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829BD" w:rsidRPr="000A4934" w:rsidRDefault="00E829BD" w:rsidP="00E829BD">
      <w:pPr>
        <w:spacing w:line="240" w:lineRule="auto"/>
      </w:pPr>
    </w:p>
    <w:tbl>
      <w:tblPr>
        <w:tblW w:w="0" w:type="auto"/>
        <w:tblInd w:w="-318" w:type="dxa"/>
        <w:tblLook w:val="04A0"/>
      </w:tblPr>
      <w:tblGrid>
        <w:gridCol w:w="5103"/>
        <w:gridCol w:w="4785"/>
      </w:tblGrid>
      <w:tr w:rsidR="00E829BD" w:rsidRPr="000A4934" w:rsidTr="00E97397">
        <w:tc>
          <w:tcPr>
            <w:tcW w:w="9888" w:type="dxa"/>
            <w:gridSpan w:val="2"/>
          </w:tcPr>
          <w:p w:rsidR="00E829BD" w:rsidRPr="000A4934" w:rsidRDefault="00E829BD" w:rsidP="00E829BD">
            <w:pPr>
              <w:spacing w:line="240" w:lineRule="auto"/>
              <w:jc w:val="center"/>
              <w:rPr>
                <w:rFonts w:ascii="Times New Roman" w:hAnsi="Times New Roman"/>
                <w:sz w:val="28"/>
                <w:szCs w:val="28"/>
              </w:rPr>
            </w:pPr>
            <w:r w:rsidRPr="000A4934">
              <w:rPr>
                <w:rFonts w:ascii="Times New Roman" w:hAnsi="Times New Roman"/>
                <w:sz w:val="28"/>
                <w:szCs w:val="28"/>
              </w:rPr>
              <w:t>МОУ «Лицей №11 им.Т.И.Александровой г.Йошкар-Олы»</w:t>
            </w:r>
          </w:p>
          <w:p w:rsidR="00E829BD" w:rsidRPr="000A4934" w:rsidRDefault="00E829BD" w:rsidP="00E829BD">
            <w:pPr>
              <w:spacing w:line="240" w:lineRule="auto"/>
              <w:jc w:val="center"/>
              <w:rPr>
                <w:rFonts w:ascii="Times New Roman" w:hAnsi="Times New Roman"/>
                <w:sz w:val="28"/>
                <w:szCs w:val="28"/>
              </w:rPr>
            </w:pPr>
          </w:p>
        </w:tc>
      </w:tr>
      <w:tr w:rsidR="00E829BD" w:rsidRPr="000A4934" w:rsidTr="00E97397">
        <w:tc>
          <w:tcPr>
            <w:tcW w:w="5103" w:type="dxa"/>
          </w:tcPr>
          <w:p w:rsidR="00E829BD" w:rsidRPr="000A4934" w:rsidRDefault="00E829BD" w:rsidP="00E829BD">
            <w:pPr>
              <w:spacing w:after="0" w:line="240" w:lineRule="auto"/>
              <w:jc w:val="both"/>
              <w:rPr>
                <w:rFonts w:ascii="Times New Roman" w:hAnsi="Times New Roman"/>
                <w:sz w:val="28"/>
                <w:szCs w:val="28"/>
              </w:rPr>
            </w:pPr>
            <w:r w:rsidRPr="000A4934">
              <w:rPr>
                <w:rFonts w:ascii="Times New Roman" w:hAnsi="Times New Roman"/>
                <w:sz w:val="28"/>
                <w:szCs w:val="28"/>
              </w:rPr>
              <w:t>Принято</w:t>
            </w:r>
          </w:p>
          <w:p w:rsidR="00E829BD" w:rsidRPr="000A4934" w:rsidRDefault="00E829BD" w:rsidP="00E829BD">
            <w:pPr>
              <w:spacing w:after="0" w:line="240" w:lineRule="auto"/>
              <w:jc w:val="both"/>
              <w:rPr>
                <w:rFonts w:ascii="Times New Roman" w:hAnsi="Times New Roman"/>
                <w:sz w:val="28"/>
                <w:szCs w:val="28"/>
              </w:rPr>
            </w:pPr>
            <w:r w:rsidRPr="000A4934">
              <w:rPr>
                <w:rFonts w:ascii="Times New Roman" w:hAnsi="Times New Roman"/>
                <w:sz w:val="28"/>
                <w:szCs w:val="28"/>
              </w:rPr>
              <w:t>Методическим советом лицея</w:t>
            </w:r>
          </w:p>
          <w:p w:rsidR="00E829BD" w:rsidRPr="000A4934" w:rsidRDefault="00E829BD" w:rsidP="00E829BD">
            <w:pPr>
              <w:spacing w:after="0" w:line="240" w:lineRule="auto"/>
              <w:jc w:val="both"/>
              <w:rPr>
                <w:rFonts w:ascii="Times New Roman" w:hAnsi="Times New Roman"/>
                <w:sz w:val="28"/>
                <w:szCs w:val="28"/>
              </w:rPr>
            </w:pPr>
            <w:r w:rsidRPr="000A4934">
              <w:rPr>
                <w:rFonts w:ascii="Times New Roman" w:hAnsi="Times New Roman"/>
                <w:sz w:val="28"/>
                <w:szCs w:val="28"/>
              </w:rPr>
              <w:t>Протокол №</w:t>
            </w:r>
            <w:r w:rsidR="00A1608B" w:rsidRPr="000A4934">
              <w:rPr>
                <w:rFonts w:ascii="Times New Roman" w:hAnsi="Times New Roman"/>
                <w:sz w:val="28"/>
                <w:szCs w:val="28"/>
              </w:rPr>
              <w:t xml:space="preserve"> 9 </w:t>
            </w:r>
            <w:r w:rsidRPr="000A4934">
              <w:rPr>
                <w:rFonts w:ascii="Times New Roman" w:hAnsi="Times New Roman"/>
                <w:sz w:val="28"/>
                <w:szCs w:val="28"/>
              </w:rPr>
              <w:t xml:space="preserve"> от</w:t>
            </w:r>
            <w:r w:rsidR="00A1608B" w:rsidRPr="000A4934">
              <w:rPr>
                <w:rFonts w:ascii="Times New Roman" w:hAnsi="Times New Roman"/>
                <w:sz w:val="28"/>
                <w:szCs w:val="28"/>
              </w:rPr>
              <w:t xml:space="preserve"> 1 июня 2016 года</w:t>
            </w:r>
          </w:p>
          <w:p w:rsidR="00E829BD" w:rsidRPr="000A4934" w:rsidRDefault="00E829BD" w:rsidP="00E829BD">
            <w:pPr>
              <w:spacing w:after="0" w:line="240" w:lineRule="auto"/>
              <w:jc w:val="both"/>
              <w:rPr>
                <w:rFonts w:ascii="Times New Roman" w:hAnsi="Times New Roman"/>
                <w:sz w:val="28"/>
                <w:szCs w:val="28"/>
              </w:rPr>
            </w:pPr>
          </w:p>
        </w:tc>
        <w:tc>
          <w:tcPr>
            <w:tcW w:w="4785" w:type="dxa"/>
          </w:tcPr>
          <w:p w:rsidR="00A1608B" w:rsidRPr="000A4934" w:rsidRDefault="00A1608B" w:rsidP="00E829BD">
            <w:pPr>
              <w:spacing w:after="0" w:line="240" w:lineRule="auto"/>
              <w:jc w:val="right"/>
              <w:rPr>
                <w:rFonts w:ascii="Times New Roman" w:hAnsi="Times New Roman"/>
                <w:sz w:val="28"/>
                <w:szCs w:val="28"/>
              </w:rPr>
            </w:pPr>
            <w:r w:rsidRPr="000A4934">
              <w:rPr>
                <w:rFonts w:ascii="Times New Roman" w:hAnsi="Times New Roman"/>
                <w:sz w:val="28"/>
                <w:szCs w:val="28"/>
              </w:rPr>
              <w:t>Утверждено</w:t>
            </w:r>
          </w:p>
          <w:p w:rsidR="00A1608B" w:rsidRPr="000A4934" w:rsidRDefault="00A1608B" w:rsidP="00E829BD">
            <w:pPr>
              <w:spacing w:after="0" w:line="240" w:lineRule="auto"/>
              <w:jc w:val="right"/>
              <w:rPr>
                <w:rFonts w:ascii="Times New Roman" w:hAnsi="Times New Roman"/>
                <w:sz w:val="28"/>
                <w:szCs w:val="28"/>
              </w:rPr>
            </w:pPr>
            <w:r w:rsidRPr="000A4934">
              <w:rPr>
                <w:rFonts w:ascii="Times New Roman" w:hAnsi="Times New Roman"/>
                <w:sz w:val="28"/>
                <w:szCs w:val="28"/>
              </w:rPr>
              <w:t xml:space="preserve">Приказ директора  №126 </w:t>
            </w:r>
          </w:p>
          <w:p w:rsidR="00E829BD" w:rsidRPr="000A4934" w:rsidRDefault="00A1608B" w:rsidP="00E829BD">
            <w:pPr>
              <w:spacing w:after="0" w:line="240" w:lineRule="auto"/>
              <w:jc w:val="right"/>
              <w:rPr>
                <w:rFonts w:ascii="Times New Roman" w:hAnsi="Times New Roman"/>
                <w:sz w:val="28"/>
                <w:szCs w:val="28"/>
              </w:rPr>
            </w:pPr>
            <w:r w:rsidRPr="000A4934">
              <w:rPr>
                <w:rFonts w:ascii="Times New Roman" w:hAnsi="Times New Roman"/>
                <w:sz w:val="28"/>
                <w:szCs w:val="28"/>
              </w:rPr>
              <w:t>от 31 августа 2016 года</w:t>
            </w:r>
          </w:p>
          <w:p w:rsidR="00E829BD" w:rsidRPr="000A4934" w:rsidRDefault="007E7168" w:rsidP="00AA7C54">
            <w:pPr>
              <w:spacing w:after="0" w:line="240" w:lineRule="auto"/>
              <w:jc w:val="right"/>
              <w:rPr>
                <w:rFonts w:ascii="Times New Roman" w:hAnsi="Times New Roman"/>
                <w:sz w:val="28"/>
                <w:szCs w:val="28"/>
              </w:rPr>
            </w:pPr>
            <w:r>
              <w:rPr>
                <w:rFonts w:ascii="Times New Roman" w:hAnsi="Times New Roman"/>
                <w:sz w:val="28"/>
                <w:szCs w:val="28"/>
              </w:rPr>
              <w:t>(с изменениями приказ №110 от 31 августа 2018 года</w:t>
            </w:r>
            <w:r w:rsidR="004F548D">
              <w:rPr>
                <w:rFonts w:ascii="Times New Roman" w:hAnsi="Times New Roman"/>
                <w:sz w:val="28"/>
                <w:szCs w:val="28"/>
              </w:rPr>
              <w:t>, с изменениями приказ №</w:t>
            </w:r>
            <w:r w:rsidR="00AA7C54">
              <w:rPr>
                <w:rFonts w:ascii="Times New Roman" w:hAnsi="Times New Roman"/>
                <w:sz w:val="28"/>
                <w:szCs w:val="28"/>
              </w:rPr>
              <w:t>1</w:t>
            </w:r>
            <w:r w:rsidR="004F548D">
              <w:rPr>
                <w:rFonts w:ascii="Times New Roman" w:hAnsi="Times New Roman"/>
                <w:sz w:val="28"/>
                <w:szCs w:val="28"/>
              </w:rPr>
              <w:t xml:space="preserve"> от 31 августа 2019 года</w:t>
            </w:r>
            <w:r>
              <w:rPr>
                <w:rFonts w:ascii="Times New Roman" w:hAnsi="Times New Roman"/>
                <w:sz w:val="28"/>
                <w:szCs w:val="28"/>
              </w:rPr>
              <w:t xml:space="preserve">) </w:t>
            </w:r>
          </w:p>
        </w:tc>
      </w:tr>
      <w:tr w:rsidR="00E829BD" w:rsidRPr="000A4934" w:rsidTr="00E97397">
        <w:tc>
          <w:tcPr>
            <w:tcW w:w="5103" w:type="dxa"/>
          </w:tcPr>
          <w:p w:rsidR="00E829BD" w:rsidRPr="000A4934" w:rsidRDefault="00E829BD" w:rsidP="00E829BD">
            <w:pPr>
              <w:spacing w:after="0" w:line="240" w:lineRule="auto"/>
              <w:jc w:val="both"/>
              <w:rPr>
                <w:rFonts w:ascii="Times New Roman" w:hAnsi="Times New Roman"/>
                <w:sz w:val="28"/>
                <w:szCs w:val="28"/>
              </w:rPr>
            </w:pPr>
            <w:r w:rsidRPr="000A4934">
              <w:rPr>
                <w:rFonts w:ascii="Times New Roman" w:hAnsi="Times New Roman"/>
                <w:sz w:val="28"/>
                <w:szCs w:val="28"/>
              </w:rPr>
              <w:t xml:space="preserve">Рассмотрена </w:t>
            </w:r>
          </w:p>
          <w:p w:rsidR="00E829BD" w:rsidRPr="000A4934" w:rsidRDefault="00E829BD" w:rsidP="00E829BD">
            <w:pPr>
              <w:spacing w:after="0" w:line="240" w:lineRule="auto"/>
              <w:jc w:val="both"/>
              <w:rPr>
                <w:rFonts w:ascii="Times New Roman" w:hAnsi="Times New Roman"/>
                <w:sz w:val="28"/>
                <w:szCs w:val="28"/>
              </w:rPr>
            </w:pPr>
            <w:r w:rsidRPr="000A4934">
              <w:rPr>
                <w:rFonts w:ascii="Times New Roman" w:hAnsi="Times New Roman"/>
                <w:sz w:val="28"/>
                <w:szCs w:val="28"/>
              </w:rPr>
              <w:t xml:space="preserve">на педагогическом </w:t>
            </w:r>
          </w:p>
          <w:p w:rsidR="00E829BD" w:rsidRPr="000A4934" w:rsidRDefault="00043E25" w:rsidP="00E829BD">
            <w:pPr>
              <w:spacing w:after="0" w:line="240" w:lineRule="auto"/>
              <w:jc w:val="both"/>
              <w:rPr>
                <w:rFonts w:ascii="Times New Roman" w:hAnsi="Times New Roman"/>
                <w:sz w:val="28"/>
                <w:szCs w:val="28"/>
              </w:rPr>
            </w:pPr>
            <w:r w:rsidRPr="000A4934">
              <w:rPr>
                <w:rFonts w:ascii="Times New Roman" w:hAnsi="Times New Roman"/>
                <w:sz w:val="28"/>
                <w:szCs w:val="28"/>
              </w:rPr>
              <w:t>совете от 21 июня 2016</w:t>
            </w:r>
            <w:r w:rsidR="00E829BD" w:rsidRPr="000A4934">
              <w:rPr>
                <w:rFonts w:ascii="Times New Roman" w:hAnsi="Times New Roman"/>
                <w:sz w:val="28"/>
                <w:szCs w:val="28"/>
              </w:rPr>
              <w:t xml:space="preserve"> года</w:t>
            </w:r>
          </w:p>
          <w:p w:rsidR="00E829BD" w:rsidRPr="000A4934" w:rsidRDefault="00E829BD" w:rsidP="00E829BD">
            <w:pPr>
              <w:spacing w:after="0" w:line="240" w:lineRule="auto"/>
              <w:jc w:val="both"/>
              <w:rPr>
                <w:rFonts w:ascii="Times New Roman" w:hAnsi="Times New Roman"/>
                <w:sz w:val="28"/>
                <w:szCs w:val="28"/>
              </w:rPr>
            </w:pPr>
            <w:r w:rsidRPr="000A4934">
              <w:rPr>
                <w:rFonts w:ascii="Times New Roman" w:hAnsi="Times New Roman"/>
                <w:sz w:val="28"/>
                <w:szCs w:val="28"/>
              </w:rPr>
              <w:t>протокол №1</w:t>
            </w:r>
            <w:r w:rsidR="00043E25" w:rsidRPr="000A4934">
              <w:rPr>
                <w:rFonts w:ascii="Times New Roman" w:hAnsi="Times New Roman"/>
                <w:sz w:val="28"/>
                <w:szCs w:val="28"/>
              </w:rPr>
              <w:t>1</w:t>
            </w:r>
          </w:p>
        </w:tc>
        <w:tc>
          <w:tcPr>
            <w:tcW w:w="4785" w:type="dxa"/>
          </w:tcPr>
          <w:p w:rsidR="00E829BD" w:rsidRPr="000A4934" w:rsidRDefault="00E829BD" w:rsidP="00E829BD">
            <w:pPr>
              <w:spacing w:line="240" w:lineRule="auto"/>
              <w:jc w:val="both"/>
              <w:rPr>
                <w:rFonts w:ascii="Times New Roman" w:hAnsi="Times New Roman"/>
                <w:sz w:val="28"/>
                <w:szCs w:val="28"/>
              </w:rPr>
            </w:pPr>
          </w:p>
        </w:tc>
      </w:tr>
    </w:tbl>
    <w:p w:rsidR="00E829BD" w:rsidRPr="006422E7" w:rsidRDefault="00E829BD" w:rsidP="00E829BD">
      <w:pPr>
        <w:jc w:val="both"/>
        <w:rPr>
          <w:rFonts w:ascii="Times New Roman" w:hAnsi="Times New Roman"/>
          <w:sz w:val="28"/>
          <w:szCs w:val="28"/>
        </w:rPr>
      </w:pPr>
    </w:p>
    <w:p w:rsidR="00E829BD" w:rsidRDefault="00E829BD" w:rsidP="00E829BD">
      <w:pPr>
        <w:jc w:val="center"/>
        <w:rPr>
          <w:rFonts w:ascii="Times New Roman" w:hAnsi="Times New Roman"/>
          <w:b/>
          <w:sz w:val="28"/>
          <w:szCs w:val="28"/>
        </w:rPr>
      </w:pPr>
    </w:p>
    <w:p w:rsidR="00E829BD" w:rsidRPr="002F259B" w:rsidRDefault="00E829BD" w:rsidP="00E829BD">
      <w:pPr>
        <w:jc w:val="center"/>
        <w:rPr>
          <w:rFonts w:ascii="Times New Roman" w:hAnsi="Times New Roman"/>
          <w:b/>
          <w:sz w:val="40"/>
          <w:szCs w:val="28"/>
        </w:rPr>
      </w:pPr>
      <w:r w:rsidRPr="002F259B">
        <w:rPr>
          <w:rFonts w:ascii="Times New Roman" w:hAnsi="Times New Roman"/>
          <w:b/>
          <w:sz w:val="40"/>
          <w:szCs w:val="28"/>
        </w:rPr>
        <w:t>Основная</w:t>
      </w:r>
    </w:p>
    <w:p w:rsidR="00E829BD" w:rsidRPr="002F259B" w:rsidRDefault="00E829BD" w:rsidP="00E829BD">
      <w:pPr>
        <w:jc w:val="center"/>
        <w:rPr>
          <w:rFonts w:ascii="Times New Roman" w:hAnsi="Times New Roman"/>
          <w:b/>
          <w:sz w:val="40"/>
          <w:szCs w:val="28"/>
        </w:rPr>
      </w:pPr>
      <w:r w:rsidRPr="002F259B">
        <w:rPr>
          <w:rFonts w:ascii="Times New Roman" w:hAnsi="Times New Roman"/>
          <w:b/>
          <w:sz w:val="40"/>
          <w:szCs w:val="28"/>
        </w:rPr>
        <w:t xml:space="preserve"> образовательная программа</w:t>
      </w:r>
    </w:p>
    <w:p w:rsidR="00E829BD" w:rsidRPr="002F259B" w:rsidRDefault="00E829BD" w:rsidP="00E829BD">
      <w:pPr>
        <w:jc w:val="center"/>
        <w:rPr>
          <w:rFonts w:ascii="Times New Roman" w:hAnsi="Times New Roman"/>
          <w:b/>
          <w:sz w:val="40"/>
          <w:szCs w:val="28"/>
        </w:rPr>
      </w:pPr>
      <w:r>
        <w:rPr>
          <w:rFonts w:ascii="Times New Roman" w:hAnsi="Times New Roman"/>
          <w:b/>
          <w:sz w:val="40"/>
          <w:szCs w:val="28"/>
        </w:rPr>
        <w:t>основного</w:t>
      </w:r>
      <w:r w:rsidRPr="002F259B">
        <w:rPr>
          <w:rFonts w:ascii="Times New Roman" w:hAnsi="Times New Roman"/>
          <w:b/>
          <w:sz w:val="40"/>
          <w:szCs w:val="28"/>
        </w:rPr>
        <w:t xml:space="preserve"> общего образования</w:t>
      </w:r>
    </w:p>
    <w:p w:rsidR="00E829BD" w:rsidRDefault="00E829BD" w:rsidP="00E829BD">
      <w:pPr>
        <w:jc w:val="center"/>
        <w:rPr>
          <w:rFonts w:ascii="Times New Roman" w:hAnsi="Times New Roman"/>
          <w:sz w:val="28"/>
          <w:szCs w:val="28"/>
        </w:rPr>
      </w:pPr>
      <w:r w:rsidRPr="00A658DC">
        <w:rPr>
          <w:rFonts w:ascii="Times New Roman" w:hAnsi="Times New Roman"/>
          <w:sz w:val="28"/>
          <w:szCs w:val="28"/>
        </w:rPr>
        <w:t>МОУ «Лицей №11 им.Т.И.Александровой г.Йошкар-Олы»</w:t>
      </w:r>
    </w:p>
    <w:p w:rsidR="00E829BD" w:rsidRDefault="00E829BD" w:rsidP="00E829BD">
      <w:pPr>
        <w:jc w:val="center"/>
        <w:rPr>
          <w:rFonts w:ascii="Times New Roman" w:hAnsi="Times New Roman"/>
          <w:sz w:val="28"/>
          <w:szCs w:val="28"/>
        </w:rPr>
      </w:pPr>
    </w:p>
    <w:p w:rsidR="00E829BD" w:rsidRDefault="00E829BD" w:rsidP="00E829BD">
      <w:pPr>
        <w:jc w:val="center"/>
        <w:rPr>
          <w:rFonts w:ascii="Times New Roman" w:hAnsi="Times New Roman"/>
          <w:sz w:val="28"/>
          <w:szCs w:val="28"/>
        </w:rPr>
      </w:pPr>
    </w:p>
    <w:p w:rsidR="00E829BD" w:rsidRDefault="00E829BD" w:rsidP="00E829BD">
      <w:pPr>
        <w:jc w:val="center"/>
        <w:rPr>
          <w:rFonts w:ascii="Times New Roman" w:hAnsi="Times New Roman"/>
          <w:sz w:val="28"/>
          <w:szCs w:val="28"/>
        </w:rPr>
      </w:pPr>
    </w:p>
    <w:p w:rsidR="00E829BD" w:rsidRDefault="00E829BD" w:rsidP="00E829BD">
      <w:pPr>
        <w:jc w:val="center"/>
        <w:rPr>
          <w:rFonts w:ascii="Times New Roman" w:hAnsi="Times New Roman"/>
          <w:sz w:val="28"/>
          <w:szCs w:val="28"/>
        </w:rPr>
      </w:pPr>
    </w:p>
    <w:p w:rsidR="00E829BD" w:rsidRDefault="00E829BD" w:rsidP="00E829BD">
      <w:pPr>
        <w:jc w:val="center"/>
        <w:rPr>
          <w:rFonts w:ascii="Times New Roman" w:hAnsi="Times New Roman"/>
          <w:sz w:val="28"/>
          <w:szCs w:val="28"/>
        </w:rPr>
      </w:pPr>
    </w:p>
    <w:p w:rsidR="00E829BD" w:rsidRDefault="00E829BD" w:rsidP="00E829BD">
      <w:pPr>
        <w:jc w:val="center"/>
        <w:rPr>
          <w:rFonts w:ascii="Times New Roman" w:hAnsi="Times New Roman"/>
          <w:sz w:val="28"/>
          <w:szCs w:val="28"/>
        </w:rPr>
      </w:pPr>
    </w:p>
    <w:p w:rsidR="00E829BD" w:rsidRDefault="00E829BD" w:rsidP="00E829BD">
      <w:pPr>
        <w:jc w:val="center"/>
        <w:rPr>
          <w:rFonts w:ascii="Times New Roman" w:hAnsi="Times New Roman"/>
          <w:sz w:val="28"/>
          <w:szCs w:val="28"/>
        </w:rPr>
      </w:pPr>
    </w:p>
    <w:p w:rsidR="00E829BD" w:rsidRDefault="00E829BD" w:rsidP="00E829BD">
      <w:pPr>
        <w:jc w:val="center"/>
        <w:rPr>
          <w:rFonts w:ascii="Times New Roman" w:hAnsi="Times New Roman"/>
          <w:sz w:val="28"/>
          <w:szCs w:val="28"/>
        </w:rPr>
      </w:pPr>
    </w:p>
    <w:p w:rsidR="00E829BD" w:rsidRDefault="00E829BD" w:rsidP="00E829BD">
      <w:pPr>
        <w:jc w:val="center"/>
        <w:rPr>
          <w:rFonts w:ascii="Times New Roman" w:hAnsi="Times New Roman"/>
          <w:sz w:val="28"/>
          <w:szCs w:val="28"/>
        </w:rPr>
      </w:pPr>
      <w:r>
        <w:rPr>
          <w:rFonts w:ascii="Times New Roman" w:hAnsi="Times New Roman"/>
          <w:sz w:val="28"/>
          <w:szCs w:val="28"/>
        </w:rPr>
        <w:t>г.Йошкар-Ола</w:t>
      </w:r>
    </w:p>
    <w:p w:rsidR="00EA1820" w:rsidRPr="00D62FAB" w:rsidRDefault="00EA1820" w:rsidP="00D62FAB">
      <w:pPr>
        <w:pStyle w:val="33"/>
      </w:pPr>
    </w:p>
    <w:p w:rsidR="00EA1820" w:rsidRPr="00D62FAB" w:rsidRDefault="00EA1820" w:rsidP="00D62FAB">
      <w:pPr>
        <w:pStyle w:val="33"/>
      </w:pPr>
    </w:p>
    <w:p w:rsidR="00EA1820" w:rsidRDefault="00EA1820" w:rsidP="00D62FAB">
      <w:pPr>
        <w:pStyle w:val="33"/>
      </w:pPr>
    </w:p>
    <w:p w:rsidR="00EA1820" w:rsidRPr="00D62FAB" w:rsidRDefault="00EA1820" w:rsidP="00D62FAB">
      <w:pPr>
        <w:pStyle w:val="33"/>
      </w:pPr>
      <w:r w:rsidRPr="00D62FAB">
        <w:t>Содержание</w:t>
      </w:r>
    </w:p>
    <w:bookmarkStart w:id="0" w:name="_Toc405145646"/>
    <w:bookmarkStart w:id="1" w:name="_Toc406058975"/>
    <w:bookmarkStart w:id="2" w:name="_Toc409691623"/>
    <w:bookmarkStart w:id="3" w:name="_Toc410653944"/>
    <w:p w:rsidR="00685A23" w:rsidRDefault="00A93CB9">
      <w:pPr>
        <w:pStyle w:val="14"/>
        <w:rPr>
          <w:rFonts w:asciiTheme="minorHAnsi" w:eastAsiaTheme="minorEastAsia" w:hAnsiTheme="minorHAnsi" w:cstheme="minorBidi"/>
          <w:bCs w:val="0"/>
          <w:sz w:val="22"/>
          <w:szCs w:val="22"/>
        </w:rPr>
      </w:pPr>
      <w:r w:rsidRPr="00A93CB9">
        <w:fldChar w:fldCharType="begin"/>
      </w:r>
      <w:r w:rsidR="00F563AC">
        <w:instrText xml:space="preserve"> TOC \o "1-4" \h \z \u </w:instrText>
      </w:r>
      <w:r w:rsidRPr="00A93CB9">
        <w:fldChar w:fldCharType="separate"/>
      </w:r>
      <w:hyperlink w:anchor="_Toc18324389" w:history="1">
        <w:r w:rsidR="00685A23" w:rsidRPr="0075608B">
          <w:rPr>
            <w:rStyle w:val="af6"/>
          </w:rPr>
          <w:t>1. Целевой раздел</w:t>
        </w:r>
        <w:r w:rsidR="00685A23">
          <w:rPr>
            <w:webHidden/>
          </w:rPr>
          <w:tab/>
        </w:r>
        <w:r w:rsidR="00685A23">
          <w:rPr>
            <w:webHidden/>
          </w:rPr>
          <w:fldChar w:fldCharType="begin"/>
        </w:r>
        <w:r w:rsidR="00685A23">
          <w:rPr>
            <w:webHidden/>
          </w:rPr>
          <w:instrText xml:space="preserve"> PAGEREF _Toc18324389 \h </w:instrText>
        </w:r>
        <w:r w:rsidR="00685A23">
          <w:rPr>
            <w:webHidden/>
          </w:rPr>
        </w:r>
        <w:r w:rsidR="00685A23">
          <w:rPr>
            <w:webHidden/>
          </w:rPr>
          <w:fldChar w:fldCharType="separate"/>
        </w:r>
        <w:r w:rsidR="00685A23">
          <w:rPr>
            <w:webHidden/>
          </w:rPr>
          <w:t>4</w:t>
        </w:r>
        <w:r w:rsidR="00685A23">
          <w:rPr>
            <w:webHidden/>
          </w:rPr>
          <w:fldChar w:fldCharType="end"/>
        </w:r>
      </w:hyperlink>
    </w:p>
    <w:p w:rsidR="00685A23" w:rsidRDefault="00685A23">
      <w:pPr>
        <w:pStyle w:val="22"/>
        <w:rPr>
          <w:rFonts w:asciiTheme="minorHAnsi" w:eastAsiaTheme="minorEastAsia" w:hAnsiTheme="minorHAnsi" w:cstheme="minorBidi"/>
          <w:iCs w:val="0"/>
          <w:sz w:val="22"/>
          <w:szCs w:val="22"/>
          <w:lang w:eastAsia="ru-RU"/>
        </w:rPr>
      </w:pPr>
      <w:hyperlink w:anchor="_Toc18324390" w:history="1">
        <w:r w:rsidRPr="0075608B">
          <w:rPr>
            <w:rStyle w:val="af6"/>
          </w:rPr>
          <w:t>1.1. Пояснительная  записка</w:t>
        </w:r>
        <w:r>
          <w:rPr>
            <w:webHidden/>
          </w:rPr>
          <w:tab/>
        </w:r>
        <w:r>
          <w:rPr>
            <w:webHidden/>
          </w:rPr>
          <w:fldChar w:fldCharType="begin"/>
        </w:r>
        <w:r>
          <w:rPr>
            <w:webHidden/>
          </w:rPr>
          <w:instrText xml:space="preserve"> PAGEREF _Toc18324390 \h </w:instrText>
        </w:r>
        <w:r>
          <w:rPr>
            <w:webHidden/>
          </w:rPr>
        </w:r>
        <w:r>
          <w:rPr>
            <w:webHidden/>
          </w:rPr>
          <w:fldChar w:fldCharType="separate"/>
        </w:r>
        <w:r>
          <w:rPr>
            <w:webHidden/>
          </w:rPr>
          <w:t>4</w:t>
        </w:r>
        <w:r>
          <w:rPr>
            <w:webHidden/>
          </w:rPr>
          <w:fldChar w:fldCharType="end"/>
        </w:r>
      </w:hyperlink>
    </w:p>
    <w:p w:rsidR="00685A23" w:rsidRDefault="00685A23">
      <w:pPr>
        <w:pStyle w:val="41"/>
        <w:rPr>
          <w:rFonts w:asciiTheme="minorHAnsi" w:eastAsiaTheme="minorEastAsia" w:hAnsiTheme="minorHAnsi" w:cstheme="minorBidi"/>
          <w:sz w:val="22"/>
          <w:szCs w:val="22"/>
          <w:lang w:eastAsia="ru-RU"/>
        </w:rPr>
      </w:pPr>
      <w:hyperlink w:anchor="_Toc18324391" w:history="1">
        <w:r w:rsidRPr="0075608B">
          <w:rPr>
            <w:rStyle w:val="af6"/>
          </w:rPr>
          <w:t>1.1.1.Цели и задачи реализации основной образовательной программы основного общего образования</w:t>
        </w:r>
        <w:r>
          <w:rPr>
            <w:webHidden/>
          </w:rPr>
          <w:tab/>
        </w:r>
        <w:r>
          <w:rPr>
            <w:webHidden/>
          </w:rPr>
          <w:fldChar w:fldCharType="begin"/>
        </w:r>
        <w:r>
          <w:rPr>
            <w:webHidden/>
          </w:rPr>
          <w:instrText xml:space="preserve"> PAGEREF _Toc18324391 \h </w:instrText>
        </w:r>
        <w:r>
          <w:rPr>
            <w:webHidden/>
          </w:rPr>
        </w:r>
        <w:r>
          <w:rPr>
            <w:webHidden/>
          </w:rPr>
          <w:fldChar w:fldCharType="separate"/>
        </w:r>
        <w:r>
          <w:rPr>
            <w:webHidden/>
          </w:rPr>
          <w:t>5</w:t>
        </w:r>
        <w:r>
          <w:rPr>
            <w:webHidden/>
          </w:rPr>
          <w:fldChar w:fldCharType="end"/>
        </w:r>
      </w:hyperlink>
    </w:p>
    <w:p w:rsidR="00685A23" w:rsidRDefault="00685A23">
      <w:pPr>
        <w:pStyle w:val="41"/>
        <w:rPr>
          <w:rFonts w:asciiTheme="minorHAnsi" w:eastAsiaTheme="minorEastAsia" w:hAnsiTheme="minorHAnsi" w:cstheme="minorBidi"/>
          <w:sz w:val="22"/>
          <w:szCs w:val="22"/>
          <w:lang w:eastAsia="ru-RU"/>
        </w:rPr>
      </w:pPr>
      <w:hyperlink w:anchor="_Toc18324392" w:history="1">
        <w:r w:rsidRPr="0075608B">
          <w:rPr>
            <w:rStyle w:val="af6"/>
          </w:rPr>
          <w:t>1.1.2.Принципы и подходы к формированию образовательной программы основного общего образования</w:t>
        </w:r>
        <w:r>
          <w:rPr>
            <w:webHidden/>
          </w:rPr>
          <w:tab/>
        </w:r>
        <w:r>
          <w:rPr>
            <w:webHidden/>
          </w:rPr>
          <w:fldChar w:fldCharType="begin"/>
        </w:r>
        <w:r>
          <w:rPr>
            <w:webHidden/>
          </w:rPr>
          <w:instrText xml:space="preserve"> PAGEREF _Toc18324392 \h </w:instrText>
        </w:r>
        <w:r>
          <w:rPr>
            <w:webHidden/>
          </w:rPr>
        </w:r>
        <w:r>
          <w:rPr>
            <w:webHidden/>
          </w:rPr>
          <w:fldChar w:fldCharType="separate"/>
        </w:r>
        <w:r>
          <w:rPr>
            <w:webHidden/>
          </w:rPr>
          <w:t>6</w:t>
        </w:r>
        <w:r>
          <w:rPr>
            <w:webHidden/>
          </w:rPr>
          <w:fldChar w:fldCharType="end"/>
        </w:r>
      </w:hyperlink>
    </w:p>
    <w:p w:rsidR="00685A23" w:rsidRDefault="00685A23">
      <w:pPr>
        <w:pStyle w:val="22"/>
        <w:rPr>
          <w:rFonts w:asciiTheme="minorHAnsi" w:eastAsiaTheme="minorEastAsia" w:hAnsiTheme="minorHAnsi" w:cstheme="minorBidi"/>
          <w:iCs w:val="0"/>
          <w:sz w:val="22"/>
          <w:szCs w:val="22"/>
          <w:lang w:eastAsia="ru-RU"/>
        </w:rPr>
      </w:pPr>
      <w:hyperlink w:anchor="_Toc18324393" w:history="1">
        <w:r w:rsidRPr="0075608B">
          <w:rPr>
            <w:rStyle w:val="af6"/>
          </w:rPr>
          <w:t>1.2. Планируемые результаты освоения обучающимися основной образовательной программы основного общего образования</w:t>
        </w:r>
        <w:r>
          <w:rPr>
            <w:webHidden/>
          </w:rPr>
          <w:tab/>
        </w:r>
        <w:r>
          <w:rPr>
            <w:webHidden/>
          </w:rPr>
          <w:fldChar w:fldCharType="begin"/>
        </w:r>
        <w:r>
          <w:rPr>
            <w:webHidden/>
          </w:rPr>
          <w:instrText xml:space="preserve"> PAGEREF _Toc18324393 \h </w:instrText>
        </w:r>
        <w:r>
          <w:rPr>
            <w:webHidden/>
          </w:rPr>
        </w:r>
        <w:r>
          <w:rPr>
            <w:webHidden/>
          </w:rPr>
          <w:fldChar w:fldCharType="separate"/>
        </w:r>
        <w:r>
          <w:rPr>
            <w:webHidden/>
          </w:rPr>
          <w:t>12</w:t>
        </w:r>
        <w:r>
          <w:rPr>
            <w:webHidden/>
          </w:rPr>
          <w:fldChar w:fldCharType="end"/>
        </w:r>
      </w:hyperlink>
    </w:p>
    <w:p w:rsidR="00685A23" w:rsidRDefault="00685A23">
      <w:pPr>
        <w:pStyle w:val="41"/>
        <w:rPr>
          <w:rFonts w:asciiTheme="minorHAnsi" w:eastAsiaTheme="minorEastAsia" w:hAnsiTheme="minorHAnsi" w:cstheme="minorBidi"/>
          <w:sz w:val="22"/>
          <w:szCs w:val="22"/>
          <w:lang w:eastAsia="ru-RU"/>
        </w:rPr>
      </w:pPr>
      <w:hyperlink w:anchor="_Toc18324394" w:history="1">
        <w:r w:rsidRPr="0075608B">
          <w:rPr>
            <w:rStyle w:val="af6"/>
          </w:rPr>
          <w:t>1.2.1. Общие положения</w:t>
        </w:r>
        <w:r>
          <w:rPr>
            <w:webHidden/>
          </w:rPr>
          <w:tab/>
        </w:r>
        <w:r>
          <w:rPr>
            <w:webHidden/>
          </w:rPr>
          <w:fldChar w:fldCharType="begin"/>
        </w:r>
        <w:r>
          <w:rPr>
            <w:webHidden/>
          </w:rPr>
          <w:instrText xml:space="preserve"> PAGEREF _Toc18324394 \h </w:instrText>
        </w:r>
        <w:r>
          <w:rPr>
            <w:webHidden/>
          </w:rPr>
        </w:r>
        <w:r>
          <w:rPr>
            <w:webHidden/>
          </w:rPr>
          <w:fldChar w:fldCharType="separate"/>
        </w:r>
        <w:r>
          <w:rPr>
            <w:webHidden/>
          </w:rPr>
          <w:t>12</w:t>
        </w:r>
        <w:r>
          <w:rPr>
            <w:webHidden/>
          </w:rPr>
          <w:fldChar w:fldCharType="end"/>
        </w:r>
      </w:hyperlink>
    </w:p>
    <w:p w:rsidR="00685A23" w:rsidRDefault="00685A23">
      <w:pPr>
        <w:pStyle w:val="41"/>
        <w:rPr>
          <w:rFonts w:asciiTheme="minorHAnsi" w:eastAsiaTheme="minorEastAsia" w:hAnsiTheme="minorHAnsi" w:cstheme="minorBidi"/>
          <w:sz w:val="22"/>
          <w:szCs w:val="22"/>
          <w:lang w:eastAsia="ru-RU"/>
        </w:rPr>
      </w:pPr>
      <w:hyperlink w:anchor="_Toc18324395" w:history="1">
        <w:r w:rsidRPr="0075608B">
          <w:rPr>
            <w:rStyle w:val="af6"/>
          </w:rPr>
          <w:t>1.2.2. Структура планируемых результатов</w:t>
        </w:r>
        <w:r>
          <w:rPr>
            <w:webHidden/>
          </w:rPr>
          <w:tab/>
        </w:r>
        <w:r>
          <w:rPr>
            <w:webHidden/>
          </w:rPr>
          <w:fldChar w:fldCharType="begin"/>
        </w:r>
        <w:r>
          <w:rPr>
            <w:webHidden/>
          </w:rPr>
          <w:instrText xml:space="preserve"> PAGEREF _Toc18324395 \h </w:instrText>
        </w:r>
        <w:r>
          <w:rPr>
            <w:webHidden/>
          </w:rPr>
        </w:r>
        <w:r>
          <w:rPr>
            <w:webHidden/>
          </w:rPr>
          <w:fldChar w:fldCharType="separate"/>
        </w:r>
        <w:r>
          <w:rPr>
            <w:webHidden/>
          </w:rPr>
          <w:t>13</w:t>
        </w:r>
        <w:r>
          <w:rPr>
            <w:webHidden/>
          </w:rPr>
          <w:fldChar w:fldCharType="end"/>
        </w:r>
      </w:hyperlink>
    </w:p>
    <w:p w:rsidR="00685A23" w:rsidRDefault="00685A23">
      <w:pPr>
        <w:pStyle w:val="41"/>
        <w:rPr>
          <w:rFonts w:asciiTheme="minorHAnsi" w:eastAsiaTheme="minorEastAsia" w:hAnsiTheme="minorHAnsi" w:cstheme="minorBidi"/>
          <w:sz w:val="22"/>
          <w:szCs w:val="22"/>
          <w:lang w:eastAsia="ru-RU"/>
        </w:rPr>
      </w:pPr>
      <w:hyperlink w:anchor="_Toc18324396" w:history="1">
        <w:r w:rsidRPr="0075608B">
          <w:rPr>
            <w:rStyle w:val="af6"/>
            <w:rFonts w:eastAsia="@Arial Unicode MS"/>
          </w:rPr>
          <w:t>1.2.3. Личностные результаты освоения основной образовательной программы:</w:t>
        </w:r>
        <w:r>
          <w:rPr>
            <w:webHidden/>
          </w:rPr>
          <w:tab/>
        </w:r>
        <w:r>
          <w:rPr>
            <w:webHidden/>
          </w:rPr>
          <w:fldChar w:fldCharType="begin"/>
        </w:r>
        <w:r>
          <w:rPr>
            <w:webHidden/>
          </w:rPr>
          <w:instrText xml:space="preserve"> PAGEREF _Toc18324396 \h </w:instrText>
        </w:r>
        <w:r>
          <w:rPr>
            <w:webHidden/>
          </w:rPr>
        </w:r>
        <w:r>
          <w:rPr>
            <w:webHidden/>
          </w:rPr>
          <w:fldChar w:fldCharType="separate"/>
        </w:r>
        <w:r>
          <w:rPr>
            <w:webHidden/>
          </w:rPr>
          <w:t>15</w:t>
        </w:r>
        <w:r>
          <w:rPr>
            <w:webHidden/>
          </w:rPr>
          <w:fldChar w:fldCharType="end"/>
        </w:r>
      </w:hyperlink>
    </w:p>
    <w:p w:rsidR="00685A23" w:rsidRDefault="00685A23">
      <w:pPr>
        <w:pStyle w:val="41"/>
        <w:rPr>
          <w:rFonts w:asciiTheme="minorHAnsi" w:eastAsiaTheme="minorEastAsia" w:hAnsiTheme="minorHAnsi" w:cstheme="minorBidi"/>
          <w:sz w:val="22"/>
          <w:szCs w:val="22"/>
          <w:lang w:eastAsia="ru-RU"/>
        </w:rPr>
      </w:pPr>
      <w:hyperlink w:anchor="_Toc18324397" w:history="1">
        <w:r w:rsidRPr="0075608B">
          <w:rPr>
            <w:rStyle w:val="af6"/>
          </w:rPr>
          <w:t>1.2.4. Метапредметные результаты освоения ООП</w:t>
        </w:r>
        <w:r>
          <w:rPr>
            <w:webHidden/>
          </w:rPr>
          <w:tab/>
        </w:r>
        <w:r>
          <w:rPr>
            <w:webHidden/>
          </w:rPr>
          <w:fldChar w:fldCharType="begin"/>
        </w:r>
        <w:r>
          <w:rPr>
            <w:webHidden/>
          </w:rPr>
          <w:instrText xml:space="preserve"> PAGEREF _Toc18324397 \h </w:instrText>
        </w:r>
        <w:r>
          <w:rPr>
            <w:webHidden/>
          </w:rPr>
        </w:r>
        <w:r>
          <w:rPr>
            <w:webHidden/>
          </w:rPr>
          <w:fldChar w:fldCharType="separate"/>
        </w:r>
        <w:r>
          <w:rPr>
            <w:webHidden/>
          </w:rPr>
          <w:t>17</w:t>
        </w:r>
        <w:r>
          <w:rPr>
            <w:webHidden/>
          </w:rPr>
          <w:fldChar w:fldCharType="end"/>
        </w:r>
      </w:hyperlink>
    </w:p>
    <w:p w:rsidR="00685A23" w:rsidRDefault="00685A23">
      <w:pPr>
        <w:pStyle w:val="41"/>
        <w:rPr>
          <w:rFonts w:asciiTheme="minorHAnsi" w:eastAsiaTheme="minorEastAsia" w:hAnsiTheme="minorHAnsi" w:cstheme="minorBidi"/>
          <w:sz w:val="22"/>
          <w:szCs w:val="22"/>
          <w:lang w:eastAsia="ru-RU"/>
        </w:rPr>
      </w:pPr>
      <w:hyperlink w:anchor="_Toc18324398" w:history="1">
        <w:r w:rsidRPr="0075608B">
          <w:rPr>
            <w:rStyle w:val="af6"/>
          </w:rPr>
          <w:t>1.2.5. Предметные результаты</w:t>
        </w:r>
        <w:r>
          <w:rPr>
            <w:webHidden/>
          </w:rPr>
          <w:tab/>
        </w:r>
        <w:r>
          <w:rPr>
            <w:webHidden/>
          </w:rPr>
          <w:fldChar w:fldCharType="begin"/>
        </w:r>
        <w:r>
          <w:rPr>
            <w:webHidden/>
          </w:rPr>
          <w:instrText xml:space="preserve"> PAGEREF _Toc18324398 \h </w:instrText>
        </w:r>
        <w:r>
          <w:rPr>
            <w:webHidden/>
          </w:rPr>
        </w:r>
        <w:r>
          <w:rPr>
            <w:webHidden/>
          </w:rPr>
          <w:fldChar w:fldCharType="separate"/>
        </w:r>
        <w:r>
          <w:rPr>
            <w:webHidden/>
          </w:rPr>
          <w:t>32</w:t>
        </w:r>
        <w:r>
          <w:rPr>
            <w:webHidden/>
          </w:rPr>
          <w:fldChar w:fldCharType="end"/>
        </w:r>
      </w:hyperlink>
    </w:p>
    <w:p w:rsidR="00685A23" w:rsidRDefault="00685A23">
      <w:pPr>
        <w:pStyle w:val="22"/>
        <w:rPr>
          <w:rFonts w:asciiTheme="minorHAnsi" w:eastAsiaTheme="minorEastAsia" w:hAnsiTheme="minorHAnsi" w:cstheme="minorBidi"/>
          <w:iCs w:val="0"/>
          <w:sz w:val="22"/>
          <w:szCs w:val="22"/>
          <w:lang w:eastAsia="ru-RU"/>
        </w:rPr>
      </w:pPr>
      <w:hyperlink w:anchor="_Toc18324399" w:history="1">
        <w:r w:rsidRPr="0075608B">
          <w:rPr>
            <w:rStyle w:val="af6"/>
          </w:rPr>
          <w:t>1.3. Система оценки достижения планируемых результатов освоения основной образовательной программы основного общего образования</w:t>
        </w:r>
        <w:r>
          <w:rPr>
            <w:webHidden/>
          </w:rPr>
          <w:tab/>
        </w:r>
        <w:r>
          <w:rPr>
            <w:webHidden/>
          </w:rPr>
          <w:fldChar w:fldCharType="begin"/>
        </w:r>
        <w:r>
          <w:rPr>
            <w:webHidden/>
          </w:rPr>
          <w:instrText xml:space="preserve"> PAGEREF _Toc18324399 \h </w:instrText>
        </w:r>
        <w:r>
          <w:rPr>
            <w:webHidden/>
          </w:rPr>
        </w:r>
        <w:r>
          <w:rPr>
            <w:webHidden/>
          </w:rPr>
          <w:fldChar w:fldCharType="separate"/>
        </w:r>
        <w:r>
          <w:rPr>
            <w:webHidden/>
          </w:rPr>
          <w:t>152</w:t>
        </w:r>
        <w:r>
          <w:rPr>
            <w:webHidden/>
          </w:rPr>
          <w:fldChar w:fldCharType="end"/>
        </w:r>
      </w:hyperlink>
    </w:p>
    <w:p w:rsidR="00685A23" w:rsidRDefault="00685A23">
      <w:pPr>
        <w:pStyle w:val="41"/>
        <w:rPr>
          <w:rFonts w:asciiTheme="minorHAnsi" w:eastAsiaTheme="minorEastAsia" w:hAnsiTheme="minorHAnsi" w:cstheme="minorBidi"/>
          <w:sz w:val="22"/>
          <w:szCs w:val="22"/>
          <w:lang w:eastAsia="ru-RU"/>
        </w:rPr>
      </w:pPr>
      <w:hyperlink w:anchor="_Toc18324400" w:history="1">
        <w:r w:rsidRPr="0075608B">
          <w:rPr>
            <w:rStyle w:val="af6"/>
          </w:rPr>
          <w:t>1.3.1. Общие положения</w:t>
        </w:r>
        <w:r>
          <w:rPr>
            <w:webHidden/>
          </w:rPr>
          <w:tab/>
        </w:r>
        <w:r>
          <w:rPr>
            <w:webHidden/>
          </w:rPr>
          <w:fldChar w:fldCharType="begin"/>
        </w:r>
        <w:r>
          <w:rPr>
            <w:webHidden/>
          </w:rPr>
          <w:instrText xml:space="preserve"> PAGEREF _Toc18324400 \h </w:instrText>
        </w:r>
        <w:r>
          <w:rPr>
            <w:webHidden/>
          </w:rPr>
        </w:r>
        <w:r>
          <w:rPr>
            <w:webHidden/>
          </w:rPr>
          <w:fldChar w:fldCharType="separate"/>
        </w:r>
        <w:r>
          <w:rPr>
            <w:webHidden/>
          </w:rPr>
          <w:t>152</w:t>
        </w:r>
        <w:r>
          <w:rPr>
            <w:webHidden/>
          </w:rPr>
          <w:fldChar w:fldCharType="end"/>
        </w:r>
      </w:hyperlink>
    </w:p>
    <w:p w:rsidR="00685A23" w:rsidRDefault="00685A23">
      <w:pPr>
        <w:pStyle w:val="41"/>
        <w:rPr>
          <w:rFonts w:asciiTheme="minorHAnsi" w:eastAsiaTheme="minorEastAsia" w:hAnsiTheme="minorHAnsi" w:cstheme="minorBidi"/>
          <w:sz w:val="22"/>
          <w:szCs w:val="22"/>
          <w:lang w:eastAsia="ru-RU"/>
        </w:rPr>
      </w:pPr>
      <w:hyperlink w:anchor="_Toc18324401" w:history="1">
        <w:r w:rsidRPr="0075608B">
          <w:rPr>
            <w:rStyle w:val="af6"/>
          </w:rPr>
          <w:t>1.3.2. Особенности оценки личностных, метапредметных и предметных результатов</w:t>
        </w:r>
        <w:r>
          <w:rPr>
            <w:webHidden/>
          </w:rPr>
          <w:tab/>
        </w:r>
        <w:r>
          <w:rPr>
            <w:webHidden/>
          </w:rPr>
          <w:fldChar w:fldCharType="begin"/>
        </w:r>
        <w:r>
          <w:rPr>
            <w:webHidden/>
          </w:rPr>
          <w:instrText xml:space="preserve"> PAGEREF _Toc18324401 \h </w:instrText>
        </w:r>
        <w:r>
          <w:rPr>
            <w:webHidden/>
          </w:rPr>
        </w:r>
        <w:r>
          <w:rPr>
            <w:webHidden/>
          </w:rPr>
          <w:fldChar w:fldCharType="separate"/>
        </w:r>
        <w:r>
          <w:rPr>
            <w:webHidden/>
          </w:rPr>
          <w:t>154</w:t>
        </w:r>
        <w:r>
          <w:rPr>
            <w:webHidden/>
          </w:rPr>
          <w:fldChar w:fldCharType="end"/>
        </w:r>
      </w:hyperlink>
    </w:p>
    <w:p w:rsidR="00685A23" w:rsidRDefault="00685A23">
      <w:pPr>
        <w:pStyle w:val="41"/>
        <w:rPr>
          <w:rFonts w:asciiTheme="minorHAnsi" w:eastAsiaTheme="minorEastAsia" w:hAnsiTheme="minorHAnsi" w:cstheme="minorBidi"/>
          <w:sz w:val="22"/>
          <w:szCs w:val="22"/>
          <w:lang w:eastAsia="ru-RU"/>
        </w:rPr>
      </w:pPr>
      <w:hyperlink w:anchor="_Toc18324402" w:history="1">
        <w:r w:rsidRPr="0075608B">
          <w:rPr>
            <w:rStyle w:val="af6"/>
          </w:rPr>
          <w:t>1.3.3. Организация и содержание оценочных процедур</w:t>
        </w:r>
        <w:r>
          <w:rPr>
            <w:webHidden/>
          </w:rPr>
          <w:tab/>
        </w:r>
        <w:r>
          <w:rPr>
            <w:webHidden/>
          </w:rPr>
          <w:fldChar w:fldCharType="begin"/>
        </w:r>
        <w:r>
          <w:rPr>
            <w:webHidden/>
          </w:rPr>
          <w:instrText xml:space="preserve"> PAGEREF _Toc18324402 \h </w:instrText>
        </w:r>
        <w:r>
          <w:rPr>
            <w:webHidden/>
          </w:rPr>
        </w:r>
        <w:r>
          <w:rPr>
            <w:webHidden/>
          </w:rPr>
          <w:fldChar w:fldCharType="separate"/>
        </w:r>
        <w:r>
          <w:rPr>
            <w:webHidden/>
          </w:rPr>
          <w:t>158</w:t>
        </w:r>
        <w:r>
          <w:rPr>
            <w:webHidden/>
          </w:rPr>
          <w:fldChar w:fldCharType="end"/>
        </w:r>
      </w:hyperlink>
    </w:p>
    <w:p w:rsidR="00685A23" w:rsidRDefault="00685A23">
      <w:pPr>
        <w:pStyle w:val="14"/>
        <w:rPr>
          <w:rFonts w:asciiTheme="minorHAnsi" w:eastAsiaTheme="minorEastAsia" w:hAnsiTheme="minorHAnsi" w:cstheme="minorBidi"/>
          <w:bCs w:val="0"/>
          <w:sz w:val="22"/>
          <w:szCs w:val="22"/>
        </w:rPr>
      </w:pPr>
      <w:hyperlink w:anchor="_Toc18324403" w:history="1">
        <w:r w:rsidRPr="0075608B">
          <w:rPr>
            <w:rStyle w:val="af6"/>
          </w:rPr>
          <w:t>2. Содержательный раздел</w:t>
        </w:r>
        <w:r>
          <w:rPr>
            <w:webHidden/>
          </w:rPr>
          <w:tab/>
        </w:r>
        <w:r>
          <w:rPr>
            <w:webHidden/>
          </w:rPr>
          <w:fldChar w:fldCharType="begin"/>
        </w:r>
        <w:r>
          <w:rPr>
            <w:webHidden/>
          </w:rPr>
          <w:instrText xml:space="preserve"> PAGEREF _Toc18324403 \h </w:instrText>
        </w:r>
        <w:r>
          <w:rPr>
            <w:webHidden/>
          </w:rPr>
        </w:r>
        <w:r>
          <w:rPr>
            <w:webHidden/>
          </w:rPr>
          <w:fldChar w:fldCharType="separate"/>
        </w:r>
        <w:r>
          <w:rPr>
            <w:webHidden/>
          </w:rPr>
          <w:t>163</w:t>
        </w:r>
        <w:r>
          <w:rPr>
            <w:webHidden/>
          </w:rPr>
          <w:fldChar w:fldCharType="end"/>
        </w:r>
      </w:hyperlink>
    </w:p>
    <w:p w:rsidR="00685A23" w:rsidRDefault="00685A23">
      <w:pPr>
        <w:pStyle w:val="14"/>
        <w:rPr>
          <w:rFonts w:asciiTheme="minorHAnsi" w:eastAsiaTheme="minorEastAsia" w:hAnsiTheme="minorHAnsi" w:cstheme="minorBidi"/>
          <w:bCs w:val="0"/>
          <w:sz w:val="22"/>
          <w:szCs w:val="22"/>
        </w:rPr>
      </w:pPr>
      <w:hyperlink w:anchor="_Toc18324404" w:history="1">
        <w:r w:rsidRPr="0075608B">
          <w:rPr>
            <w:rStyle w:val="af6"/>
          </w:rPr>
          <w:t>основной образовательной программы основного общего образования</w:t>
        </w:r>
        <w:r>
          <w:rPr>
            <w:webHidden/>
          </w:rPr>
          <w:tab/>
        </w:r>
        <w:r>
          <w:rPr>
            <w:webHidden/>
          </w:rPr>
          <w:fldChar w:fldCharType="begin"/>
        </w:r>
        <w:r>
          <w:rPr>
            <w:webHidden/>
          </w:rPr>
          <w:instrText xml:space="preserve"> PAGEREF _Toc18324404 \h </w:instrText>
        </w:r>
        <w:r>
          <w:rPr>
            <w:webHidden/>
          </w:rPr>
        </w:r>
        <w:r>
          <w:rPr>
            <w:webHidden/>
          </w:rPr>
          <w:fldChar w:fldCharType="separate"/>
        </w:r>
        <w:r>
          <w:rPr>
            <w:webHidden/>
          </w:rPr>
          <w:t>163</w:t>
        </w:r>
        <w:r>
          <w:rPr>
            <w:webHidden/>
          </w:rPr>
          <w:fldChar w:fldCharType="end"/>
        </w:r>
      </w:hyperlink>
    </w:p>
    <w:p w:rsidR="00685A23" w:rsidRDefault="00685A23">
      <w:pPr>
        <w:pStyle w:val="22"/>
        <w:rPr>
          <w:rFonts w:asciiTheme="minorHAnsi" w:eastAsiaTheme="minorEastAsia" w:hAnsiTheme="minorHAnsi" w:cstheme="minorBidi"/>
          <w:iCs w:val="0"/>
          <w:sz w:val="22"/>
          <w:szCs w:val="22"/>
          <w:lang w:eastAsia="ru-RU"/>
        </w:rPr>
      </w:pPr>
      <w:hyperlink w:anchor="_Toc18324405" w:history="1">
        <w:r w:rsidRPr="0075608B">
          <w:rPr>
            <w:rStyle w:val="af6"/>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Pr>
            <w:webHidden/>
          </w:rPr>
          <w:tab/>
        </w:r>
        <w:r>
          <w:rPr>
            <w:webHidden/>
          </w:rPr>
          <w:fldChar w:fldCharType="begin"/>
        </w:r>
        <w:r>
          <w:rPr>
            <w:webHidden/>
          </w:rPr>
          <w:instrText xml:space="preserve"> PAGEREF _Toc18324405 \h </w:instrText>
        </w:r>
        <w:r>
          <w:rPr>
            <w:webHidden/>
          </w:rPr>
        </w:r>
        <w:r>
          <w:rPr>
            <w:webHidden/>
          </w:rPr>
          <w:fldChar w:fldCharType="separate"/>
        </w:r>
        <w:r>
          <w:rPr>
            <w:webHidden/>
          </w:rPr>
          <w:t>163</w:t>
        </w:r>
        <w:r>
          <w:rPr>
            <w:webHidden/>
          </w:rPr>
          <w:fldChar w:fldCharType="end"/>
        </w:r>
      </w:hyperlink>
    </w:p>
    <w:p w:rsidR="00685A23" w:rsidRDefault="00685A23">
      <w:pPr>
        <w:pStyle w:val="41"/>
        <w:rPr>
          <w:rFonts w:asciiTheme="minorHAnsi" w:eastAsiaTheme="minorEastAsia" w:hAnsiTheme="minorHAnsi" w:cstheme="minorBidi"/>
          <w:sz w:val="22"/>
          <w:szCs w:val="22"/>
          <w:lang w:eastAsia="ru-RU"/>
        </w:rPr>
      </w:pPr>
      <w:hyperlink w:anchor="_Toc18324406" w:history="1">
        <w:r w:rsidRPr="0075608B">
          <w:rPr>
            <w:rStyle w:val="af6"/>
          </w:rPr>
          <w:t>2.1.1. Формы взаимодействия участников образовательного процесса при создании и реализации программы развития универсальных учебных действий</w:t>
        </w:r>
        <w:r>
          <w:rPr>
            <w:webHidden/>
          </w:rPr>
          <w:tab/>
        </w:r>
        <w:r>
          <w:rPr>
            <w:webHidden/>
          </w:rPr>
          <w:fldChar w:fldCharType="begin"/>
        </w:r>
        <w:r>
          <w:rPr>
            <w:webHidden/>
          </w:rPr>
          <w:instrText xml:space="preserve"> PAGEREF _Toc18324406 \h </w:instrText>
        </w:r>
        <w:r>
          <w:rPr>
            <w:webHidden/>
          </w:rPr>
        </w:r>
        <w:r>
          <w:rPr>
            <w:webHidden/>
          </w:rPr>
          <w:fldChar w:fldCharType="separate"/>
        </w:r>
        <w:r>
          <w:rPr>
            <w:webHidden/>
          </w:rPr>
          <w:t>163</w:t>
        </w:r>
        <w:r>
          <w:rPr>
            <w:webHidden/>
          </w:rPr>
          <w:fldChar w:fldCharType="end"/>
        </w:r>
      </w:hyperlink>
    </w:p>
    <w:p w:rsidR="00685A23" w:rsidRDefault="00685A23">
      <w:pPr>
        <w:pStyle w:val="41"/>
        <w:rPr>
          <w:rFonts w:asciiTheme="minorHAnsi" w:eastAsiaTheme="minorEastAsia" w:hAnsiTheme="minorHAnsi" w:cstheme="minorBidi"/>
          <w:sz w:val="22"/>
          <w:szCs w:val="22"/>
          <w:lang w:eastAsia="ru-RU"/>
        </w:rPr>
      </w:pPr>
      <w:hyperlink w:anchor="_Toc18324407" w:history="1">
        <w:r w:rsidRPr="0075608B">
          <w:rPr>
            <w:rStyle w:val="af6"/>
          </w:rPr>
          <w:t>2.1.2. Цели и задачи программы, описание ее места и роли в реализации требований ФГОС</w:t>
        </w:r>
        <w:r>
          <w:rPr>
            <w:webHidden/>
          </w:rPr>
          <w:tab/>
        </w:r>
        <w:r>
          <w:rPr>
            <w:webHidden/>
          </w:rPr>
          <w:fldChar w:fldCharType="begin"/>
        </w:r>
        <w:r>
          <w:rPr>
            <w:webHidden/>
          </w:rPr>
          <w:instrText xml:space="preserve"> PAGEREF _Toc18324407 \h </w:instrText>
        </w:r>
        <w:r>
          <w:rPr>
            <w:webHidden/>
          </w:rPr>
        </w:r>
        <w:r>
          <w:rPr>
            <w:webHidden/>
          </w:rPr>
          <w:fldChar w:fldCharType="separate"/>
        </w:r>
        <w:r>
          <w:rPr>
            <w:webHidden/>
          </w:rPr>
          <w:t>167</w:t>
        </w:r>
        <w:r>
          <w:rPr>
            <w:webHidden/>
          </w:rPr>
          <w:fldChar w:fldCharType="end"/>
        </w:r>
      </w:hyperlink>
    </w:p>
    <w:p w:rsidR="00685A23" w:rsidRDefault="00685A23">
      <w:pPr>
        <w:pStyle w:val="41"/>
        <w:rPr>
          <w:rFonts w:asciiTheme="minorHAnsi" w:eastAsiaTheme="minorEastAsia" w:hAnsiTheme="minorHAnsi" w:cstheme="minorBidi"/>
          <w:sz w:val="22"/>
          <w:szCs w:val="22"/>
          <w:lang w:eastAsia="ru-RU"/>
        </w:rPr>
      </w:pPr>
      <w:hyperlink w:anchor="_Toc18324408" w:history="1">
        <w:r w:rsidRPr="0075608B">
          <w:rPr>
            <w:rStyle w:val="af6"/>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r>
          <w:rPr>
            <w:webHidden/>
          </w:rPr>
          <w:tab/>
        </w:r>
        <w:r>
          <w:rPr>
            <w:webHidden/>
          </w:rPr>
          <w:fldChar w:fldCharType="begin"/>
        </w:r>
        <w:r>
          <w:rPr>
            <w:webHidden/>
          </w:rPr>
          <w:instrText xml:space="preserve"> PAGEREF _Toc18324408 \h </w:instrText>
        </w:r>
        <w:r>
          <w:rPr>
            <w:webHidden/>
          </w:rPr>
        </w:r>
        <w:r>
          <w:rPr>
            <w:webHidden/>
          </w:rPr>
          <w:fldChar w:fldCharType="separate"/>
        </w:r>
        <w:r>
          <w:rPr>
            <w:webHidden/>
          </w:rPr>
          <w:t>168</w:t>
        </w:r>
        <w:r>
          <w:rPr>
            <w:webHidden/>
          </w:rPr>
          <w:fldChar w:fldCharType="end"/>
        </w:r>
      </w:hyperlink>
    </w:p>
    <w:p w:rsidR="00685A23" w:rsidRDefault="00685A23">
      <w:pPr>
        <w:pStyle w:val="41"/>
        <w:rPr>
          <w:rFonts w:asciiTheme="minorHAnsi" w:eastAsiaTheme="minorEastAsia" w:hAnsiTheme="minorHAnsi" w:cstheme="minorBidi"/>
          <w:sz w:val="22"/>
          <w:szCs w:val="22"/>
          <w:lang w:eastAsia="ru-RU"/>
        </w:rPr>
      </w:pPr>
      <w:hyperlink w:anchor="_Toc18324409" w:history="1">
        <w:r w:rsidRPr="0075608B">
          <w:rPr>
            <w:rStyle w:val="af6"/>
          </w:rPr>
          <w:t>формирование УУД обязательно требует работы с предметным или междисциплинарным содержанием;</w:t>
        </w:r>
        <w:r>
          <w:rPr>
            <w:webHidden/>
          </w:rPr>
          <w:tab/>
        </w:r>
        <w:r>
          <w:rPr>
            <w:webHidden/>
          </w:rPr>
          <w:fldChar w:fldCharType="begin"/>
        </w:r>
        <w:r>
          <w:rPr>
            <w:webHidden/>
          </w:rPr>
          <w:instrText xml:space="preserve"> PAGEREF _Toc18324409 \h </w:instrText>
        </w:r>
        <w:r>
          <w:rPr>
            <w:webHidden/>
          </w:rPr>
        </w:r>
        <w:r>
          <w:rPr>
            <w:webHidden/>
          </w:rPr>
          <w:fldChar w:fldCharType="separate"/>
        </w:r>
        <w:r>
          <w:rPr>
            <w:webHidden/>
          </w:rPr>
          <w:t>168</w:t>
        </w:r>
        <w:r>
          <w:rPr>
            <w:webHidden/>
          </w:rPr>
          <w:fldChar w:fldCharType="end"/>
        </w:r>
      </w:hyperlink>
    </w:p>
    <w:p w:rsidR="00685A23" w:rsidRDefault="00685A23">
      <w:pPr>
        <w:pStyle w:val="41"/>
        <w:rPr>
          <w:rFonts w:asciiTheme="minorHAnsi" w:eastAsiaTheme="minorEastAsia" w:hAnsiTheme="minorHAnsi" w:cstheme="minorBidi"/>
          <w:sz w:val="22"/>
          <w:szCs w:val="22"/>
          <w:lang w:eastAsia="ru-RU"/>
        </w:rPr>
      </w:pPr>
      <w:hyperlink w:anchor="_Toc18324410" w:history="1">
        <w:r w:rsidRPr="0075608B">
          <w:rPr>
            <w:rStyle w:val="af6"/>
          </w:rPr>
          <w:t>2.1.4. Типовые задачи применения универсальных учебных действий</w:t>
        </w:r>
        <w:r>
          <w:rPr>
            <w:webHidden/>
          </w:rPr>
          <w:tab/>
        </w:r>
        <w:r>
          <w:rPr>
            <w:webHidden/>
          </w:rPr>
          <w:fldChar w:fldCharType="begin"/>
        </w:r>
        <w:r>
          <w:rPr>
            <w:webHidden/>
          </w:rPr>
          <w:instrText xml:space="preserve"> PAGEREF _Toc18324410 \h </w:instrText>
        </w:r>
        <w:r>
          <w:rPr>
            <w:webHidden/>
          </w:rPr>
        </w:r>
        <w:r>
          <w:rPr>
            <w:webHidden/>
          </w:rPr>
          <w:fldChar w:fldCharType="separate"/>
        </w:r>
        <w:r>
          <w:rPr>
            <w:webHidden/>
          </w:rPr>
          <w:t>169</w:t>
        </w:r>
        <w:r>
          <w:rPr>
            <w:webHidden/>
          </w:rPr>
          <w:fldChar w:fldCharType="end"/>
        </w:r>
      </w:hyperlink>
    </w:p>
    <w:p w:rsidR="00685A23" w:rsidRDefault="00685A23">
      <w:pPr>
        <w:pStyle w:val="41"/>
        <w:rPr>
          <w:rFonts w:asciiTheme="minorHAnsi" w:eastAsiaTheme="minorEastAsia" w:hAnsiTheme="minorHAnsi" w:cstheme="minorBidi"/>
          <w:sz w:val="22"/>
          <w:szCs w:val="22"/>
          <w:lang w:eastAsia="ru-RU"/>
        </w:rPr>
      </w:pPr>
      <w:hyperlink w:anchor="_Toc18324411" w:history="1">
        <w:r w:rsidRPr="0075608B">
          <w:rPr>
            <w:rStyle w:val="af6"/>
          </w:rPr>
          <w:t>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r>
          <w:rPr>
            <w:webHidden/>
          </w:rPr>
          <w:tab/>
        </w:r>
        <w:r>
          <w:rPr>
            <w:webHidden/>
          </w:rPr>
          <w:fldChar w:fldCharType="begin"/>
        </w:r>
        <w:r>
          <w:rPr>
            <w:webHidden/>
          </w:rPr>
          <w:instrText xml:space="preserve"> PAGEREF _Toc18324411 \h </w:instrText>
        </w:r>
        <w:r>
          <w:rPr>
            <w:webHidden/>
          </w:rPr>
        </w:r>
        <w:r>
          <w:rPr>
            <w:webHidden/>
          </w:rPr>
          <w:fldChar w:fldCharType="separate"/>
        </w:r>
        <w:r>
          <w:rPr>
            <w:webHidden/>
          </w:rPr>
          <w:t>171</w:t>
        </w:r>
        <w:r>
          <w:rPr>
            <w:webHidden/>
          </w:rPr>
          <w:fldChar w:fldCharType="end"/>
        </w:r>
      </w:hyperlink>
    </w:p>
    <w:p w:rsidR="00685A23" w:rsidRDefault="00685A23">
      <w:pPr>
        <w:pStyle w:val="41"/>
        <w:rPr>
          <w:rFonts w:asciiTheme="minorHAnsi" w:eastAsiaTheme="minorEastAsia" w:hAnsiTheme="minorHAnsi" w:cstheme="minorBidi"/>
          <w:sz w:val="22"/>
          <w:szCs w:val="22"/>
          <w:lang w:eastAsia="ru-RU"/>
        </w:rPr>
      </w:pPr>
      <w:hyperlink w:anchor="_Toc18324412" w:history="1">
        <w:r w:rsidRPr="0075608B">
          <w:rPr>
            <w:rStyle w:val="af6"/>
          </w:rPr>
          <w:t>2.1.6. Описание содержания, видов и форм организации учебной деятельности по развитию информационно-коммуникационных технологий</w:t>
        </w:r>
        <w:r>
          <w:rPr>
            <w:webHidden/>
          </w:rPr>
          <w:tab/>
        </w:r>
        <w:r>
          <w:rPr>
            <w:webHidden/>
          </w:rPr>
          <w:fldChar w:fldCharType="begin"/>
        </w:r>
        <w:r>
          <w:rPr>
            <w:webHidden/>
          </w:rPr>
          <w:instrText xml:space="preserve"> PAGEREF _Toc18324412 \h </w:instrText>
        </w:r>
        <w:r>
          <w:rPr>
            <w:webHidden/>
          </w:rPr>
        </w:r>
        <w:r>
          <w:rPr>
            <w:webHidden/>
          </w:rPr>
          <w:fldChar w:fldCharType="separate"/>
        </w:r>
        <w:r>
          <w:rPr>
            <w:webHidden/>
          </w:rPr>
          <w:t>175</w:t>
        </w:r>
        <w:r>
          <w:rPr>
            <w:webHidden/>
          </w:rPr>
          <w:fldChar w:fldCharType="end"/>
        </w:r>
      </w:hyperlink>
    </w:p>
    <w:p w:rsidR="00685A23" w:rsidRDefault="00685A23">
      <w:pPr>
        <w:pStyle w:val="41"/>
        <w:rPr>
          <w:rFonts w:asciiTheme="minorHAnsi" w:eastAsiaTheme="minorEastAsia" w:hAnsiTheme="minorHAnsi" w:cstheme="minorBidi"/>
          <w:sz w:val="22"/>
          <w:szCs w:val="22"/>
          <w:lang w:eastAsia="ru-RU"/>
        </w:rPr>
      </w:pPr>
      <w:hyperlink w:anchor="_Toc18324413" w:history="1">
        <w:r w:rsidRPr="0075608B">
          <w:rPr>
            <w:rStyle w:val="af6"/>
          </w:rPr>
          <w:t>2.1.7. Перечень и описание основных элементов ИКТ-компетенции и инструментов их использования</w:t>
        </w:r>
        <w:r>
          <w:rPr>
            <w:webHidden/>
          </w:rPr>
          <w:tab/>
        </w:r>
        <w:r>
          <w:rPr>
            <w:webHidden/>
          </w:rPr>
          <w:fldChar w:fldCharType="begin"/>
        </w:r>
        <w:r>
          <w:rPr>
            <w:webHidden/>
          </w:rPr>
          <w:instrText xml:space="preserve"> PAGEREF _Toc18324413 \h </w:instrText>
        </w:r>
        <w:r>
          <w:rPr>
            <w:webHidden/>
          </w:rPr>
        </w:r>
        <w:r>
          <w:rPr>
            <w:webHidden/>
          </w:rPr>
          <w:fldChar w:fldCharType="separate"/>
        </w:r>
        <w:r>
          <w:rPr>
            <w:webHidden/>
          </w:rPr>
          <w:t>176</w:t>
        </w:r>
        <w:r>
          <w:rPr>
            <w:webHidden/>
          </w:rPr>
          <w:fldChar w:fldCharType="end"/>
        </w:r>
      </w:hyperlink>
    </w:p>
    <w:p w:rsidR="00685A23" w:rsidRDefault="00685A23">
      <w:pPr>
        <w:pStyle w:val="41"/>
        <w:rPr>
          <w:rFonts w:asciiTheme="minorHAnsi" w:eastAsiaTheme="minorEastAsia" w:hAnsiTheme="minorHAnsi" w:cstheme="minorBidi"/>
          <w:sz w:val="22"/>
          <w:szCs w:val="22"/>
          <w:lang w:eastAsia="ru-RU"/>
        </w:rPr>
      </w:pPr>
      <w:hyperlink w:anchor="_Toc18324414" w:history="1">
        <w:r w:rsidRPr="0075608B">
          <w:rPr>
            <w:rStyle w:val="af6"/>
          </w:rPr>
          <w:t>2.1.8. Планируемые результаты формирования и развития компетентности обучающихся в области использования информационно-коммуникационных технологий</w:t>
        </w:r>
        <w:r>
          <w:rPr>
            <w:webHidden/>
          </w:rPr>
          <w:tab/>
        </w:r>
        <w:r>
          <w:rPr>
            <w:webHidden/>
          </w:rPr>
          <w:fldChar w:fldCharType="begin"/>
        </w:r>
        <w:r>
          <w:rPr>
            <w:webHidden/>
          </w:rPr>
          <w:instrText xml:space="preserve"> PAGEREF _Toc18324414 \h </w:instrText>
        </w:r>
        <w:r>
          <w:rPr>
            <w:webHidden/>
          </w:rPr>
        </w:r>
        <w:r>
          <w:rPr>
            <w:webHidden/>
          </w:rPr>
          <w:fldChar w:fldCharType="separate"/>
        </w:r>
        <w:r>
          <w:rPr>
            <w:webHidden/>
          </w:rPr>
          <w:t>181</w:t>
        </w:r>
        <w:r>
          <w:rPr>
            <w:webHidden/>
          </w:rPr>
          <w:fldChar w:fldCharType="end"/>
        </w:r>
      </w:hyperlink>
    </w:p>
    <w:p w:rsidR="00685A23" w:rsidRDefault="00685A23">
      <w:pPr>
        <w:pStyle w:val="41"/>
        <w:rPr>
          <w:rFonts w:asciiTheme="minorHAnsi" w:eastAsiaTheme="minorEastAsia" w:hAnsiTheme="minorHAnsi" w:cstheme="minorBidi"/>
          <w:sz w:val="22"/>
          <w:szCs w:val="22"/>
          <w:lang w:eastAsia="ru-RU"/>
        </w:rPr>
      </w:pPr>
      <w:hyperlink w:anchor="_Toc18324415" w:history="1">
        <w:r w:rsidRPr="0075608B">
          <w:rPr>
            <w:rStyle w:val="af6"/>
          </w:rPr>
          <w:t>2.1.9. Виды взаимодействия с учебными, научными и социальными организациями, формы привлечения консультантов, экспертов и научных руководителей</w:t>
        </w:r>
        <w:r>
          <w:rPr>
            <w:webHidden/>
          </w:rPr>
          <w:tab/>
        </w:r>
        <w:r>
          <w:rPr>
            <w:webHidden/>
          </w:rPr>
          <w:fldChar w:fldCharType="begin"/>
        </w:r>
        <w:r>
          <w:rPr>
            <w:webHidden/>
          </w:rPr>
          <w:instrText xml:space="preserve"> PAGEREF _Toc18324415 \h </w:instrText>
        </w:r>
        <w:r>
          <w:rPr>
            <w:webHidden/>
          </w:rPr>
        </w:r>
        <w:r>
          <w:rPr>
            <w:webHidden/>
          </w:rPr>
          <w:fldChar w:fldCharType="separate"/>
        </w:r>
        <w:r>
          <w:rPr>
            <w:webHidden/>
          </w:rPr>
          <w:t>186</w:t>
        </w:r>
        <w:r>
          <w:rPr>
            <w:webHidden/>
          </w:rPr>
          <w:fldChar w:fldCharType="end"/>
        </w:r>
      </w:hyperlink>
    </w:p>
    <w:p w:rsidR="00685A23" w:rsidRDefault="00685A23">
      <w:pPr>
        <w:pStyle w:val="41"/>
        <w:rPr>
          <w:rFonts w:asciiTheme="minorHAnsi" w:eastAsiaTheme="minorEastAsia" w:hAnsiTheme="minorHAnsi" w:cstheme="minorBidi"/>
          <w:sz w:val="22"/>
          <w:szCs w:val="22"/>
          <w:lang w:eastAsia="ru-RU"/>
        </w:rPr>
      </w:pPr>
      <w:hyperlink w:anchor="_Toc18324416" w:history="1">
        <w:r w:rsidRPr="0075608B">
          <w:rPr>
            <w:rStyle w:val="af6"/>
          </w:rPr>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r>
          <w:rPr>
            <w:webHidden/>
          </w:rPr>
          <w:tab/>
        </w:r>
        <w:r>
          <w:rPr>
            <w:webHidden/>
          </w:rPr>
          <w:fldChar w:fldCharType="begin"/>
        </w:r>
        <w:r>
          <w:rPr>
            <w:webHidden/>
          </w:rPr>
          <w:instrText xml:space="preserve"> PAGEREF _Toc18324416 \h </w:instrText>
        </w:r>
        <w:r>
          <w:rPr>
            <w:webHidden/>
          </w:rPr>
        </w:r>
        <w:r>
          <w:rPr>
            <w:webHidden/>
          </w:rPr>
          <w:fldChar w:fldCharType="separate"/>
        </w:r>
        <w:r>
          <w:rPr>
            <w:webHidden/>
          </w:rPr>
          <w:t>187</w:t>
        </w:r>
        <w:r>
          <w:rPr>
            <w:webHidden/>
          </w:rPr>
          <w:fldChar w:fldCharType="end"/>
        </w:r>
      </w:hyperlink>
    </w:p>
    <w:p w:rsidR="00685A23" w:rsidRDefault="00685A23">
      <w:pPr>
        <w:pStyle w:val="41"/>
        <w:rPr>
          <w:rFonts w:asciiTheme="minorHAnsi" w:eastAsiaTheme="minorEastAsia" w:hAnsiTheme="minorHAnsi" w:cstheme="minorBidi"/>
          <w:sz w:val="22"/>
          <w:szCs w:val="22"/>
          <w:lang w:eastAsia="ru-RU"/>
        </w:rPr>
      </w:pPr>
      <w:hyperlink w:anchor="_Toc18324417" w:history="1">
        <w:r w:rsidRPr="0075608B">
          <w:rPr>
            <w:rStyle w:val="af6"/>
          </w:rPr>
          <w:t>2.1.11. Методика и инструментарий мониторинга успешности освоения и применения обучающимися универсальных учебных действий</w:t>
        </w:r>
        <w:r>
          <w:rPr>
            <w:webHidden/>
          </w:rPr>
          <w:tab/>
        </w:r>
        <w:r>
          <w:rPr>
            <w:webHidden/>
          </w:rPr>
          <w:fldChar w:fldCharType="begin"/>
        </w:r>
        <w:r>
          <w:rPr>
            <w:webHidden/>
          </w:rPr>
          <w:instrText xml:space="preserve"> PAGEREF _Toc18324417 \h </w:instrText>
        </w:r>
        <w:r>
          <w:rPr>
            <w:webHidden/>
          </w:rPr>
        </w:r>
        <w:r>
          <w:rPr>
            <w:webHidden/>
          </w:rPr>
          <w:fldChar w:fldCharType="separate"/>
        </w:r>
        <w:r>
          <w:rPr>
            <w:webHidden/>
          </w:rPr>
          <w:t>188</w:t>
        </w:r>
        <w:r>
          <w:rPr>
            <w:webHidden/>
          </w:rPr>
          <w:fldChar w:fldCharType="end"/>
        </w:r>
      </w:hyperlink>
    </w:p>
    <w:p w:rsidR="00685A23" w:rsidRDefault="00685A23">
      <w:pPr>
        <w:pStyle w:val="22"/>
        <w:rPr>
          <w:rFonts w:asciiTheme="minorHAnsi" w:eastAsiaTheme="minorEastAsia" w:hAnsiTheme="minorHAnsi" w:cstheme="minorBidi"/>
          <w:iCs w:val="0"/>
          <w:sz w:val="22"/>
          <w:szCs w:val="22"/>
          <w:lang w:eastAsia="ru-RU"/>
        </w:rPr>
      </w:pPr>
      <w:hyperlink w:anchor="_Toc18324418" w:history="1">
        <w:r w:rsidRPr="0075608B">
          <w:rPr>
            <w:rStyle w:val="af6"/>
          </w:rPr>
          <w:t>2.2. Примерные программы учебных предметов, курсов</w:t>
        </w:r>
        <w:r>
          <w:rPr>
            <w:webHidden/>
          </w:rPr>
          <w:tab/>
        </w:r>
        <w:r>
          <w:rPr>
            <w:webHidden/>
          </w:rPr>
          <w:fldChar w:fldCharType="begin"/>
        </w:r>
        <w:r>
          <w:rPr>
            <w:webHidden/>
          </w:rPr>
          <w:instrText xml:space="preserve"> PAGEREF _Toc18324418 \h </w:instrText>
        </w:r>
        <w:r>
          <w:rPr>
            <w:webHidden/>
          </w:rPr>
        </w:r>
        <w:r>
          <w:rPr>
            <w:webHidden/>
          </w:rPr>
          <w:fldChar w:fldCharType="separate"/>
        </w:r>
        <w:r>
          <w:rPr>
            <w:webHidden/>
          </w:rPr>
          <w:t>189</w:t>
        </w:r>
        <w:r>
          <w:rPr>
            <w:webHidden/>
          </w:rPr>
          <w:fldChar w:fldCharType="end"/>
        </w:r>
      </w:hyperlink>
    </w:p>
    <w:p w:rsidR="00685A23" w:rsidRDefault="00685A23">
      <w:pPr>
        <w:pStyle w:val="41"/>
        <w:rPr>
          <w:rFonts w:asciiTheme="minorHAnsi" w:eastAsiaTheme="minorEastAsia" w:hAnsiTheme="minorHAnsi" w:cstheme="minorBidi"/>
          <w:sz w:val="22"/>
          <w:szCs w:val="22"/>
          <w:lang w:eastAsia="ru-RU"/>
        </w:rPr>
      </w:pPr>
      <w:hyperlink w:anchor="_Toc18324419" w:history="1">
        <w:r w:rsidRPr="0075608B">
          <w:rPr>
            <w:rStyle w:val="af6"/>
          </w:rPr>
          <w:t>2.2.1 Общие положения</w:t>
        </w:r>
        <w:r>
          <w:rPr>
            <w:webHidden/>
          </w:rPr>
          <w:tab/>
        </w:r>
        <w:r>
          <w:rPr>
            <w:webHidden/>
          </w:rPr>
          <w:fldChar w:fldCharType="begin"/>
        </w:r>
        <w:r>
          <w:rPr>
            <w:webHidden/>
          </w:rPr>
          <w:instrText xml:space="preserve"> PAGEREF _Toc18324419 \h </w:instrText>
        </w:r>
        <w:r>
          <w:rPr>
            <w:webHidden/>
          </w:rPr>
        </w:r>
        <w:r>
          <w:rPr>
            <w:webHidden/>
          </w:rPr>
          <w:fldChar w:fldCharType="separate"/>
        </w:r>
        <w:r>
          <w:rPr>
            <w:webHidden/>
          </w:rPr>
          <w:t>189</w:t>
        </w:r>
        <w:r>
          <w:rPr>
            <w:webHidden/>
          </w:rPr>
          <w:fldChar w:fldCharType="end"/>
        </w:r>
      </w:hyperlink>
    </w:p>
    <w:p w:rsidR="00685A23" w:rsidRDefault="00685A23">
      <w:pPr>
        <w:pStyle w:val="41"/>
        <w:rPr>
          <w:rFonts w:asciiTheme="minorHAnsi" w:eastAsiaTheme="minorEastAsia" w:hAnsiTheme="minorHAnsi" w:cstheme="minorBidi"/>
          <w:sz w:val="22"/>
          <w:szCs w:val="22"/>
          <w:lang w:eastAsia="ru-RU"/>
        </w:rPr>
      </w:pPr>
      <w:hyperlink w:anchor="_Toc18324420" w:history="1">
        <w:r w:rsidRPr="0075608B">
          <w:rPr>
            <w:rStyle w:val="af6"/>
          </w:rPr>
          <w:t>2.2.2. Основное содержание учебных предметов на уровне основного общего образования</w:t>
        </w:r>
        <w:r>
          <w:rPr>
            <w:webHidden/>
          </w:rPr>
          <w:tab/>
        </w:r>
        <w:r>
          <w:rPr>
            <w:webHidden/>
          </w:rPr>
          <w:fldChar w:fldCharType="begin"/>
        </w:r>
        <w:r>
          <w:rPr>
            <w:webHidden/>
          </w:rPr>
          <w:instrText xml:space="preserve"> PAGEREF _Toc18324420 \h </w:instrText>
        </w:r>
        <w:r>
          <w:rPr>
            <w:webHidden/>
          </w:rPr>
        </w:r>
        <w:r>
          <w:rPr>
            <w:webHidden/>
          </w:rPr>
          <w:fldChar w:fldCharType="separate"/>
        </w:r>
        <w:r>
          <w:rPr>
            <w:webHidden/>
          </w:rPr>
          <w:t>190</w:t>
        </w:r>
        <w:r>
          <w:rPr>
            <w:webHidden/>
          </w:rPr>
          <w:fldChar w:fldCharType="end"/>
        </w:r>
      </w:hyperlink>
    </w:p>
    <w:p w:rsidR="00685A23" w:rsidRDefault="00685A23">
      <w:pPr>
        <w:pStyle w:val="41"/>
        <w:rPr>
          <w:rFonts w:asciiTheme="minorHAnsi" w:eastAsiaTheme="minorEastAsia" w:hAnsiTheme="minorHAnsi" w:cstheme="minorBidi"/>
          <w:sz w:val="22"/>
          <w:szCs w:val="22"/>
          <w:lang w:eastAsia="ru-RU"/>
        </w:rPr>
      </w:pPr>
      <w:hyperlink w:anchor="_Toc18324421" w:history="1">
        <w:r w:rsidRPr="0075608B">
          <w:rPr>
            <w:rStyle w:val="af6"/>
          </w:rPr>
          <w:t>2.2.2.1. Русский язык</w:t>
        </w:r>
        <w:r>
          <w:rPr>
            <w:webHidden/>
          </w:rPr>
          <w:tab/>
        </w:r>
        <w:r>
          <w:rPr>
            <w:webHidden/>
          </w:rPr>
          <w:fldChar w:fldCharType="begin"/>
        </w:r>
        <w:r>
          <w:rPr>
            <w:webHidden/>
          </w:rPr>
          <w:instrText xml:space="preserve"> PAGEREF _Toc18324421 \h </w:instrText>
        </w:r>
        <w:r>
          <w:rPr>
            <w:webHidden/>
          </w:rPr>
        </w:r>
        <w:r>
          <w:rPr>
            <w:webHidden/>
          </w:rPr>
          <w:fldChar w:fldCharType="separate"/>
        </w:r>
        <w:r>
          <w:rPr>
            <w:webHidden/>
          </w:rPr>
          <w:t>190</w:t>
        </w:r>
        <w:r>
          <w:rPr>
            <w:webHidden/>
          </w:rPr>
          <w:fldChar w:fldCharType="end"/>
        </w:r>
      </w:hyperlink>
    </w:p>
    <w:p w:rsidR="00685A23" w:rsidRDefault="00685A23">
      <w:pPr>
        <w:pStyle w:val="41"/>
        <w:rPr>
          <w:rFonts w:asciiTheme="minorHAnsi" w:eastAsiaTheme="minorEastAsia" w:hAnsiTheme="minorHAnsi" w:cstheme="minorBidi"/>
          <w:sz w:val="22"/>
          <w:szCs w:val="22"/>
          <w:lang w:eastAsia="ru-RU"/>
        </w:rPr>
      </w:pPr>
      <w:hyperlink w:anchor="_Toc18324422" w:history="1">
        <w:r w:rsidRPr="0075608B">
          <w:rPr>
            <w:rStyle w:val="af6"/>
          </w:rPr>
          <w:t>2.2.2.2. Литература</w:t>
        </w:r>
        <w:r>
          <w:rPr>
            <w:webHidden/>
          </w:rPr>
          <w:tab/>
        </w:r>
        <w:r>
          <w:rPr>
            <w:webHidden/>
          </w:rPr>
          <w:fldChar w:fldCharType="begin"/>
        </w:r>
        <w:r>
          <w:rPr>
            <w:webHidden/>
          </w:rPr>
          <w:instrText xml:space="preserve"> PAGEREF _Toc18324422 \h </w:instrText>
        </w:r>
        <w:r>
          <w:rPr>
            <w:webHidden/>
          </w:rPr>
        </w:r>
        <w:r>
          <w:rPr>
            <w:webHidden/>
          </w:rPr>
          <w:fldChar w:fldCharType="separate"/>
        </w:r>
        <w:r>
          <w:rPr>
            <w:webHidden/>
          </w:rPr>
          <w:t>197</w:t>
        </w:r>
        <w:r>
          <w:rPr>
            <w:webHidden/>
          </w:rPr>
          <w:fldChar w:fldCharType="end"/>
        </w:r>
      </w:hyperlink>
    </w:p>
    <w:p w:rsidR="00685A23" w:rsidRDefault="00685A23">
      <w:pPr>
        <w:pStyle w:val="41"/>
        <w:rPr>
          <w:rFonts w:asciiTheme="minorHAnsi" w:eastAsiaTheme="minorEastAsia" w:hAnsiTheme="minorHAnsi" w:cstheme="minorBidi"/>
          <w:sz w:val="22"/>
          <w:szCs w:val="22"/>
          <w:lang w:eastAsia="ru-RU"/>
        </w:rPr>
      </w:pPr>
      <w:hyperlink w:anchor="_Toc18324423" w:history="1">
        <w:r w:rsidRPr="0075608B">
          <w:rPr>
            <w:rStyle w:val="af6"/>
          </w:rPr>
          <w:t>2.2.2.3. Иностранный язык</w:t>
        </w:r>
        <w:r>
          <w:rPr>
            <w:webHidden/>
          </w:rPr>
          <w:tab/>
        </w:r>
        <w:r>
          <w:rPr>
            <w:webHidden/>
          </w:rPr>
          <w:fldChar w:fldCharType="begin"/>
        </w:r>
        <w:r>
          <w:rPr>
            <w:webHidden/>
          </w:rPr>
          <w:instrText xml:space="preserve"> PAGEREF _Toc18324423 \h </w:instrText>
        </w:r>
        <w:r>
          <w:rPr>
            <w:webHidden/>
          </w:rPr>
        </w:r>
        <w:r>
          <w:rPr>
            <w:webHidden/>
          </w:rPr>
          <w:fldChar w:fldCharType="separate"/>
        </w:r>
        <w:r>
          <w:rPr>
            <w:webHidden/>
          </w:rPr>
          <w:t>218</w:t>
        </w:r>
        <w:r>
          <w:rPr>
            <w:webHidden/>
          </w:rPr>
          <w:fldChar w:fldCharType="end"/>
        </w:r>
      </w:hyperlink>
    </w:p>
    <w:p w:rsidR="00685A23" w:rsidRDefault="00685A23">
      <w:pPr>
        <w:pStyle w:val="41"/>
        <w:rPr>
          <w:rFonts w:asciiTheme="minorHAnsi" w:eastAsiaTheme="minorEastAsia" w:hAnsiTheme="minorHAnsi" w:cstheme="minorBidi"/>
          <w:sz w:val="22"/>
          <w:szCs w:val="22"/>
          <w:lang w:eastAsia="ru-RU"/>
        </w:rPr>
      </w:pPr>
      <w:hyperlink w:anchor="_Toc18324424" w:history="1">
        <w:r w:rsidRPr="0075608B">
          <w:rPr>
            <w:rStyle w:val="af6"/>
          </w:rPr>
          <w:t>2.2.2.4. История (История России. Всеобщая история)</w:t>
        </w:r>
        <w:r>
          <w:rPr>
            <w:webHidden/>
          </w:rPr>
          <w:tab/>
        </w:r>
        <w:r>
          <w:rPr>
            <w:webHidden/>
          </w:rPr>
          <w:fldChar w:fldCharType="begin"/>
        </w:r>
        <w:r>
          <w:rPr>
            <w:webHidden/>
          </w:rPr>
          <w:instrText xml:space="preserve"> PAGEREF _Toc18324424 \h </w:instrText>
        </w:r>
        <w:r>
          <w:rPr>
            <w:webHidden/>
          </w:rPr>
        </w:r>
        <w:r>
          <w:rPr>
            <w:webHidden/>
          </w:rPr>
          <w:fldChar w:fldCharType="separate"/>
        </w:r>
        <w:r>
          <w:rPr>
            <w:webHidden/>
          </w:rPr>
          <w:t>225</w:t>
        </w:r>
        <w:r>
          <w:rPr>
            <w:webHidden/>
          </w:rPr>
          <w:fldChar w:fldCharType="end"/>
        </w:r>
      </w:hyperlink>
    </w:p>
    <w:p w:rsidR="00685A23" w:rsidRDefault="00685A23">
      <w:pPr>
        <w:pStyle w:val="41"/>
        <w:rPr>
          <w:rFonts w:asciiTheme="minorHAnsi" w:eastAsiaTheme="minorEastAsia" w:hAnsiTheme="minorHAnsi" w:cstheme="minorBidi"/>
          <w:sz w:val="22"/>
          <w:szCs w:val="22"/>
          <w:lang w:eastAsia="ru-RU"/>
        </w:rPr>
      </w:pPr>
      <w:hyperlink w:anchor="_Toc18324425" w:history="1">
        <w:r w:rsidRPr="0075608B">
          <w:rPr>
            <w:rStyle w:val="af6"/>
          </w:rPr>
          <w:t>2.2.2.5. Обществознание</w:t>
        </w:r>
        <w:r>
          <w:rPr>
            <w:webHidden/>
          </w:rPr>
          <w:tab/>
        </w:r>
        <w:r>
          <w:rPr>
            <w:webHidden/>
          </w:rPr>
          <w:fldChar w:fldCharType="begin"/>
        </w:r>
        <w:r>
          <w:rPr>
            <w:webHidden/>
          </w:rPr>
          <w:instrText xml:space="preserve"> PAGEREF _Toc18324425 \h </w:instrText>
        </w:r>
        <w:r>
          <w:rPr>
            <w:webHidden/>
          </w:rPr>
        </w:r>
        <w:r>
          <w:rPr>
            <w:webHidden/>
          </w:rPr>
          <w:fldChar w:fldCharType="separate"/>
        </w:r>
        <w:r>
          <w:rPr>
            <w:webHidden/>
          </w:rPr>
          <w:t>260</w:t>
        </w:r>
        <w:r>
          <w:rPr>
            <w:webHidden/>
          </w:rPr>
          <w:fldChar w:fldCharType="end"/>
        </w:r>
      </w:hyperlink>
    </w:p>
    <w:p w:rsidR="00685A23" w:rsidRDefault="00685A23">
      <w:pPr>
        <w:pStyle w:val="41"/>
        <w:rPr>
          <w:rFonts w:asciiTheme="minorHAnsi" w:eastAsiaTheme="minorEastAsia" w:hAnsiTheme="minorHAnsi" w:cstheme="minorBidi"/>
          <w:sz w:val="22"/>
          <w:szCs w:val="22"/>
          <w:lang w:eastAsia="ru-RU"/>
        </w:rPr>
      </w:pPr>
      <w:hyperlink w:anchor="_Toc18324426" w:history="1">
        <w:r w:rsidRPr="0075608B">
          <w:rPr>
            <w:rStyle w:val="af6"/>
          </w:rPr>
          <w:t>2.2.2.6. География</w:t>
        </w:r>
        <w:r>
          <w:rPr>
            <w:webHidden/>
          </w:rPr>
          <w:tab/>
        </w:r>
        <w:r>
          <w:rPr>
            <w:webHidden/>
          </w:rPr>
          <w:fldChar w:fldCharType="begin"/>
        </w:r>
        <w:r>
          <w:rPr>
            <w:webHidden/>
          </w:rPr>
          <w:instrText xml:space="preserve"> PAGEREF _Toc18324426 \h </w:instrText>
        </w:r>
        <w:r>
          <w:rPr>
            <w:webHidden/>
          </w:rPr>
        </w:r>
        <w:r>
          <w:rPr>
            <w:webHidden/>
          </w:rPr>
          <w:fldChar w:fldCharType="separate"/>
        </w:r>
        <w:r>
          <w:rPr>
            <w:webHidden/>
          </w:rPr>
          <w:t>264</w:t>
        </w:r>
        <w:r>
          <w:rPr>
            <w:webHidden/>
          </w:rPr>
          <w:fldChar w:fldCharType="end"/>
        </w:r>
      </w:hyperlink>
    </w:p>
    <w:p w:rsidR="00685A23" w:rsidRDefault="00685A23">
      <w:pPr>
        <w:pStyle w:val="41"/>
        <w:rPr>
          <w:rFonts w:asciiTheme="minorHAnsi" w:eastAsiaTheme="minorEastAsia" w:hAnsiTheme="minorHAnsi" w:cstheme="minorBidi"/>
          <w:sz w:val="22"/>
          <w:szCs w:val="22"/>
          <w:lang w:eastAsia="ru-RU"/>
        </w:rPr>
      </w:pPr>
      <w:hyperlink w:anchor="_Toc18324427" w:history="1">
        <w:r w:rsidRPr="0075608B">
          <w:rPr>
            <w:rStyle w:val="af6"/>
          </w:rPr>
          <w:t>2.2.2.7. Математика</w:t>
        </w:r>
        <w:r>
          <w:rPr>
            <w:webHidden/>
          </w:rPr>
          <w:tab/>
        </w:r>
        <w:r>
          <w:rPr>
            <w:webHidden/>
          </w:rPr>
          <w:fldChar w:fldCharType="begin"/>
        </w:r>
        <w:r>
          <w:rPr>
            <w:webHidden/>
          </w:rPr>
          <w:instrText xml:space="preserve"> PAGEREF _Toc18324427 \h </w:instrText>
        </w:r>
        <w:r>
          <w:rPr>
            <w:webHidden/>
          </w:rPr>
        </w:r>
        <w:r>
          <w:rPr>
            <w:webHidden/>
          </w:rPr>
          <w:fldChar w:fldCharType="separate"/>
        </w:r>
        <w:r>
          <w:rPr>
            <w:webHidden/>
          </w:rPr>
          <w:t>282</w:t>
        </w:r>
        <w:r>
          <w:rPr>
            <w:webHidden/>
          </w:rPr>
          <w:fldChar w:fldCharType="end"/>
        </w:r>
      </w:hyperlink>
    </w:p>
    <w:p w:rsidR="00685A23" w:rsidRDefault="00685A23">
      <w:pPr>
        <w:pStyle w:val="41"/>
        <w:rPr>
          <w:rFonts w:asciiTheme="minorHAnsi" w:eastAsiaTheme="minorEastAsia" w:hAnsiTheme="minorHAnsi" w:cstheme="minorBidi"/>
          <w:sz w:val="22"/>
          <w:szCs w:val="22"/>
          <w:lang w:eastAsia="ru-RU"/>
        </w:rPr>
      </w:pPr>
      <w:hyperlink w:anchor="_Toc18324428" w:history="1">
        <w:r w:rsidRPr="0075608B">
          <w:rPr>
            <w:rStyle w:val="af6"/>
          </w:rPr>
          <w:t>2.2.2.8. Информатика</w:t>
        </w:r>
        <w:r>
          <w:rPr>
            <w:webHidden/>
          </w:rPr>
          <w:tab/>
        </w:r>
        <w:r>
          <w:rPr>
            <w:webHidden/>
          </w:rPr>
          <w:fldChar w:fldCharType="begin"/>
        </w:r>
        <w:r>
          <w:rPr>
            <w:webHidden/>
          </w:rPr>
          <w:instrText xml:space="preserve"> PAGEREF _Toc18324428 \h </w:instrText>
        </w:r>
        <w:r>
          <w:rPr>
            <w:webHidden/>
          </w:rPr>
        </w:r>
        <w:r>
          <w:rPr>
            <w:webHidden/>
          </w:rPr>
          <w:fldChar w:fldCharType="separate"/>
        </w:r>
        <w:r>
          <w:rPr>
            <w:webHidden/>
          </w:rPr>
          <w:t>305</w:t>
        </w:r>
        <w:r>
          <w:rPr>
            <w:webHidden/>
          </w:rPr>
          <w:fldChar w:fldCharType="end"/>
        </w:r>
      </w:hyperlink>
    </w:p>
    <w:p w:rsidR="00685A23" w:rsidRDefault="00685A23">
      <w:pPr>
        <w:pStyle w:val="41"/>
        <w:rPr>
          <w:rFonts w:asciiTheme="minorHAnsi" w:eastAsiaTheme="minorEastAsia" w:hAnsiTheme="minorHAnsi" w:cstheme="minorBidi"/>
          <w:sz w:val="22"/>
          <w:szCs w:val="22"/>
          <w:lang w:eastAsia="ru-RU"/>
        </w:rPr>
      </w:pPr>
      <w:hyperlink w:anchor="_Toc18324429" w:history="1">
        <w:r w:rsidRPr="0075608B">
          <w:rPr>
            <w:rStyle w:val="af6"/>
          </w:rPr>
          <w:t>2.2.2.9. Физика</w:t>
        </w:r>
        <w:r>
          <w:rPr>
            <w:webHidden/>
          </w:rPr>
          <w:tab/>
        </w:r>
        <w:r>
          <w:rPr>
            <w:webHidden/>
          </w:rPr>
          <w:fldChar w:fldCharType="begin"/>
        </w:r>
        <w:r>
          <w:rPr>
            <w:webHidden/>
          </w:rPr>
          <w:instrText xml:space="preserve"> PAGEREF _Toc18324429 \h </w:instrText>
        </w:r>
        <w:r>
          <w:rPr>
            <w:webHidden/>
          </w:rPr>
        </w:r>
        <w:r>
          <w:rPr>
            <w:webHidden/>
          </w:rPr>
          <w:fldChar w:fldCharType="separate"/>
        </w:r>
        <w:r>
          <w:rPr>
            <w:webHidden/>
          </w:rPr>
          <w:t>314</w:t>
        </w:r>
        <w:r>
          <w:rPr>
            <w:webHidden/>
          </w:rPr>
          <w:fldChar w:fldCharType="end"/>
        </w:r>
      </w:hyperlink>
    </w:p>
    <w:p w:rsidR="00685A23" w:rsidRDefault="00685A23">
      <w:pPr>
        <w:pStyle w:val="41"/>
        <w:rPr>
          <w:rFonts w:asciiTheme="minorHAnsi" w:eastAsiaTheme="minorEastAsia" w:hAnsiTheme="minorHAnsi" w:cstheme="minorBidi"/>
          <w:sz w:val="22"/>
          <w:szCs w:val="22"/>
          <w:lang w:eastAsia="ru-RU"/>
        </w:rPr>
      </w:pPr>
      <w:hyperlink w:anchor="_Toc18324430" w:history="1">
        <w:r w:rsidRPr="0075608B">
          <w:rPr>
            <w:rStyle w:val="af6"/>
          </w:rPr>
          <w:t>2.2.2.10. Биология</w:t>
        </w:r>
        <w:r>
          <w:rPr>
            <w:webHidden/>
          </w:rPr>
          <w:tab/>
        </w:r>
        <w:r>
          <w:rPr>
            <w:webHidden/>
          </w:rPr>
          <w:fldChar w:fldCharType="begin"/>
        </w:r>
        <w:r>
          <w:rPr>
            <w:webHidden/>
          </w:rPr>
          <w:instrText xml:space="preserve"> PAGEREF _Toc18324430 \h </w:instrText>
        </w:r>
        <w:r>
          <w:rPr>
            <w:webHidden/>
          </w:rPr>
        </w:r>
        <w:r>
          <w:rPr>
            <w:webHidden/>
          </w:rPr>
          <w:fldChar w:fldCharType="separate"/>
        </w:r>
        <w:r>
          <w:rPr>
            <w:webHidden/>
          </w:rPr>
          <w:t>321</w:t>
        </w:r>
        <w:r>
          <w:rPr>
            <w:webHidden/>
          </w:rPr>
          <w:fldChar w:fldCharType="end"/>
        </w:r>
      </w:hyperlink>
    </w:p>
    <w:p w:rsidR="00685A23" w:rsidRDefault="00685A23">
      <w:pPr>
        <w:pStyle w:val="41"/>
        <w:rPr>
          <w:rFonts w:asciiTheme="minorHAnsi" w:eastAsiaTheme="minorEastAsia" w:hAnsiTheme="minorHAnsi" w:cstheme="minorBidi"/>
          <w:sz w:val="22"/>
          <w:szCs w:val="22"/>
          <w:lang w:eastAsia="ru-RU"/>
        </w:rPr>
      </w:pPr>
      <w:hyperlink w:anchor="_Toc18324431" w:history="1">
        <w:r w:rsidRPr="0075608B">
          <w:rPr>
            <w:rStyle w:val="af6"/>
          </w:rPr>
          <w:t>2.2.2.11. Химия</w:t>
        </w:r>
        <w:r>
          <w:rPr>
            <w:webHidden/>
          </w:rPr>
          <w:tab/>
        </w:r>
        <w:r>
          <w:rPr>
            <w:webHidden/>
          </w:rPr>
          <w:fldChar w:fldCharType="begin"/>
        </w:r>
        <w:r>
          <w:rPr>
            <w:webHidden/>
          </w:rPr>
          <w:instrText xml:space="preserve"> PAGEREF _Toc18324431 \h </w:instrText>
        </w:r>
        <w:r>
          <w:rPr>
            <w:webHidden/>
          </w:rPr>
        </w:r>
        <w:r>
          <w:rPr>
            <w:webHidden/>
          </w:rPr>
          <w:fldChar w:fldCharType="separate"/>
        </w:r>
        <w:r>
          <w:rPr>
            <w:webHidden/>
          </w:rPr>
          <w:t>332</w:t>
        </w:r>
        <w:r>
          <w:rPr>
            <w:webHidden/>
          </w:rPr>
          <w:fldChar w:fldCharType="end"/>
        </w:r>
      </w:hyperlink>
    </w:p>
    <w:p w:rsidR="00685A23" w:rsidRDefault="00685A23">
      <w:pPr>
        <w:pStyle w:val="41"/>
        <w:rPr>
          <w:rFonts w:asciiTheme="minorHAnsi" w:eastAsiaTheme="minorEastAsia" w:hAnsiTheme="minorHAnsi" w:cstheme="minorBidi"/>
          <w:sz w:val="22"/>
          <w:szCs w:val="22"/>
          <w:lang w:eastAsia="ru-RU"/>
        </w:rPr>
      </w:pPr>
      <w:hyperlink w:anchor="_Toc18324432" w:history="1">
        <w:r w:rsidRPr="0075608B">
          <w:rPr>
            <w:rStyle w:val="af6"/>
          </w:rPr>
          <w:t>2.2.2.12. Изобразительное искусство</w:t>
        </w:r>
        <w:r>
          <w:rPr>
            <w:webHidden/>
          </w:rPr>
          <w:tab/>
        </w:r>
        <w:r>
          <w:rPr>
            <w:webHidden/>
          </w:rPr>
          <w:fldChar w:fldCharType="begin"/>
        </w:r>
        <w:r>
          <w:rPr>
            <w:webHidden/>
          </w:rPr>
          <w:instrText xml:space="preserve"> PAGEREF _Toc18324432 \h </w:instrText>
        </w:r>
        <w:r>
          <w:rPr>
            <w:webHidden/>
          </w:rPr>
        </w:r>
        <w:r>
          <w:rPr>
            <w:webHidden/>
          </w:rPr>
          <w:fldChar w:fldCharType="separate"/>
        </w:r>
        <w:r>
          <w:rPr>
            <w:webHidden/>
          </w:rPr>
          <w:t>336</w:t>
        </w:r>
        <w:r>
          <w:rPr>
            <w:webHidden/>
          </w:rPr>
          <w:fldChar w:fldCharType="end"/>
        </w:r>
      </w:hyperlink>
    </w:p>
    <w:p w:rsidR="00685A23" w:rsidRDefault="00685A23">
      <w:pPr>
        <w:pStyle w:val="41"/>
        <w:rPr>
          <w:rFonts w:asciiTheme="minorHAnsi" w:eastAsiaTheme="minorEastAsia" w:hAnsiTheme="minorHAnsi" w:cstheme="minorBidi"/>
          <w:sz w:val="22"/>
          <w:szCs w:val="22"/>
          <w:lang w:eastAsia="ru-RU"/>
        </w:rPr>
      </w:pPr>
      <w:hyperlink w:anchor="_Toc18324433" w:history="1">
        <w:r w:rsidRPr="0075608B">
          <w:rPr>
            <w:rStyle w:val="af6"/>
          </w:rPr>
          <w:t>2.2.2.13. Музыка</w:t>
        </w:r>
        <w:r>
          <w:rPr>
            <w:webHidden/>
          </w:rPr>
          <w:tab/>
        </w:r>
        <w:r>
          <w:rPr>
            <w:webHidden/>
          </w:rPr>
          <w:fldChar w:fldCharType="begin"/>
        </w:r>
        <w:r>
          <w:rPr>
            <w:webHidden/>
          </w:rPr>
          <w:instrText xml:space="preserve"> PAGEREF _Toc18324433 \h </w:instrText>
        </w:r>
        <w:r>
          <w:rPr>
            <w:webHidden/>
          </w:rPr>
        </w:r>
        <w:r>
          <w:rPr>
            <w:webHidden/>
          </w:rPr>
          <w:fldChar w:fldCharType="separate"/>
        </w:r>
        <w:r>
          <w:rPr>
            <w:webHidden/>
          </w:rPr>
          <w:t>341</w:t>
        </w:r>
        <w:r>
          <w:rPr>
            <w:webHidden/>
          </w:rPr>
          <w:fldChar w:fldCharType="end"/>
        </w:r>
      </w:hyperlink>
    </w:p>
    <w:p w:rsidR="00685A23" w:rsidRDefault="00685A23">
      <w:pPr>
        <w:pStyle w:val="41"/>
        <w:rPr>
          <w:rFonts w:asciiTheme="minorHAnsi" w:eastAsiaTheme="minorEastAsia" w:hAnsiTheme="minorHAnsi" w:cstheme="minorBidi"/>
          <w:sz w:val="22"/>
          <w:szCs w:val="22"/>
          <w:lang w:eastAsia="ru-RU"/>
        </w:rPr>
      </w:pPr>
      <w:hyperlink w:anchor="_Toc18324434" w:history="1">
        <w:r w:rsidRPr="0075608B">
          <w:rPr>
            <w:rStyle w:val="af6"/>
          </w:rPr>
          <w:t>2.2.2.14. Технология</w:t>
        </w:r>
        <w:r>
          <w:rPr>
            <w:webHidden/>
          </w:rPr>
          <w:tab/>
        </w:r>
        <w:r>
          <w:rPr>
            <w:webHidden/>
          </w:rPr>
          <w:fldChar w:fldCharType="begin"/>
        </w:r>
        <w:r>
          <w:rPr>
            <w:webHidden/>
          </w:rPr>
          <w:instrText xml:space="preserve"> PAGEREF _Toc18324434 \h </w:instrText>
        </w:r>
        <w:r>
          <w:rPr>
            <w:webHidden/>
          </w:rPr>
        </w:r>
        <w:r>
          <w:rPr>
            <w:webHidden/>
          </w:rPr>
          <w:fldChar w:fldCharType="separate"/>
        </w:r>
        <w:r>
          <w:rPr>
            <w:webHidden/>
          </w:rPr>
          <w:t>350</w:t>
        </w:r>
        <w:r>
          <w:rPr>
            <w:webHidden/>
          </w:rPr>
          <w:fldChar w:fldCharType="end"/>
        </w:r>
      </w:hyperlink>
    </w:p>
    <w:p w:rsidR="00685A23" w:rsidRDefault="00685A23">
      <w:pPr>
        <w:pStyle w:val="41"/>
        <w:rPr>
          <w:rFonts w:asciiTheme="minorHAnsi" w:eastAsiaTheme="minorEastAsia" w:hAnsiTheme="minorHAnsi" w:cstheme="minorBidi"/>
          <w:sz w:val="22"/>
          <w:szCs w:val="22"/>
          <w:lang w:eastAsia="ru-RU"/>
        </w:rPr>
      </w:pPr>
      <w:hyperlink w:anchor="_Toc18324435" w:history="1">
        <w:r w:rsidRPr="0075608B">
          <w:rPr>
            <w:rStyle w:val="af6"/>
          </w:rPr>
          <w:t>2.2.2.15. Физическая культура</w:t>
        </w:r>
        <w:r>
          <w:rPr>
            <w:webHidden/>
          </w:rPr>
          <w:tab/>
        </w:r>
        <w:r>
          <w:rPr>
            <w:webHidden/>
          </w:rPr>
          <w:fldChar w:fldCharType="begin"/>
        </w:r>
        <w:r>
          <w:rPr>
            <w:webHidden/>
          </w:rPr>
          <w:instrText xml:space="preserve"> PAGEREF _Toc18324435 \h </w:instrText>
        </w:r>
        <w:r>
          <w:rPr>
            <w:webHidden/>
          </w:rPr>
        </w:r>
        <w:r>
          <w:rPr>
            <w:webHidden/>
          </w:rPr>
          <w:fldChar w:fldCharType="separate"/>
        </w:r>
        <w:r>
          <w:rPr>
            <w:webHidden/>
          </w:rPr>
          <w:t>361</w:t>
        </w:r>
        <w:r>
          <w:rPr>
            <w:webHidden/>
          </w:rPr>
          <w:fldChar w:fldCharType="end"/>
        </w:r>
      </w:hyperlink>
    </w:p>
    <w:p w:rsidR="00685A23" w:rsidRDefault="00685A23">
      <w:pPr>
        <w:pStyle w:val="41"/>
        <w:rPr>
          <w:rFonts w:asciiTheme="minorHAnsi" w:eastAsiaTheme="minorEastAsia" w:hAnsiTheme="minorHAnsi" w:cstheme="minorBidi"/>
          <w:sz w:val="22"/>
          <w:szCs w:val="22"/>
          <w:lang w:eastAsia="ru-RU"/>
        </w:rPr>
      </w:pPr>
      <w:hyperlink w:anchor="_Toc18324436" w:history="1">
        <w:r w:rsidRPr="0075608B">
          <w:rPr>
            <w:rStyle w:val="af6"/>
          </w:rPr>
          <w:t>2.2.2.16. Основы безопасности жизнедеятельности</w:t>
        </w:r>
        <w:r>
          <w:rPr>
            <w:webHidden/>
          </w:rPr>
          <w:tab/>
        </w:r>
        <w:r>
          <w:rPr>
            <w:webHidden/>
          </w:rPr>
          <w:fldChar w:fldCharType="begin"/>
        </w:r>
        <w:r>
          <w:rPr>
            <w:webHidden/>
          </w:rPr>
          <w:instrText xml:space="preserve"> PAGEREF _Toc18324436 \h </w:instrText>
        </w:r>
        <w:r>
          <w:rPr>
            <w:webHidden/>
          </w:rPr>
        </w:r>
        <w:r>
          <w:rPr>
            <w:webHidden/>
          </w:rPr>
          <w:fldChar w:fldCharType="separate"/>
        </w:r>
        <w:r>
          <w:rPr>
            <w:webHidden/>
          </w:rPr>
          <w:t>363</w:t>
        </w:r>
        <w:r>
          <w:rPr>
            <w:webHidden/>
          </w:rPr>
          <w:fldChar w:fldCharType="end"/>
        </w:r>
      </w:hyperlink>
    </w:p>
    <w:p w:rsidR="00685A23" w:rsidRDefault="00685A23">
      <w:pPr>
        <w:pStyle w:val="41"/>
        <w:rPr>
          <w:rFonts w:asciiTheme="minorHAnsi" w:eastAsiaTheme="minorEastAsia" w:hAnsiTheme="minorHAnsi" w:cstheme="minorBidi"/>
          <w:sz w:val="22"/>
          <w:szCs w:val="22"/>
          <w:lang w:eastAsia="ru-RU"/>
        </w:rPr>
      </w:pPr>
      <w:hyperlink w:anchor="_Toc18324437" w:history="1">
        <w:r w:rsidRPr="0075608B">
          <w:rPr>
            <w:rStyle w:val="af6"/>
          </w:rPr>
          <w:t>2.2.2.17. История и культура народов Марий Эл</w:t>
        </w:r>
        <w:r>
          <w:rPr>
            <w:webHidden/>
          </w:rPr>
          <w:tab/>
        </w:r>
        <w:r>
          <w:rPr>
            <w:webHidden/>
          </w:rPr>
          <w:fldChar w:fldCharType="begin"/>
        </w:r>
        <w:r>
          <w:rPr>
            <w:webHidden/>
          </w:rPr>
          <w:instrText xml:space="preserve"> PAGEREF _Toc18324437 \h </w:instrText>
        </w:r>
        <w:r>
          <w:rPr>
            <w:webHidden/>
          </w:rPr>
        </w:r>
        <w:r>
          <w:rPr>
            <w:webHidden/>
          </w:rPr>
          <w:fldChar w:fldCharType="separate"/>
        </w:r>
        <w:r>
          <w:rPr>
            <w:webHidden/>
          </w:rPr>
          <w:t>368</w:t>
        </w:r>
        <w:r>
          <w:rPr>
            <w:webHidden/>
          </w:rPr>
          <w:fldChar w:fldCharType="end"/>
        </w:r>
      </w:hyperlink>
    </w:p>
    <w:p w:rsidR="00685A23" w:rsidRDefault="00685A23">
      <w:pPr>
        <w:pStyle w:val="41"/>
        <w:rPr>
          <w:rFonts w:asciiTheme="minorHAnsi" w:eastAsiaTheme="minorEastAsia" w:hAnsiTheme="minorHAnsi" w:cstheme="minorBidi"/>
          <w:sz w:val="22"/>
          <w:szCs w:val="22"/>
          <w:lang w:eastAsia="ru-RU"/>
        </w:rPr>
      </w:pPr>
      <w:hyperlink w:anchor="_Toc18324438" w:history="1">
        <w:r w:rsidRPr="0075608B">
          <w:rPr>
            <w:rStyle w:val="af6"/>
            <w:rFonts w:eastAsia="@Arial Unicode MS"/>
            <w:lang w:eastAsia="ru-RU"/>
          </w:rPr>
          <w:t>2.2.2.18. Родной (русский)  язык</w:t>
        </w:r>
        <w:r>
          <w:rPr>
            <w:webHidden/>
          </w:rPr>
          <w:tab/>
        </w:r>
        <w:r>
          <w:rPr>
            <w:webHidden/>
          </w:rPr>
          <w:fldChar w:fldCharType="begin"/>
        </w:r>
        <w:r>
          <w:rPr>
            <w:webHidden/>
          </w:rPr>
          <w:instrText xml:space="preserve"> PAGEREF _Toc18324438 \h </w:instrText>
        </w:r>
        <w:r>
          <w:rPr>
            <w:webHidden/>
          </w:rPr>
        </w:r>
        <w:r>
          <w:rPr>
            <w:webHidden/>
          </w:rPr>
          <w:fldChar w:fldCharType="separate"/>
        </w:r>
        <w:r>
          <w:rPr>
            <w:webHidden/>
          </w:rPr>
          <w:t>379</w:t>
        </w:r>
        <w:r>
          <w:rPr>
            <w:webHidden/>
          </w:rPr>
          <w:fldChar w:fldCharType="end"/>
        </w:r>
      </w:hyperlink>
    </w:p>
    <w:p w:rsidR="00685A23" w:rsidRDefault="00685A23">
      <w:pPr>
        <w:pStyle w:val="41"/>
        <w:rPr>
          <w:rFonts w:asciiTheme="minorHAnsi" w:eastAsiaTheme="minorEastAsia" w:hAnsiTheme="minorHAnsi" w:cstheme="minorBidi"/>
          <w:sz w:val="22"/>
          <w:szCs w:val="22"/>
          <w:lang w:eastAsia="ru-RU"/>
        </w:rPr>
      </w:pPr>
      <w:hyperlink w:anchor="_Toc18324439" w:history="1">
        <w:r w:rsidRPr="0075608B">
          <w:rPr>
            <w:rStyle w:val="af6"/>
            <w:rFonts w:eastAsia="@Arial Unicode MS"/>
          </w:rPr>
          <w:t>2.2.2.19 Родная (русская) литература</w:t>
        </w:r>
        <w:r>
          <w:rPr>
            <w:webHidden/>
          </w:rPr>
          <w:tab/>
        </w:r>
        <w:r>
          <w:rPr>
            <w:webHidden/>
          </w:rPr>
          <w:fldChar w:fldCharType="begin"/>
        </w:r>
        <w:r>
          <w:rPr>
            <w:webHidden/>
          </w:rPr>
          <w:instrText xml:space="preserve"> PAGEREF _Toc18324439 \h </w:instrText>
        </w:r>
        <w:r>
          <w:rPr>
            <w:webHidden/>
          </w:rPr>
        </w:r>
        <w:r>
          <w:rPr>
            <w:webHidden/>
          </w:rPr>
          <w:fldChar w:fldCharType="separate"/>
        </w:r>
        <w:r>
          <w:rPr>
            <w:webHidden/>
          </w:rPr>
          <w:t>384</w:t>
        </w:r>
        <w:r>
          <w:rPr>
            <w:webHidden/>
          </w:rPr>
          <w:fldChar w:fldCharType="end"/>
        </w:r>
      </w:hyperlink>
    </w:p>
    <w:p w:rsidR="00685A23" w:rsidRDefault="00685A23">
      <w:pPr>
        <w:pStyle w:val="22"/>
        <w:rPr>
          <w:rFonts w:asciiTheme="minorHAnsi" w:eastAsiaTheme="minorEastAsia" w:hAnsiTheme="minorHAnsi" w:cstheme="minorBidi"/>
          <w:iCs w:val="0"/>
          <w:sz w:val="22"/>
          <w:szCs w:val="22"/>
          <w:lang w:eastAsia="ru-RU"/>
        </w:rPr>
      </w:pPr>
      <w:hyperlink w:anchor="_Toc18324440" w:history="1">
        <w:r w:rsidRPr="0075608B">
          <w:rPr>
            <w:rStyle w:val="af6"/>
          </w:rPr>
          <w:t>2.3. Программа воспитания и социализации обучающихся</w:t>
        </w:r>
        <w:r>
          <w:rPr>
            <w:webHidden/>
          </w:rPr>
          <w:tab/>
        </w:r>
        <w:r>
          <w:rPr>
            <w:webHidden/>
          </w:rPr>
          <w:fldChar w:fldCharType="begin"/>
        </w:r>
        <w:r>
          <w:rPr>
            <w:webHidden/>
          </w:rPr>
          <w:instrText xml:space="preserve"> PAGEREF _Toc18324440 \h </w:instrText>
        </w:r>
        <w:r>
          <w:rPr>
            <w:webHidden/>
          </w:rPr>
        </w:r>
        <w:r>
          <w:rPr>
            <w:webHidden/>
          </w:rPr>
          <w:fldChar w:fldCharType="separate"/>
        </w:r>
        <w:r>
          <w:rPr>
            <w:webHidden/>
          </w:rPr>
          <w:t>388</w:t>
        </w:r>
        <w:r>
          <w:rPr>
            <w:webHidden/>
          </w:rPr>
          <w:fldChar w:fldCharType="end"/>
        </w:r>
      </w:hyperlink>
    </w:p>
    <w:p w:rsidR="00685A23" w:rsidRDefault="00685A23">
      <w:pPr>
        <w:pStyle w:val="22"/>
        <w:rPr>
          <w:rFonts w:asciiTheme="minorHAnsi" w:eastAsiaTheme="minorEastAsia" w:hAnsiTheme="minorHAnsi" w:cstheme="minorBidi"/>
          <w:iCs w:val="0"/>
          <w:sz w:val="22"/>
          <w:szCs w:val="22"/>
          <w:lang w:eastAsia="ru-RU"/>
        </w:rPr>
      </w:pPr>
      <w:hyperlink w:anchor="_Toc18324441" w:history="1">
        <w:r w:rsidRPr="0075608B">
          <w:rPr>
            <w:rStyle w:val="af6"/>
          </w:rPr>
          <w:t>2.4. Программа коррекционной работы</w:t>
        </w:r>
        <w:r>
          <w:rPr>
            <w:webHidden/>
          </w:rPr>
          <w:tab/>
        </w:r>
        <w:r>
          <w:rPr>
            <w:webHidden/>
          </w:rPr>
          <w:fldChar w:fldCharType="begin"/>
        </w:r>
        <w:r>
          <w:rPr>
            <w:webHidden/>
          </w:rPr>
          <w:instrText xml:space="preserve"> PAGEREF _Toc18324441 \h </w:instrText>
        </w:r>
        <w:r>
          <w:rPr>
            <w:webHidden/>
          </w:rPr>
        </w:r>
        <w:r>
          <w:rPr>
            <w:webHidden/>
          </w:rPr>
          <w:fldChar w:fldCharType="separate"/>
        </w:r>
        <w:r>
          <w:rPr>
            <w:webHidden/>
          </w:rPr>
          <w:t>415</w:t>
        </w:r>
        <w:r>
          <w:rPr>
            <w:webHidden/>
          </w:rPr>
          <w:fldChar w:fldCharType="end"/>
        </w:r>
      </w:hyperlink>
    </w:p>
    <w:p w:rsidR="00685A23" w:rsidRDefault="00685A23">
      <w:pPr>
        <w:pStyle w:val="14"/>
        <w:rPr>
          <w:rFonts w:asciiTheme="minorHAnsi" w:eastAsiaTheme="minorEastAsia" w:hAnsiTheme="minorHAnsi" w:cstheme="minorBidi"/>
          <w:bCs w:val="0"/>
          <w:sz w:val="22"/>
          <w:szCs w:val="22"/>
        </w:rPr>
      </w:pPr>
      <w:hyperlink w:anchor="_Toc18324442" w:history="1">
        <w:r w:rsidRPr="0075608B">
          <w:rPr>
            <w:rStyle w:val="af6"/>
          </w:rPr>
          <w:t>3.</w:t>
        </w:r>
        <w:r>
          <w:rPr>
            <w:rFonts w:asciiTheme="minorHAnsi" w:eastAsiaTheme="minorEastAsia" w:hAnsiTheme="minorHAnsi" w:cstheme="minorBidi"/>
            <w:bCs w:val="0"/>
            <w:sz w:val="22"/>
            <w:szCs w:val="22"/>
          </w:rPr>
          <w:tab/>
        </w:r>
        <w:r w:rsidRPr="0075608B">
          <w:rPr>
            <w:rStyle w:val="af6"/>
          </w:rPr>
          <w:t>Организационный раздел основной образовательной программы основного общего образования</w:t>
        </w:r>
        <w:r>
          <w:rPr>
            <w:webHidden/>
          </w:rPr>
          <w:tab/>
        </w:r>
        <w:r>
          <w:rPr>
            <w:webHidden/>
          </w:rPr>
          <w:fldChar w:fldCharType="begin"/>
        </w:r>
        <w:r>
          <w:rPr>
            <w:webHidden/>
          </w:rPr>
          <w:instrText xml:space="preserve"> PAGEREF _Toc18324442 \h </w:instrText>
        </w:r>
        <w:r>
          <w:rPr>
            <w:webHidden/>
          </w:rPr>
        </w:r>
        <w:r>
          <w:rPr>
            <w:webHidden/>
          </w:rPr>
          <w:fldChar w:fldCharType="separate"/>
        </w:r>
        <w:r>
          <w:rPr>
            <w:webHidden/>
          </w:rPr>
          <w:t>429</w:t>
        </w:r>
        <w:r>
          <w:rPr>
            <w:webHidden/>
          </w:rPr>
          <w:fldChar w:fldCharType="end"/>
        </w:r>
      </w:hyperlink>
    </w:p>
    <w:p w:rsidR="00685A23" w:rsidRDefault="00685A23">
      <w:pPr>
        <w:pStyle w:val="22"/>
        <w:rPr>
          <w:rFonts w:asciiTheme="minorHAnsi" w:eastAsiaTheme="minorEastAsia" w:hAnsiTheme="minorHAnsi" w:cstheme="minorBidi"/>
          <w:iCs w:val="0"/>
          <w:sz w:val="22"/>
          <w:szCs w:val="22"/>
          <w:lang w:eastAsia="ru-RU"/>
        </w:rPr>
      </w:pPr>
      <w:hyperlink w:anchor="_Toc18324443" w:history="1">
        <w:r w:rsidRPr="0075608B">
          <w:rPr>
            <w:rStyle w:val="af6"/>
          </w:rPr>
          <w:t>3.1.Учебный план основного общего образования</w:t>
        </w:r>
        <w:r>
          <w:rPr>
            <w:webHidden/>
          </w:rPr>
          <w:tab/>
        </w:r>
        <w:r>
          <w:rPr>
            <w:webHidden/>
          </w:rPr>
          <w:fldChar w:fldCharType="begin"/>
        </w:r>
        <w:r>
          <w:rPr>
            <w:webHidden/>
          </w:rPr>
          <w:instrText xml:space="preserve"> PAGEREF _Toc18324443 \h </w:instrText>
        </w:r>
        <w:r>
          <w:rPr>
            <w:webHidden/>
          </w:rPr>
        </w:r>
        <w:r>
          <w:rPr>
            <w:webHidden/>
          </w:rPr>
          <w:fldChar w:fldCharType="separate"/>
        </w:r>
        <w:r>
          <w:rPr>
            <w:webHidden/>
          </w:rPr>
          <w:t>429</w:t>
        </w:r>
        <w:r>
          <w:rPr>
            <w:webHidden/>
          </w:rPr>
          <w:fldChar w:fldCharType="end"/>
        </w:r>
      </w:hyperlink>
    </w:p>
    <w:p w:rsidR="00685A23" w:rsidRDefault="00685A23">
      <w:pPr>
        <w:pStyle w:val="33"/>
        <w:rPr>
          <w:rFonts w:asciiTheme="minorHAnsi" w:eastAsiaTheme="minorEastAsia" w:hAnsiTheme="minorHAnsi" w:cstheme="minorBidi"/>
          <w:noProof/>
          <w:sz w:val="22"/>
          <w:szCs w:val="22"/>
          <w:lang w:eastAsia="ru-RU"/>
        </w:rPr>
      </w:pPr>
      <w:hyperlink w:anchor="_Toc18324444" w:history="1">
        <w:r w:rsidRPr="0075608B">
          <w:rPr>
            <w:rStyle w:val="af6"/>
            <w:noProof/>
          </w:rPr>
          <w:t>3.1.1.</w:t>
        </w:r>
        <w:r>
          <w:rPr>
            <w:rFonts w:asciiTheme="minorHAnsi" w:eastAsiaTheme="minorEastAsia" w:hAnsiTheme="minorHAnsi" w:cstheme="minorBidi"/>
            <w:noProof/>
            <w:sz w:val="22"/>
            <w:szCs w:val="22"/>
            <w:lang w:eastAsia="ru-RU"/>
          </w:rPr>
          <w:tab/>
        </w:r>
        <w:r w:rsidRPr="0075608B">
          <w:rPr>
            <w:rStyle w:val="af6"/>
            <w:noProof/>
          </w:rPr>
          <w:t>Календарный учебный график</w:t>
        </w:r>
        <w:r>
          <w:rPr>
            <w:noProof/>
            <w:webHidden/>
          </w:rPr>
          <w:tab/>
        </w:r>
        <w:r>
          <w:rPr>
            <w:noProof/>
            <w:webHidden/>
          </w:rPr>
          <w:fldChar w:fldCharType="begin"/>
        </w:r>
        <w:r>
          <w:rPr>
            <w:noProof/>
            <w:webHidden/>
          </w:rPr>
          <w:instrText xml:space="preserve"> PAGEREF _Toc18324444 \h </w:instrText>
        </w:r>
        <w:r>
          <w:rPr>
            <w:noProof/>
            <w:webHidden/>
          </w:rPr>
        </w:r>
        <w:r>
          <w:rPr>
            <w:noProof/>
            <w:webHidden/>
          </w:rPr>
          <w:fldChar w:fldCharType="separate"/>
        </w:r>
        <w:r>
          <w:rPr>
            <w:noProof/>
            <w:webHidden/>
          </w:rPr>
          <w:t>438</w:t>
        </w:r>
        <w:r>
          <w:rPr>
            <w:noProof/>
            <w:webHidden/>
          </w:rPr>
          <w:fldChar w:fldCharType="end"/>
        </w:r>
      </w:hyperlink>
    </w:p>
    <w:p w:rsidR="00685A23" w:rsidRDefault="00685A23">
      <w:pPr>
        <w:pStyle w:val="33"/>
        <w:rPr>
          <w:rFonts w:asciiTheme="minorHAnsi" w:eastAsiaTheme="minorEastAsia" w:hAnsiTheme="minorHAnsi" w:cstheme="minorBidi"/>
          <w:noProof/>
          <w:sz w:val="22"/>
          <w:szCs w:val="22"/>
          <w:lang w:eastAsia="ru-RU"/>
        </w:rPr>
      </w:pPr>
      <w:hyperlink w:anchor="_Toc18324445" w:history="1">
        <w:r w:rsidRPr="0075608B">
          <w:rPr>
            <w:rStyle w:val="af6"/>
            <w:rFonts w:eastAsia="@Arial Unicode MS"/>
            <w:noProof/>
          </w:rPr>
          <w:t>3.1.2.</w:t>
        </w:r>
        <w:r>
          <w:rPr>
            <w:rFonts w:asciiTheme="minorHAnsi" w:eastAsiaTheme="minorEastAsia" w:hAnsiTheme="minorHAnsi" w:cstheme="minorBidi"/>
            <w:noProof/>
            <w:sz w:val="22"/>
            <w:szCs w:val="22"/>
            <w:lang w:eastAsia="ru-RU"/>
          </w:rPr>
          <w:tab/>
        </w:r>
        <w:r w:rsidRPr="0075608B">
          <w:rPr>
            <w:rStyle w:val="af6"/>
            <w:rFonts w:eastAsia="@Arial Unicode MS"/>
            <w:noProof/>
          </w:rPr>
          <w:t>План внеурочной деятельности</w:t>
        </w:r>
        <w:r>
          <w:rPr>
            <w:noProof/>
            <w:webHidden/>
          </w:rPr>
          <w:tab/>
        </w:r>
        <w:r>
          <w:rPr>
            <w:noProof/>
            <w:webHidden/>
          </w:rPr>
          <w:fldChar w:fldCharType="begin"/>
        </w:r>
        <w:r>
          <w:rPr>
            <w:noProof/>
            <w:webHidden/>
          </w:rPr>
          <w:instrText xml:space="preserve"> PAGEREF _Toc18324445 \h </w:instrText>
        </w:r>
        <w:r>
          <w:rPr>
            <w:noProof/>
            <w:webHidden/>
          </w:rPr>
        </w:r>
        <w:r>
          <w:rPr>
            <w:noProof/>
            <w:webHidden/>
          </w:rPr>
          <w:fldChar w:fldCharType="separate"/>
        </w:r>
        <w:r>
          <w:rPr>
            <w:noProof/>
            <w:webHidden/>
          </w:rPr>
          <w:t>439</w:t>
        </w:r>
        <w:r>
          <w:rPr>
            <w:noProof/>
            <w:webHidden/>
          </w:rPr>
          <w:fldChar w:fldCharType="end"/>
        </w:r>
      </w:hyperlink>
    </w:p>
    <w:p w:rsidR="00685A23" w:rsidRDefault="00685A23">
      <w:pPr>
        <w:pStyle w:val="22"/>
        <w:rPr>
          <w:rFonts w:asciiTheme="minorHAnsi" w:eastAsiaTheme="minorEastAsia" w:hAnsiTheme="minorHAnsi" w:cstheme="minorBidi"/>
          <w:iCs w:val="0"/>
          <w:sz w:val="22"/>
          <w:szCs w:val="22"/>
          <w:lang w:eastAsia="ru-RU"/>
        </w:rPr>
      </w:pPr>
      <w:hyperlink w:anchor="_Toc18324446" w:history="1">
        <w:r w:rsidRPr="0075608B">
          <w:rPr>
            <w:rStyle w:val="af6"/>
          </w:rPr>
          <w:t>3.2.</w:t>
        </w:r>
        <w:r>
          <w:rPr>
            <w:rFonts w:asciiTheme="minorHAnsi" w:eastAsiaTheme="minorEastAsia" w:hAnsiTheme="minorHAnsi" w:cstheme="minorBidi"/>
            <w:iCs w:val="0"/>
            <w:sz w:val="22"/>
            <w:szCs w:val="22"/>
            <w:lang w:eastAsia="ru-RU"/>
          </w:rPr>
          <w:tab/>
        </w:r>
        <w:r w:rsidRPr="0075608B">
          <w:rPr>
            <w:rStyle w:val="af6"/>
          </w:rPr>
          <w:t>Система условий реализации основной образовательной программы</w:t>
        </w:r>
        <w:r>
          <w:rPr>
            <w:webHidden/>
          </w:rPr>
          <w:tab/>
        </w:r>
        <w:r>
          <w:rPr>
            <w:webHidden/>
          </w:rPr>
          <w:fldChar w:fldCharType="begin"/>
        </w:r>
        <w:r>
          <w:rPr>
            <w:webHidden/>
          </w:rPr>
          <w:instrText xml:space="preserve"> PAGEREF _Toc18324446 \h </w:instrText>
        </w:r>
        <w:r>
          <w:rPr>
            <w:webHidden/>
          </w:rPr>
        </w:r>
        <w:r>
          <w:rPr>
            <w:webHidden/>
          </w:rPr>
          <w:fldChar w:fldCharType="separate"/>
        </w:r>
        <w:r>
          <w:rPr>
            <w:webHidden/>
          </w:rPr>
          <w:t>449</w:t>
        </w:r>
        <w:r>
          <w:rPr>
            <w:webHidden/>
          </w:rPr>
          <w:fldChar w:fldCharType="end"/>
        </w:r>
      </w:hyperlink>
    </w:p>
    <w:p w:rsidR="00685A23" w:rsidRDefault="00685A23">
      <w:pPr>
        <w:pStyle w:val="22"/>
        <w:rPr>
          <w:rFonts w:asciiTheme="minorHAnsi" w:eastAsiaTheme="minorEastAsia" w:hAnsiTheme="minorHAnsi" w:cstheme="minorBidi"/>
          <w:iCs w:val="0"/>
          <w:sz w:val="22"/>
          <w:szCs w:val="22"/>
          <w:lang w:eastAsia="ru-RU"/>
        </w:rPr>
      </w:pPr>
      <w:hyperlink w:anchor="_Toc18324447" w:history="1">
        <w:r w:rsidRPr="0075608B">
          <w:rPr>
            <w:rStyle w:val="af6"/>
          </w:rPr>
          <w:t>3.2.1.</w:t>
        </w:r>
        <w:r>
          <w:rPr>
            <w:rFonts w:asciiTheme="minorHAnsi" w:eastAsiaTheme="minorEastAsia" w:hAnsiTheme="minorHAnsi" w:cstheme="minorBidi"/>
            <w:iCs w:val="0"/>
            <w:sz w:val="22"/>
            <w:szCs w:val="22"/>
            <w:lang w:eastAsia="ru-RU"/>
          </w:rPr>
          <w:tab/>
        </w:r>
        <w:r w:rsidRPr="0075608B">
          <w:rPr>
            <w:rStyle w:val="af6"/>
          </w:rPr>
          <w:t>Описание кадровых условий реализации основной образовательной программы основного общего образования</w:t>
        </w:r>
        <w:r>
          <w:rPr>
            <w:webHidden/>
          </w:rPr>
          <w:tab/>
        </w:r>
        <w:r>
          <w:rPr>
            <w:webHidden/>
          </w:rPr>
          <w:fldChar w:fldCharType="begin"/>
        </w:r>
        <w:r>
          <w:rPr>
            <w:webHidden/>
          </w:rPr>
          <w:instrText xml:space="preserve"> PAGEREF _Toc18324447 \h </w:instrText>
        </w:r>
        <w:r>
          <w:rPr>
            <w:webHidden/>
          </w:rPr>
        </w:r>
        <w:r>
          <w:rPr>
            <w:webHidden/>
          </w:rPr>
          <w:fldChar w:fldCharType="separate"/>
        </w:r>
        <w:r>
          <w:rPr>
            <w:webHidden/>
          </w:rPr>
          <w:t>449</w:t>
        </w:r>
        <w:r>
          <w:rPr>
            <w:webHidden/>
          </w:rPr>
          <w:fldChar w:fldCharType="end"/>
        </w:r>
      </w:hyperlink>
    </w:p>
    <w:p w:rsidR="00685A23" w:rsidRDefault="00685A23">
      <w:pPr>
        <w:pStyle w:val="41"/>
        <w:tabs>
          <w:tab w:val="left" w:pos="1760"/>
        </w:tabs>
        <w:rPr>
          <w:rFonts w:asciiTheme="minorHAnsi" w:eastAsiaTheme="minorEastAsia" w:hAnsiTheme="minorHAnsi" w:cstheme="minorBidi"/>
          <w:sz w:val="22"/>
          <w:szCs w:val="22"/>
          <w:lang w:eastAsia="ru-RU"/>
        </w:rPr>
      </w:pPr>
      <w:hyperlink w:anchor="_Toc18324448" w:history="1">
        <w:r w:rsidRPr="0075608B">
          <w:rPr>
            <w:rStyle w:val="af6"/>
          </w:rPr>
          <w:t>3.2.2.</w:t>
        </w:r>
        <w:r>
          <w:rPr>
            <w:rFonts w:asciiTheme="minorHAnsi" w:eastAsiaTheme="minorEastAsia" w:hAnsiTheme="minorHAnsi" w:cstheme="minorBidi"/>
            <w:sz w:val="22"/>
            <w:szCs w:val="22"/>
            <w:lang w:eastAsia="ru-RU"/>
          </w:rPr>
          <w:tab/>
        </w:r>
        <w:r w:rsidRPr="0075608B">
          <w:rPr>
            <w:rStyle w:val="af6"/>
          </w:rPr>
          <w:t>Психолого-педагогические условия реализации основной образовательной программы основного общего образования</w:t>
        </w:r>
        <w:r>
          <w:rPr>
            <w:webHidden/>
          </w:rPr>
          <w:tab/>
        </w:r>
        <w:r>
          <w:rPr>
            <w:webHidden/>
          </w:rPr>
          <w:fldChar w:fldCharType="begin"/>
        </w:r>
        <w:r>
          <w:rPr>
            <w:webHidden/>
          </w:rPr>
          <w:instrText xml:space="preserve"> PAGEREF _Toc18324448 \h </w:instrText>
        </w:r>
        <w:r>
          <w:rPr>
            <w:webHidden/>
          </w:rPr>
        </w:r>
        <w:r>
          <w:rPr>
            <w:webHidden/>
          </w:rPr>
          <w:fldChar w:fldCharType="separate"/>
        </w:r>
        <w:r>
          <w:rPr>
            <w:webHidden/>
          </w:rPr>
          <w:t>462</w:t>
        </w:r>
        <w:r>
          <w:rPr>
            <w:webHidden/>
          </w:rPr>
          <w:fldChar w:fldCharType="end"/>
        </w:r>
      </w:hyperlink>
    </w:p>
    <w:p w:rsidR="00685A23" w:rsidRDefault="00685A23">
      <w:pPr>
        <w:pStyle w:val="41"/>
        <w:rPr>
          <w:rFonts w:asciiTheme="minorHAnsi" w:eastAsiaTheme="minorEastAsia" w:hAnsiTheme="minorHAnsi" w:cstheme="minorBidi"/>
          <w:sz w:val="22"/>
          <w:szCs w:val="22"/>
          <w:lang w:eastAsia="ru-RU"/>
        </w:rPr>
      </w:pPr>
      <w:hyperlink w:anchor="_Toc18324449" w:history="1">
        <w:r w:rsidRPr="0075608B">
          <w:rPr>
            <w:rStyle w:val="af6"/>
          </w:rPr>
          <w:t>3.2.3.  Финансово-экономические условия реализации образовательной  программы основного общего образования</w:t>
        </w:r>
        <w:r>
          <w:rPr>
            <w:webHidden/>
          </w:rPr>
          <w:tab/>
        </w:r>
        <w:r>
          <w:rPr>
            <w:webHidden/>
          </w:rPr>
          <w:fldChar w:fldCharType="begin"/>
        </w:r>
        <w:r>
          <w:rPr>
            <w:webHidden/>
          </w:rPr>
          <w:instrText xml:space="preserve"> PAGEREF _Toc18324449 \h </w:instrText>
        </w:r>
        <w:r>
          <w:rPr>
            <w:webHidden/>
          </w:rPr>
        </w:r>
        <w:r>
          <w:rPr>
            <w:webHidden/>
          </w:rPr>
          <w:fldChar w:fldCharType="separate"/>
        </w:r>
        <w:r>
          <w:rPr>
            <w:webHidden/>
          </w:rPr>
          <w:t>464</w:t>
        </w:r>
        <w:r>
          <w:rPr>
            <w:webHidden/>
          </w:rPr>
          <w:fldChar w:fldCharType="end"/>
        </w:r>
      </w:hyperlink>
    </w:p>
    <w:p w:rsidR="00685A23" w:rsidRDefault="00685A23">
      <w:pPr>
        <w:pStyle w:val="41"/>
        <w:rPr>
          <w:rFonts w:asciiTheme="minorHAnsi" w:eastAsiaTheme="minorEastAsia" w:hAnsiTheme="minorHAnsi" w:cstheme="minorBidi"/>
          <w:sz w:val="22"/>
          <w:szCs w:val="22"/>
          <w:lang w:eastAsia="ru-RU"/>
        </w:rPr>
      </w:pPr>
      <w:hyperlink w:anchor="_Toc18324450" w:history="1">
        <w:r w:rsidRPr="0075608B">
          <w:rPr>
            <w:rStyle w:val="af6"/>
          </w:rPr>
          <w:t>3.2.4. Материально-технические условия реализации основной образовательной программы</w:t>
        </w:r>
        <w:r>
          <w:rPr>
            <w:webHidden/>
          </w:rPr>
          <w:tab/>
        </w:r>
        <w:r>
          <w:rPr>
            <w:webHidden/>
          </w:rPr>
          <w:fldChar w:fldCharType="begin"/>
        </w:r>
        <w:r>
          <w:rPr>
            <w:webHidden/>
          </w:rPr>
          <w:instrText xml:space="preserve"> PAGEREF _Toc18324450 \h </w:instrText>
        </w:r>
        <w:r>
          <w:rPr>
            <w:webHidden/>
          </w:rPr>
        </w:r>
        <w:r>
          <w:rPr>
            <w:webHidden/>
          </w:rPr>
          <w:fldChar w:fldCharType="separate"/>
        </w:r>
        <w:r>
          <w:rPr>
            <w:webHidden/>
          </w:rPr>
          <w:t>466</w:t>
        </w:r>
        <w:r>
          <w:rPr>
            <w:webHidden/>
          </w:rPr>
          <w:fldChar w:fldCharType="end"/>
        </w:r>
      </w:hyperlink>
    </w:p>
    <w:p w:rsidR="00685A23" w:rsidRDefault="00685A23">
      <w:pPr>
        <w:pStyle w:val="41"/>
        <w:rPr>
          <w:rFonts w:asciiTheme="minorHAnsi" w:eastAsiaTheme="minorEastAsia" w:hAnsiTheme="minorHAnsi" w:cstheme="minorBidi"/>
          <w:sz w:val="22"/>
          <w:szCs w:val="22"/>
          <w:lang w:eastAsia="ru-RU"/>
        </w:rPr>
      </w:pPr>
      <w:hyperlink w:anchor="_Toc18324451" w:history="1">
        <w:r w:rsidRPr="0075608B">
          <w:rPr>
            <w:rStyle w:val="af6"/>
          </w:rPr>
          <w:t>Информационно-методические условия реализации основной образовательной программы основного общего образования</w:t>
        </w:r>
        <w:r>
          <w:rPr>
            <w:webHidden/>
          </w:rPr>
          <w:tab/>
        </w:r>
        <w:r>
          <w:rPr>
            <w:webHidden/>
          </w:rPr>
          <w:fldChar w:fldCharType="begin"/>
        </w:r>
        <w:r>
          <w:rPr>
            <w:webHidden/>
          </w:rPr>
          <w:instrText xml:space="preserve"> PAGEREF _Toc18324451 \h </w:instrText>
        </w:r>
        <w:r>
          <w:rPr>
            <w:webHidden/>
          </w:rPr>
        </w:r>
        <w:r>
          <w:rPr>
            <w:webHidden/>
          </w:rPr>
          <w:fldChar w:fldCharType="separate"/>
        </w:r>
        <w:r>
          <w:rPr>
            <w:webHidden/>
          </w:rPr>
          <w:t>470</w:t>
        </w:r>
        <w:r>
          <w:rPr>
            <w:webHidden/>
          </w:rPr>
          <w:fldChar w:fldCharType="end"/>
        </w:r>
      </w:hyperlink>
    </w:p>
    <w:p w:rsidR="00EA1820" w:rsidRPr="008E0383" w:rsidRDefault="00A93CB9" w:rsidP="00DB2702">
      <w:pPr>
        <w:pStyle w:val="1"/>
        <w:rPr>
          <w:rStyle w:val="Zag11"/>
          <w:rFonts w:eastAsia="@Arial Unicode MS"/>
        </w:rPr>
      </w:pPr>
      <w:r>
        <w:rPr>
          <w:rFonts w:eastAsia="@Arial Unicode MS"/>
          <w:noProof/>
          <w:sz w:val="28"/>
          <w:szCs w:val="28"/>
        </w:rPr>
        <w:fldChar w:fldCharType="end"/>
      </w:r>
      <w:bookmarkStart w:id="4" w:name="_Toc18324389"/>
      <w:r w:rsidR="00E829BD">
        <w:t xml:space="preserve">1. </w:t>
      </w:r>
      <w:r w:rsidR="00EA1820" w:rsidRPr="00DB2702">
        <w:rPr>
          <w:rStyle w:val="Zag11"/>
          <w:rFonts w:eastAsia="@Arial Unicode MS"/>
        </w:rPr>
        <w:t>Целевой</w:t>
      </w:r>
      <w:r w:rsidR="00EA1820" w:rsidRPr="008E0383">
        <w:rPr>
          <w:rStyle w:val="Zag11"/>
          <w:rFonts w:eastAsia="@Arial Unicode MS"/>
        </w:rPr>
        <w:t xml:space="preserve"> раздел</w:t>
      </w:r>
      <w:bookmarkEnd w:id="0"/>
      <w:bookmarkEnd w:id="1"/>
      <w:bookmarkEnd w:id="2"/>
      <w:bookmarkEnd w:id="3"/>
      <w:bookmarkEnd w:id="4"/>
    </w:p>
    <w:p w:rsidR="00EA1820" w:rsidRPr="00D62FAB" w:rsidRDefault="002C3263" w:rsidP="00E829BD">
      <w:pPr>
        <w:pStyle w:val="2"/>
        <w:rPr>
          <w:rStyle w:val="Zag11"/>
        </w:rPr>
      </w:pPr>
      <w:bookmarkStart w:id="5" w:name="_Toc409691624"/>
      <w:bookmarkStart w:id="6" w:name="_Toc410653945"/>
      <w:bookmarkStart w:id="7" w:name="_Toc18324390"/>
      <w:r>
        <w:rPr>
          <w:rStyle w:val="Zag11"/>
        </w:rPr>
        <w:t xml:space="preserve">1.1. </w:t>
      </w:r>
      <w:r w:rsidR="00EA1820" w:rsidRPr="00E829BD">
        <w:rPr>
          <w:rStyle w:val="Zag11"/>
        </w:rPr>
        <w:t>Пояснительная</w:t>
      </w:r>
      <w:r w:rsidR="00EA1820" w:rsidRPr="00D62FAB">
        <w:rPr>
          <w:rStyle w:val="Zag11"/>
        </w:rPr>
        <w:t xml:space="preserve">  записка</w:t>
      </w:r>
      <w:bookmarkEnd w:id="5"/>
      <w:bookmarkEnd w:id="6"/>
      <w:bookmarkEnd w:id="7"/>
    </w:p>
    <w:p w:rsidR="00EA1820" w:rsidRPr="00D62FAB" w:rsidRDefault="00EA1820" w:rsidP="00E829BD">
      <w:pPr>
        <w:pStyle w:val="afffa"/>
        <w:spacing w:line="288" w:lineRule="auto"/>
        <w:ind w:firstLine="708"/>
        <w:rPr>
          <w:rStyle w:val="Zag11"/>
          <w:bCs/>
          <w:szCs w:val="28"/>
        </w:rPr>
      </w:pPr>
      <w:r w:rsidRPr="00D62FAB">
        <w:rPr>
          <w:rStyle w:val="Zag11"/>
          <w:bCs/>
          <w:szCs w:val="28"/>
        </w:rPr>
        <w:t>Основная образовательная программа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(далее — Стандарт) к структуре основной образовательной программы,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EA1820" w:rsidRPr="00D62FAB" w:rsidRDefault="00EA1820" w:rsidP="00D62FAB">
      <w:pPr>
        <w:pStyle w:val="afffa"/>
        <w:spacing w:line="288" w:lineRule="auto"/>
        <w:ind w:firstLine="0"/>
        <w:rPr>
          <w:rStyle w:val="Zag11"/>
          <w:bCs/>
          <w:szCs w:val="28"/>
        </w:rPr>
      </w:pPr>
      <w:r w:rsidRPr="00D62FAB">
        <w:rPr>
          <w:rStyle w:val="Zag11"/>
          <w:bCs/>
          <w:szCs w:val="28"/>
        </w:rPr>
        <w:t>Основная образовательная программа основного общего образования лицея в соответствии с требованиями Стандарта содержит три раздела: целевой, содержательный и организационный.</w:t>
      </w:r>
    </w:p>
    <w:p w:rsidR="00EA1820" w:rsidRPr="00D62FAB" w:rsidRDefault="002C3263" w:rsidP="00E829BD">
      <w:pPr>
        <w:pStyle w:val="4"/>
        <w:rPr>
          <w:rStyle w:val="Zag11"/>
          <w:b w:val="0"/>
          <w:bCs w:val="0"/>
        </w:rPr>
      </w:pPr>
      <w:bookmarkStart w:id="8" w:name="_Toc410653946"/>
      <w:bookmarkStart w:id="9" w:name="_Toc18324391"/>
      <w:r>
        <w:rPr>
          <w:rStyle w:val="Zag11"/>
        </w:rPr>
        <w:lastRenderedPageBreak/>
        <w:t>1.1.1.</w:t>
      </w:r>
      <w:r w:rsidR="00EA1820" w:rsidRPr="00D62FAB">
        <w:rPr>
          <w:rStyle w:val="Zag11"/>
        </w:rPr>
        <w:t xml:space="preserve">Цели и задачи реализации </w:t>
      </w:r>
      <w:r w:rsidR="00EA1820" w:rsidRPr="00D62FAB">
        <w:t>основной образовательной программы основного общего образования</w:t>
      </w:r>
      <w:bookmarkEnd w:id="8"/>
      <w:bookmarkEnd w:id="9"/>
    </w:p>
    <w:p w:rsidR="00EA1820" w:rsidRPr="00D62FAB" w:rsidRDefault="00EA1820" w:rsidP="00E829BD">
      <w:pPr>
        <w:spacing w:after="0" w:line="288" w:lineRule="auto"/>
        <w:ind w:firstLine="708"/>
        <w:jc w:val="both"/>
        <w:rPr>
          <w:rStyle w:val="Zag11"/>
          <w:rFonts w:ascii="Times New Roman" w:eastAsia="@Arial Unicode MS" w:hAnsi="Times New Roman"/>
          <w:sz w:val="28"/>
          <w:szCs w:val="28"/>
        </w:rPr>
      </w:pPr>
      <w:r w:rsidRPr="00D62FAB">
        <w:rPr>
          <w:rStyle w:val="Zag11"/>
          <w:rFonts w:ascii="Times New Roman" w:eastAsia="@Arial Unicode MS" w:hAnsi="Times New Roman"/>
          <w:b/>
          <w:sz w:val="28"/>
          <w:szCs w:val="28"/>
        </w:rPr>
        <w:t>Целями реализации</w:t>
      </w:r>
      <w:r w:rsidRPr="00D62FAB">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r w:rsidR="00E829BD">
        <w:rPr>
          <w:rStyle w:val="Zag11"/>
          <w:rFonts w:ascii="Times New Roman" w:eastAsia="@Arial Unicode MS" w:hAnsi="Times New Roman"/>
          <w:sz w:val="28"/>
          <w:szCs w:val="28"/>
        </w:rPr>
        <w:tab/>
      </w:r>
      <w:r w:rsidRPr="00D62FAB">
        <w:rPr>
          <w:rStyle w:val="Zag11"/>
          <w:rFonts w:ascii="Times New Roman" w:eastAsia="@Arial Unicode MS" w:hAnsi="Times New Roman"/>
          <w:sz w:val="28"/>
          <w:szCs w:val="28"/>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EA1820" w:rsidRPr="00D62FAB" w:rsidRDefault="00EA1820" w:rsidP="00D62FAB">
      <w:pPr>
        <w:pStyle w:val="a8"/>
        <w:widowControl w:val="0"/>
        <w:tabs>
          <w:tab w:val="left" w:pos="993"/>
        </w:tabs>
        <w:spacing w:line="288" w:lineRule="auto"/>
        <w:ind w:left="0"/>
        <w:jc w:val="both"/>
        <w:rPr>
          <w:rFonts w:ascii="Times New Roman" w:hAnsi="Times New Roman"/>
          <w:sz w:val="28"/>
          <w:szCs w:val="28"/>
        </w:rPr>
      </w:pPr>
      <w:r w:rsidRPr="00D62FAB">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EA1820" w:rsidRPr="00D62FAB" w:rsidRDefault="00EA1820" w:rsidP="00E829BD">
      <w:pPr>
        <w:spacing w:after="0" w:line="288" w:lineRule="auto"/>
        <w:ind w:firstLine="708"/>
        <w:jc w:val="both"/>
        <w:rPr>
          <w:rStyle w:val="Zag11"/>
          <w:rFonts w:ascii="Times New Roman" w:eastAsia="@Arial Unicode MS" w:hAnsi="Times New Roman"/>
          <w:b/>
          <w:bCs/>
          <w:noProof/>
          <w:sz w:val="28"/>
          <w:szCs w:val="28"/>
          <w:lang w:eastAsia="ru-RU"/>
        </w:rPr>
      </w:pPr>
      <w:r w:rsidRPr="00D62FAB">
        <w:rPr>
          <w:rStyle w:val="Zag11"/>
          <w:rFonts w:ascii="Times New Roman" w:eastAsia="@Arial Unicode MS" w:hAnsi="Times New Roman"/>
          <w:b/>
          <w:sz w:val="28"/>
          <w:szCs w:val="28"/>
        </w:rPr>
        <w:t xml:space="preserve">Достижение поставленных целей </w:t>
      </w:r>
      <w:r w:rsidRPr="00D62FAB">
        <w:rPr>
          <w:rStyle w:val="Zag11"/>
          <w:rFonts w:ascii="Times New Roman" w:eastAsia="@Arial Unicode MS" w:hAnsi="Times New Roman"/>
          <w:sz w:val="28"/>
          <w:szCs w:val="28"/>
        </w:rPr>
        <w:t>при</w:t>
      </w:r>
      <w:r w:rsidRPr="00D62FAB">
        <w:rPr>
          <w:rStyle w:val="Zag11"/>
          <w:rFonts w:ascii="Times New Roman" w:eastAsia="@Arial Unicode MS" w:hAnsi="Times New Roman"/>
          <w:b/>
          <w:sz w:val="28"/>
          <w:szCs w:val="28"/>
        </w:rPr>
        <w:t xml:space="preserve"> </w:t>
      </w:r>
      <w:r w:rsidRPr="00D62FAB">
        <w:rPr>
          <w:rStyle w:val="Zag11"/>
          <w:rFonts w:ascii="Times New Roman" w:eastAsia="@Arial Unicode MS" w:hAnsi="Times New Roman"/>
          <w:sz w:val="28"/>
          <w:szCs w:val="28"/>
        </w:rPr>
        <w:t>разработке и реализации образовательной организацией основной образовательной программы основного общего образования</w:t>
      </w:r>
      <w:r w:rsidRPr="00D62FAB">
        <w:rPr>
          <w:rStyle w:val="Zag11"/>
          <w:rFonts w:ascii="Times New Roman" w:eastAsia="@Arial Unicode MS" w:hAnsi="Times New Roman"/>
          <w:b/>
          <w:sz w:val="28"/>
          <w:szCs w:val="28"/>
        </w:rPr>
        <w:t xml:space="preserve"> предусматривает решение следующих основных задач</w:t>
      </w:r>
      <w:r w:rsidRPr="00D62FAB">
        <w:rPr>
          <w:rStyle w:val="Zag11"/>
          <w:rFonts w:ascii="Times New Roman" w:eastAsia="@Arial Unicode MS" w:hAnsi="Times New Roman"/>
          <w:sz w:val="28"/>
          <w:szCs w:val="28"/>
        </w:rPr>
        <w:t xml:space="preserve">: </w:t>
      </w:r>
    </w:p>
    <w:p w:rsidR="00EA1820" w:rsidRPr="00D62FAB" w:rsidRDefault="00E829BD" w:rsidP="00D62FAB">
      <w:pPr>
        <w:widowControl w:val="0"/>
        <w:tabs>
          <w:tab w:val="left" w:pos="993"/>
        </w:tabs>
        <w:spacing w:after="0" w:line="288" w:lineRule="auto"/>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ab/>
      </w:r>
      <w:r w:rsidR="00EA1820" w:rsidRPr="00D62FAB">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EA1820" w:rsidRPr="00D62FAB" w:rsidRDefault="00E829BD" w:rsidP="00D62FAB">
      <w:pPr>
        <w:widowControl w:val="0"/>
        <w:tabs>
          <w:tab w:val="left" w:pos="993"/>
        </w:tabs>
        <w:spacing w:after="0" w:line="288" w:lineRule="auto"/>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ab/>
      </w:r>
      <w:r w:rsidR="00EA1820" w:rsidRPr="00D62FAB">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EA1820" w:rsidRPr="00D62FAB" w:rsidRDefault="00E829BD" w:rsidP="00D62FAB">
      <w:pPr>
        <w:widowControl w:val="0"/>
        <w:tabs>
          <w:tab w:val="left" w:pos="993"/>
        </w:tabs>
        <w:spacing w:after="0" w:line="288" w:lineRule="auto"/>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ab/>
      </w:r>
      <w:r w:rsidR="00EA1820" w:rsidRPr="00D62FAB">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EA1820" w:rsidRPr="00D62FAB" w:rsidRDefault="00E829BD" w:rsidP="00D62FAB">
      <w:pPr>
        <w:widowControl w:val="0"/>
        <w:tabs>
          <w:tab w:val="left" w:pos="993"/>
        </w:tabs>
        <w:spacing w:after="0" w:line="288" w:lineRule="auto"/>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ab/>
      </w:r>
      <w:r w:rsidR="00EA1820" w:rsidRPr="00D62FAB">
        <w:rPr>
          <w:rStyle w:val="Zag11"/>
          <w:rFonts w:ascii="Times New Roman" w:eastAsia="@Arial Unicode MS" w:hAnsi="Times New Roman"/>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EA1820" w:rsidRPr="00D62FAB" w:rsidRDefault="00E829BD" w:rsidP="00D62FAB">
      <w:pPr>
        <w:widowControl w:val="0"/>
        <w:tabs>
          <w:tab w:val="left" w:pos="993"/>
        </w:tabs>
        <w:spacing w:after="0" w:line="288" w:lineRule="auto"/>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ab/>
      </w:r>
      <w:r w:rsidR="00EA1820" w:rsidRPr="00D62FAB">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EA1820" w:rsidRPr="00D62FAB" w:rsidRDefault="00E829BD" w:rsidP="00D62FAB">
      <w:pPr>
        <w:widowControl w:val="0"/>
        <w:tabs>
          <w:tab w:val="left" w:pos="993"/>
        </w:tabs>
        <w:spacing w:after="0" w:line="288" w:lineRule="auto"/>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ab/>
      </w:r>
      <w:r w:rsidR="00EA1820" w:rsidRPr="00D62FAB">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EA1820" w:rsidRPr="00D62FAB" w:rsidRDefault="007A713E" w:rsidP="00D62FAB">
      <w:pPr>
        <w:widowControl w:val="0"/>
        <w:tabs>
          <w:tab w:val="left" w:pos="993"/>
        </w:tabs>
        <w:spacing w:after="0" w:line="288" w:lineRule="auto"/>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lastRenderedPageBreak/>
        <w:tab/>
      </w:r>
      <w:r w:rsidR="00EA1820" w:rsidRPr="00D62FAB">
        <w:rPr>
          <w:rStyle w:val="Zag11"/>
          <w:rFonts w:ascii="Times New Roman" w:eastAsia="@Arial Unicode MS" w:hAnsi="Times New Roman"/>
          <w:sz w:val="28"/>
          <w:szCs w:val="28"/>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EA1820" w:rsidRPr="00D62FAB" w:rsidRDefault="00B513E7" w:rsidP="00D62FAB">
      <w:pPr>
        <w:widowControl w:val="0"/>
        <w:tabs>
          <w:tab w:val="left" w:pos="993"/>
        </w:tabs>
        <w:spacing w:after="0" w:line="288" w:lineRule="auto"/>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ab/>
      </w:r>
      <w:r w:rsidR="00EA1820" w:rsidRPr="00D62FAB">
        <w:rPr>
          <w:rStyle w:val="Zag11"/>
          <w:rFonts w:ascii="Times New Roman" w:eastAsia="@Arial Unicode MS" w:hAnsi="Times New Roman"/>
          <w:sz w:val="28"/>
          <w:szCs w:val="28"/>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EA1820" w:rsidRPr="00D62FAB" w:rsidRDefault="00B513E7" w:rsidP="00D62FAB">
      <w:pPr>
        <w:widowControl w:val="0"/>
        <w:tabs>
          <w:tab w:val="left" w:pos="993"/>
        </w:tabs>
        <w:spacing w:after="0" w:line="288" w:lineRule="auto"/>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ab/>
      </w:r>
      <w:r w:rsidR="00EA1820" w:rsidRPr="00D62FAB">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EA1820" w:rsidRPr="00D62FAB" w:rsidRDefault="00B513E7" w:rsidP="00D62FAB">
      <w:pPr>
        <w:widowControl w:val="0"/>
        <w:tabs>
          <w:tab w:val="left" w:pos="993"/>
        </w:tabs>
        <w:spacing w:after="0" w:line="288" w:lineRule="auto"/>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ab/>
      </w:r>
      <w:r w:rsidR="00EA1820" w:rsidRPr="00D62FAB">
        <w:rPr>
          <w:rStyle w:val="Zag11"/>
          <w:rFonts w:ascii="Times New Roman" w:eastAsia="@Arial Unicode MS" w:hAnsi="Times New Roman"/>
          <w:sz w:val="28"/>
          <w:szCs w:val="2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EA1820" w:rsidRPr="00D62FAB" w:rsidRDefault="00B513E7" w:rsidP="00D62FAB">
      <w:pPr>
        <w:pStyle w:val="a8"/>
        <w:widowControl w:val="0"/>
        <w:tabs>
          <w:tab w:val="left" w:pos="993"/>
        </w:tabs>
        <w:spacing w:line="288" w:lineRule="auto"/>
        <w:ind w:left="0"/>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ab/>
      </w:r>
      <w:r w:rsidR="00EA1820" w:rsidRPr="00D62FAB">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EA1820" w:rsidRPr="00D62FAB" w:rsidRDefault="00B513E7" w:rsidP="00D62FAB">
      <w:pPr>
        <w:pStyle w:val="a8"/>
        <w:widowControl w:val="0"/>
        <w:tabs>
          <w:tab w:val="left" w:pos="993"/>
        </w:tabs>
        <w:spacing w:line="288" w:lineRule="auto"/>
        <w:ind w:left="0"/>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ab/>
      </w:r>
      <w:r w:rsidR="00EA1820" w:rsidRPr="00D62FAB">
        <w:rPr>
          <w:rStyle w:val="Zag11"/>
          <w:rFonts w:ascii="Times New Roman" w:eastAsia="@Arial Unicode MS" w:hAnsi="Times New Roman"/>
          <w:sz w:val="28"/>
          <w:szCs w:val="28"/>
        </w:rPr>
        <w:t>сохранение</w:t>
      </w:r>
      <w:r w:rsidR="00EA1820" w:rsidRPr="00D62FAB">
        <w:rPr>
          <w:rFonts w:ascii="Times New Roman" w:hAnsi="Times New Roman"/>
          <w:sz w:val="28"/>
          <w:szCs w:val="28"/>
        </w:rPr>
        <w:t xml:space="preserve"> и укрепление физического, психологического и социального здоровья обучающихся</w:t>
      </w:r>
      <w:r w:rsidR="00EA1820" w:rsidRPr="00D62FAB">
        <w:rPr>
          <w:rStyle w:val="Zag11"/>
          <w:rFonts w:ascii="Times New Roman" w:eastAsia="@Arial Unicode MS" w:hAnsi="Times New Roman"/>
          <w:sz w:val="28"/>
          <w:szCs w:val="28"/>
        </w:rPr>
        <w:t>, обеспечение их безопасности;</w:t>
      </w:r>
    </w:p>
    <w:p w:rsidR="00EA1820" w:rsidRPr="00D62FAB" w:rsidRDefault="00EA1820" w:rsidP="00D62FAB">
      <w:pPr>
        <w:pStyle w:val="a8"/>
        <w:spacing w:line="288" w:lineRule="auto"/>
        <w:ind w:left="0"/>
        <w:jc w:val="both"/>
        <w:rPr>
          <w:rStyle w:val="dash0410005f0431005f0437005f0430005f0446005f0020005f0441005f043f005f0438005f0441005f043a005f0430005f005fchar1char1"/>
          <w:bCs/>
          <w:sz w:val="28"/>
          <w:szCs w:val="28"/>
        </w:rPr>
      </w:pPr>
      <w:r w:rsidRPr="00D62FAB">
        <w:rPr>
          <w:rStyle w:val="dash0410005f0431005f0437005f0430005f0446005f0020005f0441005f043f005f0438005f0441005f043a005f0430005f005fchar1char1"/>
          <w:bCs/>
          <w:sz w:val="28"/>
          <w:szCs w:val="28"/>
        </w:rPr>
        <w:t xml:space="preserve">приобщение к культуре малой Родины, региона, страны; </w:t>
      </w:r>
    </w:p>
    <w:p w:rsidR="00EA1820" w:rsidRPr="00D62FAB" w:rsidRDefault="00EA1820" w:rsidP="00B513E7">
      <w:pPr>
        <w:pStyle w:val="a8"/>
        <w:spacing w:line="288" w:lineRule="auto"/>
        <w:ind w:left="0" w:firstLine="708"/>
        <w:jc w:val="both"/>
        <w:rPr>
          <w:rStyle w:val="dash0410005f0431005f0437005f0430005f0446005f0020005f0441005f043f005f0438005f0441005f043a005f0430005f005fchar1char1"/>
          <w:bCs/>
          <w:sz w:val="28"/>
          <w:szCs w:val="28"/>
        </w:rPr>
      </w:pPr>
      <w:r w:rsidRPr="00D62FAB">
        <w:rPr>
          <w:rStyle w:val="dash0410005f0431005f0437005f0430005f0446005f0020005f0441005f043f005f0438005f0441005f043a005f0430005f005fchar1char1"/>
          <w:bCs/>
          <w:sz w:val="28"/>
          <w:szCs w:val="28"/>
        </w:rPr>
        <w:t>развитие коммуникативных умений с учетом существующих традиций, отношений;</w:t>
      </w:r>
    </w:p>
    <w:p w:rsidR="00EA1820" w:rsidRPr="00D62FAB" w:rsidRDefault="00B513E7" w:rsidP="00D62FAB">
      <w:pPr>
        <w:pStyle w:val="a8"/>
        <w:widowControl w:val="0"/>
        <w:tabs>
          <w:tab w:val="left" w:pos="993"/>
        </w:tabs>
        <w:spacing w:line="288" w:lineRule="auto"/>
        <w:ind w:left="0"/>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ab/>
      </w:r>
      <w:r w:rsidR="00EA1820" w:rsidRPr="00D62FAB">
        <w:rPr>
          <w:rStyle w:val="Zag11"/>
          <w:rFonts w:ascii="Times New Roman" w:eastAsia="@Arial Unicode MS" w:hAnsi="Times New Roman"/>
          <w:sz w:val="28"/>
          <w:szCs w:val="28"/>
        </w:rPr>
        <w:t xml:space="preserve">подготовка к решению жизненных задач, социализации, профориентации личности и другим. </w:t>
      </w:r>
    </w:p>
    <w:p w:rsidR="00EA1820" w:rsidRPr="00D62FAB" w:rsidRDefault="002C3263" w:rsidP="00773E35">
      <w:pPr>
        <w:pStyle w:val="4"/>
        <w:rPr>
          <w:rStyle w:val="Zag11"/>
          <w:b w:val="0"/>
        </w:rPr>
      </w:pPr>
      <w:bookmarkStart w:id="10" w:name="_Toc18324392"/>
      <w:r>
        <w:rPr>
          <w:rStyle w:val="Zag11"/>
        </w:rPr>
        <w:t>1.1.2.</w:t>
      </w:r>
      <w:r w:rsidR="00EA1820" w:rsidRPr="00D62FAB">
        <w:rPr>
          <w:rStyle w:val="Zag11"/>
        </w:rPr>
        <w:t xml:space="preserve">Принципы и подходы к </w:t>
      </w:r>
      <w:r w:rsidR="00EA1820" w:rsidRPr="00773E35">
        <w:rPr>
          <w:rStyle w:val="Zag11"/>
        </w:rPr>
        <w:t>формированию</w:t>
      </w:r>
      <w:r w:rsidR="00EA1820" w:rsidRPr="00D62FAB">
        <w:rPr>
          <w:rStyle w:val="Zag11"/>
        </w:rPr>
        <w:t xml:space="preserve"> образовательной программы основного общего образования</w:t>
      </w:r>
      <w:bookmarkEnd w:id="10"/>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В основе реализации основной образовательной программы лежит системно-деятельностный подход, который предполагает:</w:t>
      </w:r>
    </w:p>
    <w:p w:rsidR="00EA1820" w:rsidRPr="00D62FAB" w:rsidRDefault="00EA1820" w:rsidP="00D62FAB">
      <w:pPr>
        <w:spacing w:after="0" w:line="288" w:lineRule="auto"/>
        <w:jc w:val="both"/>
        <w:rPr>
          <w:rStyle w:val="Zag11"/>
          <w:rFonts w:ascii="Times New Roman" w:hAnsi="Times New Roman"/>
          <w:bCs/>
          <w:sz w:val="28"/>
          <w:szCs w:val="28"/>
        </w:rPr>
      </w:pPr>
      <w:r w:rsidRPr="00D62FAB">
        <w:rPr>
          <w:rStyle w:val="Zag11"/>
          <w:rFonts w:ascii="Times New Roman" w:hAnsi="Times New Roman"/>
          <w:bCs/>
          <w:sz w:val="28"/>
          <w:szCs w:val="28"/>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EA1820" w:rsidRPr="00D62FAB" w:rsidRDefault="00EA1820" w:rsidP="00D62FAB">
      <w:pPr>
        <w:spacing w:after="0" w:line="288" w:lineRule="auto"/>
        <w:jc w:val="both"/>
        <w:rPr>
          <w:rStyle w:val="Zag11"/>
          <w:rFonts w:ascii="Times New Roman" w:hAnsi="Times New Roman"/>
          <w:bCs/>
          <w:sz w:val="28"/>
          <w:szCs w:val="28"/>
        </w:rPr>
      </w:pPr>
      <w:r w:rsidRPr="00D62FAB">
        <w:rPr>
          <w:rStyle w:val="Zag11"/>
          <w:rFonts w:ascii="Times New Roman" w:hAnsi="Times New Roman"/>
          <w:bCs/>
          <w:sz w:val="28"/>
          <w:szCs w:val="28"/>
        </w:rPr>
        <w:lastRenderedPageBreak/>
        <w:t>—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EA1820" w:rsidRPr="00D62FAB" w:rsidRDefault="00EA1820" w:rsidP="00D62FAB">
      <w:pPr>
        <w:spacing w:after="0" w:line="288" w:lineRule="auto"/>
        <w:jc w:val="both"/>
        <w:rPr>
          <w:rStyle w:val="Zag11"/>
          <w:rFonts w:ascii="Times New Roman" w:hAnsi="Times New Roman"/>
          <w:bCs/>
          <w:sz w:val="28"/>
          <w:szCs w:val="28"/>
        </w:rPr>
      </w:pPr>
      <w:r w:rsidRPr="00D62FAB">
        <w:rPr>
          <w:rStyle w:val="Zag11"/>
          <w:rFonts w:ascii="Times New Roman" w:hAnsi="Times New Roman"/>
          <w:sz w:val="28"/>
          <w:szCs w:val="28"/>
        </w:rPr>
        <w:t>— </w:t>
      </w:r>
      <w:r w:rsidRPr="00D62FAB">
        <w:rPr>
          <w:rStyle w:val="Zag11"/>
          <w:rFonts w:ascii="Times New Roman" w:hAnsi="Times New Roman"/>
          <w:bCs/>
          <w:sz w:val="28"/>
          <w:szCs w:val="28"/>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EA1820" w:rsidRPr="00D62FAB" w:rsidRDefault="00EA1820" w:rsidP="00D62FAB">
      <w:pPr>
        <w:spacing w:after="0" w:line="288" w:lineRule="auto"/>
        <w:jc w:val="both"/>
        <w:rPr>
          <w:rStyle w:val="Zag11"/>
          <w:rFonts w:ascii="Times New Roman" w:hAnsi="Times New Roman"/>
          <w:bCs/>
          <w:sz w:val="28"/>
          <w:szCs w:val="28"/>
        </w:rPr>
      </w:pPr>
      <w:r w:rsidRPr="00D62FAB">
        <w:rPr>
          <w:rStyle w:val="Zag11"/>
          <w:rFonts w:ascii="Times New Roman" w:hAnsi="Times New Roman"/>
          <w:sz w:val="28"/>
          <w:szCs w:val="28"/>
        </w:rPr>
        <w:t>— </w:t>
      </w:r>
      <w:r w:rsidRPr="00D62FAB">
        <w:rPr>
          <w:rStyle w:val="Zag11"/>
          <w:rFonts w:ascii="Times New Roman" w:hAnsi="Times New Roman"/>
          <w:bCs/>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EA1820" w:rsidRPr="00D62FAB" w:rsidRDefault="00EA1820" w:rsidP="00D62FAB">
      <w:pPr>
        <w:spacing w:after="0" w:line="288" w:lineRule="auto"/>
        <w:jc w:val="both"/>
        <w:rPr>
          <w:rStyle w:val="Zag11"/>
          <w:rFonts w:ascii="Times New Roman" w:hAnsi="Times New Roman"/>
          <w:bCs/>
          <w:sz w:val="28"/>
          <w:szCs w:val="28"/>
        </w:rPr>
      </w:pPr>
      <w:r w:rsidRPr="00D62FAB">
        <w:rPr>
          <w:rStyle w:val="Zag11"/>
          <w:rFonts w:ascii="Times New Roman" w:hAnsi="Times New Roman"/>
          <w:sz w:val="28"/>
          <w:szCs w:val="28"/>
        </w:rPr>
        <w:t>— </w:t>
      </w:r>
      <w:r w:rsidRPr="00D62FAB">
        <w:rPr>
          <w:rStyle w:val="Zag11"/>
          <w:rFonts w:ascii="Times New Roman" w:hAnsi="Times New Roman"/>
          <w:bCs/>
          <w:sz w:val="28"/>
          <w:szCs w:val="28"/>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EA1820" w:rsidRPr="00D62FAB" w:rsidRDefault="00EA1820" w:rsidP="00D62FAB">
      <w:pPr>
        <w:spacing w:after="0" w:line="288" w:lineRule="auto"/>
        <w:jc w:val="both"/>
        <w:rPr>
          <w:rStyle w:val="Zag11"/>
          <w:rFonts w:ascii="Times New Roman" w:hAnsi="Times New Roman"/>
          <w:bCs/>
          <w:sz w:val="28"/>
          <w:szCs w:val="28"/>
        </w:rPr>
      </w:pPr>
      <w:r w:rsidRPr="00D62FAB">
        <w:rPr>
          <w:rStyle w:val="Zag11"/>
          <w:rFonts w:ascii="Times New Roman" w:hAnsi="Times New Roman"/>
          <w:sz w:val="28"/>
          <w:szCs w:val="28"/>
        </w:rPr>
        <w:t>— </w:t>
      </w:r>
      <w:r w:rsidRPr="00D62FAB">
        <w:rPr>
          <w:rStyle w:val="Zag11"/>
          <w:rFonts w:ascii="Times New Roman" w:hAnsi="Times New Roman"/>
          <w:bCs/>
          <w:sz w:val="28"/>
          <w:szCs w:val="28"/>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 xml:space="preserve">Основная образовательная программа формируется с учётом традиций лицея, сложившихся на протяжении десятилетий. </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Средняя школа № 11 была основана в 1936 году, но история школы началась гораздо раньше.</w:t>
      </w:r>
      <w:r w:rsidR="00773E35">
        <w:rPr>
          <w:rStyle w:val="Zag11"/>
          <w:rFonts w:ascii="Times New Roman" w:hAnsi="Times New Roman"/>
          <w:bCs/>
          <w:sz w:val="28"/>
          <w:szCs w:val="28"/>
        </w:rPr>
        <w:t xml:space="preserve"> </w:t>
      </w:r>
      <w:r w:rsidRPr="00D62FAB">
        <w:rPr>
          <w:rStyle w:val="Zag11"/>
          <w:rFonts w:ascii="Times New Roman" w:hAnsi="Times New Roman"/>
          <w:bCs/>
          <w:sz w:val="28"/>
          <w:szCs w:val="28"/>
        </w:rPr>
        <w:t>25 мая 1825 года в Царевококшайске было открыто уездное училище, которое в 1913 году было переименовано в Высшее начальное училище.</w:t>
      </w:r>
      <w:r w:rsidR="00773E35">
        <w:rPr>
          <w:rStyle w:val="Zag11"/>
          <w:rFonts w:ascii="Times New Roman" w:hAnsi="Times New Roman"/>
          <w:bCs/>
          <w:sz w:val="28"/>
          <w:szCs w:val="28"/>
        </w:rPr>
        <w:t xml:space="preserve"> </w:t>
      </w:r>
      <w:r w:rsidRPr="00D62FAB">
        <w:rPr>
          <w:rStyle w:val="Zag11"/>
          <w:rFonts w:ascii="Times New Roman" w:hAnsi="Times New Roman"/>
          <w:bCs/>
          <w:sz w:val="28"/>
          <w:szCs w:val="28"/>
        </w:rPr>
        <w:t>Январь 1919 года -  Единая трудовая Советская школа второй ступени. 1934 год – школа получает статус «Полная образцовая десятилетняя школа им. Горького»</w:t>
      </w:r>
      <w:r w:rsidR="00773E35">
        <w:rPr>
          <w:rStyle w:val="Zag11"/>
          <w:rFonts w:ascii="Times New Roman" w:hAnsi="Times New Roman"/>
          <w:bCs/>
          <w:sz w:val="28"/>
          <w:szCs w:val="28"/>
        </w:rPr>
        <w:t xml:space="preserve">. </w:t>
      </w:r>
      <w:r w:rsidRPr="00D62FAB">
        <w:rPr>
          <w:rStyle w:val="Zag11"/>
          <w:rFonts w:ascii="Times New Roman" w:hAnsi="Times New Roman"/>
          <w:bCs/>
          <w:sz w:val="28"/>
          <w:szCs w:val="28"/>
        </w:rPr>
        <w:t>1936 год – средняя школа № 6 им. Горького</w:t>
      </w:r>
      <w:r w:rsidR="00773E35">
        <w:rPr>
          <w:rStyle w:val="Zag11"/>
          <w:rFonts w:ascii="Times New Roman" w:hAnsi="Times New Roman"/>
          <w:bCs/>
          <w:sz w:val="28"/>
          <w:szCs w:val="28"/>
        </w:rPr>
        <w:t xml:space="preserve">. </w:t>
      </w:r>
      <w:r w:rsidRPr="00D62FAB">
        <w:rPr>
          <w:rStyle w:val="Zag11"/>
          <w:rFonts w:ascii="Times New Roman" w:hAnsi="Times New Roman"/>
          <w:bCs/>
          <w:sz w:val="28"/>
          <w:szCs w:val="28"/>
        </w:rPr>
        <w:t>В 1945 году школа получает новый номер - №11</w:t>
      </w:r>
      <w:r w:rsidR="00773E35">
        <w:rPr>
          <w:rStyle w:val="Zag11"/>
          <w:rFonts w:ascii="Times New Roman" w:hAnsi="Times New Roman"/>
          <w:bCs/>
          <w:sz w:val="28"/>
          <w:szCs w:val="28"/>
        </w:rPr>
        <w:t>.</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Здесь всегда работал высокопрофессиональный коллектив, всегда бурлил творческий процесс как в занятиях предметными областями, так и во внешкольной деятельности.</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 xml:space="preserve">С 1999 года имеет статус школы с углубленным изучением предметов естественно-математического цикла. </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 xml:space="preserve">В 2004 году школа аккредитована (Свидетельство о государственной аккредитации АА 009878 от 27.05.2004г. №566) и функционирует как   </w:t>
      </w:r>
      <w:r w:rsidRPr="00D62FAB">
        <w:rPr>
          <w:rStyle w:val="Zag11"/>
          <w:rFonts w:ascii="Times New Roman" w:hAnsi="Times New Roman"/>
          <w:bCs/>
          <w:sz w:val="28"/>
          <w:szCs w:val="28"/>
        </w:rPr>
        <w:lastRenderedPageBreak/>
        <w:t xml:space="preserve">муниципальное общеобразовательное учреждение «Лицей № 11 им. Т.И. Александровой г. Йошкар-Олы». </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Обучение в основной школе по шестидневной рабочей неделе. Режим каникул традиционный. По окончании учебного года проводится практика в классах с углубленным изучением предметов.</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2005-2006 год – лицей №11 стал обладателем гранта президента Российской Федерации среди школ Республики Марий Эл, активно внедряющих инновационные образовательные программы. Кугуелова Ольга Николаевна, учитель математики, Иванова Светлана Владимировна, заместитель директора по ИКТ, учитель информатики – лучшие учителя, обладатели Гранта президента Российской Федерации в рамках ПНПО; Cушенцов Андрей Анатольевич, кандидат педагогических наук, учитель информатики лицея – победитель Республиканского конкурса «Лучший молодой учитель», Иванова Светлана Владимировна – лауреат Всероссийского конкурса «Учитель года – 2006».</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2006-2007 год - лицей №11 во второй раз стал обладателем гранта президента Российской Федерации среди школ Республики Марий Эл, активно внедряющих инновационные образовательные программы, Малева Наталия Ивановна, учитель английского языка, Тарасова Лилия Ивановна, учитель физики, Щеглова Светлана Владимировна, заместитель директора  по УВР, учитель математики - лучшие учителя, обладатели Гранта президента Российской Федерации в рамках ПНПО;</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2007-2008 год - лицей №11 в третий раз стал обладателем гранта президента Российской Федерации среди школ Республики Марий Эл, активно внедряющих инновационные образовательные программы, Коломиец Диана Леонидовна, учитель начальных классов,  обладатель Гранта президента Российской Федерации в рамках ПНПО;</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В 2008-2009 году лицей №11 стал победителем конкурса «Лучшие школы России», Кавиева Люция Габдельнуровна, учитель истории и обществознания, Богатырева Татьяна Петровна, учитель истории и обществознания, Орлова Лариса Олеговна, учитель географии, Ефремова Елена Анатольевна, учитель начальных классов, стали обладателями Гранта президента Российской Федерации в рамках ПНПО.</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В 2009-2010 году  Иванова Светлана Владимировна, учитель информатики,  во второй раз стала обладателем Гранта президента Российской Федерации в рамках ПНПО.</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lastRenderedPageBreak/>
        <w:t>В 2010-2011 году  Сафарханова Елена Николаевна, учитель русского языка,  стала обладателем Гранта президента Российской Федерации в рамках ПНПО.</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В 2012-2013 году  Старикова Тамара Леонидовна, учитель русского языка и литературы стала обладателем Гранта президента Российской Федерации в рамках ПНПО.</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В 2013-2014 году  Царегородцева Янина Валерьевна, учитель географии, стала обладателем Гранта президента Российской Федерации в рамках ПНПО. Сафарханова Елена Николаевна, учитель русского языка, становится участников заключительного этапа конкурса «Учитель года -2015».</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В 2014-2015 учебном году Богатырева Татьяна Петровна стала обладателем Гранта президента Российской Федерации в рамках ПНПО,  Царегородцева Янина Валерьевна, учитель географии, становится участников заключительного этапа конкурса «Учитель года -2015» .</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 xml:space="preserve">Лицей как инновационное образовательное учреждение позволяет в значительной степени ориентировать образовательный процесс на удовлетворение разнообразных потребностей и интересов учащихся, пожеланий родителей. Основываясь на знаниях закономерностей развития и саморазвития личности в школьном возрасте, располагая знаниями и технологиями работы с детьми, педагогическая система лицея создает возможности для прогнозирования, реализации и анализа результатов развития личности. </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Для реализации поставленных целей, лицей решает задачи, которые включают необходимые и достаточные действия, а именно:  </w:t>
      </w:r>
    </w:p>
    <w:p w:rsidR="00EA1820" w:rsidRPr="00D62FAB" w:rsidRDefault="00EA1820" w:rsidP="00D62FAB">
      <w:pPr>
        <w:spacing w:after="0" w:line="288" w:lineRule="auto"/>
        <w:jc w:val="both"/>
        <w:rPr>
          <w:rStyle w:val="Zag11"/>
          <w:rFonts w:ascii="Times New Roman" w:hAnsi="Times New Roman"/>
          <w:bCs/>
          <w:sz w:val="28"/>
          <w:szCs w:val="28"/>
        </w:rPr>
      </w:pPr>
      <w:r w:rsidRPr="00D62FAB">
        <w:rPr>
          <w:rStyle w:val="Zag11"/>
          <w:rFonts w:ascii="Times New Roman" w:hAnsi="Times New Roman"/>
          <w:bCs/>
          <w:sz w:val="28"/>
          <w:szCs w:val="28"/>
        </w:rPr>
        <w:t>- создает условия для становления личности, адаптивно устойчивой в условиях новой социокультурной ситуации, способной к активной деятельности по преобразованию действительности;  </w:t>
      </w:r>
    </w:p>
    <w:p w:rsidR="00EA1820" w:rsidRPr="00D62FAB" w:rsidRDefault="00EA1820" w:rsidP="00D62FAB">
      <w:pPr>
        <w:spacing w:after="0" w:line="288" w:lineRule="auto"/>
        <w:jc w:val="both"/>
        <w:rPr>
          <w:rStyle w:val="Zag11"/>
          <w:rFonts w:ascii="Times New Roman" w:hAnsi="Times New Roman"/>
          <w:bCs/>
          <w:sz w:val="28"/>
          <w:szCs w:val="28"/>
        </w:rPr>
      </w:pPr>
      <w:r w:rsidRPr="00D62FAB">
        <w:rPr>
          <w:rStyle w:val="Zag11"/>
          <w:rFonts w:ascii="Times New Roman" w:hAnsi="Times New Roman"/>
          <w:bCs/>
          <w:sz w:val="28"/>
          <w:szCs w:val="28"/>
        </w:rPr>
        <w:t>- способствует всемерному интеллектуальному, нравственному, физическому развитию личности каждого учащегося;  </w:t>
      </w:r>
    </w:p>
    <w:p w:rsidR="00EA1820" w:rsidRPr="00D62FAB" w:rsidRDefault="00EA1820" w:rsidP="00D62FAB">
      <w:pPr>
        <w:spacing w:after="0" w:line="288" w:lineRule="auto"/>
        <w:jc w:val="both"/>
        <w:rPr>
          <w:rStyle w:val="Zag11"/>
          <w:rFonts w:ascii="Times New Roman" w:hAnsi="Times New Roman"/>
          <w:bCs/>
          <w:sz w:val="28"/>
          <w:szCs w:val="28"/>
        </w:rPr>
      </w:pPr>
      <w:r w:rsidRPr="00D62FAB">
        <w:rPr>
          <w:rStyle w:val="Zag11"/>
          <w:rFonts w:ascii="Times New Roman" w:hAnsi="Times New Roman"/>
          <w:bCs/>
          <w:sz w:val="28"/>
          <w:szCs w:val="28"/>
        </w:rPr>
        <w:t>- обеспечивает высокий уровень фундаментальной образовательной и допрофессиональной подготовки лицеистов;  </w:t>
      </w:r>
    </w:p>
    <w:p w:rsidR="00EA1820" w:rsidRPr="00D62FAB" w:rsidRDefault="00EA1820" w:rsidP="00D62FAB">
      <w:pPr>
        <w:spacing w:after="0" w:line="288" w:lineRule="auto"/>
        <w:jc w:val="both"/>
        <w:rPr>
          <w:rStyle w:val="Zag11"/>
          <w:rFonts w:ascii="Times New Roman" w:hAnsi="Times New Roman"/>
          <w:bCs/>
          <w:sz w:val="28"/>
          <w:szCs w:val="28"/>
        </w:rPr>
      </w:pPr>
      <w:r w:rsidRPr="00D62FAB">
        <w:rPr>
          <w:rStyle w:val="Zag11"/>
          <w:rFonts w:ascii="Times New Roman" w:hAnsi="Times New Roman"/>
          <w:bCs/>
          <w:sz w:val="28"/>
          <w:szCs w:val="28"/>
        </w:rPr>
        <w:t xml:space="preserve">- оказывает помощь лицеистам в овладении навыками научно-исследовательской работы; </w:t>
      </w:r>
    </w:p>
    <w:p w:rsidR="00EA1820" w:rsidRPr="00D62FAB" w:rsidRDefault="00EA1820" w:rsidP="00D62FAB">
      <w:pPr>
        <w:spacing w:after="0" w:line="288" w:lineRule="auto"/>
        <w:jc w:val="both"/>
        <w:rPr>
          <w:rStyle w:val="Zag11"/>
          <w:rFonts w:ascii="Times New Roman" w:hAnsi="Times New Roman"/>
          <w:bCs/>
          <w:sz w:val="28"/>
          <w:szCs w:val="28"/>
        </w:rPr>
      </w:pPr>
      <w:r w:rsidRPr="00D62FAB">
        <w:rPr>
          <w:rStyle w:val="Zag11"/>
          <w:rFonts w:ascii="Times New Roman" w:hAnsi="Times New Roman"/>
          <w:bCs/>
          <w:sz w:val="28"/>
          <w:szCs w:val="28"/>
        </w:rPr>
        <w:t>- дает качественную подготовку для успешного поступления и обучения выпускников в вузах по профилям лицея;  </w:t>
      </w:r>
    </w:p>
    <w:p w:rsidR="00EA1820" w:rsidRPr="00D62FAB" w:rsidRDefault="00EA1820" w:rsidP="00D62FAB">
      <w:pPr>
        <w:spacing w:after="0" w:line="288" w:lineRule="auto"/>
        <w:jc w:val="both"/>
        <w:rPr>
          <w:rStyle w:val="Zag11"/>
          <w:rFonts w:ascii="Times New Roman" w:hAnsi="Times New Roman"/>
          <w:bCs/>
          <w:sz w:val="28"/>
          <w:szCs w:val="28"/>
        </w:rPr>
      </w:pPr>
      <w:r w:rsidRPr="00D62FAB">
        <w:rPr>
          <w:rStyle w:val="Zag11"/>
          <w:rFonts w:ascii="Times New Roman" w:hAnsi="Times New Roman"/>
          <w:bCs/>
          <w:sz w:val="28"/>
          <w:szCs w:val="28"/>
        </w:rPr>
        <w:lastRenderedPageBreak/>
        <w:t>- способствует непрерывному повышению квалификации педагогических кадров, развивает сотрудничество с аналогичными отечественными образовательными учреждениями;  </w:t>
      </w:r>
    </w:p>
    <w:p w:rsidR="00EA1820" w:rsidRPr="00D62FAB" w:rsidRDefault="00EA1820" w:rsidP="00D62FAB">
      <w:pPr>
        <w:spacing w:after="0" w:line="288" w:lineRule="auto"/>
        <w:jc w:val="both"/>
        <w:rPr>
          <w:rStyle w:val="Zag11"/>
          <w:rFonts w:ascii="Times New Roman" w:hAnsi="Times New Roman"/>
          <w:bCs/>
          <w:sz w:val="28"/>
          <w:szCs w:val="28"/>
        </w:rPr>
      </w:pPr>
      <w:r w:rsidRPr="00D62FAB">
        <w:rPr>
          <w:rStyle w:val="Zag11"/>
          <w:rFonts w:ascii="Times New Roman" w:hAnsi="Times New Roman"/>
          <w:bCs/>
          <w:sz w:val="28"/>
          <w:szCs w:val="28"/>
        </w:rPr>
        <w:t>- совершенствует работу предметных методических объединений лицея, обеспечивая разработку и внедрение содержания образования, педагогических технологий в образовательный процесс.</w:t>
      </w:r>
    </w:p>
    <w:p w:rsidR="00EA1820" w:rsidRPr="00D62FAB" w:rsidRDefault="00EA1820" w:rsidP="00773E35">
      <w:pPr>
        <w:spacing w:after="0" w:line="288" w:lineRule="auto"/>
        <w:ind w:firstLine="708"/>
        <w:jc w:val="both"/>
        <w:rPr>
          <w:rStyle w:val="Zag11"/>
          <w:rFonts w:ascii="Times New Roman" w:hAnsi="Times New Roman"/>
          <w:sz w:val="28"/>
          <w:szCs w:val="28"/>
        </w:rPr>
      </w:pPr>
      <w:r w:rsidRPr="00D62FAB">
        <w:rPr>
          <w:rStyle w:val="Zag11"/>
          <w:rFonts w:ascii="Times New Roman" w:hAnsi="Times New Roman"/>
          <w:bCs/>
          <w:sz w:val="28"/>
          <w:szCs w:val="28"/>
        </w:rPr>
        <w:t xml:space="preserve">В лицее ведется преподавание по программам углубленного изучения предметов естественно-научного цикла и физико-математического цикла обществоведческих дисциплин. Данные программы реализуются, начиная с 5 класса  по естественно-научным и  физико-математического дисциплинам, и с 7 класса  по   обществоведческим дисциплинам. Реализация программ позволяет достигать планируемых результатов в блоке «Выпускник получит возможность научиться» (расширение, углубление опорного материала) для большинства обучающихся  классов с углубленным изучением предметов: </w:t>
      </w:r>
      <w:r w:rsidRPr="00D62FAB">
        <w:rPr>
          <w:rStyle w:val="Zag11"/>
          <w:rFonts w:ascii="Times New Roman" w:hAnsi="Times New Roman"/>
          <w:sz w:val="28"/>
          <w:szCs w:val="28"/>
        </w:rPr>
        <w:t>«Обществознание», «Математика», «Алгебра», «Геометрия», «Физика», «Биология», «Химия», «Естествознание».</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Основная образовательная программа формируется с учётом психолого-педагогических особенностей развития детей 11—15 лет, связанных:</w:t>
      </w:r>
    </w:p>
    <w:p w:rsidR="00EA1820" w:rsidRPr="00D62FAB" w:rsidRDefault="00EA1820" w:rsidP="00D62FAB">
      <w:pPr>
        <w:spacing w:after="0" w:line="288" w:lineRule="auto"/>
        <w:jc w:val="both"/>
        <w:rPr>
          <w:rStyle w:val="Zag11"/>
          <w:rFonts w:ascii="Times New Roman" w:hAnsi="Times New Roman"/>
          <w:sz w:val="28"/>
          <w:szCs w:val="28"/>
        </w:rPr>
      </w:pPr>
      <w:r w:rsidRPr="00D62FAB">
        <w:rPr>
          <w:rStyle w:val="Zag11"/>
          <w:rFonts w:ascii="Times New Roman" w:hAnsi="Times New Roman"/>
          <w:sz w:val="28"/>
          <w:szCs w:val="28"/>
        </w:rPr>
        <w:t>— 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EA1820" w:rsidRPr="00D62FAB" w:rsidRDefault="00EA1820" w:rsidP="00D62FAB">
      <w:pPr>
        <w:spacing w:after="0" w:line="288" w:lineRule="auto"/>
        <w:jc w:val="both"/>
        <w:rPr>
          <w:rStyle w:val="Zag11"/>
          <w:rFonts w:ascii="Times New Roman" w:hAnsi="Times New Roman"/>
          <w:sz w:val="28"/>
          <w:szCs w:val="28"/>
        </w:rPr>
      </w:pPr>
      <w:r w:rsidRPr="00D62FAB">
        <w:rPr>
          <w:rStyle w:val="Zag11"/>
          <w:rFonts w:ascii="Times New Roman" w:hAnsi="Times New Roman"/>
          <w:sz w:val="28"/>
          <w:szCs w:val="28"/>
        </w:rPr>
        <w:t>— 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w:t>
      </w:r>
    </w:p>
    <w:p w:rsidR="00EA1820" w:rsidRPr="00D62FAB" w:rsidRDefault="00EA1820" w:rsidP="00D62FAB">
      <w:pPr>
        <w:spacing w:after="0" w:line="288" w:lineRule="auto"/>
        <w:jc w:val="both"/>
        <w:rPr>
          <w:rStyle w:val="Zag11"/>
          <w:rFonts w:ascii="Times New Roman" w:hAnsi="Times New Roman"/>
          <w:sz w:val="28"/>
          <w:szCs w:val="28"/>
        </w:rPr>
      </w:pPr>
      <w:r w:rsidRPr="00D62FAB">
        <w:rPr>
          <w:rStyle w:val="Zag11"/>
          <w:rFonts w:ascii="Times New Roman" w:hAnsi="Times New Roman"/>
          <w:sz w:val="28"/>
          <w:szCs w:val="28"/>
        </w:rPr>
        <w:lastRenderedPageBreak/>
        <w:t>— 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EA1820" w:rsidRPr="00D62FAB" w:rsidRDefault="00EA1820" w:rsidP="00D62FAB">
      <w:pPr>
        <w:spacing w:after="0" w:line="288" w:lineRule="auto"/>
        <w:jc w:val="both"/>
        <w:rPr>
          <w:rStyle w:val="Zag11"/>
          <w:rFonts w:ascii="Times New Roman" w:hAnsi="Times New Roman"/>
          <w:sz w:val="28"/>
          <w:szCs w:val="28"/>
        </w:rPr>
      </w:pPr>
      <w:r w:rsidRPr="00D62FAB">
        <w:rPr>
          <w:rStyle w:val="Zag11"/>
          <w:rFonts w:ascii="Times New Roman" w:hAnsi="Times New Roman"/>
          <w:sz w:val="28"/>
          <w:szCs w:val="28"/>
        </w:rPr>
        <w:t>— 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EA1820" w:rsidRPr="00D62FAB" w:rsidRDefault="00EA1820" w:rsidP="00D62FAB">
      <w:pPr>
        <w:spacing w:after="0" w:line="288" w:lineRule="auto"/>
        <w:jc w:val="both"/>
        <w:rPr>
          <w:rStyle w:val="Zag11"/>
          <w:rFonts w:ascii="Times New Roman" w:hAnsi="Times New Roman"/>
          <w:sz w:val="28"/>
          <w:szCs w:val="28"/>
        </w:rPr>
      </w:pPr>
      <w:r w:rsidRPr="00D62FAB">
        <w:rPr>
          <w:rStyle w:val="Zag11"/>
          <w:rFonts w:ascii="Times New Roman" w:hAnsi="Times New Roman"/>
          <w:sz w:val="28"/>
          <w:szCs w:val="28"/>
        </w:rPr>
        <w:t>— 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EA1820" w:rsidRPr="00D62FAB" w:rsidRDefault="00EA1820" w:rsidP="00773E35">
      <w:pPr>
        <w:spacing w:after="0" w:line="288" w:lineRule="auto"/>
        <w:ind w:firstLine="708"/>
        <w:jc w:val="both"/>
        <w:rPr>
          <w:rStyle w:val="Zag11"/>
          <w:rFonts w:ascii="Times New Roman" w:hAnsi="Times New Roman"/>
          <w:sz w:val="28"/>
          <w:szCs w:val="28"/>
        </w:rPr>
      </w:pPr>
      <w:r w:rsidRPr="00D62FAB">
        <w:rPr>
          <w:rStyle w:val="Zag11"/>
          <w:rFonts w:ascii="Times New Roman" w:hAnsi="Times New Roman"/>
          <w:sz w:val="28"/>
          <w:szCs w:val="28"/>
        </w:rPr>
        <w:t>Переход обучающегося в основную школу совпадает с предкритической фазой развития ребёнка — переходом к кризису младшего подросткового возраста (11—13 лет, 5—7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представления о том, что он уже не ребёнок,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EA1820" w:rsidRPr="00D62FAB" w:rsidRDefault="00EA1820" w:rsidP="00773E35">
      <w:pPr>
        <w:spacing w:after="0" w:line="288" w:lineRule="auto"/>
        <w:ind w:firstLine="708"/>
        <w:jc w:val="both"/>
        <w:rPr>
          <w:rStyle w:val="Zag11"/>
          <w:rFonts w:ascii="Times New Roman" w:hAnsi="Times New Roman"/>
          <w:sz w:val="28"/>
          <w:szCs w:val="28"/>
        </w:rPr>
      </w:pPr>
      <w:r w:rsidRPr="00D62FAB">
        <w:rPr>
          <w:rStyle w:val="Zag11"/>
          <w:rFonts w:ascii="Times New Roman" w:hAnsi="Times New Roman"/>
          <w:sz w:val="28"/>
          <w:szCs w:val="28"/>
        </w:rPr>
        <w:t>Второй этап подросткового развития (14—15 лет, 8—9 классы) характеризуется:</w:t>
      </w:r>
    </w:p>
    <w:p w:rsidR="00EA1820" w:rsidRPr="00D62FAB" w:rsidRDefault="00EA1820" w:rsidP="00D62FAB">
      <w:pPr>
        <w:spacing w:after="0" w:line="288" w:lineRule="auto"/>
        <w:jc w:val="both"/>
        <w:rPr>
          <w:rStyle w:val="Zag11"/>
          <w:rFonts w:ascii="Times New Roman" w:hAnsi="Times New Roman"/>
          <w:sz w:val="28"/>
          <w:szCs w:val="28"/>
        </w:rPr>
      </w:pPr>
      <w:r w:rsidRPr="00D62FAB">
        <w:rPr>
          <w:rStyle w:val="Zag11"/>
          <w:rFonts w:ascii="Times New Roman" w:hAnsi="Times New Roman"/>
          <w:sz w:val="28"/>
          <w:szCs w:val="28"/>
        </w:rPr>
        <w:t>—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EA1820" w:rsidRPr="00D62FAB" w:rsidRDefault="00EA1820" w:rsidP="00D62FAB">
      <w:pPr>
        <w:spacing w:after="0" w:line="288" w:lineRule="auto"/>
        <w:jc w:val="both"/>
        <w:rPr>
          <w:rStyle w:val="Zag11"/>
          <w:rFonts w:ascii="Times New Roman" w:hAnsi="Times New Roman"/>
          <w:sz w:val="28"/>
          <w:szCs w:val="28"/>
        </w:rPr>
      </w:pPr>
      <w:r w:rsidRPr="00D62FAB">
        <w:rPr>
          <w:rStyle w:val="Zag11"/>
          <w:rFonts w:ascii="Times New Roman" w:hAnsi="Times New Roman"/>
          <w:sz w:val="28"/>
          <w:szCs w:val="28"/>
        </w:rPr>
        <w:t>— стремлением подростка к общению и совместной деятельности со сверстниками;</w:t>
      </w:r>
    </w:p>
    <w:p w:rsidR="00EA1820" w:rsidRPr="00D62FAB" w:rsidRDefault="00EA1820" w:rsidP="00D62FAB">
      <w:pPr>
        <w:spacing w:after="0" w:line="288" w:lineRule="auto"/>
        <w:jc w:val="both"/>
        <w:rPr>
          <w:rStyle w:val="Zag11"/>
          <w:rFonts w:ascii="Times New Roman" w:hAnsi="Times New Roman"/>
          <w:sz w:val="28"/>
          <w:szCs w:val="28"/>
        </w:rPr>
      </w:pPr>
      <w:r w:rsidRPr="00D62FAB">
        <w:rPr>
          <w:rStyle w:val="Zag11"/>
          <w:rFonts w:ascii="Times New Roman" w:hAnsi="Times New Roman"/>
          <w:sz w:val="28"/>
          <w:szCs w:val="28"/>
        </w:rPr>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EA1820" w:rsidRPr="00D62FAB" w:rsidRDefault="00EA1820" w:rsidP="00D62FAB">
      <w:pPr>
        <w:spacing w:after="0" w:line="288" w:lineRule="auto"/>
        <w:jc w:val="both"/>
        <w:rPr>
          <w:rStyle w:val="Zag11"/>
          <w:rFonts w:ascii="Times New Roman" w:hAnsi="Times New Roman"/>
          <w:sz w:val="28"/>
          <w:szCs w:val="28"/>
        </w:rPr>
      </w:pPr>
      <w:r w:rsidRPr="00D62FAB">
        <w:rPr>
          <w:rStyle w:val="Zag11"/>
          <w:rFonts w:ascii="Times New Roman" w:hAnsi="Times New Roman"/>
          <w:sz w:val="28"/>
          <w:szCs w:val="28"/>
        </w:rPr>
        <w:t>— процессом перехода от детства к взрослости, отражающимся в его характеристике как «переходного», «трудного» или «критического»;</w:t>
      </w:r>
    </w:p>
    <w:p w:rsidR="00EA1820" w:rsidRPr="00D62FAB" w:rsidRDefault="00EA1820" w:rsidP="00D62FAB">
      <w:pPr>
        <w:pStyle w:val="2ff0"/>
        <w:spacing w:line="288" w:lineRule="auto"/>
        <w:rPr>
          <w:rStyle w:val="Zag11"/>
          <w:sz w:val="28"/>
          <w:szCs w:val="28"/>
          <w:lang w:eastAsia="en-US"/>
        </w:rPr>
      </w:pPr>
      <w:r w:rsidRPr="00D62FAB">
        <w:rPr>
          <w:rStyle w:val="Zag11"/>
          <w:sz w:val="28"/>
          <w:szCs w:val="28"/>
          <w:lang w:eastAsia="en-US"/>
        </w:rPr>
        <w:t>— 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EA1820" w:rsidRPr="00D62FAB" w:rsidRDefault="00EA1820" w:rsidP="00D62FAB">
      <w:pPr>
        <w:spacing w:after="0" w:line="288" w:lineRule="auto"/>
        <w:jc w:val="both"/>
        <w:rPr>
          <w:rStyle w:val="Zag11"/>
          <w:rFonts w:ascii="Times New Roman" w:hAnsi="Times New Roman"/>
          <w:sz w:val="28"/>
          <w:szCs w:val="28"/>
        </w:rPr>
      </w:pPr>
      <w:r w:rsidRPr="00D62FAB">
        <w:rPr>
          <w:rStyle w:val="Zag11"/>
          <w:rFonts w:ascii="Times New Roman" w:hAnsi="Times New Roman"/>
          <w:sz w:val="28"/>
          <w:szCs w:val="28"/>
        </w:rPr>
        <w:lastRenderedPageBreak/>
        <w:t>—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EA1820" w:rsidRPr="00D62FAB" w:rsidRDefault="00EA1820" w:rsidP="00D62FAB">
      <w:pPr>
        <w:spacing w:after="0" w:line="288" w:lineRule="auto"/>
        <w:jc w:val="both"/>
        <w:rPr>
          <w:rStyle w:val="Zag11"/>
          <w:rFonts w:ascii="Times New Roman" w:hAnsi="Times New Roman"/>
          <w:sz w:val="28"/>
          <w:szCs w:val="28"/>
        </w:rPr>
      </w:pPr>
      <w:r w:rsidRPr="00D62FAB">
        <w:rPr>
          <w:rStyle w:val="Zag11"/>
          <w:rFonts w:ascii="Times New Roman" w:hAnsi="Times New Roman"/>
          <w:sz w:val="28"/>
          <w:szCs w:val="28"/>
        </w:rPr>
        <w:t>—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bCs/>
          <w:sz w:val="28"/>
          <w:szCs w:val="28"/>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EA1820" w:rsidRPr="00D62FAB" w:rsidRDefault="00EA1820" w:rsidP="00773E35">
      <w:pPr>
        <w:spacing w:after="0" w:line="288" w:lineRule="auto"/>
        <w:ind w:firstLine="708"/>
        <w:jc w:val="both"/>
        <w:rPr>
          <w:rStyle w:val="Zag11"/>
          <w:rFonts w:ascii="Times New Roman" w:hAnsi="Times New Roman"/>
          <w:bCs/>
          <w:sz w:val="28"/>
          <w:szCs w:val="28"/>
        </w:rPr>
      </w:pPr>
      <w:r w:rsidRPr="00D62FAB">
        <w:rPr>
          <w:rStyle w:val="Zag11"/>
          <w:rFonts w:ascii="Times New Roman" w:hAnsi="Times New Roman"/>
          <w:sz w:val="28"/>
          <w:szCs w:val="28"/>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EA1820" w:rsidRPr="00773E35" w:rsidRDefault="00EA1820" w:rsidP="00773E35">
      <w:pPr>
        <w:pStyle w:val="2"/>
        <w:rPr>
          <w:rStyle w:val="Zag11"/>
        </w:rPr>
      </w:pPr>
      <w:bookmarkStart w:id="11" w:name="_Toc405145647"/>
      <w:bookmarkStart w:id="12" w:name="_Toc406058976"/>
      <w:bookmarkStart w:id="13" w:name="_Toc409691625"/>
      <w:bookmarkStart w:id="14" w:name="_Toc410653947"/>
      <w:bookmarkStart w:id="15" w:name="_Toc410702952"/>
      <w:bookmarkStart w:id="16" w:name="_Toc18324393"/>
      <w:r w:rsidRPr="00773E35">
        <w:rPr>
          <w:rStyle w:val="Zag11"/>
        </w:rPr>
        <w:t>1.2. Планируемые результаты освоения обучающимися основной образовательной программы основного общего образования</w:t>
      </w:r>
      <w:bookmarkEnd w:id="11"/>
      <w:bookmarkEnd w:id="12"/>
      <w:bookmarkEnd w:id="13"/>
      <w:bookmarkEnd w:id="14"/>
      <w:bookmarkEnd w:id="15"/>
      <w:bookmarkEnd w:id="16"/>
    </w:p>
    <w:p w:rsidR="00EA1820" w:rsidRPr="00D62FAB" w:rsidRDefault="00EA1820" w:rsidP="00773E35">
      <w:pPr>
        <w:pStyle w:val="4"/>
      </w:pPr>
      <w:bookmarkStart w:id="17" w:name="_Toc410653948"/>
      <w:bookmarkStart w:id="18" w:name="_Toc18324394"/>
      <w:r w:rsidRPr="00D62FAB">
        <w:t>1.2.1. Общие положения</w:t>
      </w:r>
      <w:bookmarkEnd w:id="17"/>
      <w:bookmarkEnd w:id="18"/>
    </w:p>
    <w:p w:rsidR="00EA1820" w:rsidRPr="00D62FAB" w:rsidRDefault="00EA1820" w:rsidP="00773E35">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EA1820" w:rsidRPr="00D62FAB" w:rsidRDefault="00EA1820" w:rsidP="00773E35">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w:t>
      </w:r>
      <w:r w:rsidRPr="00D62FAB">
        <w:rPr>
          <w:rFonts w:ascii="Times New Roman" w:hAnsi="Times New Roman"/>
          <w:sz w:val="28"/>
          <w:szCs w:val="28"/>
        </w:rPr>
        <w:lastRenderedPageBreak/>
        <w:t>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EA1820" w:rsidRPr="00D62FAB" w:rsidRDefault="00EA1820" w:rsidP="00773E35">
      <w:pPr>
        <w:pStyle w:val="ad"/>
        <w:tabs>
          <w:tab w:val="clear" w:pos="4677"/>
          <w:tab w:val="clear" w:pos="9355"/>
        </w:tabs>
        <w:overflowPunct w:val="0"/>
        <w:spacing w:line="288" w:lineRule="auto"/>
        <w:ind w:firstLine="708"/>
        <w:jc w:val="both"/>
        <w:textAlignment w:val="baseline"/>
        <w:rPr>
          <w:bCs/>
          <w:szCs w:val="28"/>
        </w:rPr>
      </w:pPr>
      <w:r w:rsidRPr="00D62FAB">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D62FAB">
        <w:rPr>
          <w:b/>
          <w:szCs w:val="28"/>
        </w:rPr>
        <w:t>уровневого подхода</w:t>
      </w:r>
      <w:r w:rsidRPr="00D62FAB">
        <w:rPr>
          <w:szCs w:val="28"/>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D62FAB">
        <w:rPr>
          <w:bCs/>
          <w:szCs w:val="28"/>
        </w:rPr>
        <w:t>поощрять продвижение обучающихся, выстраивать индивидуальные траектории обучения с учетом зоны ближайшего развития ребенка.</w:t>
      </w:r>
    </w:p>
    <w:p w:rsidR="00EA1820" w:rsidRPr="00D62FAB" w:rsidRDefault="00EA1820" w:rsidP="00773E35">
      <w:pPr>
        <w:pStyle w:val="4"/>
      </w:pPr>
      <w:bookmarkStart w:id="19" w:name="_Toc410653949"/>
      <w:bookmarkStart w:id="20" w:name="_Toc18324395"/>
      <w:r w:rsidRPr="00D62FAB">
        <w:t>1.2.2. Структура планируемых результатов</w:t>
      </w:r>
      <w:bookmarkEnd w:id="20"/>
    </w:p>
    <w:bookmarkEnd w:id="19"/>
    <w:p w:rsidR="00EA1820" w:rsidRPr="00D62FAB" w:rsidRDefault="00EA1820" w:rsidP="00773E35">
      <w:pPr>
        <w:pStyle w:val="ad"/>
        <w:tabs>
          <w:tab w:val="clear" w:pos="4677"/>
          <w:tab w:val="clear" w:pos="9355"/>
        </w:tabs>
        <w:overflowPunct w:val="0"/>
        <w:spacing w:line="288" w:lineRule="auto"/>
        <w:ind w:firstLine="708"/>
        <w:jc w:val="both"/>
        <w:textAlignment w:val="baseline"/>
        <w:rPr>
          <w:szCs w:val="28"/>
        </w:rPr>
      </w:pPr>
      <w:r w:rsidRPr="00D62FAB">
        <w:rPr>
          <w:bCs/>
          <w:szCs w:val="28"/>
        </w:rPr>
        <w:t xml:space="preserve">Планируемые результаты опираются на </w:t>
      </w:r>
      <w:r w:rsidRPr="00D62FAB">
        <w:rPr>
          <w:b/>
          <w:bCs/>
          <w:szCs w:val="28"/>
        </w:rPr>
        <w:t>ведущие целевые установки</w:t>
      </w:r>
      <w:r w:rsidRPr="00D62FAB">
        <w:rPr>
          <w:b/>
          <w:szCs w:val="28"/>
        </w:rPr>
        <w:t xml:space="preserve">, </w:t>
      </w:r>
      <w:r w:rsidRPr="00D62FAB">
        <w:rPr>
          <w:szCs w:val="28"/>
        </w:rPr>
        <w:t>отражающие основной, сущностный вклад каждой изучаемой программы в развитие личности обучающихся, их способностей.</w:t>
      </w:r>
    </w:p>
    <w:p w:rsidR="00EA1820" w:rsidRPr="00D62FAB" w:rsidRDefault="00EA1820" w:rsidP="00773E35">
      <w:pPr>
        <w:pStyle w:val="ad"/>
        <w:tabs>
          <w:tab w:val="clear" w:pos="4677"/>
          <w:tab w:val="clear" w:pos="9355"/>
        </w:tabs>
        <w:overflowPunct w:val="0"/>
        <w:spacing w:line="288" w:lineRule="auto"/>
        <w:ind w:firstLine="708"/>
        <w:jc w:val="both"/>
        <w:textAlignment w:val="baseline"/>
        <w:rPr>
          <w:szCs w:val="28"/>
        </w:rPr>
      </w:pPr>
      <w:r w:rsidRPr="00D62FAB">
        <w:rPr>
          <w:bCs/>
          <w:szCs w:val="28"/>
        </w:rPr>
        <w:t>В стру</w:t>
      </w:r>
      <w:r w:rsidRPr="00D62FAB">
        <w:rPr>
          <w:szCs w:val="28"/>
        </w:rPr>
        <w:t xml:space="preserve">ктуре планируемых результатов выделяется </w:t>
      </w:r>
      <w:r w:rsidRPr="00D62FAB">
        <w:rPr>
          <w:b/>
          <w:szCs w:val="28"/>
        </w:rPr>
        <w:t xml:space="preserve">следующие группы: </w:t>
      </w:r>
    </w:p>
    <w:p w:rsidR="00EA1820" w:rsidRPr="00D62FAB" w:rsidRDefault="00EA1820" w:rsidP="00D62FAB">
      <w:pPr>
        <w:pStyle w:val="ad"/>
        <w:tabs>
          <w:tab w:val="clear" w:pos="4677"/>
          <w:tab w:val="clear" w:pos="9355"/>
        </w:tabs>
        <w:overflowPunct w:val="0"/>
        <w:spacing w:line="288" w:lineRule="auto"/>
        <w:jc w:val="both"/>
        <w:textAlignment w:val="baseline"/>
        <w:rPr>
          <w:szCs w:val="28"/>
        </w:rPr>
      </w:pPr>
      <w:r w:rsidRPr="00D62FAB">
        <w:rPr>
          <w:b/>
          <w:szCs w:val="28"/>
        </w:rPr>
        <w:t xml:space="preserve">Личностные результаты освоения основной образовательной программы </w:t>
      </w:r>
      <w:r w:rsidRPr="00D62FAB">
        <w:rPr>
          <w:szCs w:val="28"/>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D62FAB">
        <w:rPr>
          <w:b/>
          <w:szCs w:val="28"/>
        </w:rPr>
        <w:t>исключительно неперсонифицированной</w:t>
      </w:r>
      <w:r w:rsidRPr="00D62FAB">
        <w:rPr>
          <w:szCs w:val="28"/>
        </w:rPr>
        <w:t xml:space="preserve"> информации.</w:t>
      </w:r>
    </w:p>
    <w:p w:rsidR="00EA1820" w:rsidRPr="007E7168" w:rsidRDefault="00EA1820" w:rsidP="00773E35">
      <w:pPr>
        <w:spacing w:after="0" w:line="288" w:lineRule="auto"/>
        <w:ind w:firstLine="708"/>
        <w:jc w:val="both"/>
        <w:rPr>
          <w:rFonts w:ascii="Times New Roman" w:hAnsi="Times New Roman"/>
          <w:bCs/>
          <w:sz w:val="28"/>
          <w:szCs w:val="28"/>
        </w:rPr>
      </w:pPr>
      <w:r w:rsidRPr="007E7168">
        <w:rPr>
          <w:rFonts w:ascii="Times New Roman" w:hAnsi="Times New Roman"/>
          <w:b/>
          <w:sz w:val="28"/>
          <w:szCs w:val="28"/>
        </w:rPr>
        <w:t xml:space="preserve">Метапредметные результаты освоения основной образовательной программы </w:t>
      </w:r>
      <w:r w:rsidRPr="007E7168">
        <w:rPr>
          <w:rFonts w:ascii="Times New Roman" w:hAnsi="Times New Roman"/>
          <w:sz w:val="28"/>
          <w:szCs w:val="28"/>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 На ступени основного общего образования устанавливаются планируемые результаты освоения: междисциплинарных учебных программ, объединенных в программу модульного курса «Я умею!», ориентированную на учащихся</w:t>
      </w:r>
      <w:r w:rsidRPr="007E7168">
        <w:rPr>
          <w:rFonts w:ascii="Times New Roman" w:hAnsi="Times New Roman"/>
          <w:bCs/>
          <w:sz w:val="28"/>
          <w:szCs w:val="28"/>
        </w:rPr>
        <w:t xml:space="preserve">, обучающихся по ФГОС, по модулям: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w:t>
      </w:r>
      <w:r w:rsidRPr="007E7168">
        <w:rPr>
          <w:rFonts w:ascii="Times New Roman" w:hAnsi="Times New Roman"/>
          <w:bCs/>
          <w:sz w:val="28"/>
          <w:szCs w:val="28"/>
        </w:rPr>
        <w:lastRenderedPageBreak/>
        <w:t xml:space="preserve">чтения и работа с текстом». Данный курс нацелен на создание условий для реализации междисциплинарности, которая обусловлена практической направленностью занятий, поскольку в жизни происходит реальная интеграция предметного содержания. В настоящее время образовательное пространство является многомерным образованием, через которое проявляется влияние всех факторов воспитания  и обучения на развитие личности школьника, его творческих способностей, формирования желания и умения учиться. Это означает, что уровень образованности учащихся, </w:t>
      </w:r>
      <w:r w:rsidR="00773E35" w:rsidRPr="007E7168">
        <w:rPr>
          <w:rFonts w:ascii="Times New Roman" w:hAnsi="Times New Roman"/>
          <w:bCs/>
          <w:sz w:val="28"/>
          <w:szCs w:val="28"/>
        </w:rPr>
        <w:t xml:space="preserve"> </w:t>
      </w:r>
      <w:r w:rsidRPr="007E7168">
        <w:rPr>
          <w:rFonts w:ascii="Times New Roman" w:hAnsi="Times New Roman"/>
          <w:bCs/>
          <w:sz w:val="28"/>
          <w:szCs w:val="28"/>
        </w:rPr>
        <w:t xml:space="preserve">должен быть достаточен для самостоятельного творческого решения различных проблем теоретического и прикладного характера.   </w:t>
      </w:r>
    </w:p>
    <w:p w:rsidR="00EA1820" w:rsidRPr="007E7168" w:rsidRDefault="00EA1820" w:rsidP="00773E35">
      <w:pPr>
        <w:spacing w:after="0" w:line="288" w:lineRule="auto"/>
        <w:ind w:firstLine="708"/>
        <w:jc w:val="both"/>
        <w:rPr>
          <w:rFonts w:ascii="Times New Roman" w:hAnsi="Times New Roman"/>
          <w:sz w:val="28"/>
          <w:szCs w:val="28"/>
        </w:rPr>
      </w:pPr>
      <w:r w:rsidRPr="007E7168">
        <w:rPr>
          <w:rFonts w:ascii="Times New Roman" w:hAnsi="Times New Roman"/>
          <w:b/>
          <w:sz w:val="28"/>
          <w:szCs w:val="28"/>
        </w:rPr>
        <w:t xml:space="preserve">Предметные результаты освоения основной образовательной программы </w:t>
      </w:r>
      <w:r w:rsidRPr="007E7168">
        <w:rPr>
          <w:rFonts w:ascii="Times New Roman" w:hAnsi="Times New Roman"/>
          <w:sz w:val="28"/>
          <w:szCs w:val="28"/>
        </w:rPr>
        <w:t>представлены в соответствии с группами результатов учебных предметов, раскрывают и детализируют их.</w:t>
      </w:r>
    </w:p>
    <w:p w:rsidR="00EA1820" w:rsidRPr="007E7168" w:rsidRDefault="00EA1820" w:rsidP="00773E35">
      <w:pPr>
        <w:spacing w:after="0" w:line="288" w:lineRule="auto"/>
        <w:ind w:firstLine="708"/>
        <w:jc w:val="both"/>
        <w:rPr>
          <w:rFonts w:ascii="Times New Roman" w:hAnsi="Times New Roman"/>
          <w:sz w:val="28"/>
          <w:szCs w:val="28"/>
        </w:rPr>
      </w:pPr>
      <w:r w:rsidRPr="007E7168">
        <w:rPr>
          <w:rFonts w:ascii="Times New Roman" w:hAnsi="Times New Roman"/>
          <w:sz w:val="28"/>
          <w:szCs w:val="28"/>
        </w:rPr>
        <w:t>Предметные результаты приводятся в блоках</w:t>
      </w:r>
      <w:r w:rsidRPr="007E7168">
        <w:rPr>
          <w:rFonts w:ascii="Times New Roman" w:hAnsi="Times New Roman"/>
          <w:b/>
          <w:sz w:val="28"/>
          <w:szCs w:val="28"/>
        </w:rPr>
        <w:t xml:space="preserve"> «</w:t>
      </w:r>
      <w:r w:rsidRPr="007E7168">
        <w:rPr>
          <w:rFonts w:ascii="Times New Roman" w:hAnsi="Times New Roman"/>
          <w:sz w:val="28"/>
          <w:szCs w:val="28"/>
        </w:rPr>
        <w:t>Выпускник научится» и «Выпускник получит возможность научиться», относящихся  к</w:t>
      </w:r>
      <w:r w:rsidRPr="007E7168">
        <w:rPr>
          <w:rFonts w:ascii="Times New Roman" w:hAnsi="Times New Roman"/>
          <w:b/>
          <w:sz w:val="28"/>
          <w:szCs w:val="28"/>
        </w:rPr>
        <w:t xml:space="preserve"> </w:t>
      </w:r>
      <w:r w:rsidRPr="007E7168">
        <w:rPr>
          <w:rFonts w:ascii="Times New Roman" w:hAnsi="Times New Roman"/>
          <w:sz w:val="28"/>
          <w:szCs w:val="28"/>
        </w:rPr>
        <w:t>каждому учебному предмету: «Русский язык», «Литература», «Иностранный язык», . «Иностранный язык (второй)»,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 планируемые предметные результаты освоения предмета «История и культура народов Марий Эл» разрабатаны в соответствии с содержанием и особенностями изучения в республике.</w:t>
      </w:r>
    </w:p>
    <w:p w:rsidR="00EA1820" w:rsidRPr="007E7168" w:rsidRDefault="00EA1820" w:rsidP="00773E35">
      <w:pPr>
        <w:spacing w:after="0" w:line="288" w:lineRule="auto"/>
        <w:ind w:firstLine="708"/>
        <w:jc w:val="both"/>
        <w:rPr>
          <w:rFonts w:ascii="Times New Roman" w:hAnsi="Times New Roman"/>
          <w:sz w:val="28"/>
          <w:szCs w:val="28"/>
        </w:rPr>
      </w:pPr>
      <w:r w:rsidRPr="007E7168">
        <w:rPr>
          <w:rFonts w:ascii="Times New Roman" w:hAnsi="Times New Roman"/>
          <w:sz w:val="28"/>
          <w:szCs w:val="28"/>
        </w:rPr>
        <w:t>Задания, ориентированные на оценку достижения планируемых результатов из блока «Выпускник получит возможность научиться»,могут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вводится в ходе текущего и промежуточного оценивания, а полученные результаты фиксируются в виде накопленной оценки (например, в форме портфеля достижений) и учитываются  при определении итоговой оценки.</w:t>
      </w:r>
    </w:p>
    <w:p w:rsidR="00EA1820" w:rsidRPr="00D62FAB" w:rsidRDefault="00EA1820" w:rsidP="00773E35">
      <w:pPr>
        <w:spacing w:after="0" w:line="288" w:lineRule="auto"/>
        <w:ind w:firstLine="708"/>
        <w:jc w:val="both"/>
        <w:rPr>
          <w:rFonts w:ascii="Times New Roman" w:hAnsi="Times New Roman"/>
          <w:sz w:val="28"/>
          <w:szCs w:val="28"/>
        </w:rPr>
      </w:pPr>
      <w:r w:rsidRPr="007E7168">
        <w:rPr>
          <w:rFonts w:ascii="Times New Roman" w:hAnsi="Times New Roman"/>
          <w:sz w:val="28"/>
          <w:szCs w:val="28"/>
        </w:rPr>
        <w:lastRenderedPageBreak/>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w:t>
      </w:r>
      <w:r w:rsidRPr="00D62FAB">
        <w:rPr>
          <w:rFonts w:ascii="Times New Roman" w:hAnsi="Times New Roman"/>
          <w:sz w:val="28"/>
          <w:szCs w:val="28"/>
        </w:rPr>
        <w:t xml:space="preserve"> учителя требуется использование педагогических технологий, которые основаны на </w:t>
      </w:r>
      <w:r w:rsidRPr="00D62FAB">
        <w:rPr>
          <w:rFonts w:ascii="Times New Roman" w:hAnsi="Times New Roman"/>
          <w:bCs/>
          <w:iCs/>
          <w:sz w:val="28"/>
          <w:szCs w:val="28"/>
        </w:rPr>
        <w:t>дифференциации требований</w:t>
      </w:r>
      <w:r w:rsidRPr="00D62FAB">
        <w:rPr>
          <w:rFonts w:ascii="Times New Roman" w:hAnsi="Times New Roman"/>
          <w:sz w:val="28"/>
          <w:szCs w:val="28"/>
        </w:rPr>
        <w:t xml:space="preserve"> к подготовке обучающихся.</w:t>
      </w:r>
    </w:p>
    <w:p w:rsidR="00EA1820" w:rsidRPr="00773E35" w:rsidRDefault="00EA1820" w:rsidP="00773E35">
      <w:pPr>
        <w:pStyle w:val="4"/>
        <w:rPr>
          <w:rStyle w:val="20"/>
        </w:rPr>
      </w:pPr>
      <w:bookmarkStart w:id="21" w:name="_Toc405145648"/>
      <w:bookmarkStart w:id="22" w:name="_Toc406058977"/>
      <w:bookmarkStart w:id="23" w:name="_Toc409691626"/>
      <w:bookmarkStart w:id="24" w:name="_Toc18324396"/>
      <w:r w:rsidRPr="00773E35">
        <w:rPr>
          <w:rStyle w:val="20"/>
        </w:rPr>
        <w:t xml:space="preserve">1.2.3. Личностные результаты освоения </w:t>
      </w:r>
      <w:bookmarkEnd w:id="21"/>
      <w:bookmarkEnd w:id="22"/>
      <w:bookmarkEnd w:id="23"/>
      <w:r w:rsidRPr="00773E35">
        <w:rPr>
          <w:rStyle w:val="20"/>
        </w:rPr>
        <w:t>основной образовательной программы:</w:t>
      </w:r>
      <w:bookmarkEnd w:id="24"/>
    </w:p>
    <w:p w:rsidR="00EA1820" w:rsidRPr="00D62FAB" w:rsidRDefault="00EA1820" w:rsidP="002A474B">
      <w:pPr>
        <w:spacing w:after="0" w:line="288" w:lineRule="auto"/>
        <w:ind w:firstLine="708"/>
        <w:jc w:val="both"/>
        <w:rPr>
          <w:rStyle w:val="dash041e005f0431005f044b005f0447005f043d005f044b005f0439005f005fchar1char1"/>
          <w:sz w:val="28"/>
          <w:szCs w:val="28"/>
        </w:rPr>
      </w:pPr>
      <w:r w:rsidRPr="00D62FAB">
        <w:rPr>
          <w:rStyle w:val="dash041e005f0431005f044b005f0447005f043d005f044b005f0439005f005fchar1char1"/>
          <w:sz w:val="28"/>
          <w:szCs w:val="28"/>
        </w:rPr>
        <w:t>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EA1820" w:rsidRPr="00D62FAB" w:rsidRDefault="00EA1820" w:rsidP="002A474B">
      <w:pPr>
        <w:spacing w:after="0" w:line="288" w:lineRule="auto"/>
        <w:ind w:firstLine="708"/>
        <w:jc w:val="both"/>
        <w:rPr>
          <w:rStyle w:val="dash041e005f0431005f044b005f0447005f043d005f044b005f0439005f005fchar1char1"/>
          <w:sz w:val="28"/>
          <w:szCs w:val="28"/>
        </w:rPr>
      </w:pPr>
      <w:r w:rsidRPr="00D62FAB">
        <w:rPr>
          <w:rStyle w:val="dash041e005f0431005f044b005f0447005f043d005f044b005f0439005f005fchar1char1"/>
          <w:sz w:val="28"/>
          <w:szCs w:val="28"/>
        </w:rPr>
        <w:t>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2A474B" w:rsidRDefault="00EA1820" w:rsidP="002A474B">
      <w:pPr>
        <w:spacing w:after="0" w:line="288" w:lineRule="auto"/>
        <w:ind w:firstLine="708"/>
        <w:jc w:val="both"/>
        <w:rPr>
          <w:rStyle w:val="dash041e005f0431005f044b005f0447005f043d005f044b005f0439005f005fchar1char1"/>
          <w:sz w:val="28"/>
          <w:szCs w:val="28"/>
        </w:rPr>
      </w:pPr>
      <w:r w:rsidRPr="00D62FAB">
        <w:rPr>
          <w:rStyle w:val="dash041e005f0431005f044b005f0447005f043d005f044b005f0439005f005fchar1char1"/>
          <w:sz w:val="28"/>
          <w:szCs w:val="28"/>
        </w:rPr>
        <w:t xml:space="preserve">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w:t>
      </w:r>
      <w:r w:rsidRPr="00D62FAB">
        <w:rPr>
          <w:rStyle w:val="dash041e005f0431005f044b005f0447005f043d005f044b005f0439005f005fchar1char1"/>
          <w:sz w:val="28"/>
          <w:szCs w:val="28"/>
        </w:rPr>
        <w:lastRenderedPageBreak/>
        <w:t xml:space="preserve">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w:t>
      </w:r>
    </w:p>
    <w:p w:rsidR="002A474B" w:rsidRDefault="00EA1820" w:rsidP="002A474B">
      <w:pPr>
        <w:spacing w:after="0" w:line="288" w:lineRule="auto"/>
        <w:ind w:firstLine="708"/>
        <w:jc w:val="both"/>
        <w:rPr>
          <w:rStyle w:val="dash041e005f0431005f044b005f0447005f043d005f044b005f0439005f005fchar1char1"/>
          <w:sz w:val="28"/>
          <w:szCs w:val="28"/>
        </w:rPr>
      </w:pPr>
      <w:r w:rsidRPr="00D62FAB">
        <w:rPr>
          <w:rStyle w:val="dash041e005f0431005f044b005f0447005f043d005f044b005f0439005f005fchar1char1"/>
          <w:sz w:val="28"/>
          <w:szCs w:val="28"/>
        </w:rPr>
        <w:t xml:space="preserve">Сформированность ответственного отношения к учению; уважительного отношения к труду, наличие опыта участия в социально значимом труде. </w:t>
      </w:r>
    </w:p>
    <w:p w:rsidR="00EA1820" w:rsidRPr="00D62FAB" w:rsidRDefault="00EA1820" w:rsidP="002A474B">
      <w:pPr>
        <w:spacing w:after="0" w:line="288" w:lineRule="auto"/>
        <w:ind w:firstLine="708"/>
        <w:jc w:val="both"/>
        <w:rPr>
          <w:rStyle w:val="dash041e005f0431005f044b005f0447005f043d005f044b005f0439005f005fchar1char1"/>
          <w:sz w:val="28"/>
          <w:szCs w:val="28"/>
        </w:rPr>
      </w:pPr>
      <w:r w:rsidRPr="00D62FAB">
        <w:rPr>
          <w:rStyle w:val="dash041e005f0431005f044b005f0447005f043d005f044b005f0439005f005fchar1char1"/>
          <w:sz w:val="28"/>
          <w:szCs w:val="28"/>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EA1820" w:rsidRPr="00D62FAB" w:rsidRDefault="00EA1820" w:rsidP="002A474B">
      <w:pPr>
        <w:spacing w:after="0" w:line="288" w:lineRule="auto"/>
        <w:ind w:firstLine="708"/>
        <w:jc w:val="both"/>
        <w:rPr>
          <w:rStyle w:val="dash041e005f0431005f044b005f0447005f043d005f044b005f0439005f005fchar1char1"/>
          <w:sz w:val="28"/>
          <w:szCs w:val="28"/>
        </w:rPr>
      </w:pPr>
      <w:r w:rsidRPr="00D62FAB">
        <w:rPr>
          <w:rStyle w:val="dash041e005f0431005f044b005f0447005f043d005f044b005f0439005f005fchar1char1"/>
          <w:sz w:val="28"/>
          <w:szCs w:val="28"/>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A474B" w:rsidRDefault="00EA1820" w:rsidP="002A474B">
      <w:pPr>
        <w:spacing w:after="0" w:line="288" w:lineRule="auto"/>
        <w:ind w:firstLine="708"/>
        <w:jc w:val="both"/>
        <w:rPr>
          <w:rStyle w:val="dash041e005f0431005f044b005f0447005f043d005f044b005f0439005f005fchar1char1"/>
          <w:sz w:val="28"/>
          <w:szCs w:val="28"/>
        </w:rPr>
      </w:pPr>
      <w:r w:rsidRPr="00D62FAB">
        <w:rPr>
          <w:rStyle w:val="dash041e005f0431005f044b005f0447005f043d005f044b005f0439005f005fchar1char1"/>
          <w:sz w:val="28"/>
          <w:szCs w:val="28"/>
        </w:rPr>
        <w:t>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w:t>
      </w:r>
      <w:r w:rsidR="002A474B">
        <w:rPr>
          <w:rStyle w:val="dash041e005f0431005f044b005f0447005f043d005f044b005f0439005f005fchar1char1"/>
          <w:sz w:val="28"/>
          <w:szCs w:val="28"/>
        </w:rPr>
        <w:t xml:space="preserve">ость к ведению переговоров). </w:t>
      </w:r>
    </w:p>
    <w:p w:rsidR="00EA1820" w:rsidRPr="00D62FAB" w:rsidRDefault="00EA1820" w:rsidP="002A474B">
      <w:pPr>
        <w:spacing w:after="0" w:line="288" w:lineRule="auto"/>
        <w:ind w:firstLine="708"/>
        <w:jc w:val="both"/>
        <w:rPr>
          <w:rStyle w:val="dash041e005f0431005f044b005f0447005f043d005f044b005f0439005f005fchar1char1"/>
          <w:sz w:val="28"/>
          <w:szCs w:val="28"/>
        </w:rPr>
      </w:pPr>
      <w:r w:rsidRPr="00D62FAB">
        <w:rPr>
          <w:rStyle w:val="dash041e005f0431005f044b005f0447005f043d005f044b005f0439005f005fchar1char1"/>
          <w:sz w:val="28"/>
          <w:szCs w:val="28"/>
        </w:rPr>
        <w:t xml:space="preserve">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w:t>
      </w:r>
      <w:r w:rsidRPr="00D62FAB">
        <w:rPr>
          <w:rStyle w:val="dash041e005f0431005f044b005f0447005f043d005f044b005f0439005f005fchar1char1"/>
          <w:sz w:val="28"/>
          <w:szCs w:val="28"/>
        </w:rPr>
        <w:lastRenderedPageBreak/>
        <w:t>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EA1820" w:rsidRPr="00D62FAB" w:rsidRDefault="00EA1820" w:rsidP="002A474B">
      <w:pPr>
        <w:spacing w:after="0" w:line="288" w:lineRule="auto"/>
        <w:ind w:firstLine="708"/>
        <w:jc w:val="both"/>
        <w:rPr>
          <w:rStyle w:val="dash041e005f0431005f044b005f0447005f043d005f044b005f0439005f005fchar1char1"/>
          <w:sz w:val="28"/>
          <w:szCs w:val="28"/>
        </w:rPr>
      </w:pPr>
      <w:r w:rsidRPr="00D62FAB">
        <w:rPr>
          <w:rStyle w:val="dash041e005f0431005f044b005f0447005f043d005f044b005f0439005f005fchar1char1"/>
          <w:sz w:val="28"/>
          <w:szCs w:val="28"/>
        </w:rPr>
        <w:t>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EA1820" w:rsidRPr="00D62FAB" w:rsidRDefault="00EA1820" w:rsidP="002A474B">
      <w:pPr>
        <w:spacing w:after="0" w:line="288" w:lineRule="auto"/>
        <w:ind w:firstLine="708"/>
        <w:jc w:val="both"/>
        <w:rPr>
          <w:rStyle w:val="dash041e005f0431005f044b005f0447005f043d005f044b005f0439005f005fchar1char1"/>
          <w:sz w:val="28"/>
          <w:szCs w:val="28"/>
        </w:rPr>
      </w:pPr>
      <w:r w:rsidRPr="00D62FAB">
        <w:rPr>
          <w:rStyle w:val="dash041e005f0431005f044b005f0447005f043d005f044b005f0439005f005fchar1char1"/>
          <w:sz w:val="28"/>
          <w:szCs w:val="28"/>
        </w:rPr>
        <w:t>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EA1820" w:rsidRPr="00D62FAB" w:rsidRDefault="00EA1820" w:rsidP="002A474B">
      <w:pPr>
        <w:spacing w:after="0" w:line="288" w:lineRule="auto"/>
        <w:ind w:firstLine="708"/>
        <w:jc w:val="both"/>
        <w:rPr>
          <w:rFonts w:ascii="Times New Roman" w:hAnsi="Times New Roman"/>
          <w:sz w:val="28"/>
          <w:szCs w:val="28"/>
        </w:rPr>
      </w:pPr>
      <w:r w:rsidRPr="00D62FAB">
        <w:rPr>
          <w:rStyle w:val="dash041e005f0431005f044b005f0447005f043d005f044b005f0439005f005fchar1char1"/>
          <w:sz w:val="28"/>
          <w:szCs w:val="28"/>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EA1820" w:rsidRPr="00D62FAB" w:rsidRDefault="00EA1820" w:rsidP="002A474B">
      <w:pPr>
        <w:pStyle w:val="4"/>
      </w:pPr>
      <w:bookmarkStart w:id="25" w:name="_Toc405145649"/>
      <w:bookmarkStart w:id="26" w:name="_Toc406058978"/>
      <w:bookmarkStart w:id="27" w:name="_Toc409691627"/>
      <w:bookmarkStart w:id="28" w:name="_Toc410653951"/>
      <w:bookmarkStart w:id="29" w:name="_Toc18324397"/>
      <w:r w:rsidRPr="00D62FAB">
        <w:t>1.2.4. Метапредметные результаты освоения ООП</w:t>
      </w:r>
      <w:bookmarkEnd w:id="25"/>
      <w:bookmarkEnd w:id="26"/>
      <w:bookmarkEnd w:id="27"/>
      <w:bookmarkEnd w:id="28"/>
      <w:bookmarkEnd w:id="29"/>
    </w:p>
    <w:p w:rsidR="00EA1820" w:rsidRPr="00D62FAB" w:rsidRDefault="002A474B" w:rsidP="002A474B">
      <w:pPr>
        <w:spacing w:after="0" w:line="288" w:lineRule="auto"/>
        <w:ind w:firstLine="708"/>
        <w:jc w:val="both"/>
        <w:rPr>
          <w:rFonts w:ascii="Times New Roman" w:hAnsi="Times New Roman"/>
          <w:b/>
          <w:i/>
          <w:sz w:val="28"/>
          <w:szCs w:val="28"/>
        </w:rPr>
      </w:pPr>
      <w:r>
        <w:rPr>
          <w:rFonts w:ascii="Times New Roman" w:hAnsi="Times New Roman"/>
          <w:sz w:val="28"/>
          <w:szCs w:val="28"/>
        </w:rPr>
        <w:t>Метапредметные результаты</w:t>
      </w:r>
      <w:r w:rsidR="00EA1820" w:rsidRPr="00D62FAB">
        <w:rPr>
          <w:rFonts w:ascii="Times New Roman" w:hAnsi="Times New Roman"/>
          <w:sz w:val="28"/>
          <w:szCs w:val="28"/>
        </w:rPr>
        <w:t xml:space="preserve"> </w:t>
      </w:r>
      <w:r w:rsidR="00EA1820" w:rsidRPr="00D62FAB">
        <w:rPr>
          <w:rFonts w:ascii="Times New Roman" w:hAnsi="Times New Roman"/>
          <w:sz w:val="28"/>
          <w:szCs w:val="28"/>
          <w:lang w:eastAsia="ru-RU"/>
        </w:rPr>
        <w:t>включают освоенные обучающимися межпредметные понятия и универсальные учебные действия (регулятивные, познавательные,</w:t>
      </w:r>
      <w:r w:rsidR="00EA1820" w:rsidRPr="00D62FAB">
        <w:rPr>
          <w:rFonts w:ascii="Times New Roman" w:hAnsi="Times New Roman"/>
          <w:sz w:val="28"/>
          <w:szCs w:val="28"/>
          <w:lang w:eastAsia="ru-RU"/>
        </w:rPr>
        <w:tab/>
        <w:t>коммуникативные).</w:t>
      </w:r>
    </w:p>
    <w:p w:rsidR="00EA1820" w:rsidRPr="00D62FAB" w:rsidRDefault="00EA1820" w:rsidP="002A474B">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lastRenderedPageBreak/>
        <w:t>Межпредметные понятия</w:t>
      </w:r>
    </w:p>
    <w:p w:rsidR="00EA1820" w:rsidRPr="00D62FAB" w:rsidRDefault="00EA1820" w:rsidP="002A474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Условием формирования межпредметных понятий, например таких как система, </w:t>
      </w:r>
      <w:r w:rsidRPr="00D62FAB">
        <w:rPr>
          <w:rFonts w:ascii="Times New Roman" w:hAnsi="Times New Roman"/>
          <w:sz w:val="28"/>
          <w:szCs w:val="28"/>
          <w:shd w:val="clear" w:color="auto" w:fill="FFFFFF"/>
        </w:rPr>
        <w:t>факт, закономерность, феномен, анализ, синтез</w:t>
      </w:r>
      <w:r w:rsidRPr="00D62FAB">
        <w:rPr>
          <w:rFonts w:ascii="Times New Roman" w:hAnsi="Times New Roman"/>
          <w:sz w:val="28"/>
          <w:szCs w:val="28"/>
        </w:rPr>
        <w:t xml:space="preserve">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EA1820" w:rsidRPr="00D62FAB" w:rsidRDefault="00EA1820" w:rsidP="002A474B">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При изучении учебных предметов обучающиеся усовершенствуют приобретённые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EA1820" w:rsidRPr="00D62FAB" w:rsidRDefault="00EA1820" w:rsidP="002A474B">
      <w:pPr>
        <w:pStyle w:val="a8"/>
        <w:spacing w:line="288" w:lineRule="auto"/>
        <w:ind w:left="0" w:firstLine="708"/>
        <w:jc w:val="both"/>
        <w:rPr>
          <w:rFonts w:ascii="Times New Roman" w:hAnsi="Times New Roman"/>
          <w:sz w:val="28"/>
          <w:szCs w:val="28"/>
        </w:rPr>
      </w:pPr>
      <w:r w:rsidRPr="00D62FAB">
        <w:rPr>
          <w:rFonts w:ascii="Times New Roman" w:hAnsi="Times New Roman"/>
          <w:sz w:val="28"/>
          <w:szCs w:val="28"/>
        </w:rPr>
        <w:t>систематизировать, сопоставлять, анализировать, обобщать и интерпретировать информацию, содержащуюся в готовых информационных объектах;</w:t>
      </w:r>
    </w:p>
    <w:p w:rsidR="002A474B" w:rsidRDefault="00EA1820" w:rsidP="002A474B">
      <w:pPr>
        <w:pStyle w:val="a8"/>
        <w:spacing w:line="288" w:lineRule="auto"/>
        <w:ind w:left="0" w:firstLine="708"/>
        <w:jc w:val="both"/>
        <w:rPr>
          <w:rFonts w:ascii="Times New Roman" w:hAnsi="Times New Roman"/>
          <w:sz w:val="28"/>
          <w:szCs w:val="28"/>
        </w:rPr>
      </w:pPr>
      <w:r w:rsidRPr="00D62FAB">
        <w:rPr>
          <w:rFonts w:ascii="Times New Roman" w:hAnsi="Times New Roman"/>
          <w:sz w:val="28"/>
          <w:szCs w:val="28"/>
        </w:rPr>
        <w:t xml:space="preserve">выделять главную и избыточную информацию, выполнять смысловое свёртывание выделенных фактов, мыслей; </w:t>
      </w:r>
    </w:p>
    <w:p w:rsidR="002A474B" w:rsidRDefault="00EA1820" w:rsidP="002A474B">
      <w:pPr>
        <w:pStyle w:val="a8"/>
        <w:spacing w:line="288" w:lineRule="auto"/>
        <w:ind w:left="0" w:firstLine="708"/>
        <w:jc w:val="both"/>
        <w:rPr>
          <w:rFonts w:ascii="Times New Roman" w:hAnsi="Times New Roman"/>
          <w:sz w:val="28"/>
          <w:szCs w:val="28"/>
        </w:rPr>
      </w:pPr>
      <w:r w:rsidRPr="00D62FAB">
        <w:rPr>
          <w:rFonts w:ascii="Times New Roman" w:hAnsi="Times New Roman"/>
          <w:sz w:val="28"/>
          <w:szCs w:val="28"/>
        </w:rPr>
        <w:t>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r w:rsidR="002A474B">
        <w:rPr>
          <w:rFonts w:ascii="Times New Roman" w:hAnsi="Times New Roman"/>
          <w:sz w:val="28"/>
          <w:szCs w:val="28"/>
        </w:rPr>
        <w:t xml:space="preserve"> </w:t>
      </w:r>
    </w:p>
    <w:p w:rsidR="00EA1820" w:rsidRPr="00D62FAB" w:rsidRDefault="00EA1820" w:rsidP="002A474B">
      <w:pPr>
        <w:pStyle w:val="a8"/>
        <w:spacing w:line="288" w:lineRule="auto"/>
        <w:ind w:left="0" w:firstLine="708"/>
        <w:jc w:val="both"/>
        <w:rPr>
          <w:rFonts w:ascii="Times New Roman" w:hAnsi="Times New Roman"/>
          <w:sz w:val="28"/>
          <w:szCs w:val="28"/>
        </w:rPr>
      </w:pPr>
      <w:r w:rsidRPr="00D62FAB">
        <w:rPr>
          <w:rFonts w:ascii="Times New Roman" w:hAnsi="Times New Roman"/>
          <w:sz w:val="28"/>
          <w:szCs w:val="28"/>
        </w:rPr>
        <w:t>заполнять и дополнять таблицы, схемы, диаграммы, тексты.</w:t>
      </w:r>
    </w:p>
    <w:p w:rsidR="002A474B" w:rsidRDefault="00EA1820" w:rsidP="002A474B">
      <w:pPr>
        <w:suppressAutoHyphens/>
        <w:spacing w:after="0" w:line="288" w:lineRule="auto"/>
        <w:ind w:firstLine="708"/>
        <w:jc w:val="both"/>
        <w:rPr>
          <w:rFonts w:ascii="Times New Roman" w:hAnsi="Times New Roman"/>
          <w:sz w:val="28"/>
          <w:szCs w:val="28"/>
        </w:rPr>
      </w:pPr>
      <w:r w:rsidRPr="00D62FAB">
        <w:rPr>
          <w:rFonts w:ascii="Times New Roman" w:hAnsi="Times New Roman"/>
          <w:sz w:val="28"/>
          <w:szCs w:val="28"/>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w:t>
      </w:r>
      <w:r w:rsidR="002A474B">
        <w:rPr>
          <w:rFonts w:ascii="Times New Roman" w:hAnsi="Times New Roman"/>
          <w:sz w:val="28"/>
          <w:szCs w:val="28"/>
        </w:rPr>
        <w:t>ективности учебной деятельности.</w:t>
      </w:r>
      <w:r w:rsidRPr="00D62FAB">
        <w:rPr>
          <w:rFonts w:ascii="Times New Roman" w:hAnsi="Times New Roman"/>
          <w:sz w:val="28"/>
          <w:szCs w:val="28"/>
        </w:rPr>
        <w:t xml:space="preserve"> </w:t>
      </w:r>
    </w:p>
    <w:p w:rsidR="00EA1820" w:rsidRPr="007E7168" w:rsidRDefault="002A474B" w:rsidP="002A474B">
      <w:pPr>
        <w:suppressAutoHyphens/>
        <w:spacing w:after="0" w:line="288" w:lineRule="auto"/>
        <w:ind w:firstLine="708"/>
        <w:jc w:val="both"/>
        <w:rPr>
          <w:rFonts w:ascii="Times New Roman" w:hAnsi="Times New Roman"/>
          <w:sz w:val="28"/>
          <w:szCs w:val="28"/>
        </w:rPr>
      </w:pPr>
      <w:r>
        <w:rPr>
          <w:rFonts w:ascii="Times New Roman" w:hAnsi="Times New Roman"/>
          <w:sz w:val="28"/>
          <w:szCs w:val="28"/>
        </w:rPr>
        <w:t>В</w:t>
      </w:r>
      <w:r w:rsidR="00EA1820" w:rsidRPr="00D62FAB">
        <w:rPr>
          <w:rFonts w:ascii="Times New Roman" w:hAnsi="Times New Roman"/>
          <w:sz w:val="28"/>
          <w:szCs w:val="28"/>
        </w:rPr>
        <w:t xml:space="preserve">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w:t>
      </w:r>
      <w:r w:rsidR="00EA1820" w:rsidRPr="00D62FAB">
        <w:rPr>
          <w:rFonts w:ascii="Times New Roman" w:hAnsi="Times New Roman"/>
          <w:sz w:val="28"/>
          <w:szCs w:val="28"/>
        </w:rPr>
        <w:lastRenderedPageBreak/>
        <w:t xml:space="preserve">решений, к поиску нестандартных решений, поиску и осуществлению </w:t>
      </w:r>
      <w:r w:rsidR="00EA1820" w:rsidRPr="007E7168">
        <w:rPr>
          <w:rFonts w:ascii="Times New Roman" w:hAnsi="Times New Roman"/>
          <w:sz w:val="28"/>
          <w:szCs w:val="28"/>
        </w:rPr>
        <w:t>наиболее приемлемого решения.</w:t>
      </w:r>
    </w:p>
    <w:p w:rsidR="00EA1820" w:rsidRPr="007E7168" w:rsidRDefault="00EA1820" w:rsidP="002A474B">
      <w:pPr>
        <w:spacing w:after="0" w:line="288" w:lineRule="auto"/>
        <w:ind w:firstLine="708"/>
        <w:jc w:val="both"/>
        <w:rPr>
          <w:rFonts w:ascii="Times New Roman" w:hAnsi="Times New Roman"/>
          <w:sz w:val="28"/>
          <w:szCs w:val="28"/>
        </w:rPr>
      </w:pPr>
      <w:r w:rsidRPr="007E7168">
        <w:rPr>
          <w:rFonts w:ascii="Times New Roman" w:hAnsi="Times New Roman"/>
          <w:sz w:val="28"/>
          <w:szCs w:val="28"/>
        </w:rPr>
        <w:t>Планируемые результаты освоения учебных и междисциплинарных программ: в лицее разработана междисциплинарная программа  модульного курса «Я умею!» ориентирована на учащихся основной школы, обучающихся по ФГОС. Данный курс нацелен на создание условий для реализации междисциплинарности, которая обусловлена практической направленностью занятий, поскольку в жизни происходит реальная интеграция предметного содержания. В настоящее время образовательное пространство является многомерным образованием, через которое проявляется влияние всех факторов воспитания  и обучения на развитие личности школьника, его творческих способностей, формирования желания и умения учиться. Это означает, что уровень образованности учащихся, должен быть достаточен для самостоятельного творческого решения различных проблем теоретического и прикладного характера.</w:t>
      </w:r>
    </w:p>
    <w:p w:rsidR="00EA1820" w:rsidRPr="007E7168" w:rsidRDefault="00EA1820" w:rsidP="002A474B">
      <w:pPr>
        <w:spacing w:after="0" w:line="288" w:lineRule="auto"/>
        <w:ind w:firstLine="708"/>
        <w:jc w:val="both"/>
        <w:rPr>
          <w:rFonts w:ascii="Times New Roman" w:hAnsi="Times New Roman"/>
          <w:sz w:val="28"/>
          <w:szCs w:val="28"/>
        </w:rPr>
      </w:pPr>
      <w:r w:rsidRPr="007E7168">
        <w:rPr>
          <w:rFonts w:ascii="Times New Roman" w:hAnsi="Times New Roman"/>
          <w:sz w:val="28"/>
          <w:szCs w:val="28"/>
        </w:rPr>
        <w:t>Актуальность программы модульного курса обусловлена тем, что наука сегодня имеет очень большое и всевозрастающее число междисциплинарных связей, как на уровне понятийного аппарата, инструментария, так и алгоритмов действий. Новые подходы в образовании требуют получения универсальных результатов образования. Ученик, владеющий исследовательским опытом, умеет наблюдать, экспериментировать, доказывать и проверять гипотезы, сотрудничать с учителем и учащимися, планировать, расширяется кругозор.</w:t>
      </w:r>
    </w:p>
    <w:p w:rsidR="00EA1820" w:rsidRPr="007E7168" w:rsidRDefault="002A474B" w:rsidP="002A474B">
      <w:pPr>
        <w:spacing w:after="0" w:line="288" w:lineRule="auto"/>
        <w:ind w:firstLine="708"/>
        <w:jc w:val="both"/>
        <w:rPr>
          <w:rFonts w:ascii="Times New Roman" w:hAnsi="Times New Roman"/>
          <w:sz w:val="28"/>
          <w:szCs w:val="28"/>
        </w:rPr>
      </w:pPr>
      <w:r w:rsidRPr="007E7168">
        <w:rPr>
          <w:rFonts w:ascii="Times New Roman" w:hAnsi="Times New Roman"/>
          <w:sz w:val="28"/>
          <w:szCs w:val="28"/>
        </w:rPr>
        <w:t>Д</w:t>
      </w:r>
      <w:r w:rsidR="00EA1820" w:rsidRPr="007E7168">
        <w:rPr>
          <w:rFonts w:ascii="Times New Roman" w:hAnsi="Times New Roman"/>
          <w:sz w:val="28"/>
          <w:szCs w:val="28"/>
        </w:rPr>
        <w:t>анный курс является частью образовательной программы лицея и включает в себя 4 модуля</w:t>
      </w:r>
      <w:r w:rsidRPr="007E7168">
        <w:rPr>
          <w:rFonts w:ascii="Times New Roman" w:hAnsi="Times New Roman"/>
          <w:sz w:val="28"/>
          <w:szCs w:val="28"/>
        </w:rPr>
        <w:t xml:space="preserve">. </w:t>
      </w:r>
      <w:r w:rsidR="00EA1820" w:rsidRPr="007E7168">
        <w:rPr>
          <w:rFonts w:ascii="Times New Roman" w:hAnsi="Times New Roman"/>
          <w:sz w:val="28"/>
          <w:szCs w:val="28"/>
        </w:rPr>
        <w:t>Цель курса – усвоение систематизированных знаний и умений, приобщение ребенка к исследовательской деятельности, развитие познавательной активности, творческих способностей в процессе учебно-исследовательской деятельности.</w:t>
      </w:r>
    </w:p>
    <w:p w:rsidR="00EA1820" w:rsidRPr="007E7168" w:rsidRDefault="00EA1820" w:rsidP="002A474B">
      <w:pPr>
        <w:spacing w:after="0" w:line="288" w:lineRule="auto"/>
        <w:ind w:firstLine="708"/>
        <w:jc w:val="both"/>
        <w:rPr>
          <w:rFonts w:ascii="Times New Roman" w:hAnsi="Times New Roman"/>
          <w:sz w:val="28"/>
          <w:szCs w:val="28"/>
        </w:rPr>
      </w:pPr>
      <w:r w:rsidRPr="007E7168">
        <w:rPr>
          <w:rFonts w:ascii="Times New Roman" w:hAnsi="Times New Roman"/>
          <w:sz w:val="28"/>
          <w:szCs w:val="28"/>
        </w:rPr>
        <w:t>Задачи курса:</w:t>
      </w:r>
    </w:p>
    <w:p w:rsidR="00EA1820" w:rsidRPr="007E7168" w:rsidRDefault="00EA1820" w:rsidP="00D62FAB">
      <w:pPr>
        <w:spacing w:after="0" w:line="288" w:lineRule="auto"/>
        <w:jc w:val="both"/>
        <w:rPr>
          <w:rFonts w:ascii="Times New Roman" w:hAnsi="Times New Roman"/>
          <w:sz w:val="28"/>
          <w:szCs w:val="28"/>
        </w:rPr>
      </w:pPr>
      <w:r w:rsidRPr="007E7168">
        <w:rPr>
          <w:rFonts w:ascii="Times New Roman" w:hAnsi="Times New Roman"/>
          <w:sz w:val="28"/>
          <w:szCs w:val="28"/>
        </w:rPr>
        <w:t>- поддержание исследовательской активности школьников;</w:t>
      </w:r>
    </w:p>
    <w:p w:rsidR="00EA1820" w:rsidRPr="007E7168" w:rsidRDefault="00EA1820" w:rsidP="00D62FAB">
      <w:pPr>
        <w:spacing w:after="0" w:line="288" w:lineRule="auto"/>
        <w:jc w:val="both"/>
        <w:rPr>
          <w:rFonts w:ascii="Times New Roman" w:hAnsi="Times New Roman"/>
          <w:sz w:val="28"/>
          <w:szCs w:val="28"/>
        </w:rPr>
      </w:pPr>
      <w:r w:rsidRPr="007E7168">
        <w:rPr>
          <w:rFonts w:ascii="Times New Roman" w:hAnsi="Times New Roman"/>
          <w:sz w:val="28"/>
          <w:szCs w:val="28"/>
        </w:rPr>
        <w:t>- формирование первоначальных представлений о деятельности исследователя;</w:t>
      </w:r>
    </w:p>
    <w:p w:rsidR="00EA1820" w:rsidRPr="007E7168" w:rsidRDefault="00EA1820" w:rsidP="00D62FAB">
      <w:pPr>
        <w:spacing w:after="0" w:line="288" w:lineRule="auto"/>
        <w:jc w:val="both"/>
        <w:rPr>
          <w:rFonts w:ascii="Times New Roman" w:hAnsi="Times New Roman"/>
          <w:sz w:val="28"/>
          <w:szCs w:val="28"/>
        </w:rPr>
      </w:pPr>
      <w:r w:rsidRPr="007E7168">
        <w:rPr>
          <w:rFonts w:ascii="Times New Roman" w:hAnsi="Times New Roman"/>
          <w:sz w:val="28"/>
          <w:szCs w:val="28"/>
        </w:rPr>
        <w:t>- развитие умений ставить вопросы, высказывать предположения, наблюдать, составлять предметные модели, выдвигать гипотезу;</w:t>
      </w:r>
    </w:p>
    <w:p w:rsidR="00EA1820" w:rsidRPr="007E7168" w:rsidRDefault="00EA1820" w:rsidP="00D62FAB">
      <w:pPr>
        <w:spacing w:after="0" w:line="288" w:lineRule="auto"/>
        <w:jc w:val="both"/>
        <w:rPr>
          <w:rFonts w:ascii="Times New Roman" w:hAnsi="Times New Roman"/>
          <w:sz w:val="28"/>
          <w:szCs w:val="28"/>
        </w:rPr>
      </w:pPr>
      <w:r w:rsidRPr="007E7168">
        <w:rPr>
          <w:rFonts w:ascii="Times New Roman" w:hAnsi="Times New Roman"/>
          <w:sz w:val="28"/>
          <w:szCs w:val="28"/>
        </w:rPr>
        <w:t>- развитие умений определять тему исследования, анализировать, сравнивать, формулировать выводы, оформлять результаты исследования;</w:t>
      </w:r>
    </w:p>
    <w:p w:rsidR="00EA1820" w:rsidRPr="007E7168" w:rsidRDefault="00EA1820" w:rsidP="00D62FAB">
      <w:pPr>
        <w:spacing w:after="0" w:line="288" w:lineRule="auto"/>
        <w:jc w:val="both"/>
        <w:rPr>
          <w:rFonts w:ascii="Times New Roman" w:hAnsi="Times New Roman"/>
          <w:sz w:val="28"/>
          <w:szCs w:val="28"/>
        </w:rPr>
      </w:pPr>
      <w:r w:rsidRPr="007E7168">
        <w:rPr>
          <w:rFonts w:ascii="Times New Roman" w:hAnsi="Times New Roman"/>
          <w:sz w:val="28"/>
          <w:szCs w:val="28"/>
        </w:rPr>
        <w:t>- поддержание инициативы, активности и самостоятельности школьников.</w:t>
      </w:r>
    </w:p>
    <w:p w:rsidR="00EA1820" w:rsidRPr="007E7168" w:rsidRDefault="00EA1820" w:rsidP="002A474B">
      <w:pPr>
        <w:spacing w:after="0" w:line="288" w:lineRule="auto"/>
        <w:ind w:firstLine="708"/>
        <w:jc w:val="both"/>
        <w:rPr>
          <w:rFonts w:ascii="Times New Roman" w:hAnsi="Times New Roman"/>
          <w:sz w:val="28"/>
          <w:szCs w:val="28"/>
        </w:rPr>
      </w:pPr>
      <w:r w:rsidRPr="007E7168">
        <w:rPr>
          <w:rFonts w:ascii="Times New Roman" w:hAnsi="Times New Roman"/>
          <w:sz w:val="28"/>
          <w:szCs w:val="28"/>
        </w:rPr>
        <w:lastRenderedPageBreak/>
        <w:t>Планируемые результаты:</w:t>
      </w:r>
    </w:p>
    <w:p w:rsidR="00EA1820" w:rsidRPr="007E7168" w:rsidRDefault="00EA1820" w:rsidP="002A474B">
      <w:pPr>
        <w:spacing w:after="0" w:line="288" w:lineRule="auto"/>
        <w:ind w:firstLine="708"/>
        <w:jc w:val="both"/>
        <w:rPr>
          <w:rFonts w:ascii="Times New Roman" w:hAnsi="Times New Roman"/>
          <w:sz w:val="28"/>
          <w:szCs w:val="28"/>
        </w:rPr>
      </w:pPr>
      <w:r w:rsidRPr="007E7168">
        <w:rPr>
          <w:rFonts w:ascii="Times New Roman" w:hAnsi="Times New Roman"/>
          <w:sz w:val="28"/>
          <w:szCs w:val="28"/>
        </w:rPr>
        <w:t>Личностные:</w:t>
      </w:r>
    </w:p>
    <w:p w:rsidR="00EA1820" w:rsidRPr="007E7168" w:rsidRDefault="00EA1820" w:rsidP="00D62FAB">
      <w:pPr>
        <w:spacing w:after="0" w:line="288" w:lineRule="auto"/>
        <w:jc w:val="both"/>
        <w:rPr>
          <w:rFonts w:ascii="Times New Roman" w:hAnsi="Times New Roman"/>
          <w:sz w:val="28"/>
          <w:szCs w:val="28"/>
        </w:rPr>
      </w:pPr>
      <w:r w:rsidRPr="007E7168">
        <w:rPr>
          <w:rFonts w:ascii="Times New Roman" w:hAnsi="Times New Roman"/>
          <w:sz w:val="28"/>
          <w:szCs w:val="28"/>
        </w:rPr>
        <w:t>- формирование ответственного отношения к учению, готовность и способность учащихся к саморазвитию и самообразованию;</w:t>
      </w:r>
    </w:p>
    <w:p w:rsidR="00EA1820" w:rsidRPr="007E7168" w:rsidRDefault="00EA1820" w:rsidP="00D62FAB">
      <w:pPr>
        <w:spacing w:after="0" w:line="288" w:lineRule="auto"/>
        <w:jc w:val="both"/>
        <w:rPr>
          <w:rFonts w:ascii="Times New Roman" w:hAnsi="Times New Roman"/>
          <w:sz w:val="28"/>
          <w:szCs w:val="28"/>
        </w:rPr>
      </w:pPr>
      <w:r w:rsidRPr="007E7168">
        <w:rPr>
          <w:rFonts w:ascii="Times New Roman" w:hAnsi="Times New Roman"/>
          <w:sz w:val="28"/>
          <w:szCs w:val="28"/>
        </w:rPr>
        <w:t>- формирование целостного мировоззрению, соответствующему уровню науки и общественной практики;</w:t>
      </w:r>
    </w:p>
    <w:p w:rsidR="00EA1820" w:rsidRPr="007E7168" w:rsidRDefault="00EA1820" w:rsidP="00D62FAB">
      <w:pPr>
        <w:spacing w:after="0" w:line="288" w:lineRule="auto"/>
        <w:jc w:val="both"/>
        <w:rPr>
          <w:rFonts w:ascii="Times New Roman" w:hAnsi="Times New Roman"/>
          <w:sz w:val="28"/>
          <w:szCs w:val="28"/>
        </w:rPr>
      </w:pPr>
      <w:r w:rsidRPr="007E7168">
        <w:rPr>
          <w:rFonts w:ascii="Times New Roman" w:hAnsi="Times New Roman"/>
          <w:sz w:val="28"/>
          <w:szCs w:val="28"/>
        </w:rPr>
        <w:t>- формирование коммуникативной компетентности в процессе образовательной, учебно-исследовательской, творческой и других видов деятельности.</w:t>
      </w:r>
    </w:p>
    <w:p w:rsidR="00EA1820" w:rsidRPr="007E7168" w:rsidRDefault="00EA1820" w:rsidP="002A474B">
      <w:pPr>
        <w:spacing w:after="0" w:line="288" w:lineRule="auto"/>
        <w:ind w:firstLine="708"/>
        <w:jc w:val="both"/>
        <w:rPr>
          <w:rFonts w:ascii="Times New Roman" w:hAnsi="Times New Roman"/>
          <w:sz w:val="28"/>
          <w:szCs w:val="28"/>
        </w:rPr>
      </w:pPr>
      <w:r w:rsidRPr="007E7168">
        <w:rPr>
          <w:rFonts w:ascii="Times New Roman" w:hAnsi="Times New Roman"/>
          <w:sz w:val="28"/>
          <w:szCs w:val="28"/>
        </w:rPr>
        <w:t>Метапредметные:</w:t>
      </w:r>
    </w:p>
    <w:p w:rsidR="00EA1820" w:rsidRPr="007E7168" w:rsidRDefault="00EA1820" w:rsidP="00D62FAB">
      <w:pPr>
        <w:spacing w:after="0" w:line="288" w:lineRule="auto"/>
        <w:jc w:val="both"/>
        <w:rPr>
          <w:rFonts w:ascii="Times New Roman" w:hAnsi="Times New Roman"/>
          <w:sz w:val="28"/>
          <w:szCs w:val="28"/>
        </w:rPr>
      </w:pPr>
      <w:r w:rsidRPr="007E7168">
        <w:rPr>
          <w:rFonts w:ascii="Times New Roman" w:hAnsi="Times New Roman"/>
          <w:sz w:val="28"/>
          <w:szCs w:val="28"/>
        </w:rPr>
        <w:t>- умение самостоятельно определять цели своего обучения, ставить и формулировать задачи, развивать мотивы и интересы своей познавательной деятельности;</w:t>
      </w:r>
    </w:p>
    <w:p w:rsidR="00EA1820" w:rsidRPr="007E7168" w:rsidRDefault="00EA1820" w:rsidP="00D62FAB">
      <w:pPr>
        <w:spacing w:after="0" w:line="288" w:lineRule="auto"/>
        <w:jc w:val="both"/>
        <w:rPr>
          <w:rFonts w:ascii="Times New Roman" w:hAnsi="Times New Roman"/>
          <w:sz w:val="28"/>
          <w:szCs w:val="28"/>
        </w:rPr>
      </w:pPr>
      <w:r w:rsidRPr="007E7168">
        <w:rPr>
          <w:rFonts w:ascii="Times New Roman" w:hAnsi="Times New Roman"/>
          <w:sz w:val="28"/>
          <w:szCs w:val="28"/>
        </w:rPr>
        <w:t>- владение основами самоконтроля, самооценки, принятия решений и осуществление осознанного выбора в учебной и познавательной деятельности;</w:t>
      </w:r>
    </w:p>
    <w:p w:rsidR="00EA1820" w:rsidRPr="007E7168" w:rsidRDefault="00EA1820" w:rsidP="00D62FAB">
      <w:pPr>
        <w:spacing w:after="0" w:line="288" w:lineRule="auto"/>
        <w:jc w:val="both"/>
        <w:rPr>
          <w:rFonts w:ascii="Times New Roman" w:hAnsi="Times New Roman"/>
          <w:sz w:val="28"/>
          <w:szCs w:val="28"/>
        </w:rPr>
      </w:pPr>
      <w:r w:rsidRPr="007E7168">
        <w:rPr>
          <w:rFonts w:ascii="Times New Roman" w:hAnsi="Times New Roman"/>
          <w:sz w:val="28"/>
          <w:szCs w:val="28"/>
        </w:rPr>
        <w:t>-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умозаключения и делать выводы;</w:t>
      </w:r>
    </w:p>
    <w:p w:rsidR="00EA1820" w:rsidRPr="007E7168" w:rsidRDefault="00EA1820" w:rsidP="00D62FAB">
      <w:pPr>
        <w:spacing w:after="0" w:line="288" w:lineRule="auto"/>
        <w:jc w:val="both"/>
        <w:rPr>
          <w:rFonts w:ascii="Times New Roman" w:hAnsi="Times New Roman"/>
          <w:sz w:val="28"/>
          <w:szCs w:val="28"/>
        </w:rPr>
      </w:pPr>
      <w:r w:rsidRPr="007E7168">
        <w:rPr>
          <w:rFonts w:ascii="Times New Roman" w:hAnsi="Times New Roman"/>
          <w:sz w:val="28"/>
          <w:szCs w:val="28"/>
        </w:rPr>
        <w:t>- умение создавать, применять и преобразовывать модели, знаки, символы и схемы для решения учебных и познавательных задач;</w:t>
      </w:r>
    </w:p>
    <w:p w:rsidR="00EA1820" w:rsidRPr="007E7168" w:rsidRDefault="00EA1820" w:rsidP="00D62FAB">
      <w:pPr>
        <w:spacing w:after="0" w:line="288" w:lineRule="auto"/>
        <w:jc w:val="both"/>
        <w:rPr>
          <w:rFonts w:ascii="Times New Roman" w:hAnsi="Times New Roman"/>
          <w:sz w:val="28"/>
          <w:szCs w:val="28"/>
        </w:rPr>
      </w:pPr>
      <w:r w:rsidRPr="007E7168">
        <w:rPr>
          <w:rFonts w:ascii="Times New Roman" w:hAnsi="Times New Roman"/>
          <w:sz w:val="28"/>
          <w:szCs w:val="28"/>
        </w:rPr>
        <w:t>- умение работать с текстом, владеть навыками смыслового чтения, структурирования текстовой информации, определения ключевых понятий;</w:t>
      </w:r>
    </w:p>
    <w:p w:rsidR="00EA1820" w:rsidRPr="007E7168" w:rsidRDefault="00EA1820" w:rsidP="00D62FAB">
      <w:pPr>
        <w:spacing w:after="0" w:line="288" w:lineRule="auto"/>
        <w:jc w:val="both"/>
        <w:rPr>
          <w:rFonts w:ascii="Times New Roman" w:hAnsi="Times New Roman"/>
          <w:sz w:val="28"/>
          <w:szCs w:val="28"/>
        </w:rPr>
      </w:pPr>
      <w:r w:rsidRPr="007E7168">
        <w:rPr>
          <w:rFonts w:ascii="Times New Roman" w:hAnsi="Times New Roman"/>
          <w:sz w:val="28"/>
          <w:szCs w:val="28"/>
        </w:rPr>
        <w:t>- умение осознанно использовать речевые средства в соответствии с задачей коммуникации, владение устной и письменной речью;</w:t>
      </w:r>
    </w:p>
    <w:p w:rsidR="00EA1820" w:rsidRPr="007E7168" w:rsidRDefault="00EA1820" w:rsidP="00D62FAB">
      <w:pPr>
        <w:spacing w:after="0" w:line="288" w:lineRule="auto"/>
        <w:jc w:val="both"/>
        <w:rPr>
          <w:rFonts w:ascii="Times New Roman" w:hAnsi="Times New Roman"/>
          <w:sz w:val="28"/>
          <w:szCs w:val="28"/>
        </w:rPr>
      </w:pPr>
      <w:r w:rsidRPr="007E7168">
        <w:rPr>
          <w:rFonts w:ascii="Times New Roman" w:hAnsi="Times New Roman"/>
          <w:sz w:val="28"/>
          <w:szCs w:val="28"/>
        </w:rPr>
        <w:t>- формирование и развити</w:t>
      </w:r>
      <w:r w:rsidR="0040309D" w:rsidRPr="007E7168">
        <w:rPr>
          <w:rFonts w:ascii="Times New Roman" w:hAnsi="Times New Roman"/>
          <w:sz w:val="28"/>
          <w:szCs w:val="28"/>
        </w:rPr>
        <w:t>е</w:t>
      </w:r>
      <w:r w:rsidRPr="007E7168">
        <w:rPr>
          <w:rFonts w:ascii="Times New Roman" w:hAnsi="Times New Roman"/>
          <w:sz w:val="28"/>
          <w:szCs w:val="28"/>
        </w:rPr>
        <w:t xml:space="preserve"> компетентности в области ИКТ.</w:t>
      </w:r>
    </w:p>
    <w:p w:rsidR="00EA1820" w:rsidRPr="007E7168" w:rsidRDefault="00EA1820" w:rsidP="002A474B">
      <w:pPr>
        <w:spacing w:after="0" w:line="288" w:lineRule="auto"/>
        <w:ind w:firstLine="708"/>
        <w:jc w:val="both"/>
        <w:rPr>
          <w:rFonts w:ascii="Times New Roman" w:hAnsi="Times New Roman"/>
          <w:sz w:val="28"/>
          <w:szCs w:val="28"/>
        </w:rPr>
      </w:pPr>
      <w:r w:rsidRPr="007E7168">
        <w:rPr>
          <w:rFonts w:ascii="Times New Roman" w:hAnsi="Times New Roman"/>
          <w:sz w:val="28"/>
          <w:szCs w:val="28"/>
        </w:rPr>
        <w:t>Предметные результаты – определяются для каждого модуля.</w:t>
      </w:r>
    </w:p>
    <w:p w:rsidR="002A474B" w:rsidRPr="007E7168" w:rsidRDefault="002A474B" w:rsidP="002A474B">
      <w:pPr>
        <w:spacing w:after="0" w:line="288" w:lineRule="auto"/>
        <w:ind w:firstLine="708"/>
        <w:jc w:val="both"/>
        <w:rPr>
          <w:rFonts w:ascii="Times New Roman" w:hAnsi="Times New Roman"/>
          <w:sz w:val="28"/>
          <w:szCs w:val="28"/>
        </w:rPr>
      </w:pPr>
    </w:p>
    <w:p w:rsidR="00EA1820" w:rsidRPr="007E7168" w:rsidRDefault="00EA1820" w:rsidP="002A474B">
      <w:pPr>
        <w:spacing w:after="0" w:line="288" w:lineRule="auto"/>
        <w:ind w:firstLine="708"/>
        <w:jc w:val="both"/>
        <w:rPr>
          <w:rFonts w:ascii="Times New Roman" w:hAnsi="Times New Roman"/>
          <w:sz w:val="28"/>
          <w:szCs w:val="28"/>
        </w:rPr>
      </w:pPr>
      <w:r w:rsidRPr="007E7168">
        <w:rPr>
          <w:rFonts w:ascii="Times New Roman" w:hAnsi="Times New Roman"/>
          <w:sz w:val="28"/>
          <w:szCs w:val="28"/>
        </w:rPr>
        <w:t xml:space="preserve">В соответствии ФГОС ООО выделяются </w:t>
      </w:r>
      <w:r w:rsidRPr="007E7168">
        <w:rPr>
          <w:rFonts w:ascii="Times New Roman" w:hAnsi="Times New Roman"/>
          <w:b/>
          <w:sz w:val="28"/>
          <w:szCs w:val="28"/>
        </w:rPr>
        <w:t>три группы универсальных учебных действий</w:t>
      </w:r>
      <w:r w:rsidRPr="007E7168">
        <w:rPr>
          <w:rFonts w:ascii="Times New Roman" w:hAnsi="Times New Roman"/>
          <w:sz w:val="28"/>
          <w:szCs w:val="28"/>
        </w:rPr>
        <w:t>: регулятивные, познавательные, коммуникативные.</w:t>
      </w:r>
    </w:p>
    <w:p w:rsidR="00EA1820" w:rsidRPr="007E7168" w:rsidRDefault="00EA1820" w:rsidP="002A474B">
      <w:pPr>
        <w:spacing w:after="0" w:line="288" w:lineRule="auto"/>
        <w:ind w:firstLine="708"/>
        <w:jc w:val="both"/>
        <w:rPr>
          <w:rFonts w:ascii="Times New Roman" w:hAnsi="Times New Roman"/>
          <w:b/>
          <w:sz w:val="28"/>
          <w:szCs w:val="28"/>
        </w:rPr>
      </w:pPr>
      <w:r w:rsidRPr="007E7168">
        <w:rPr>
          <w:rFonts w:ascii="Times New Roman" w:hAnsi="Times New Roman"/>
          <w:b/>
          <w:sz w:val="28"/>
          <w:szCs w:val="28"/>
        </w:rPr>
        <w:t>Регулятивные УУД</w:t>
      </w:r>
    </w:p>
    <w:p w:rsidR="002A474B" w:rsidRPr="007E7168" w:rsidRDefault="002A474B" w:rsidP="00D62FAB">
      <w:pPr>
        <w:widowControl w:val="0"/>
        <w:tabs>
          <w:tab w:val="left" w:pos="1134"/>
        </w:tabs>
        <w:spacing w:after="0" w:line="288" w:lineRule="auto"/>
        <w:jc w:val="both"/>
        <w:rPr>
          <w:rFonts w:ascii="Times New Roman" w:hAnsi="Times New Roman"/>
          <w:b/>
          <w:i/>
          <w:sz w:val="28"/>
          <w:szCs w:val="28"/>
        </w:rPr>
      </w:pPr>
      <w:r w:rsidRPr="007E7168">
        <w:rPr>
          <w:rFonts w:ascii="Times New Roman" w:hAnsi="Times New Roman"/>
          <w:sz w:val="28"/>
          <w:szCs w:val="28"/>
        </w:rPr>
        <w:tab/>
      </w:r>
      <w:r w:rsidR="00EA1820" w:rsidRPr="007E7168">
        <w:rPr>
          <w:rFonts w:ascii="Times New Roman" w:hAnsi="Times New Roman"/>
          <w:b/>
          <w:i/>
          <w:sz w:val="28"/>
          <w:szCs w:val="28"/>
        </w:rPr>
        <w:t>Умение самостоятельно определять цели обучения</w:t>
      </w:r>
      <w:r w:rsidR="00EA1820" w:rsidRPr="007E7168">
        <w:rPr>
          <w:rFonts w:ascii="Times New Roman" w:hAnsi="Times New Roman"/>
          <w:b/>
          <w:sz w:val="28"/>
          <w:szCs w:val="28"/>
        </w:rPr>
        <w:t xml:space="preserve">, </w:t>
      </w:r>
      <w:r w:rsidR="00EA1820" w:rsidRPr="007E7168">
        <w:rPr>
          <w:rFonts w:ascii="Times New Roman" w:hAnsi="Times New Roman"/>
          <w:b/>
          <w:i/>
          <w:sz w:val="28"/>
          <w:szCs w:val="28"/>
        </w:rPr>
        <w:t>ставить и формулировать новые задачи в учебе и познавательной деятельности, развивать мотивы и интересы сво</w:t>
      </w:r>
      <w:r w:rsidRPr="007E7168">
        <w:rPr>
          <w:rFonts w:ascii="Times New Roman" w:hAnsi="Times New Roman"/>
          <w:b/>
          <w:i/>
          <w:sz w:val="28"/>
          <w:szCs w:val="28"/>
        </w:rPr>
        <w:t>ей познавательной деятельности.</w:t>
      </w:r>
    </w:p>
    <w:p w:rsidR="00EA1820" w:rsidRPr="00DC4B14" w:rsidRDefault="00EA1820" w:rsidP="00D62FAB">
      <w:pPr>
        <w:widowControl w:val="0"/>
        <w:tabs>
          <w:tab w:val="left" w:pos="1134"/>
        </w:tabs>
        <w:spacing w:after="0" w:line="288" w:lineRule="auto"/>
        <w:jc w:val="both"/>
        <w:rPr>
          <w:rFonts w:ascii="Times New Roman" w:hAnsi="Times New Roman"/>
          <w:i/>
          <w:sz w:val="28"/>
          <w:szCs w:val="28"/>
        </w:rPr>
      </w:pPr>
      <w:r w:rsidRPr="007E7168">
        <w:rPr>
          <w:rFonts w:ascii="Times New Roman" w:hAnsi="Times New Roman"/>
          <w:i/>
          <w:sz w:val="28"/>
          <w:szCs w:val="28"/>
        </w:rPr>
        <w:t>Обучающийся сможет</w:t>
      </w:r>
      <w:r w:rsidRPr="00DC4B14">
        <w:rPr>
          <w:rFonts w:ascii="Times New Roman" w:hAnsi="Times New Roman"/>
          <w:i/>
          <w:sz w:val="28"/>
          <w:szCs w:val="28"/>
        </w:rPr>
        <w:t>:</w:t>
      </w:r>
    </w:p>
    <w:p w:rsidR="00EA1820" w:rsidRPr="00D62FAB" w:rsidRDefault="002A474B"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анализировать существующие и планировать будущие </w:t>
      </w:r>
      <w:r w:rsidR="00EA1820" w:rsidRPr="00D62FAB">
        <w:rPr>
          <w:rFonts w:ascii="Times New Roman" w:hAnsi="Times New Roman"/>
          <w:sz w:val="28"/>
          <w:szCs w:val="28"/>
        </w:rPr>
        <w:lastRenderedPageBreak/>
        <w:t>образовательные результаты;</w:t>
      </w:r>
    </w:p>
    <w:p w:rsidR="00EA1820" w:rsidRPr="00D62FAB" w:rsidRDefault="002A474B"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идентифицировать собственные проблемы и определять главную проблему;</w:t>
      </w:r>
    </w:p>
    <w:p w:rsidR="00EA1820" w:rsidRPr="00D62FAB" w:rsidRDefault="002A474B"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выдвигать версии решения проблемы, формулировать гипотезы, предвосхищать конечный результат;</w:t>
      </w:r>
    </w:p>
    <w:p w:rsidR="00EA1820" w:rsidRPr="00D62FAB" w:rsidRDefault="002A474B"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ставить цель деятельности на основе определенной проблемы и существующих возможностей;</w:t>
      </w:r>
    </w:p>
    <w:p w:rsidR="00EA1820" w:rsidRPr="00D62FAB" w:rsidRDefault="002A474B"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формулировать учебные задачи как шаги достижения поставленной цели деятельности;</w:t>
      </w:r>
    </w:p>
    <w:p w:rsidR="00EA1820" w:rsidRPr="00D62FAB" w:rsidRDefault="002A474B"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3E2C70" w:rsidRPr="00827566" w:rsidRDefault="003E2C70" w:rsidP="00D62FAB">
      <w:pPr>
        <w:widowControl w:val="0"/>
        <w:tabs>
          <w:tab w:val="left" w:pos="1134"/>
        </w:tabs>
        <w:spacing w:after="0" w:line="288" w:lineRule="auto"/>
        <w:jc w:val="both"/>
        <w:rPr>
          <w:rFonts w:ascii="Times New Roman" w:hAnsi="Times New Roman"/>
          <w:b/>
          <w:sz w:val="28"/>
          <w:szCs w:val="28"/>
        </w:rPr>
      </w:pPr>
      <w:r>
        <w:rPr>
          <w:rFonts w:ascii="Times New Roman" w:hAnsi="Times New Roman"/>
          <w:sz w:val="28"/>
          <w:szCs w:val="28"/>
        </w:rPr>
        <w:tab/>
      </w:r>
      <w:r w:rsidR="00EA1820" w:rsidRPr="00827566">
        <w:rPr>
          <w:rFonts w:ascii="Times New Roman" w:hAnsi="Times New Roman"/>
          <w:b/>
          <w:i/>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r w:rsidR="00EA1820" w:rsidRPr="00827566">
        <w:rPr>
          <w:rFonts w:ascii="Times New Roman" w:hAnsi="Times New Roman"/>
          <w:b/>
          <w:sz w:val="28"/>
          <w:szCs w:val="28"/>
        </w:rPr>
        <w:t xml:space="preserve"> </w:t>
      </w:r>
    </w:p>
    <w:p w:rsidR="00EA1820" w:rsidRPr="00DC4B14" w:rsidRDefault="00EA1820" w:rsidP="00D62FAB">
      <w:pPr>
        <w:widowControl w:val="0"/>
        <w:tabs>
          <w:tab w:val="left" w:pos="1134"/>
        </w:tabs>
        <w:spacing w:after="0" w:line="288" w:lineRule="auto"/>
        <w:jc w:val="both"/>
        <w:rPr>
          <w:rFonts w:ascii="Times New Roman" w:hAnsi="Times New Roman"/>
          <w:b/>
          <w:i/>
          <w:sz w:val="28"/>
          <w:szCs w:val="28"/>
        </w:rPr>
      </w:pPr>
      <w:r w:rsidRPr="00DC4B14">
        <w:rPr>
          <w:rFonts w:ascii="Times New Roman" w:hAnsi="Times New Roman"/>
          <w:i/>
          <w:sz w:val="28"/>
          <w:szCs w:val="28"/>
        </w:rPr>
        <w:t>Обучающийся сможет:</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необходимые действие(я) в соответствии с учебной и познавательной задачей и составлять алгоритм их выполнения;</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выбирать из предложенных вариантов и самостоятельно искать средства/ресурсы для решения задачи/достижения цели;</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план решения проблемы (выполнения проекта, проведения исследования);</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планировать и корректировать свою индивидуальную образовательную траекторию.</w:t>
      </w:r>
    </w:p>
    <w:p w:rsidR="00EA1820" w:rsidRPr="00DC4B14" w:rsidRDefault="003E2C70" w:rsidP="00D62FAB">
      <w:pPr>
        <w:widowControl w:val="0"/>
        <w:tabs>
          <w:tab w:val="left" w:pos="1134"/>
        </w:tabs>
        <w:spacing w:after="0" w:line="288" w:lineRule="auto"/>
        <w:jc w:val="both"/>
        <w:rPr>
          <w:rFonts w:ascii="Times New Roman" w:hAnsi="Times New Roman"/>
          <w:i/>
          <w:sz w:val="28"/>
          <w:szCs w:val="28"/>
        </w:rPr>
      </w:pPr>
      <w:r>
        <w:rPr>
          <w:rFonts w:ascii="Times New Roman" w:hAnsi="Times New Roman"/>
          <w:sz w:val="28"/>
          <w:szCs w:val="28"/>
        </w:rPr>
        <w:tab/>
      </w:r>
      <w:r w:rsidR="00EA1820" w:rsidRPr="00827566">
        <w:rPr>
          <w:rFonts w:ascii="Times New Roman" w:hAnsi="Times New Roman"/>
          <w:b/>
          <w:i/>
          <w:sz w:val="28"/>
          <w:szCs w:val="28"/>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w:t>
      </w:r>
      <w:r w:rsidR="00EA1820" w:rsidRPr="00827566">
        <w:rPr>
          <w:rFonts w:ascii="Times New Roman" w:hAnsi="Times New Roman"/>
          <w:b/>
          <w:i/>
          <w:sz w:val="28"/>
          <w:szCs w:val="28"/>
        </w:rPr>
        <w:lastRenderedPageBreak/>
        <w:t>предложенных условий и требований, корректировать свои действия в соответствии с изменяющейся ситуацией.</w:t>
      </w:r>
      <w:r w:rsidR="00EA1820" w:rsidRPr="003E2C70">
        <w:rPr>
          <w:rFonts w:ascii="Times New Roman" w:hAnsi="Times New Roman"/>
          <w:i/>
          <w:sz w:val="28"/>
          <w:szCs w:val="28"/>
        </w:rPr>
        <w:t xml:space="preserve"> </w:t>
      </w:r>
      <w:r w:rsidR="00EA1820" w:rsidRPr="00DC4B14">
        <w:rPr>
          <w:rFonts w:ascii="Times New Roman" w:hAnsi="Times New Roman"/>
          <w:i/>
          <w:sz w:val="28"/>
          <w:szCs w:val="28"/>
        </w:rPr>
        <w:t>Обучающийся сможет:</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EA1820" w:rsidRPr="00D62FAB" w:rsidRDefault="00EA1820" w:rsidP="00D62FAB">
      <w:pPr>
        <w:widowControl w:val="0"/>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EA1820" w:rsidRPr="00D62FAB" w:rsidRDefault="003E2C70" w:rsidP="003E2C70">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сверять свои действия с целью и, при необходимости, исправлять ошибки самостоятельно.</w:t>
      </w:r>
    </w:p>
    <w:p w:rsidR="00EA1820" w:rsidRPr="00D62FAB" w:rsidRDefault="003E2C70" w:rsidP="00D62FAB">
      <w:pPr>
        <w:widowControl w:val="0"/>
        <w:tabs>
          <w:tab w:val="left" w:pos="1134"/>
        </w:tabs>
        <w:spacing w:after="0" w:line="288" w:lineRule="auto"/>
        <w:jc w:val="both"/>
        <w:rPr>
          <w:rFonts w:ascii="Times New Roman" w:hAnsi="Times New Roman"/>
          <w:sz w:val="28"/>
          <w:szCs w:val="28"/>
        </w:rPr>
      </w:pPr>
      <w:r>
        <w:rPr>
          <w:rFonts w:ascii="Times New Roman" w:hAnsi="Times New Roman"/>
          <w:i/>
          <w:sz w:val="28"/>
          <w:szCs w:val="28"/>
        </w:rPr>
        <w:tab/>
      </w:r>
      <w:r w:rsidR="00EA1820" w:rsidRPr="003E2C70">
        <w:rPr>
          <w:rFonts w:ascii="Times New Roman" w:hAnsi="Times New Roman"/>
          <w:i/>
          <w:sz w:val="28"/>
          <w:szCs w:val="28"/>
        </w:rPr>
        <w:t>Умение оценивать правильность выполнения учебной задачи, собственные возможности ее решения</w:t>
      </w:r>
      <w:r w:rsidR="00EA1820" w:rsidRPr="00D62FAB">
        <w:rPr>
          <w:rFonts w:ascii="Times New Roman" w:hAnsi="Times New Roman"/>
          <w:sz w:val="28"/>
          <w:szCs w:val="28"/>
        </w:rPr>
        <w:t>. Обучающийся сможет:</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критерии правильности (корректности) выполнения учебной задачи;</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фиксировать и анализировать динамику собственных </w:t>
      </w:r>
      <w:r w:rsidR="00EA1820" w:rsidRPr="00D62FAB">
        <w:rPr>
          <w:rFonts w:ascii="Times New Roman" w:hAnsi="Times New Roman"/>
          <w:sz w:val="28"/>
          <w:szCs w:val="28"/>
        </w:rPr>
        <w:lastRenderedPageBreak/>
        <w:t>образовательных результатов.</w:t>
      </w:r>
    </w:p>
    <w:p w:rsidR="00EA1820" w:rsidRPr="00D62FAB" w:rsidRDefault="003E2C70" w:rsidP="00D62FAB">
      <w:pPr>
        <w:widowControl w:val="0"/>
        <w:tabs>
          <w:tab w:val="left" w:pos="1134"/>
        </w:tabs>
        <w:spacing w:after="0" w:line="288" w:lineRule="auto"/>
        <w:jc w:val="both"/>
        <w:rPr>
          <w:rFonts w:ascii="Times New Roman" w:hAnsi="Times New Roman"/>
          <w:b/>
          <w:sz w:val="28"/>
          <w:szCs w:val="28"/>
        </w:rPr>
      </w:pPr>
      <w:r>
        <w:rPr>
          <w:rFonts w:ascii="Times New Roman" w:hAnsi="Times New Roman"/>
          <w:i/>
          <w:sz w:val="28"/>
          <w:szCs w:val="28"/>
        </w:rPr>
        <w:tab/>
      </w:r>
      <w:r w:rsidR="00EA1820" w:rsidRPr="00827566">
        <w:rPr>
          <w:rFonts w:ascii="Times New Roman" w:hAnsi="Times New Roman"/>
          <w:b/>
          <w:i/>
          <w:sz w:val="28"/>
          <w:szCs w:val="28"/>
        </w:rPr>
        <w:t>Владение основами самоконтроля, самооценки, принятия решений и осуществления осознанного выбора в учебной и познавательной.</w:t>
      </w:r>
      <w:r w:rsidR="00EA1820" w:rsidRPr="00D62FAB">
        <w:rPr>
          <w:rFonts w:ascii="Times New Roman" w:hAnsi="Times New Roman"/>
          <w:sz w:val="28"/>
          <w:szCs w:val="28"/>
        </w:rPr>
        <w:t xml:space="preserve"> </w:t>
      </w:r>
      <w:r w:rsidR="00EA1820" w:rsidRPr="00DC4B14">
        <w:rPr>
          <w:rFonts w:ascii="Times New Roman" w:hAnsi="Times New Roman"/>
          <w:i/>
          <w:sz w:val="28"/>
          <w:szCs w:val="28"/>
        </w:rPr>
        <w:t>Обучающийся сможет:</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принимать решение в учебной ситуации и нести за него ответственность;</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EA1820" w:rsidRPr="00D62FAB" w:rsidRDefault="00EA1820" w:rsidP="00674BD4">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Познавательные УУД</w:t>
      </w:r>
    </w:p>
    <w:p w:rsidR="00EA1820" w:rsidRPr="00DC4B14" w:rsidRDefault="003E2C70" w:rsidP="00D62FAB">
      <w:pPr>
        <w:widowControl w:val="0"/>
        <w:tabs>
          <w:tab w:val="left" w:pos="1134"/>
        </w:tabs>
        <w:spacing w:after="0" w:line="288" w:lineRule="auto"/>
        <w:jc w:val="both"/>
        <w:rPr>
          <w:rFonts w:ascii="Times New Roman" w:hAnsi="Times New Roman"/>
          <w:i/>
          <w:sz w:val="28"/>
          <w:szCs w:val="28"/>
        </w:rPr>
      </w:pPr>
      <w:r>
        <w:rPr>
          <w:rFonts w:ascii="Times New Roman" w:hAnsi="Times New Roman"/>
          <w:i/>
          <w:sz w:val="28"/>
          <w:szCs w:val="28"/>
        </w:rPr>
        <w:tab/>
      </w:r>
      <w:r w:rsidR="00EA1820" w:rsidRPr="00827566">
        <w:rPr>
          <w:rFonts w:ascii="Times New Roman" w:hAnsi="Times New Roman"/>
          <w:b/>
          <w:i/>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r w:rsidR="00EA1820" w:rsidRPr="00D62FAB">
        <w:rPr>
          <w:rFonts w:ascii="Times New Roman" w:hAnsi="Times New Roman"/>
          <w:sz w:val="28"/>
          <w:szCs w:val="28"/>
        </w:rPr>
        <w:t xml:space="preserve"> </w:t>
      </w:r>
      <w:r w:rsidR="00EA1820" w:rsidRPr="00DC4B14">
        <w:rPr>
          <w:rFonts w:ascii="Times New Roman" w:hAnsi="Times New Roman"/>
          <w:i/>
          <w:sz w:val="28"/>
          <w:szCs w:val="28"/>
        </w:rPr>
        <w:t>Обучающийся сможет:</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подбирать слова, соподчиненные ключевому слову, определяющие его признаки и свойства;</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выстраивать логическую цепочку, состоящую из ключевого слова и соподчиненных ему слов;</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выделять общий признак двух или нескольких предметов или явлений и объяснять их сходство;</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выделять явление из общего ряда других явлений;</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строить рассуждение на основе сравнения предметов и явлений, выделяя при этом общие признаки;</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излагать полученную информацию, интерпретируя ее в контексте решаемой задачи;</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самостоятельно указывать на информацию, нуждающуюся в проверке, предлагать и применять способ проверки достоверности информации;</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вербализовать эмоциональное впечатление, оказанное на него источником;</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EA1820" w:rsidRPr="00DC4B14" w:rsidRDefault="003E2C70" w:rsidP="00D62FAB">
      <w:pPr>
        <w:widowControl w:val="0"/>
        <w:tabs>
          <w:tab w:val="left" w:pos="1134"/>
        </w:tabs>
        <w:spacing w:after="0" w:line="288" w:lineRule="auto"/>
        <w:jc w:val="both"/>
        <w:rPr>
          <w:rFonts w:ascii="Times New Roman" w:hAnsi="Times New Roman"/>
          <w:i/>
          <w:sz w:val="28"/>
          <w:szCs w:val="28"/>
        </w:rPr>
      </w:pPr>
      <w:r>
        <w:rPr>
          <w:rFonts w:ascii="Times New Roman" w:hAnsi="Times New Roman"/>
          <w:sz w:val="28"/>
          <w:szCs w:val="28"/>
        </w:rPr>
        <w:tab/>
      </w:r>
      <w:r w:rsidR="00EA1820" w:rsidRPr="00827566">
        <w:rPr>
          <w:rFonts w:ascii="Times New Roman" w:hAnsi="Times New Roman"/>
          <w:b/>
          <w:i/>
          <w:sz w:val="28"/>
          <w:szCs w:val="28"/>
        </w:rPr>
        <w:t>Умение создавать, применять и преобразовывать знаки и символы, модели и схемы для решения учебных и познавательных задач.</w:t>
      </w:r>
      <w:r w:rsidR="00EA1820" w:rsidRPr="00D62FAB">
        <w:rPr>
          <w:rFonts w:ascii="Times New Roman" w:hAnsi="Times New Roman"/>
          <w:sz w:val="28"/>
          <w:szCs w:val="28"/>
        </w:rPr>
        <w:t xml:space="preserve"> </w:t>
      </w:r>
      <w:r w:rsidR="00EA1820" w:rsidRPr="00DC4B14">
        <w:rPr>
          <w:rFonts w:ascii="Times New Roman" w:hAnsi="Times New Roman"/>
          <w:i/>
          <w:sz w:val="28"/>
          <w:szCs w:val="28"/>
        </w:rPr>
        <w:t>Обучающийся сможет:</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обозначать символом и знаком предмет и/или явление;</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создавать абстрактный или реальный образ предмета и/или явления;</w:t>
      </w:r>
    </w:p>
    <w:p w:rsidR="00EA1820" w:rsidRPr="00D62FAB" w:rsidRDefault="00EA1820" w:rsidP="00D62FAB">
      <w:pPr>
        <w:widowControl w:val="0"/>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строить модель/схему на основе условий задачи и/или способа ее решения;</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преобразовывать модели с целью выявления общих законов, </w:t>
      </w:r>
      <w:r w:rsidR="00EA1820" w:rsidRPr="00D62FAB">
        <w:rPr>
          <w:rFonts w:ascii="Times New Roman" w:hAnsi="Times New Roman"/>
          <w:sz w:val="28"/>
          <w:szCs w:val="28"/>
        </w:rPr>
        <w:lastRenderedPageBreak/>
        <w:t>определяющих данную предметную область;</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827566" w:rsidRDefault="003E2C70" w:rsidP="00827566">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строить доказательство: прямое, косвенное, от противного;</w:t>
      </w:r>
    </w:p>
    <w:p w:rsidR="00EA1820" w:rsidRPr="00D62FAB" w:rsidRDefault="00827566" w:rsidP="00827566">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EA1820" w:rsidRPr="00D62FAB" w:rsidRDefault="00827566" w:rsidP="00D62FAB">
      <w:pPr>
        <w:widowControl w:val="0"/>
        <w:tabs>
          <w:tab w:val="left" w:pos="1134"/>
        </w:tabs>
        <w:spacing w:after="0" w:line="288" w:lineRule="auto"/>
        <w:jc w:val="both"/>
        <w:rPr>
          <w:rFonts w:ascii="Times New Roman" w:hAnsi="Times New Roman"/>
          <w:sz w:val="28"/>
          <w:szCs w:val="28"/>
        </w:rPr>
      </w:pPr>
      <w:r>
        <w:rPr>
          <w:rFonts w:ascii="Times New Roman" w:hAnsi="Times New Roman"/>
          <w:b/>
          <w:i/>
          <w:sz w:val="28"/>
          <w:szCs w:val="28"/>
        </w:rPr>
        <w:tab/>
      </w:r>
      <w:r w:rsidR="00EA1820" w:rsidRPr="00827566">
        <w:rPr>
          <w:rFonts w:ascii="Times New Roman" w:hAnsi="Times New Roman"/>
          <w:b/>
          <w:i/>
          <w:sz w:val="28"/>
          <w:szCs w:val="28"/>
        </w:rPr>
        <w:t>Смысловое чтение</w:t>
      </w:r>
      <w:r w:rsidR="00EA1820" w:rsidRPr="00827566">
        <w:rPr>
          <w:rFonts w:ascii="Times New Roman" w:hAnsi="Times New Roman"/>
          <w:b/>
          <w:sz w:val="28"/>
          <w:szCs w:val="28"/>
        </w:rPr>
        <w:t>.</w:t>
      </w:r>
      <w:r w:rsidR="00EA1820" w:rsidRPr="00D62FAB">
        <w:rPr>
          <w:rFonts w:ascii="Times New Roman" w:hAnsi="Times New Roman"/>
          <w:sz w:val="28"/>
          <w:szCs w:val="28"/>
        </w:rPr>
        <w:t xml:space="preserve"> </w:t>
      </w:r>
      <w:r w:rsidR="00EA1820" w:rsidRPr="00DC4B14">
        <w:rPr>
          <w:rFonts w:ascii="Times New Roman" w:hAnsi="Times New Roman"/>
          <w:i/>
          <w:sz w:val="28"/>
          <w:szCs w:val="28"/>
        </w:rPr>
        <w:t>Обучающийся сможет:</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находить в тексте требуемую информацию (в соответствии с целями своей деятельности);</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ориентироваться в содержании текста, понимать целостный смысл текста, структурировать текст;</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устанавливать взаимосвязь описанных в тексте событий, явлений, процессов;</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резюмировать главную идею текста;</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EA1820" w:rsidRPr="00D62FAB" w:rsidRDefault="003E2C70"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критически оценивать содержание и форму текста.</w:t>
      </w:r>
    </w:p>
    <w:p w:rsidR="00EA1820" w:rsidRPr="00DC4B14" w:rsidRDefault="003E2C70" w:rsidP="00D62FAB">
      <w:pPr>
        <w:widowControl w:val="0"/>
        <w:tabs>
          <w:tab w:val="left" w:pos="1134"/>
        </w:tabs>
        <w:spacing w:after="0" w:line="288" w:lineRule="auto"/>
        <w:jc w:val="both"/>
        <w:rPr>
          <w:rFonts w:ascii="Times New Roman" w:hAnsi="Times New Roman"/>
          <w:i/>
          <w:sz w:val="28"/>
          <w:szCs w:val="28"/>
        </w:rPr>
      </w:pPr>
      <w:r>
        <w:rPr>
          <w:rFonts w:ascii="Times New Roman" w:hAnsi="Times New Roman"/>
          <w:sz w:val="28"/>
          <w:szCs w:val="28"/>
        </w:rPr>
        <w:tab/>
      </w:r>
      <w:r w:rsidR="00EA1820" w:rsidRPr="00827566">
        <w:rPr>
          <w:rFonts w:ascii="Times New Roman" w:hAnsi="Times New Roman"/>
          <w:b/>
          <w:i/>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r w:rsidR="00EA1820" w:rsidRPr="00D62FAB">
        <w:rPr>
          <w:rFonts w:ascii="Times New Roman" w:hAnsi="Times New Roman"/>
          <w:sz w:val="28"/>
          <w:szCs w:val="28"/>
        </w:rPr>
        <w:t xml:space="preserve"> </w:t>
      </w:r>
      <w:r w:rsidR="00EA1820" w:rsidRPr="00DC4B14">
        <w:rPr>
          <w:rFonts w:ascii="Times New Roman" w:hAnsi="Times New Roman"/>
          <w:i/>
          <w:sz w:val="28"/>
          <w:szCs w:val="28"/>
        </w:rPr>
        <w:t>Обучающийся сможет:</w:t>
      </w:r>
    </w:p>
    <w:p w:rsidR="00EA1820" w:rsidRPr="00D62FAB" w:rsidRDefault="003E2C70"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свое отношение к природной среде;</w:t>
      </w:r>
    </w:p>
    <w:p w:rsidR="00EA1820" w:rsidRPr="00D62FAB" w:rsidRDefault="00EA1820" w:rsidP="00D62FAB">
      <w:pPr>
        <w:pStyle w:val="a8"/>
        <w:widowControl w:val="0"/>
        <w:tabs>
          <w:tab w:val="left" w:pos="993"/>
        </w:tabs>
        <w:spacing w:line="288" w:lineRule="auto"/>
        <w:ind w:left="0"/>
        <w:jc w:val="both"/>
        <w:rPr>
          <w:rFonts w:ascii="Times New Roman" w:hAnsi="Times New Roman"/>
          <w:sz w:val="28"/>
          <w:szCs w:val="28"/>
        </w:rPr>
      </w:pPr>
      <w:r w:rsidRPr="00D62FAB">
        <w:rPr>
          <w:rFonts w:ascii="Times New Roman" w:hAnsi="Times New Roman"/>
          <w:sz w:val="28"/>
          <w:szCs w:val="28"/>
        </w:rPr>
        <w:t>анализировать влияние экологических факторов на среду обитания живых организмов;</w:t>
      </w:r>
    </w:p>
    <w:p w:rsidR="00EA1820" w:rsidRPr="00D62FAB" w:rsidRDefault="003E2C70"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проводить причинный и вероятностный анализ экологических ситуаций;</w:t>
      </w:r>
    </w:p>
    <w:p w:rsidR="00EA1820" w:rsidRPr="00D62FAB" w:rsidRDefault="003E2C70"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EA1820" w:rsidRPr="00D62FAB" w:rsidRDefault="003E2C70"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EA1820" w:rsidRPr="00D62FAB" w:rsidRDefault="003E2C70"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выражать свое отношение к природе через рисунки, сочинения, </w:t>
      </w:r>
      <w:r w:rsidR="00EA1820" w:rsidRPr="00D62FAB">
        <w:rPr>
          <w:rFonts w:ascii="Times New Roman" w:hAnsi="Times New Roman"/>
          <w:sz w:val="28"/>
          <w:szCs w:val="28"/>
        </w:rPr>
        <w:lastRenderedPageBreak/>
        <w:t>модели, проектные работы.</w:t>
      </w:r>
    </w:p>
    <w:p w:rsidR="00EA1820" w:rsidRPr="00DC4B14" w:rsidRDefault="00EA1820" w:rsidP="003E2C70">
      <w:pPr>
        <w:spacing w:after="0" w:line="288" w:lineRule="auto"/>
        <w:ind w:firstLine="708"/>
        <w:jc w:val="both"/>
        <w:rPr>
          <w:rFonts w:ascii="Times New Roman" w:hAnsi="Times New Roman"/>
          <w:i/>
          <w:sz w:val="28"/>
          <w:szCs w:val="28"/>
        </w:rPr>
      </w:pPr>
      <w:r w:rsidRPr="00827566">
        <w:rPr>
          <w:rFonts w:ascii="Times New Roman" w:hAnsi="Times New Roman"/>
          <w:b/>
          <w:i/>
          <w:sz w:val="28"/>
          <w:szCs w:val="28"/>
        </w:rPr>
        <w:t>Развитие мотивации к овладению культурой активного использования словарей и других поисковых систем.</w:t>
      </w:r>
      <w:r w:rsidRPr="003E2C70">
        <w:rPr>
          <w:rFonts w:ascii="Times New Roman" w:hAnsi="Times New Roman"/>
          <w:i/>
          <w:sz w:val="28"/>
          <w:szCs w:val="28"/>
        </w:rPr>
        <w:t xml:space="preserve"> </w:t>
      </w:r>
      <w:r w:rsidRPr="00DC4B14">
        <w:rPr>
          <w:rFonts w:ascii="Times New Roman" w:hAnsi="Times New Roman"/>
          <w:i/>
          <w:sz w:val="28"/>
          <w:szCs w:val="28"/>
        </w:rPr>
        <w:t>Обучающийся сможет:</w:t>
      </w:r>
    </w:p>
    <w:p w:rsidR="00EA1820" w:rsidRPr="00D62FAB" w:rsidRDefault="00EA1820" w:rsidP="003E2C70">
      <w:pPr>
        <w:pStyle w:val="a8"/>
        <w:spacing w:line="288" w:lineRule="auto"/>
        <w:ind w:left="0" w:firstLine="708"/>
        <w:jc w:val="both"/>
        <w:rPr>
          <w:rFonts w:ascii="Times New Roman" w:hAnsi="Times New Roman"/>
          <w:sz w:val="28"/>
          <w:szCs w:val="28"/>
        </w:rPr>
      </w:pPr>
      <w:r w:rsidRPr="00D62FAB">
        <w:rPr>
          <w:rFonts w:ascii="Times New Roman" w:hAnsi="Times New Roman"/>
          <w:sz w:val="28"/>
          <w:szCs w:val="28"/>
        </w:rPr>
        <w:t>определять необходимые ключевые поисковые слова и запросы;</w:t>
      </w:r>
    </w:p>
    <w:p w:rsidR="00EA1820" w:rsidRPr="00D62FAB" w:rsidRDefault="00EA1820" w:rsidP="003E2C70">
      <w:pPr>
        <w:pStyle w:val="a8"/>
        <w:spacing w:line="288" w:lineRule="auto"/>
        <w:ind w:left="0" w:firstLine="708"/>
        <w:jc w:val="both"/>
        <w:rPr>
          <w:rFonts w:ascii="Times New Roman" w:hAnsi="Times New Roman"/>
          <w:sz w:val="28"/>
          <w:szCs w:val="28"/>
        </w:rPr>
      </w:pPr>
      <w:r w:rsidRPr="00D62FAB">
        <w:rPr>
          <w:rFonts w:ascii="Times New Roman" w:hAnsi="Times New Roman"/>
          <w:sz w:val="28"/>
          <w:szCs w:val="28"/>
        </w:rPr>
        <w:t>осуществлять взаимодействие с электронными поисковыми системами, словарями;</w:t>
      </w:r>
    </w:p>
    <w:p w:rsidR="003E2C70" w:rsidRDefault="00EA1820" w:rsidP="003E2C70">
      <w:pPr>
        <w:pStyle w:val="a8"/>
        <w:spacing w:line="288" w:lineRule="auto"/>
        <w:ind w:left="0" w:firstLine="708"/>
        <w:jc w:val="both"/>
        <w:rPr>
          <w:rFonts w:ascii="Times New Roman" w:hAnsi="Times New Roman"/>
          <w:sz w:val="28"/>
          <w:szCs w:val="28"/>
        </w:rPr>
      </w:pPr>
      <w:r w:rsidRPr="00D62FAB">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EA1820" w:rsidRPr="00D62FAB" w:rsidRDefault="00EA1820" w:rsidP="003E2C70">
      <w:pPr>
        <w:pStyle w:val="a8"/>
        <w:spacing w:line="288" w:lineRule="auto"/>
        <w:ind w:left="0" w:firstLine="708"/>
        <w:jc w:val="both"/>
        <w:rPr>
          <w:rFonts w:ascii="Times New Roman" w:hAnsi="Times New Roman"/>
          <w:sz w:val="28"/>
          <w:szCs w:val="28"/>
        </w:rPr>
      </w:pPr>
      <w:r w:rsidRPr="00D62FAB">
        <w:rPr>
          <w:rFonts w:ascii="Times New Roman" w:hAnsi="Times New Roman"/>
          <w:sz w:val="28"/>
          <w:szCs w:val="28"/>
        </w:rPr>
        <w:t>соотносить полученные результаты поиска со своей деятельностью.</w:t>
      </w:r>
    </w:p>
    <w:p w:rsidR="00EA1820" w:rsidRPr="00D62FAB" w:rsidRDefault="00674BD4" w:rsidP="00D62FAB">
      <w:pPr>
        <w:tabs>
          <w:tab w:val="left" w:pos="993"/>
        </w:tabs>
        <w:spacing w:after="0" w:line="288" w:lineRule="auto"/>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Коммуникативные УУД</w:t>
      </w:r>
    </w:p>
    <w:p w:rsidR="00EA1820" w:rsidRPr="00D62FAB" w:rsidRDefault="005A71F9" w:rsidP="00D62FAB">
      <w:pPr>
        <w:pStyle w:val="a8"/>
        <w:widowControl w:val="0"/>
        <w:tabs>
          <w:tab w:val="left" w:pos="426"/>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827566">
        <w:rPr>
          <w:rFonts w:ascii="Times New Roman" w:hAnsi="Times New Roman"/>
          <w:b/>
          <w:i/>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r w:rsidR="00EA1820" w:rsidRPr="00D62FAB">
        <w:rPr>
          <w:rFonts w:ascii="Times New Roman" w:hAnsi="Times New Roman"/>
          <w:sz w:val="28"/>
          <w:szCs w:val="28"/>
        </w:rPr>
        <w:t xml:space="preserve"> </w:t>
      </w:r>
      <w:r w:rsidR="00EA1820" w:rsidRPr="00DC4B14">
        <w:rPr>
          <w:rFonts w:ascii="Times New Roman" w:hAnsi="Times New Roman"/>
          <w:i/>
          <w:sz w:val="28"/>
          <w:szCs w:val="28"/>
        </w:rPr>
        <w:t>Обучающийся сможет:</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возможные роли в совместной деятельности;</w:t>
      </w:r>
    </w:p>
    <w:p w:rsidR="00EA1820" w:rsidRPr="00D62FAB" w:rsidRDefault="00EA1820" w:rsidP="00D62FAB">
      <w:pPr>
        <w:widowControl w:val="0"/>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играть определенную роль в совместной деятельности;</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EA1820" w:rsidRPr="00D62FAB" w:rsidRDefault="00EA1820" w:rsidP="00D62FAB">
      <w:pPr>
        <w:widowControl w:val="0"/>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строить позитивные отношения в процессе учебной и познавательной деятельности;</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критически относиться к собственному мнению, с достоинством признавать ошибочность своего мнения (если оно таково) и корректировать его;</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предлагать альтернативное решение в конфликтной ситуации;</w:t>
      </w:r>
    </w:p>
    <w:p w:rsidR="00EA1820" w:rsidRPr="00D62FAB" w:rsidRDefault="00EA1820" w:rsidP="00D62FAB">
      <w:pPr>
        <w:widowControl w:val="0"/>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выделять общую точку зрения в дискуссии;</w:t>
      </w:r>
    </w:p>
    <w:p w:rsidR="00EA1820" w:rsidRPr="00D62FAB" w:rsidRDefault="00EA1820" w:rsidP="00D62FAB">
      <w:pPr>
        <w:widowControl w:val="0"/>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договариваться о правилах и вопросах для обсуждения в соответствии с поставленной перед группой задачей;</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5A71F9" w:rsidRDefault="00827566" w:rsidP="005A71F9">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EA1820" w:rsidRPr="00D62FAB" w:rsidRDefault="005A71F9" w:rsidP="005A71F9">
      <w:pPr>
        <w:widowControl w:val="0"/>
        <w:tabs>
          <w:tab w:val="left" w:pos="993"/>
        </w:tabs>
        <w:spacing w:after="0" w:line="288" w:lineRule="auto"/>
        <w:jc w:val="both"/>
        <w:rPr>
          <w:rFonts w:ascii="Times New Roman" w:hAnsi="Times New Roman"/>
          <w:sz w:val="28"/>
          <w:szCs w:val="28"/>
        </w:rPr>
      </w:pPr>
      <w:r>
        <w:rPr>
          <w:rFonts w:ascii="Times New Roman" w:hAnsi="Times New Roman"/>
          <w:i/>
          <w:sz w:val="28"/>
          <w:szCs w:val="28"/>
        </w:rPr>
        <w:tab/>
      </w:r>
      <w:r w:rsidR="00EA1820" w:rsidRPr="00827566">
        <w:rPr>
          <w:rFonts w:ascii="Times New Roman" w:hAnsi="Times New Roman"/>
          <w:b/>
          <w:i/>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r w:rsidR="00EA1820" w:rsidRPr="00827566">
        <w:rPr>
          <w:rFonts w:ascii="Times New Roman" w:hAnsi="Times New Roman"/>
          <w:b/>
          <w:sz w:val="28"/>
          <w:szCs w:val="28"/>
        </w:rPr>
        <w:t xml:space="preserve"> </w:t>
      </w:r>
      <w:r w:rsidR="00EA1820" w:rsidRPr="00827566">
        <w:rPr>
          <w:rFonts w:ascii="Times New Roman" w:hAnsi="Times New Roman"/>
          <w:i/>
          <w:sz w:val="28"/>
          <w:szCs w:val="28"/>
        </w:rPr>
        <w:t>Обучающийся сможет:</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задачу коммуникации и в соответствии с ней отбирать речевые средства;</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представлять в устной или письменной форме развернутый план собственной деятельности;</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соблюдать нормы публичной речи, регламент в монологе и дискуссии в соответствии с коммуникативной задачей;</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высказывать и обосновывать мнение (суждение) и запрашивать мнение партнера в рамках диалога;</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принимать решение в ходе диалога и согласовывать его с собеседником;</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5A71F9"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i/>
          <w:sz w:val="28"/>
          <w:szCs w:val="28"/>
        </w:rPr>
        <w:tab/>
      </w:r>
      <w:r w:rsidR="00EA1820" w:rsidRPr="00827566">
        <w:rPr>
          <w:rFonts w:ascii="Times New Roman" w:hAnsi="Times New Roman"/>
          <w:b/>
          <w:i/>
          <w:sz w:val="28"/>
          <w:szCs w:val="28"/>
        </w:rPr>
        <w:t>Формирование и развитие компетентности в области использования информационно-коммуникационных технологий</w:t>
      </w:r>
      <w:r w:rsidR="00EA1820" w:rsidRPr="005A71F9">
        <w:rPr>
          <w:rFonts w:ascii="Times New Roman" w:hAnsi="Times New Roman"/>
          <w:i/>
          <w:sz w:val="28"/>
          <w:szCs w:val="28"/>
        </w:rPr>
        <w:t xml:space="preserve"> (далее – ИКТ).</w:t>
      </w:r>
      <w:r w:rsidR="00EA1820" w:rsidRPr="00D62FAB">
        <w:rPr>
          <w:rFonts w:ascii="Times New Roman" w:hAnsi="Times New Roman"/>
          <w:sz w:val="28"/>
          <w:szCs w:val="28"/>
        </w:rPr>
        <w:t xml:space="preserve"> </w:t>
      </w:r>
      <w:r w:rsidR="00EA1820" w:rsidRPr="00827566">
        <w:rPr>
          <w:rFonts w:ascii="Times New Roman" w:hAnsi="Times New Roman"/>
          <w:i/>
          <w:sz w:val="28"/>
          <w:szCs w:val="28"/>
        </w:rPr>
        <w:t>Обучающийся сможет:</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выбирать, строить и использовать адекватную информационную модель для передачи своих мыслей средствами естественных и формальных </w:t>
      </w:r>
      <w:r w:rsidR="00EA1820" w:rsidRPr="00D62FAB">
        <w:rPr>
          <w:rFonts w:ascii="Times New Roman" w:hAnsi="Times New Roman"/>
          <w:sz w:val="28"/>
          <w:szCs w:val="28"/>
        </w:rPr>
        <w:lastRenderedPageBreak/>
        <w:t>языков в соответствии с условиями коммуникации;</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информацию с учетом этических и правовых норм;</w:t>
      </w:r>
    </w:p>
    <w:p w:rsidR="00EA1820" w:rsidRPr="00D62FAB" w:rsidRDefault="00EA1820" w:rsidP="00D62FAB">
      <w:pPr>
        <w:widowControl w:val="0"/>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EA1820" w:rsidRPr="00827566" w:rsidRDefault="005A71F9" w:rsidP="00D62FAB">
      <w:pPr>
        <w:widowControl w:val="0"/>
        <w:tabs>
          <w:tab w:val="left" w:pos="993"/>
        </w:tabs>
        <w:spacing w:after="0" w:line="288" w:lineRule="auto"/>
        <w:jc w:val="both"/>
        <w:rPr>
          <w:rFonts w:ascii="Times New Roman" w:hAnsi="Times New Roman"/>
          <w:i/>
          <w:sz w:val="28"/>
          <w:szCs w:val="28"/>
        </w:rPr>
      </w:pPr>
      <w:r>
        <w:rPr>
          <w:rFonts w:ascii="Times New Roman" w:hAnsi="Times New Roman"/>
          <w:sz w:val="28"/>
          <w:szCs w:val="28"/>
        </w:rPr>
        <w:tab/>
      </w:r>
      <w:r w:rsidR="00EA1820" w:rsidRPr="00827566">
        <w:rPr>
          <w:rFonts w:ascii="Times New Roman" w:hAnsi="Times New Roman"/>
          <w:b/>
          <w:i/>
          <w:sz w:val="28"/>
          <w:szCs w:val="28"/>
        </w:rPr>
        <w:t>Основы учебно-исследовательской и проектной деятельности</w:t>
      </w:r>
      <w:r w:rsidR="00827566">
        <w:rPr>
          <w:rFonts w:ascii="Times New Roman" w:hAnsi="Times New Roman"/>
          <w:b/>
          <w:i/>
          <w:sz w:val="28"/>
          <w:szCs w:val="28"/>
        </w:rPr>
        <w:t xml:space="preserve">. </w:t>
      </w:r>
      <w:r w:rsidR="00EA1820" w:rsidRPr="00827566">
        <w:rPr>
          <w:rFonts w:ascii="Times New Roman" w:hAnsi="Times New Roman"/>
          <w:i/>
          <w:sz w:val="28"/>
          <w:szCs w:val="28"/>
        </w:rPr>
        <w:t>Выпускник научится:</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EA1820" w:rsidRPr="00D62FAB"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выбирать и использовать методы, релевантные рассматриваемой проблеме;</w:t>
      </w:r>
    </w:p>
    <w:p w:rsidR="005A71F9" w:rsidRDefault="005A71F9"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ясно, логично и точно излагать свою точку зрения, использовать языковые средства, адекватные обсуждаемой проблеме;</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 xml:space="preserve">отличать факты от суждений, мнений и оценок, критически относиться к суждениям, мнениям, оценкам, реконструировать их основания; </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EA1820" w:rsidRPr="00827566" w:rsidRDefault="00DC4B14" w:rsidP="00D62FAB">
      <w:pPr>
        <w:widowControl w:val="0"/>
        <w:tabs>
          <w:tab w:val="left" w:pos="993"/>
        </w:tabs>
        <w:spacing w:after="0" w:line="288" w:lineRule="auto"/>
        <w:jc w:val="both"/>
        <w:rPr>
          <w:rFonts w:ascii="Times New Roman" w:hAnsi="Times New Roman"/>
          <w:i/>
          <w:sz w:val="28"/>
          <w:szCs w:val="28"/>
        </w:rPr>
      </w:pPr>
      <w:r>
        <w:rPr>
          <w:rFonts w:ascii="Times New Roman" w:hAnsi="Times New Roman"/>
          <w:i/>
          <w:sz w:val="28"/>
          <w:szCs w:val="28"/>
        </w:rPr>
        <w:tab/>
      </w:r>
      <w:r w:rsidR="00EA1820" w:rsidRPr="00827566">
        <w:rPr>
          <w:rFonts w:ascii="Times New Roman" w:hAnsi="Times New Roman"/>
          <w:i/>
          <w:sz w:val="28"/>
          <w:szCs w:val="28"/>
        </w:rPr>
        <w:t>Выпускник получит возможность научиться:</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самостоятельно задумывать, планировать и выполнять учебное исследование, учебный и социальный проект;</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догадку, озарение, интуицию;</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такие математические методы и приёмы, как перебор логических возможностей, математическое моделирование;</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t>использовать такие естественно</w:t>
      </w:r>
      <w:r w:rsidR="00EA1820" w:rsidRPr="00D62FAB">
        <w:rPr>
          <w:rFonts w:ascii="Times New Roman" w:hAnsi="Times New Roman"/>
          <w:sz w:val="28"/>
          <w:szCs w:val="28"/>
        </w:rPr>
        <w:t>научные методы и приёмы, как абстрагирование от привходящих факторов, проверка на совместимость с другими известными фактами;</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целенаправленно и осознанно развивать свои коммуникативные способности, осваивать новые языковые средства;</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осознавать свою ответственность за достоверность полученных знаний, за качество выполненного проекта.</w:t>
      </w:r>
    </w:p>
    <w:p w:rsidR="00827566" w:rsidRPr="00CD78D2" w:rsidRDefault="00827566" w:rsidP="00CD78D2">
      <w:pPr>
        <w:rPr>
          <w:rFonts w:ascii="Times New Roman" w:hAnsi="Times New Roman"/>
          <w:b/>
          <w:i/>
          <w:sz w:val="28"/>
          <w:szCs w:val="28"/>
        </w:rPr>
      </w:pPr>
      <w:r>
        <w:tab/>
      </w:r>
      <w:r w:rsidR="00EA1820" w:rsidRPr="00CD78D2">
        <w:rPr>
          <w:rFonts w:ascii="Times New Roman" w:hAnsi="Times New Roman"/>
          <w:b/>
          <w:i/>
          <w:sz w:val="28"/>
          <w:szCs w:val="28"/>
        </w:rPr>
        <w:t>Стратегии смыслового чтения и работа с текстом</w:t>
      </w:r>
      <w:r w:rsidRPr="00CD78D2">
        <w:rPr>
          <w:rFonts w:ascii="Times New Roman" w:hAnsi="Times New Roman"/>
          <w:b/>
          <w:i/>
          <w:sz w:val="28"/>
          <w:szCs w:val="28"/>
        </w:rPr>
        <w:t xml:space="preserve">. </w:t>
      </w:r>
      <w:r w:rsidRPr="00CD78D2">
        <w:rPr>
          <w:rFonts w:ascii="Times New Roman" w:hAnsi="Times New Roman"/>
          <w:b/>
          <w:i/>
          <w:sz w:val="28"/>
          <w:szCs w:val="28"/>
        </w:rPr>
        <w:tab/>
      </w:r>
    </w:p>
    <w:p w:rsidR="00EA1820" w:rsidRPr="00CD78D2" w:rsidRDefault="00EA1820" w:rsidP="00CD78D2">
      <w:pPr>
        <w:rPr>
          <w:rFonts w:ascii="Times New Roman" w:hAnsi="Times New Roman"/>
          <w:i/>
          <w:sz w:val="28"/>
          <w:szCs w:val="28"/>
        </w:rPr>
      </w:pPr>
      <w:r w:rsidRPr="00CD78D2">
        <w:rPr>
          <w:rFonts w:ascii="Times New Roman" w:hAnsi="Times New Roman"/>
          <w:b/>
          <w:i/>
          <w:sz w:val="28"/>
          <w:szCs w:val="28"/>
        </w:rPr>
        <w:t>Работа с текстом: поиск информации и понимание прочитанного</w:t>
      </w:r>
      <w:r w:rsidR="00827566" w:rsidRPr="00CD78D2">
        <w:rPr>
          <w:rFonts w:ascii="Times New Roman" w:hAnsi="Times New Roman"/>
          <w:b/>
          <w:i/>
          <w:sz w:val="28"/>
          <w:szCs w:val="28"/>
        </w:rPr>
        <w:t xml:space="preserve">. </w:t>
      </w:r>
      <w:r w:rsidRPr="00CD78D2">
        <w:rPr>
          <w:rFonts w:ascii="Times New Roman" w:hAnsi="Times New Roman"/>
          <w:i/>
          <w:sz w:val="28"/>
          <w:szCs w:val="28"/>
        </w:rPr>
        <w:t>Выпускник научится:</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ориентироваться в содержании текста и понимать его целостный смысл:</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главную тему, общую цель или назначение текста;</w:t>
      </w:r>
    </w:p>
    <w:p w:rsidR="00EA1820" w:rsidRPr="00D62FAB" w:rsidRDefault="00EA1820" w:rsidP="00D62FAB">
      <w:pPr>
        <w:widowControl w:val="0"/>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выбирать из текста или придумать заголовок, соответствующий содержанию и общему смыслу текста;</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формулировать тезис, выражающий общий смысл текста;</w:t>
      </w:r>
    </w:p>
    <w:p w:rsidR="00EA1820" w:rsidRPr="00D62FAB" w:rsidRDefault="00EA1820" w:rsidP="00D62FAB">
      <w:pPr>
        <w:widowControl w:val="0"/>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предвосхищать содержание предметного плана текста по заголовку и с опорой на предыдущий опыт;</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объяснять порядок частей/инструкций, содержащихся в тексте;</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учебно-познавательные и учебно-практические задачи, требующие полного и критического понимания текста:</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назначение разных видов текстов;</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ставить перед собой цель чтения, направляя внимание на полезную в данный момент информацию;</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темы и подтемы специального текста;</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выделять не только главную, но и избыточную информацию;</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прогнозировать последовательность изложения идей текста;</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сопоставлять разные точки зрения и разные источники информации по заданной теме;</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смысловое свёртывание выделенных фактов и мыслей;</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формировать на основе текста систему аргументов (доводов) для обоснования определённой позиции;</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душевное состояние персонажей текста, сопереживать им.</w:t>
      </w:r>
    </w:p>
    <w:p w:rsidR="00EA1820" w:rsidRPr="00D62FAB" w:rsidRDefault="00EA1820" w:rsidP="00D62FAB">
      <w:pPr>
        <w:widowControl w:val="0"/>
        <w:tabs>
          <w:tab w:val="left" w:pos="993"/>
        </w:tabs>
        <w:spacing w:after="0" w:line="288" w:lineRule="auto"/>
        <w:jc w:val="both"/>
        <w:rPr>
          <w:rFonts w:ascii="Times New Roman" w:hAnsi="Times New Roman"/>
          <w:sz w:val="28"/>
          <w:szCs w:val="28"/>
        </w:rPr>
      </w:pPr>
      <w:r w:rsidRPr="00827566">
        <w:rPr>
          <w:rFonts w:ascii="Times New Roman" w:hAnsi="Times New Roman"/>
          <w:i/>
          <w:sz w:val="28"/>
          <w:szCs w:val="28"/>
        </w:rPr>
        <w:t>Выпускник получит возможность научиться</w:t>
      </w:r>
      <w:r w:rsidRPr="00D62FAB">
        <w:rPr>
          <w:rFonts w:ascii="Times New Roman" w:hAnsi="Times New Roman"/>
          <w:sz w:val="28"/>
          <w:szCs w:val="28"/>
        </w:rPr>
        <w:t>:</w:t>
      </w:r>
    </w:p>
    <w:p w:rsidR="00EA1820" w:rsidRPr="00827566" w:rsidRDefault="00827566" w:rsidP="00D62FAB">
      <w:pPr>
        <w:widowControl w:val="0"/>
        <w:tabs>
          <w:tab w:val="left" w:pos="993"/>
        </w:tabs>
        <w:spacing w:after="0" w:line="288" w:lineRule="auto"/>
        <w:jc w:val="both"/>
        <w:rPr>
          <w:rFonts w:ascii="Times New Roman" w:hAnsi="Times New Roman"/>
          <w:b/>
          <w:i/>
          <w:sz w:val="28"/>
          <w:szCs w:val="28"/>
        </w:rPr>
      </w:pPr>
      <w:r>
        <w:rPr>
          <w:rFonts w:ascii="Times New Roman" w:hAnsi="Times New Roman"/>
          <w:sz w:val="28"/>
          <w:szCs w:val="28"/>
        </w:rPr>
        <w:tab/>
      </w:r>
      <w:r w:rsidR="00EA1820" w:rsidRPr="00D62FAB">
        <w:rPr>
          <w:rFonts w:ascii="Times New Roman" w:hAnsi="Times New Roman"/>
          <w:sz w:val="28"/>
          <w:szCs w:val="28"/>
        </w:rPr>
        <w:t xml:space="preserve">анализировать изменения своего эмоционального состояния в процессе чтения, получения и переработки полученной информации и её </w:t>
      </w:r>
      <w:r w:rsidR="00EA1820" w:rsidRPr="00827566">
        <w:rPr>
          <w:rFonts w:ascii="Times New Roman" w:hAnsi="Times New Roman"/>
          <w:sz w:val="28"/>
          <w:szCs w:val="28"/>
        </w:rPr>
        <w:t>осмысления.</w:t>
      </w:r>
    </w:p>
    <w:p w:rsidR="00CD78D2" w:rsidRPr="00CD78D2" w:rsidRDefault="00827566" w:rsidP="00CD78D2">
      <w:pPr>
        <w:rPr>
          <w:rFonts w:ascii="Times New Roman" w:hAnsi="Times New Roman"/>
          <w:b/>
          <w:i/>
          <w:sz w:val="28"/>
          <w:szCs w:val="28"/>
        </w:rPr>
      </w:pPr>
      <w:r w:rsidRPr="00827566">
        <w:tab/>
      </w:r>
      <w:r w:rsidR="00EA1820" w:rsidRPr="00CD78D2">
        <w:rPr>
          <w:rFonts w:ascii="Times New Roman" w:hAnsi="Times New Roman"/>
          <w:b/>
          <w:i/>
          <w:sz w:val="28"/>
          <w:szCs w:val="28"/>
        </w:rPr>
        <w:t>Работа с текстом: преобразование и интерпретация информации</w:t>
      </w:r>
      <w:r w:rsidRPr="00CD78D2">
        <w:rPr>
          <w:rFonts w:ascii="Times New Roman" w:hAnsi="Times New Roman"/>
          <w:b/>
          <w:i/>
          <w:sz w:val="28"/>
          <w:szCs w:val="28"/>
        </w:rPr>
        <w:t xml:space="preserve">. </w:t>
      </w:r>
    </w:p>
    <w:p w:rsidR="00EA1820" w:rsidRPr="00CD78D2" w:rsidRDefault="00CD78D2" w:rsidP="00CD78D2">
      <w:pPr>
        <w:rPr>
          <w:rFonts w:ascii="Times New Roman" w:hAnsi="Times New Roman"/>
          <w:i/>
          <w:sz w:val="28"/>
          <w:szCs w:val="28"/>
        </w:rPr>
      </w:pPr>
      <w:r w:rsidRPr="00CD78D2">
        <w:rPr>
          <w:rFonts w:ascii="Times New Roman" w:hAnsi="Times New Roman"/>
          <w:b/>
          <w:i/>
          <w:sz w:val="28"/>
          <w:szCs w:val="28"/>
        </w:rPr>
        <w:tab/>
      </w:r>
      <w:r w:rsidR="00EA1820" w:rsidRPr="00CD78D2">
        <w:rPr>
          <w:rFonts w:ascii="Times New Roman" w:hAnsi="Times New Roman"/>
          <w:i/>
          <w:sz w:val="28"/>
          <w:szCs w:val="28"/>
        </w:rPr>
        <w:t>Выпускник научится:</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w:t>
      </w:r>
      <w:r w:rsidR="00EA1820" w:rsidRPr="00D62FAB">
        <w:rPr>
          <w:rFonts w:ascii="Times New Roman" w:hAnsi="Times New Roman"/>
          <w:sz w:val="28"/>
          <w:szCs w:val="28"/>
        </w:rPr>
        <w:lastRenderedPageBreak/>
        <w:t>переходить от одного представления данных к другому;</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интерпретировать текст:</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сравнивать и противопоставлять заключённую в тексте информацию разного характера;</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обнаруживать в тексте доводы в подтверждение выдвинутых тезисов;</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делать выводы из сформулированных посылок;</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выводить заключение о намерении автора или главной мысли текста.</w:t>
      </w:r>
    </w:p>
    <w:p w:rsidR="00EA1820" w:rsidRPr="00827566" w:rsidRDefault="00EA1820" w:rsidP="00D62FAB">
      <w:pPr>
        <w:widowControl w:val="0"/>
        <w:tabs>
          <w:tab w:val="left" w:pos="993"/>
        </w:tabs>
        <w:spacing w:after="0" w:line="288" w:lineRule="auto"/>
        <w:jc w:val="both"/>
        <w:rPr>
          <w:rFonts w:ascii="Times New Roman" w:hAnsi="Times New Roman"/>
          <w:i/>
          <w:sz w:val="28"/>
          <w:szCs w:val="28"/>
        </w:rPr>
      </w:pPr>
      <w:r w:rsidRPr="00827566">
        <w:rPr>
          <w:rFonts w:ascii="Times New Roman" w:hAnsi="Times New Roman"/>
          <w:i/>
          <w:sz w:val="28"/>
          <w:szCs w:val="28"/>
        </w:rPr>
        <w:t>Выпускник получит возможность научиться:</w:t>
      </w:r>
    </w:p>
    <w:p w:rsidR="00EA1820" w:rsidRPr="00D62FAB" w:rsidRDefault="00827566" w:rsidP="00D62FAB">
      <w:pPr>
        <w:widowControl w:val="0"/>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EA1820" w:rsidRPr="00827566" w:rsidRDefault="00827566" w:rsidP="00D62FAB">
      <w:pPr>
        <w:widowControl w:val="0"/>
        <w:tabs>
          <w:tab w:val="left" w:pos="993"/>
        </w:tabs>
        <w:spacing w:after="0" w:line="288" w:lineRule="auto"/>
        <w:jc w:val="both"/>
        <w:rPr>
          <w:rFonts w:ascii="Times New Roman" w:hAnsi="Times New Roman"/>
          <w:b/>
          <w:i/>
          <w:sz w:val="28"/>
          <w:szCs w:val="28"/>
        </w:rPr>
      </w:pPr>
      <w:r>
        <w:rPr>
          <w:rFonts w:ascii="Times New Roman" w:hAnsi="Times New Roman"/>
          <w:b/>
          <w:i/>
          <w:sz w:val="28"/>
          <w:szCs w:val="28"/>
        </w:rPr>
        <w:tab/>
      </w:r>
      <w:r w:rsidR="00EA1820" w:rsidRPr="00827566">
        <w:rPr>
          <w:rFonts w:ascii="Times New Roman" w:hAnsi="Times New Roman"/>
          <w:b/>
          <w:i/>
          <w:sz w:val="28"/>
          <w:szCs w:val="28"/>
        </w:rPr>
        <w:t>Работа с текстом: оценка информации</w:t>
      </w:r>
    </w:p>
    <w:p w:rsidR="00EA1820" w:rsidRPr="00D62FAB" w:rsidRDefault="00EA1820" w:rsidP="00D62FAB">
      <w:pPr>
        <w:widowControl w:val="0"/>
        <w:tabs>
          <w:tab w:val="left" w:pos="993"/>
        </w:tabs>
        <w:spacing w:after="0" w:line="288" w:lineRule="auto"/>
        <w:jc w:val="both"/>
        <w:rPr>
          <w:rFonts w:ascii="Times New Roman" w:hAnsi="Times New Roman"/>
          <w:sz w:val="28"/>
          <w:szCs w:val="28"/>
        </w:rPr>
      </w:pPr>
      <w:r w:rsidRPr="00827566">
        <w:rPr>
          <w:rFonts w:ascii="Times New Roman" w:hAnsi="Times New Roman"/>
          <w:i/>
          <w:sz w:val="28"/>
          <w:szCs w:val="28"/>
        </w:rPr>
        <w:t>Выпускник научится</w:t>
      </w:r>
      <w:r w:rsidRPr="00D62FAB">
        <w:rPr>
          <w:rFonts w:ascii="Times New Roman" w:hAnsi="Times New Roman"/>
          <w:sz w:val="28"/>
          <w:szCs w:val="28"/>
        </w:rPr>
        <w:t>:</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откликаться на содержание текста:</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связывать информацию, обнаруженную в тексте, со знаниями из других источников;</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оценивать утверждения, сделанные в тексте, исходя из своих представлений о мире;</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находить доводы в защиту своей точки зрения;</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откликаться на форму текста: оценивать не только содержание текста, но и его форму, а в целом — мастерство его исполнения;</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t>н</w:t>
      </w:r>
      <w:r w:rsidR="00EA1820" w:rsidRPr="00D62FAB">
        <w:rPr>
          <w:rFonts w:ascii="Times New Roman" w:hAnsi="Times New Roman"/>
          <w:sz w:val="28"/>
          <w:szCs w:val="28"/>
        </w:rPr>
        <w:t>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 процессе работы с одним или несколькими источниками выявлять содержащуюся в них противоречивую, конфликтную информацию;</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EA1820" w:rsidRPr="00D62FAB" w:rsidRDefault="00EA1820" w:rsidP="00D62FAB">
      <w:pPr>
        <w:widowControl w:val="0"/>
        <w:tabs>
          <w:tab w:val="left" w:pos="993"/>
        </w:tabs>
        <w:spacing w:after="0" w:line="288" w:lineRule="auto"/>
        <w:jc w:val="both"/>
        <w:rPr>
          <w:rFonts w:ascii="Times New Roman" w:hAnsi="Times New Roman"/>
          <w:sz w:val="28"/>
          <w:szCs w:val="28"/>
        </w:rPr>
      </w:pPr>
      <w:r w:rsidRPr="00827566">
        <w:rPr>
          <w:rFonts w:ascii="Times New Roman" w:hAnsi="Times New Roman"/>
          <w:i/>
          <w:sz w:val="28"/>
          <w:szCs w:val="28"/>
        </w:rPr>
        <w:t>Выпускник получит возможность научиться</w:t>
      </w:r>
      <w:r w:rsidRPr="00D62FAB">
        <w:rPr>
          <w:rFonts w:ascii="Times New Roman" w:hAnsi="Times New Roman"/>
          <w:sz w:val="28"/>
          <w:szCs w:val="28"/>
        </w:rPr>
        <w:t>:</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критически относиться к рекламной информации;</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находить способы проверки противоречивой информации;</w:t>
      </w:r>
    </w:p>
    <w:p w:rsidR="00EA1820" w:rsidRPr="00D62FAB" w:rsidRDefault="00827566"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достоверную информацию в случае наличия противоречивой или конфликтной ситуации.</w:t>
      </w:r>
    </w:p>
    <w:p w:rsidR="00EA1820" w:rsidRPr="00D62FAB" w:rsidRDefault="00EA1820" w:rsidP="00DC4B14">
      <w:pPr>
        <w:pStyle w:val="4"/>
      </w:pPr>
      <w:bookmarkStart w:id="30" w:name="_Toc18324398"/>
      <w:r w:rsidRPr="00D62FAB">
        <w:lastRenderedPageBreak/>
        <w:t>1.2.5. Предметные результаты</w:t>
      </w:r>
      <w:bookmarkEnd w:id="30"/>
    </w:p>
    <w:p w:rsidR="00EA1820" w:rsidRPr="00CD78D2" w:rsidRDefault="00EA1820" w:rsidP="00CD78D2">
      <w:pPr>
        <w:pStyle w:val="5"/>
      </w:pPr>
      <w:bookmarkStart w:id="31" w:name="_Toc409691628"/>
      <w:bookmarkStart w:id="32" w:name="_Toc410653953"/>
      <w:r w:rsidRPr="00CD78D2">
        <w:t>1.2.5.1. Русский язык</w:t>
      </w:r>
      <w:bookmarkEnd w:id="31"/>
      <w:bookmarkEnd w:id="32"/>
    </w:p>
    <w:p w:rsidR="00EA1820" w:rsidRPr="00BF6B30" w:rsidRDefault="00EA1820" w:rsidP="00BF6B30">
      <w:pPr>
        <w:ind w:firstLine="708"/>
        <w:rPr>
          <w:rFonts w:ascii="Times New Roman" w:hAnsi="Times New Roman"/>
          <w:i/>
          <w:sz w:val="28"/>
          <w:szCs w:val="28"/>
        </w:rPr>
      </w:pPr>
      <w:bookmarkStart w:id="33" w:name="_Toc287934277"/>
      <w:bookmarkStart w:id="34" w:name="_Toc414553134"/>
      <w:bookmarkStart w:id="35" w:name="_Toc287551922"/>
      <w:r w:rsidRPr="00BF6B30">
        <w:rPr>
          <w:rFonts w:ascii="Times New Roman" w:hAnsi="Times New Roman"/>
          <w:i/>
          <w:sz w:val="28"/>
          <w:szCs w:val="28"/>
        </w:rPr>
        <w:t>Выпускник научится:</w:t>
      </w:r>
      <w:bookmarkEnd w:id="33"/>
      <w:bookmarkEnd w:id="34"/>
    </w:p>
    <w:p w:rsidR="00EA1820" w:rsidRPr="00674BD4"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674BD4">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sidRPr="00674BD4">
        <w:rPr>
          <w:rFonts w:ascii="Times New Roman" w:hAnsi="Times New Roman"/>
          <w:sz w:val="28"/>
          <w:szCs w:val="28"/>
        </w:rPr>
        <w:tab/>
      </w:r>
      <w:r w:rsidR="00EA1820" w:rsidRPr="00674BD4">
        <w:rPr>
          <w:rFonts w:ascii="Times New Roman" w:hAnsi="Times New Roman"/>
          <w:sz w:val="28"/>
          <w:szCs w:val="28"/>
        </w:rPr>
        <w:t>владеть</w:t>
      </w:r>
      <w:r w:rsidR="00EA1820" w:rsidRPr="00D62FAB">
        <w:rPr>
          <w:rFonts w:ascii="Times New Roman" w:hAnsi="Times New Roman"/>
          <w:sz w:val="28"/>
          <w:szCs w:val="28"/>
        </w:rPr>
        <w:t xml:space="preserve"> навыками различных видов чтения (изучающим, ознакомительным, просмотровым) и информационной переработки прочитанного материала;</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знание алфавита при поиске информации;</w:t>
      </w:r>
    </w:p>
    <w:p w:rsidR="00EA1820" w:rsidRPr="00D62FAB" w:rsidRDefault="00EA1820"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sidRPr="00D62FAB">
        <w:rPr>
          <w:rFonts w:ascii="Times New Roman" w:hAnsi="Times New Roman"/>
          <w:sz w:val="28"/>
          <w:szCs w:val="28"/>
        </w:rPr>
        <w:t>различать значимые и незначимые единицы языка;</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проводить фонетический и орфоэпический анализ слова;</w:t>
      </w:r>
    </w:p>
    <w:p w:rsidR="00EA1820" w:rsidRPr="00D62FAB" w:rsidRDefault="00EA1820"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sidRPr="00D62FAB">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членить слова на слоги и правильно их переносить;</w:t>
      </w:r>
    </w:p>
    <w:p w:rsidR="00EA1820" w:rsidRPr="00D62FAB" w:rsidRDefault="00EA1820"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sidRPr="00D62FAB">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опознавать морфемы и членить слова на морфемы на основе </w:t>
      </w:r>
      <w:r w:rsidR="00EA1820" w:rsidRPr="00D62FAB">
        <w:rPr>
          <w:rFonts w:ascii="Times New Roman" w:hAnsi="Times New Roman"/>
          <w:sz w:val="28"/>
          <w:szCs w:val="28"/>
        </w:rPr>
        <w:lastRenderedPageBreak/>
        <w:t>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проводить морфемный и словообразовательный анализ слов;</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проводить лексический анализ слова;</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EA1820" w:rsidRPr="00D62FAB" w:rsidRDefault="00EA1820"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sidRPr="00D62FAB">
        <w:rPr>
          <w:rFonts w:ascii="Times New Roman" w:hAnsi="Times New Roman"/>
          <w:sz w:val="28"/>
          <w:szCs w:val="28"/>
        </w:rPr>
        <w:t>опознавать самостоятельные части речи и их формы, а также служебные части речи и междометия;</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проводить морфологический анализ слова;</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опознавать основные единицы синтаксиса (словосочетание, предложение, текст);</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находить грамматическую основу предложения;</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главные и второстепенные члены предложения;</w:t>
      </w:r>
    </w:p>
    <w:p w:rsidR="00EA1820" w:rsidRPr="00D62FAB" w:rsidRDefault="00EA1820"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sidRPr="00D62FAB">
        <w:rPr>
          <w:rFonts w:ascii="Times New Roman" w:hAnsi="Times New Roman"/>
          <w:sz w:val="28"/>
          <w:szCs w:val="28"/>
        </w:rPr>
        <w:t>опознавать предложения простые и сложные, предложения осложненной структуры;</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проводить синтаксический анализ словосочетания и предложения;</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соблюдать основные языковые нормы в устной и письменной речи;</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 ;</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EA1820" w:rsidRPr="00D62FAB"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орфографические словари.</w:t>
      </w:r>
    </w:p>
    <w:p w:rsidR="00EA1820" w:rsidRPr="00BF6B30" w:rsidRDefault="00EA1820" w:rsidP="00BF6B30">
      <w:pPr>
        <w:ind w:firstLine="708"/>
        <w:rPr>
          <w:rFonts w:ascii="Times New Roman" w:hAnsi="Times New Roman"/>
          <w:i/>
          <w:sz w:val="28"/>
          <w:szCs w:val="28"/>
        </w:rPr>
      </w:pPr>
      <w:bookmarkStart w:id="36" w:name="_Toc414553135"/>
      <w:r w:rsidRPr="00BF6B30">
        <w:rPr>
          <w:rFonts w:ascii="Times New Roman" w:hAnsi="Times New Roman"/>
          <w:i/>
          <w:sz w:val="28"/>
          <w:szCs w:val="28"/>
        </w:rPr>
        <w:t>Выпускник получит возможность научиться:</w:t>
      </w:r>
      <w:bookmarkEnd w:id="36"/>
    </w:p>
    <w:p w:rsidR="00EA1820" w:rsidRPr="00DC4B14"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C4B14">
        <w:rPr>
          <w:rFonts w:ascii="Times New Roman" w:hAnsi="Times New Roman"/>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EA1820" w:rsidRPr="00DC4B14"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C4B14">
        <w:rPr>
          <w:rFonts w:ascii="Times New Roman" w:hAnsi="Times New Roman"/>
          <w:sz w:val="28"/>
          <w:szCs w:val="28"/>
        </w:rPr>
        <w:t>оценивать собственную и чужую речь с точки зрения точного, уместного и выразительного словоупотребления;</w:t>
      </w:r>
    </w:p>
    <w:p w:rsidR="00EA1820" w:rsidRPr="00DC4B14"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C4B14">
        <w:rPr>
          <w:rFonts w:ascii="Times New Roman" w:hAnsi="Times New Roman"/>
          <w:sz w:val="28"/>
          <w:szCs w:val="28"/>
        </w:rPr>
        <w:t xml:space="preserve">опознавать различные выразительные средства языка; </w:t>
      </w:r>
    </w:p>
    <w:p w:rsidR="00EA1820" w:rsidRPr="00DC4B14" w:rsidRDefault="00EA1820"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sidRPr="00DC4B14">
        <w:rPr>
          <w:rFonts w:ascii="Times New Roman" w:hAnsi="Times New Roman"/>
          <w:sz w:val="28"/>
          <w:szCs w:val="28"/>
        </w:rPr>
        <w:t xml:space="preserve">писать конспект, отзыв, тезисы, рефераты, статьи, рецензии, доклады, </w:t>
      </w:r>
      <w:r w:rsidRPr="00DC4B14">
        <w:rPr>
          <w:rFonts w:ascii="Times New Roman" w:hAnsi="Times New Roman"/>
          <w:sz w:val="28"/>
          <w:szCs w:val="28"/>
        </w:rPr>
        <w:lastRenderedPageBreak/>
        <w:t>интервью, очерки, доверенности, резюме и другие жанры;</w:t>
      </w:r>
    </w:p>
    <w:p w:rsidR="00EA1820" w:rsidRPr="00DC4B14"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C4B14">
        <w:rPr>
          <w:rFonts w:ascii="Times New Roman" w:hAnsi="Times New Roman"/>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EA1820" w:rsidRPr="00DC4B14"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C4B14">
        <w:rPr>
          <w:rFonts w:ascii="Times New Roman" w:hAnsi="Times New Roman"/>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EA1820" w:rsidRPr="00DC4B14"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C4B14">
        <w:rPr>
          <w:rFonts w:ascii="Times New Roman" w:hAnsi="Times New Roman"/>
          <w:sz w:val="28"/>
          <w:szCs w:val="28"/>
        </w:rPr>
        <w:t>характеризовать словообразовательные цепочки и словообразовательные гнезда;</w:t>
      </w:r>
    </w:p>
    <w:p w:rsidR="00EA1820" w:rsidRPr="00DC4B14"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C4B14">
        <w:rPr>
          <w:rFonts w:ascii="Times New Roman" w:hAnsi="Times New Roman"/>
          <w:sz w:val="28"/>
          <w:szCs w:val="28"/>
        </w:rPr>
        <w:t>использовать этимологические данные для объяснения правописания и лексического значения слова;</w:t>
      </w:r>
    </w:p>
    <w:p w:rsidR="00EA1820" w:rsidRPr="00DC4B14" w:rsidRDefault="00EA1820"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sidRPr="00DC4B14">
        <w:rPr>
          <w:rFonts w:ascii="Times New Roman" w:hAnsi="Times New Roman"/>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EA1820" w:rsidRPr="00DC4B14" w:rsidRDefault="00DC4B1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C4B14">
        <w:rPr>
          <w:rFonts w:ascii="Times New Roman" w:hAnsi="Times New Roman"/>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EA1820" w:rsidRPr="00D62FAB" w:rsidRDefault="00EA1820" w:rsidP="00CD78D2">
      <w:pPr>
        <w:pStyle w:val="5"/>
        <w:ind w:firstLine="708"/>
        <w:rPr>
          <w:rStyle w:val="dash041e005f0431005f044b005f0447005f043d005f044b005f0439005f005fchar1char1"/>
          <w:b w:val="0"/>
          <w:bCs/>
          <w:sz w:val="28"/>
          <w:lang w:eastAsia="en-US"/>
        </w:rPr>
      </w:pPr>
      <w:bookmarkStart w:id="37" w:name="_Toc409691629"/>
      <w:bookmarkStart w:id="38" w:name="_Toc410653954"/>
      <w:bookmarkEnd w:id="35"/>
      <w:r w:rsidRPr="00D62FAB">
        <w:t>1.2.5.2. Литература</w:t>
      </w:r>
      <w:bookmarkEnd w:id="37"/>
      <w:bookmarkEnd w:id="38"/>
      <w:r w:rsidRPr="00D62FAB">
        <w:t xml:space="preserve"> </w:t>
      </w:r>
    </w:p>
    <w:p w:rsidR="00EA1820" w:rsidRPr="00674BD4" w:rsidRDefault="00EA1820" w:rsidP="00DC4B14">
      <w:pPr>
        <w:autoSpaceDE w:val="0"/>
        <w:autoSpaceDN w:val="0"/>
        <w:adjustRightInd w:val="0"/>
        <w:spacing w:after="0" w:line="288" w:lineRule="auto"/>
        <w:ind w:firstLine="708"/>
        <w:jc w:val="both"/>
        <w:rPr>
          <w:rFonts w:ascii="Times New Roman" w:eastAsia="MS Mincho" w:hAnsi="Times New Roman"/>
          <w:sz w:val="28"/>
          <w:szCs w:val="28"/>
        </w:rPr>
      </w:pPr>
      <w:r w:rsidRPr="00674BD4">
        <w:rPr>
          <w:rFonts w:ascii="Times New Roman" w:eastAsia="MS Mincho" w:hAnsi="Times New Roman"/>
          <w:sz w:val="28"/>
          <w:szCs w:val="28"/>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EA1820" w:rsidRPr="00D62FAB" w:rsidRDefault="00DC4B14"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EA1820" w:rsidRPr="00D62FAB" w:rsidRDefault="00DC4B14"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EA1820" w:rsidRPr="00D62FAB" w:rsidRDefault="00EA1820" w:rsidP="00D62FAB">
      <w:pPr>
        <w:tabs>
          <w:tab w:val="left" w:pos="993"/>
        </w:tabs>
        <w:spacing w:after="0" w:line="288" w:lineRule="auto"/>
        <w:jc w:val="both"/>
        <w:rPr>
          <w:rFonts w:ascii="Times New Roman" w:hAnsi="Times New Roman"/>
          <w:b/>
          <w:bCs/>
          <w:sz w:val="28"/>
          <w:szCs w:val="28"/>
        </w:rPr>
      </w:pPr>
      <w:r w:rsidRPr="00D62FAB">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EA1820" w:rsidRPr="00D62FAB" w:rsidRDefault="00DC4B14"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w:t>
      </w:r>
      <w:r w:rsidR="00EA1820" w:rsidRPr="00D62FAB">
        <w:rPr>
          <w:rFonts w:ascii="Times New Roman" w:hAnsi="Times New Roman"/>
          <w:sz w:val="28"/>
          <w:szCs w:val="28"/>
        </w:rPr>
        <w:lastRenderedPageBreak/>
        <w:t>характера, участвовать в обсуждении прочитанного, сознательно планировать свое досуговое чтение;</w:t>
      </w:r>
    </w:p>
    <w:p w:rsidR="00EA1820" w:rsidRPr="00D62FAB" w:rsidRDefault="00DC4B14"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EA1820" w:rsidRPr="00D62FAB" w:rsidRDefault="00DC4B14"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EA1820" w:rsidRPr="00D62FAB" w:rsidRDefault="00EA1820" w:rsidP="00DC4B14">
      <w:pPr>
        <w:autoSpaceDE w:val="0"/>
        <w:autoSpaceDN w:val="0"/>
        <w:adjustRightInd w:val="0"/>
        <w:spacing w:after="0" w:line="288" w:lineRule="auto"/>
        <w:ind w:firstLine="708"/>
        <w:jc w:val="both"/>
        <w:rPr>
          <w:rFonts w:ascii="Times New Roman" w:eastAsia="MS Mincho" w:hAnsi="Times New Roman"/>
          <w:sz w:val="28"/>
          <w:szCs w:val="28"/>
        </w:rPr>
      </w:pPr>
      <w:r w:rsidRPr="00D62FAB">
        <w:rPr>
          <w:rFonts w:ascii="Times New Roman" w:eastAsia="MS Mincho" w:hAnsi="Times New Roman"/>
          <w:sz w:val="28"/>
          <w:szCs w:val="28"/>
        </w:rPr>
        <w:t xml:space="preserve">Конкретизируя эти общие результаты, обозначим наиболее важные предметные умения, формируемые у </w:t>
      </w:r>
      <w:r w:rsidRPr="00D62FAB">
        <w:rPr>
          <w:rFonts w:ascii="Times New Roman" w:hAnsi="Times New Roman"/>
          <w:sz w:val="28"/>
          <w:szCs w:val="28"/>
        </w:rPr>
        <w:t xml:space="preserve">обучающихся </w:t>
      </w:r>
      <w:r w:rsidRPr="00D62FAB">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EA1820" w:rsidRPr="00D62FAB" w:rsidRDefault="00DC4B14" w:rsidP="00D62FAB">
      <w:pPr>
        <w:widowControl w:val="0"/>
        <w:tabs>
          <w:tab w:val="left" w:pos="993"/>
        </w:tabs>
        <w:autoSpaceDE w:val="0"/>
        <w:autoSpaceDN w:val="0"/>
        <w:adjustRightInd w:val="0"/>
        <w:spacing w:after="0" w:line="288" w:lineRule="auto"/>
        <w:jc w:val="both"/>
        <w:rPr>
          <w:rFonts w:ascii="Times New Roman" w:eastAsia="MS Mincho" w:hAnsi="Times New Roman"/>
          <w:sz w:val="28"/>
          <w:szCs w:val="28"/>
        </w:rPr>
      </w:pPr>
      <w:r>
        <w:rPr>
          <w:rFonts w:ascii="Times New Roman" w:eastAsia="MS Mincho" w:hAnsi="Times New Roman"/>
          <w:sz w:val="28"/>
          <w:szCs w:val="28"/>
        </w:rPr>
        <w:tab/>
      </w:r>
      <w:r w:rsidR="00EA1820" w:rsidRPr="00D62FAB">
        <w:rPr>
          <w:rFonts w:ascii="Times New Roman" w:eastAsia="MS Mincho" w:hAnsi="Times New Roman"/>
          <w:sz w:val="28"/>
          <w:szCs w:val="28"/>
        </w:rPr>
        <w:t>определять тему и основную мысль произведения (5</w:t>
      </w:r>
      <w:r w:rsidR="00EA1820" w:rsidRPr="00D62FAB">
        <w:rPr>
          <w:rFonts w:ascii="Times New Roman" w:hAnsi="Times New Roman"/>
          <w:sz w:val="28"/>
          <w:szCs w:val="28"/>
        </w:rPr>
        <w:t>–</w:t>
      </w:r>
      <w:r w:rsidR="00EA1820" w:rsidRPr="00D62FAB">
        <w:rPr>
          <w:rFonts w:ascii="Times New Roman" w:eastAsia="MS Mincho" w:hAnsi="Times New Roman"/>
          <w:sz w:val="28"/>
          <w:szCs w:val="28"/>
        </w:rPr>
        <w:t>6 кл.);</w:t>
      </w:r>
    </w:p>
    <w:p w:rsidR="00EA1820" w:rsidRPr="00D62FAB" w:rsidRDefault="00DC4B14" w:rsidP="00D62FAB">
      <w:pPr>
        <w:widowControl w:val="0"/>
        <w:tabs>
          <w:tab w:val="left" w:pos="993"/>
        </w:tabs>
        <w:autoSpaceDE w:val="0"/>
        <w:autoSpaceDN w:val="0"/>
        <w:adjustRightInd w:val="0"/>
        <w:spacing w:after="0" w:line="288" w:lineRule="auto"/>
        <w:jc w:val="both"/>
        <w:rPr>
          <w:rFonts w:ascii="Times New Roman" w:eastAsia="MS Mincho" w:hAnsi="Times New Roman"/>
          <w:sz w:val="28"/>
          <w:szCs w:val="28"/>
        </w:rPr>
      </w:pPr>
      <w:r>
        <w:rPr>
          <w:rFonts w:ascii="Times New Roman" w:eastAsia="MS Mincho" w:hAnsi="Times New Roman"/>
          <w:sz w:val="28"/>
          <w:szCs w:val="28"/>
        </w:rPr>
        <w:tab/>
      </w:r>
      <w:r w:rsidR="00EA1820" w:rsidRPr="00D62FAB">
        <w:rPr>
          <w:rFonts w:ascii="Times New Roman" w:eastAsia="MS Mincho" w:hAnsi="Times New Roman"/>
          <w:sz w:val="28"/>
          <w:szCs w:val="28"/>
        </w:rPr>
        <w:t>владеть различными видами пересказа (5</w:t>
      </w:r>
      <w:r w:rsidR="00EA1820" w:rsidRPr="00D62FAB">
        <w:rPr>
          <w:rFonts w:ascii="Times New Roman" w:hAnsi="Times New Roman"/>
          <w:sz w:val="28"/>
          <w:szCs w:val="28"/>
        </w:rPr>
        <w:t>–</w:t>
      </w:r>
      <w:r w:rsidR="00EA1820" w:rsidRPr="00D62FAB">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sidR="00EA1820" w:rsidRPr="00D62FAB">
        <w:rPr>
          <w:rFonts w:ascii="Times New Roman" w:hAnsi="Times New Roman"/>
          <w:sz w:val="28"/>
          <w:szCs w:val="28"/>
        </w:rPr>
        <w:t>–</w:t>
      </w:r>
      <w:r w:rsidR="00EA1820" w:rsidRPr="00D62FAB">
        <w:rPr>
          <w:rFonts w:ascii="Times New Roman" w:eastAsia="MS Mincho" w:hAnsi="Times New Roman"/>
          <w:sz w:val="28"/>
          <w:szCs w:val="28"/>
        </w:rPr>
        <w:t>7 кл.);</w:t>
      </w:r>
    </w:p>
    <w:p w:rsidR="00DC4B14" w:rsidRDefault="00DC4B14" w:rsidP="00D62FAB">
      <w:pPr>
        <w:widowControl w:val="0"/>
        <w:tabs>
          <w:tab w:val="left" w:pos="993"/>
        </w:tabs>
        <w:autoSpaceDE w:val="0"/>
        <w:autoSpaceDN w:val="0"/>
        <w:adjustRightInd w:val="0"/>
        <w:spacing w:after="0" w:line="288" w:lineRule="auto"/>
        <w:jc w:val="both"/>
        <w:rPr>
          <w:rFonts w:ascii="Times New Roman" w:eastAsia="MS Mincho" w:hAnsi="Times New Roman"/>
          <w:sz w:val="28"/>
          <w:szCs w:val="28"/>
        </w:rPr>
      </w:pPr>
      <w:r>
        <w:rPr>
          <w:rFonts w:ascii="Times New Roman" w:eastAsia="MS Mincho" w:hAnsi="Times New Roman"/>
          <w:sz w:val="28"/>
          <w:szCs w:val="28"/>
        </w:rPr>
        <w:tab/>
      </w:r>
      <w:r w:rsidR="00EA1820" w:rsidRPr="00D62FAB">
        <w:rPr>
          <w:rFonts w:ascii="Times New Roman" w:eastAsia="MS Mincho" w:hAnsi="Times New Roman"/>
          <w:sz w:val="28"/>
          <w:szCs w:val="28"/>
        </w:rPr>
        <w:t>характеризовать героев-персонажей, давать их сравнительные характеристики (5</w:t>
      </w:r>
      <w:r w:rsidR="00EA1820" w:rsidRPr="00D62FAB">
        <w:rPr>
          <w:rFonts w:ascii="Times New Roman" w:hAnsi="Times New Roman"/>
          <w:sz w:val="28"/>
          <w:szCs w:val="28"/>
        </w:rPr>
        <w:t>–</w:t>
      </w:r>
      <w:r w:rsidR="00EA1820" w:rsidRPr="00D62FAB">
        <w:rPr>
          <w:rFonts w:ascii="Times New Roman" w:eastAsia="MS Mincho" w:hAnsi="Times New Roman"/>
          <w:sz w:val="28"/>
          <w:szCs w:val="28"/>
        </w:rPr>
        <w:t xml:space="preserve">6 кл.); </w:t>
      </w:r>
    </w:p>
    <w:p w:rsidR="00EA1820" w:rsidRPr="00D62FAB" w:rsidRDefault="00DC4B14" w:rsidP="00D62FAB">
      <w:pPr>
        <w:widowControl w:val="0"/>
        <w:tabs>
          <w:tab w:val="left" w:pos="993"/>
        </w:tabs>
        <w:autoSpaceDE w:val="0"/>
        <w:autoSpaceDN w:val="0"/>
        <w:adjustRightInd w:val="0"/>
        <w:spacing w:after="0" w:line="288" w:lineRule="auto"/>
        <w:jc w:val="both"/>
        <w:rPr>
          <w:rFonts w:ascii="Times New Roman" w:eastAsia="MS Mincho" w:hAnsi="Times New Roman"/>
          <w:sz w:val="28"/>
          <w:szCs w:val="28"/>
        </w:rPr>
      </w:pPr>
      <w:r>
        <w:rPr>
          <w:rFonts w:ascii="Times New Roman" w:eastAsia="MS Mincho" w:hAnsi="Times New Roman"/>
          <w:sz w:val="28"/>
          <w:szCs w:val="28"/>
        </w:rPr>
        <w:tab/>
      </w:r>
      <w:r w:rsidR="00EA1820" w:rsidRPr="00D62FAB">
        <w:rPr>
          <w:rFonts w:ascii="Times New Roman" w:eastAsia="MS Mincho" w:hAnsi="Times New Roman"/>
          <w:sz w:val="28"/>
          <w:szCs w:val="28"/>
        </w:rPr>
        <w:t>оценивать систему персонажей (6</w:t>
      </w:r>
      <w:r w:rsidR="00EA1820" w:rsidRPr="00D62FAB">
        <w:rPr>
          <w:rFonts w:ascii="Times New Roman" w:hAnsi="Times New Roman"/>
          <w:sz w:val="28"/>
          <w:szCs w:val="28"/>
        </w:rPr>
        <w:t>–</w:t>
      </w:r>
      <w:r w:rsidR="00EA1820" w:rsidRPr="00D62FAB">
        <w:rPr>
          <w:rFonts w:ascii="Times New Roman" w:eastAsia="MS Mincho" w:hAnsi="Times New Roman"/>
          <w:sz w:val="28"/>
          <w:szCs w:val="28"/>
        </w:rPr>
        <w:t>7 кл.);</w:t>
      </w:r>
    </w:p>
    <w:p w:rsidR="00DC4B14" w:rsidRDefault="00DC4B14" w:rsidP="00D62FAB">
      <w:pPr>
        <w:widowControl w:val="0"/>
        <w:tabs>
          <w:tab w:val="left" w:pos="993"/>
        </w:tabs>
        <w:autoSpaceDE w:val="0"/>
        <w:autoSpaceDN w:val="0"/>
        <w:adjustRightInd w:val="0"/>
        <w:spacing w:after="0" w:line="288" w:lineRule="auto"/>
        <w:jc w:val="both"/>
        <w:rPr>
          <w:rFonts w:ascii="Times New Roman" w:eastAsia="MS Mincho" w:hAnsi="Times New Roman"/>
          <w:sz w:val="28"/>
          <w:szCs w:val="28"/>
        </w:rPr>
      </w:pPr>
      <w:r>
        <w:rPr>
          <w:rFonts w:ascii="Times New Roman" w:eastAsia="MS Mincho" w:hAnsi="Times New Roman"/>
          <w:sz w:val="28"/>
          <w:szCs w:val="28"/>
        </w:rPr>
        <w:tab/>
      </w:r>
      <w:r w:rsidR="00EA1820" w:rsidRPr="00D62FAB">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00EA1820" w:rsidRPr="00D62FAB">
        <w:rPr>
          <w:rFonts w:ascii="Times New Roman" w:hAnsi="Times New Roman"/>
          <w:sz w:val="28"/>
          <w:szCs w:val="28"/>
        </w:rPr>
        <w:t>–</w:t>
      </w:r>
      <w:r w:rsidR="00EA1820" w:rsidRPr="00D62FAB">
        <w:rPr>
          <w:rFonts w:ascii="Times New Roman" w:eastAsia="MS Mincho" w:hAnsi="Times New Roman"/>
          <w:sz w:val="28"/>
          <w:szCs w:val="28"/>
        </w:rPr>
        <w:t xml:space="preserve">7 кл.); </w:t>
      </w:r>
    </w:p>
    <w:p w:rsidR="00EA1820" w:rsidRPr="00D62FAB" w:rsidRDefault="00DC4B14" w:rsidP="00D62FAB">
      <w:pPr>
        <w:widowControl w:val="0"/>
        <w:tabs>
          <w:tab w:val="left" w:pos="993"/>
        </w:tabs>
        <w:autoSpaceDE w:val="0"/>
        <w:autoSpaceDN w:val="0"/>
        <w:adjustRightInd w:val="0"/>
        <w:spacing w:after="0" w:line="288" w:lineRule="auto"/>
        <w:jc w:val="both"/>
        <w:rPr>
          <w:rFonts w:ascii="Times New Roman" w:eastAsia="MS Mincho" w:hAnsi="Times New Roman"/>
          <w:sz w:val="28"/>
          <w:szCs w:val="28"/>
        </w:rPr>
      </w:pPr>
      <w:r>
        <w:rPr>
          <w:rFonts w:ascii="Times New Roman" w:eastAsia="MS Mincho" w:hAnsi="Times New Roman"/>
          <w:sz w:val="28"/>
          <w:szCs w:val="28"/>
        </w:rPr>
        <w:tab/>
      </w:r>
      <w:r w:rsidR="00EA1820" w:rsidRPr="00D62FAB">
        <w:rPr>
          <w:rFonts w:ascii="Times New Roman" w:eastAsia="MS Mincho" w:hAnsi="Times New Roman"/>
          <w:sz w:val="28"/>
          <w:szCs w:val="28"/>
        </w:rPr>
        <w:t>выявлять особенности языка и стиля писателя (7</w:t>
      </w:r>
      <w:r w:rsidR="00EA1820" w:rsidRPr="00D62FAB">
        <w:rPr>
          <w:rFonts w:ascii="Times New Roman" w:hAnsi="Times New Roman"/>
          <w:sz w:val="28"/>
          <w:szCs w:val="28"/>
        </w:rPr>
        <w:t>–</w:t>
      </w:r>
      <w:r w:rsidR="00EA1820" w:rsidRPr="00D62FAB">
        <w:rPr>
          <w:rFonts w:ascii="Times New Roman" w:eastAsia="MS Mincho" w:hAnsi="Times New Roman"/>
          <w:sz w:val="28"/>
          <w:szCs w:val="28"/>
        </w:rPr>
        <w:t>9 кл.);</w:t>
      </w:r>
    </w:p>
    <w:p w:rsidR="00EA1820" w:rsidRPr="00D62FAB" w:rsidRDefault="00EA1820" w:rsidP="00D62FAB">
      <w:pPr>
        <w:widowControl w:val="0"/>
        <w:tabs>
          <w:tab w:val="left" w:pos="993"/>
        </w:tabs>
        <w:autoSpaceDE w:val="0"/>
        <w:autoSpaceDN w:val="0"/>
        <w:adjustRightInd w:val="0"/>
        <w:spacing w:after="0" w:line="288" w:lineRule="auto"/>
        <w:jc w:val="both"/>
        <w:rPr>
          <w:rFonts w:ascii="Times New Roman" w:eastAsia="MS Mincho" w:hAnsi="Times New Roman"/>
          <w:sz w:val="28"/>
          <w:szCs w:val="28"/>
        </w:rPr>
      </w:pPr>
      <w:r w:rsidRPr="00D62FAB">
        <w:rPr>
          <w:rFonts w:ascii="Times New Roman" w:eastAsia="MS Mincho" w:hAnsi="Times New Roman"/>
          <w:sz w:val="28"/>
          <w:szCs w:val="28"/>
        </w:rPr>
        <w:t>определять родо-жанровую специфику художественного произведения (5</w:t>
      </w:r>
      <w:r w:rsidRPr="00D62FAB">
        <w:rPr>
          <w:rFonts w:ascii="Times New Roman" w:hAnsi="Times New Roman"/>
          <w:sz w:val="28"/>
          <w:szCs w:val="28"/>
        </w:rPr>
        <w:t>–</w:t>
      </w:r>
      <w:r w:rsidRPr="00D62FAB">
        <w:rPr>
          <w:rFonts w:ascii="Times New Roman" w:eastAsia="MS Mincho" w:hAnsi="Times New Roman"/>
          <w:sz w:val="28"/>
          <w:szCs w:val="28"/>
        </w:rPr>
        <w:t xml:space="preserve">9 кл.); </w:t>
      </w:r>
    </w:p>
    <w:p w:rsidR="00EA1820" w:rsidRPr="00D62FAB" w:rsidRDefault="00DC4B14" w:rsidP="00D62FAB">
      <w:pPr>
        <w:widowControl w:val="0"/>
        <w:tabs>
          <w:tab w:val="left" w:pos="993"/>
        </w:tabs>
        <w:autoSpaceDE w:val="0"/>
        <w:autoSpaceDN w:val="0"/>
        <w:adjustRightInd w:val="0"/>
        <w:spacing w:after="0" w:line="288" w:lineRule="auto"/>
        <w:jc w:val="both"/>
        <w:rPr>
          <w:rFonts w:ascii="Times New Roman" w:eastAsia="MS Mincho" w:hAnsi="Times New Roman"/>
          <w:sz w:val="28"/>
          <w:szCs w:val="28"/>
        </w:rPr>
      </w:pPr>
      <w:r>
        <w:rPr>
          <w:rFonts w:ascii="Times New Roman" w:eastAsia="MS Mincho" w:hAnsi="Times New Roman"/>
          <w:sz w:val="28"/>
          <w:szCs w:val="28"/>
        </w:rPr>
        <w:tab/>
      </w:r>
      <w:r w:rsidR="00EA1820" w:rsidRPr="00D62FAB">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00EA1820" w:rsidRPr="00D62FAB">
        <w:rPr>
          <w:rFonts w:ascii="Times New Roman" w:hAnsi="Times New Roman"/>
          <w:sz w:val="28"/>
          <w:szCs w:val="28"/>
        </w:rPr>
        <w:t>–</w:t>
      </w:r>
      <w:r w:rsidR="00EA1820" w:rsidRPr="00D62FAB">
        <w:rPr>
          <w:rFonts w:ascii="Times New Roman" w:eastAsia="MS Mincho" w:hAnsi="Times New Roman"/>
          <w:sz w:val="28"/>
          <w:szCs w:val="28"/>
        </w:rPr>
        <w:t>9 кл.);</w:t>
      </w:r>
    </w:p>
    <w:p w:rsidR="00EA1820" w:rsidRPr="00D62FAB" w:rsidRDefault="00DC4B14" w:rsidP="00D62FAB">
      <w:pPr>
        <w:widowControl w:val="0"/>
        <w:tabs>
          <w:tab w:val="left" w:pos="993"/>
        </w:tabs>
        <w:autoSpaceDE w:val="0"/>
        <w:autoSpaceDN w:val="0"/>
        <w:adjustRightInd w:val="0"/>
        <w:spacing w:after="0" w:line="288" w:lineRule="auto"/>
        <w:jc w:val="both"/>
        <w:rPr>
          <w:rFonts w:ascii="Times New Roman" w:eastAsia="MS Mincho" w:hAnsi="Times New Roman"/>
          <w:sz w:val="28"/>
          <w:szCs w:val="28"/>
        </w:rPr>
      </w:pPr>
      <w:r>
        <w:rPr>
          <w:rFonts w:ascii="Times New Roman" w:eastAsia="MS Mincho" w:hAnsi="Times New Roman"/>
          <w:sz w:val="28"/>
          <w:szCs w:val="28"/>
        </w:rPr>
        <w:tab/>
      </w:r>
      <w:r w:rsidR="00EA1820" w:rsidRPr="00D62FAB">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00EA1820" w:rsidRPr="00D62FAB">
        <w:rPr>
          <w:rFonts w:ascii="Times New Roman" w:hAnsi="Times New Roman"/>
          <w:sz w:val="28"/>
          <w:szCs w:val="28"/>
        </w:rPr>
        <w:t>–</w:t>
      </w:r>
      <w:r w:rsidR="00EA1820" w:rsidRPr="00D62FAB">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00EA1820" w:rsidRPr="00D62FAB">
        <w:rPr>
          <w:rFonts w:ascii="Times New Roman" w:hAnsi="Times New Roman"/>
          <w:sz w:val="28"/>
          <w:szCs w:val="28"/>
        </w:rPr>
        <w:t>–</w:t>
      </w:r>
      <w:r w:rsidR="00EA1820" w:rsidRPr="00D62FAB">
        <w:rPr>
          <w:rFonts w:ascii="Times New Roman" w:eastAsia="MS Mincho" w:hAnsi="Times New Roman"/>
          <w:sz w:val="28"/>
          <w:szCs w:val="28"/>
        </w:rPr>
        <w:t>9 кл.);</w:t>
      </w:r>
    </w:p>
    <w:p w:rsidR="00EA1820" w:rsidRPr="00D62FAB" w:rsidRDefault="00DC4B14" w:rsidP="00D62FAB">
      <w:pPr>
        <w:widowControl w:val="0"/>
        <w:tabs>
          <w:tab w:val="left" w:pos="993"/>
        </w:tabs>
        <w:autoSpaceDE w:val="0"/>
        <w:autoSpaceDN w:val="0"/>
        <w:adjustRightInd w:val="0"/>
        <w:spacing w:after="0" w:line="288" w:lineRule="auto"/>
        <w:jc w:val="both"/>
        <w:rPr>
          <w:rFonts w:ascii="Times New Roman" w:eastAsia="MS Mincho"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00EA1820" w:rsidRPr="00D62FAB">
        <w:rPr>
          <w:rFonts w:ascii="Times New Roman" w:eastAsia="MS Mincho" w:hAnsi="Times New Roman"/>
          <w:sz w:val="28"/>
          <w:szCs w:val="28"/>
        </w:rPr>
        <w:t xml:space="preserve"> (в каждом классе – на своем уровне); </w:t>
      </w:r>
    </w:p>
    <w:p w:rsidR="00EA1820" w:rsidRPr="00D62FAB" w:rsidRDefault="00DC4B14" w:rsidP="00D62FAB">
      <w:pPr>
        <w:widowControl w:val="0"/>
        <w:tabs>
          <w:tab w:val="left" w:pos="993"/>
        </w:tabs>
        <w:autoSpaceDE w:val="0"/>
        <w:autoSpaceDN w:val="0"/>
        <w:adjustRightInd w:val="0"/>
        <w:spacing w:after="0" w:line="288" w:lineRule="auto"/>
        <w:jc w:val="both"/>
        <w:rPr>
          <w:rFonts w:ascii="Times New Roman" w:eastAsia="MS Mincho" w:hAnsi="Times New Roman"/>
          <w:sz w:val="28"/>
          <w:szCs w:val="28"/>
        </w:rPr>
      </w:pPr>
      <w:r>
        <w:rPr>
          <w:rFonts w:ascii="Times New Roman" w:eastAsia="MS Mincho" w:hAnsi="Times New Roman"/>
          <w:sz w:val="28"/>
          <w:szCs w:val="28"/>
        </w:rPr>
        <w:lastRenderedPageBreak/>
        <w:tab/>
      </w:r>
      <w:r w:rsidR="00EA1820" w:rsidRPr="00D62FAB">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EA1820" w:rsidRPr="00D62FAB" w:rsidRDefault="00DC4B14" w:rsidP="00D62FAB">
      <w:pPr>
        <w:widowControl w:val="0"/>
        <w:tabs>
          <w:tab w:val="left" w:pos="993"/>
        </w:tabs>
        <w:autoSpaceDE w:val="0"/>
        <w:autoSpaceDN w:val="0"/>
        <w:adjustRightInd w:val="0"/>
        <w:spacing w:after="0" w:line="288" w:lineRule="auto"/>
        <w:jc w:val="both"/>
        <w:rPr>
          <w:rFonts w:ascii="Times New Roman" w:eastAsia="MS Mincho" w:hAnsi="Times New Roman"/>
          <w:sz w:val="28"/>
          <w:szCs w:val="28"/>
        </w:rPr>
      </w:pPr>
      <w:r>
        <w:rPr>
          <w:rFonts w:ascii="Times New Roman" w:eastAsia="MS Mincho" w:hAnsi="Times New Roman"/>
          <w:sz w:val="28"/>
          <w:szCs w:val="28"/>
        </w:rPr>
        <w:tab/>
      </w:r>
      <w:r w:rsidR="00EA1820" w:rsidRPr="00D62FAB">
        <w:rPr>
          <w:rFonts w:ascii="Times New Roman" w:eastAsia="MS Mincho" w:hAnsi="Times New Roman"/>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w:t>
      </w:r>
      <w:r w:rsidR="00EA1820" w:rsidRPr="00D62FAB">
        <w:rPr>
          <w:rFonts w:ascii="Times New Roman" w:hAnsi="Times New Roman"/>
          <w:sz w:val="28"/>
          <w:szCs w:val="28"/>
        </w:rPr>
        <w:t>–</w:t>
      </w:r>
      <w:r w:rsidR="00EA1820" w:rsidRPr="00D62FAB">
        <w:rPr>
          <w:rFonts w:ascii="Times New Roman" w:eastAsia="MS Mincho" w:hAnsi="Times New Roman"/>
          <w:sz w:val="28"/>
          <w:szCs w:val="28"/>
        </w:rPr>
        <w:t>9 кл.);</w:t>
      </w:r>
    </w:p>
    <w:p w:rsidR="00EA1820" w:rsidRPr="00D62FAB" w:rsidRDefault="00EA1820" w:rsidP="00DC4B14">
      <w:pPr>
        <w:spacing w:after="0" w:line="288" w:lineRule="auto"/>
        <w:ind w:firstLine="708"/>
        <w:jc w:val="both"/>
        <w:rPr>
          <w:rFonts w:ascii="Times New Roman" w:eastAsia="MS Mincho" w:hAnsi="Times New Roman"/>
          <w:sz w:val="28"/>
          <w:szCs w:val="28"/>
        </w:rPr>
      </w:pPr>
      <w:r w:rsidRPr="00D62FAB">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D62FAB">
        <w:rPr>
          <w:rFonts w:ascii="Times New Roman" w:hAnsi="Times New Roman"/>
          <w:bCs/>
          <w:sz w:val="28"/>
          <w:szCs w:val="28"/>
        </w:rPr>
        <w:t xml:space="preserve">организации дискуссии </w:t>
      </w:r>
      <w:r w:rsidRPr="00D62FAB">
        <w:rPr>
          <w:rFonts w:ascii="Times New Roman" w:eastAsia="MS Mincho" w:hAnsi="Times New Roman"/>
          <w:sz w:val="28"/>
          <w:szCs w:val="28"/>
        </w:rPr>
        <w:t xml:space="preserve"> (в каждом классе – на своем уровне);</w:t>
      </w:r>
    </w:p>
    <w:p w:rsidR="00EA1820" w:rsidRPr="00D62FAB" w:rsidRDefault="00DC4B14" w:rsidP="00D62FAB">
      <w:pPr>
        <w:widowControl w:val="0"/>
        <w:tabs>
          <w:tab w:val="left" w:pos="993"/>
        </w:tabs>
        <w:autoSpaceDE w:val="0"/>
        <w:autoSpaceDN w:val="0"/>
        <w:adjustRightInd w:val="0"/>
        <w:spacing w:after="0" w:line="288" w:lineRule="auto"/>
        <w:jc w:val="both"/>
        <w:rPr>
          <w:rFonts w:ascii="Times New Roman" w:eastAsia="MS Mincho" w:hAnsi="Times New Roman"/>
          <w:sz w:val="28"/>
          <w:szCs w:val="28"/>
        </w:rPr>
      </w:pPr>
      <w:r>
        <w:rPr>
          <w:rFonts w:ascii="Times New Roman" w:eastAsia="MS Mincho" w:hAnsi="Times New Roman"/>
          <w:sz w:val="28"/>
          <w:szCs w:val="28"/>
        </w:rPr>
        <w:tab/>
      </w:r>
      <w:r w:rsidR="00EA1820" w:rsidRPr="00D62FAB">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EA1820" w:rsidRPr="00D62FAB" w:rsidRDefault="00EA1820" w:rsidP="00DC4B14">
      <w:pPr>
        <w:widowControl w:val="0"/>
        <w:autoSpaceDE w:val="0"/>
        <w:autoSpaceDN w:val="0"/>
        <w:adjustRightInd w:val="0"/>
        <w:spacing w:after="0" w:line="288" w:lineRule="auto"/>
        <w:ind w:firstLine="708"/>
        <w:jc w:val="both"/>
        <w:rPr>
          <w:rFonts w:ascii="Times New Roman" w:eastAsia="MS Mincho" w:hAnsi="Times New Roman"/>
          <w:sz w:val="28"/>
          <w:szCs w:val="28"/>
        </w:rPr>
      </w:pPr>
      <w:r w:rsidRPr="00D62FAB">
        <w:rPr>
          <w:rFonts w:ascii="Times New Roman" w:eastAsia="MS Mincho" w:hAnsi="Times New Roman"/>
          <w:sz w:val="28"/>
          <w:szCs w:val="28"/>
        </w:rPr>
        <w:t>выразительно читать с листа и наизусть произведения/фрагменты</w:t>
      </w:r>
    </w:p>
    <w:p w:rsidR="00EA1820" w:rsidRPr="00D62FAB" w:rsidRDefault="00EA1820" w:rsidP="00D62FAB">
      <w:pPr>
        <w:pStyle w:val="a8"/>
        <w:widowControl w:val="0"/>
        <w:autoSpaceDE w:val="0"/>
        <w:autoSpaceDN w:val="0"/>
        <w:adjustRightInd w:val="0"/>
        <w:spacing w:line="288" w:lineRule="auto"/>
        <w:ind w:left="0"/>
        <w:jc w:val="both"/>
        <w:rPr>
          <w:rFonts w:ascii="Times New Roman" w:eastAsia="MS Mincho" w:hAnsi="Times New Roman"/>
          <w:sz w:val="28"/>
          <w:szCs w:val="28"/>
        </w:rPr>
      </w:pPr>
      <w:r w:rsidRPr="00D62FAB">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EA1820" w:rsidRPr="00D62FAB" w:rsidRDefault="00DC4B14" w:rsidP="00D62FAB">
      <w:pPr>
        <w:widowControl w:val="0"/>
        <w:tabs>
          <w:tab w:val="left" w:pos="993"/>
        </w:tabs>
        <w:autoSpaceDE w:val="0"/>
        <w:autoSpaceDN w:val="0"/>
        <w:adjustRightInd w:val="0"/>
        <w:spacing w:after="0" w:line="288" w:lineRule="auto"/>
        <w:jc w:val="both"/>
        <w:rPr>
          <w:rFonts w:ascii="Times New Roman" w:eastAsia="MS Mincho" w:hAnsi="Times New Roman"/>
          <w:sz w:val="28"/>
          <w:szCs w:val="28"/>
        </w:rPr>
      </w:pPr>
      <w:r>
        <w:rPr>
          <w:rFonts w:ascii="Times New Roman" w:eastAsia="MS Mincho" w:hAnsi="Times New Roman"/>
          <w:sz w:val="28"/>
          <w:szCs w:val="28"/>
        </w:rPr>
        <w:tab/>
      </w:r>
      <w:r w:rsidR="00EA1820" w:rsidRPr="00D62FAB">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00EA1820" w:rsidRPr="00D62FAB">
        <w:rPr>
          <w:rFonts w:ascii="Times New Roman" w:hAnsi="Times New Roman"/>
          <w:sz w:val="28"/>
          <w:szCs w:val="28"/>
        </w:rPr>
        <w:t>–</w:t>
      </w:r>
      <w:r w:rsidR="00EA1820" w:rsidRPr="00D62FAB">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sidR="00EA1820" w:rsidRPr="00D62FAB">
        <w:rPr>
          <w:rFonts w:ascii="Times New Roman" w:hAnsi="Times New Roman"/>
          <w:sz w:val="28"/>
          <w:szCs w:val="28"/>
        </w:rPr>
        <w:t>–</w:t>
      </w:r>
      <w:r w:rsidR="00EA1820" w:rsidRPr="00D62FAB">
        <w:rPr>
          <w:rFonts w:ascii="Times New Roman" w:eastAsia="MS Mincho" w:hAnsi="Times New Roman"/>
          <w:sz w:val="28"/>
          <w:szCs w:val="28"/>
        </w:rPr>
        <w:t>9 кл.) (в каждом классе – на своем уровне).</w:t>
      </w:r>
    </w:p>
    <w:p w:rsidR="00EA1820" w:rsidRPr="00DC4B14" w:rsidRDefault="00EA1820" w:rsidP="00DC4B14">
      <w:pPr>
        <w:pStyle w:val="24"/>
        <w:autoSpaceDE w:val="0"/>
        <w:autoSpaceDN w:val="0"/>
        <w:adjustRightInd w:val="0"/>
        <w:spacing w:line="288" w:lineRule="auto"/>
        <w:ind w:right="0" w:firstLine="708"/>
        <w:rPr>
          <w:b/>
          <w:i/>
          <w:szCs w:val="28"/>
        </w:rPr>
      </w:pPr>
      <w:r w:rsidRPr="00D62FAB">
        <w:rPr>
          <w:szCs w:val="28"/>
        </w:rPr>
        <w:t xml:space="preserve">При оценке предметных результатов обучения литературе учитываются </w:t>
      </w:r>
      <w:r w:rsidRPr="00DC4B14">
        <w:rPr>
          <w:b/>
          <w:i/>
          <w:szCs w:val="28"/>
        </w:rPr>
        <w:t xml:space="preserve">несколько основных уровней сформированности читательской культуры. </w:t>
      </w:r>
    </w:p>
    <w:p w:rsidR="00EA1820" w:rsidRPr="00D62FAB" w:rsidRDefault="00EA1820" w:rsidP="00DC4B14">
      <w:pPr>
        <w:overflowPunct w:val="0"/>
        <w:autoSpaceDE w:val="0"/>
        <w:autoSpaceDN w:val="0"/>
        <w:adjustRightInd w:val="0"/>
        <w:spacing w:after="0" w:line="288" w:lineRule="auto"/>
        <w:ind w:firstLine="708"/>
        <w:jc w:val="both"/>
        <w:rPr>
          <w:rFonts w:ascii="Times New Roman" w:hAnsi="Times New Roman"/>
          <w:bCs/>
          <w:iCs/>
          <w:sz w:val="28"/>
          <w:szCs w:val="28"/>
        </w:rPr>
      </w:pPr>
      <w:r w:rsidRPr="00DC4B14">
        <w:rPr>
          <w:rFonts w:ascii="Times New Roman" w:hAnsi="Times New Roman"/>
          <w:b/>
          <w:bCs/>
          <w:i/>
          <w:sz w:val="28"/>
          <w:szCs w:val="28"/>
        </w:rPr>
        <w:t>I уровень</w:t>
      </w:r>
      <w:r w:rsidRPr="00D62FAB">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D62FAB">
        <w:rPr>
          <w:rFonts w:ascii="Times New Roman" w:hAnsi="Times New Roman"/>
          <w:bCs/>
          <w:iCs/>
          <w:sz w:val="28"/>
          <w:szCs w:val="28"/>
        </w:rPr>
        <w:t>эмоциональное непосредственное восприятие</w:t>
      </w:r>
      <w:r w:rsidRPr="00D62FAB">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w:t>
      </w:r>
      <w:r w:rsidRPr="00DC4B14">
        <w:rPr>
          <w:rFonts w:ascii="Times New Roman" w:hAnsi="Times New Roman"/>
          <w:sz w:val="28"/>
          <w:szCs w:val="28"/>
        </w:rPr>
        <w:t>Оно характеризуется способностями читателя воспроизводить содержание литературного произведения, отвечая на тестовые вопросы</w:t>
      </w:r>
      <w:r w:rsidRPr="00D62FAB">
        <w:rPr>
          <w:rFonts w:ascii="Times New Roman" w:hAnsi="Times New Roman"/>
          <w:sz w:val="28"/>
          <w:szCs w:val="28"/>
        </w:rPr>
        <w:t xml:space="preserve"> (устно, письменно) типа </w:t>
      </w:r>
      <w:r w:rsidRPr="00D62FAB">
        <w:rPr>
          <w:rFonts w:ascii="Times New Roman" w:hAnsi="Times New Roman"/>
          <w:bCs/>
          <w:iCs/>
          <w:sz w:val="28"/>
          <w:szCs w:val="28"/>
        </w:rPr>
        <w:t xml:space="preserve">«Что? Кто? Где? Когда? Какой?», кратко выражать/определять свое эмоциональное </w:t>
      </w:r>
      <w:r w:rsidRPr="00D62FAB">
        <w:rPr>
          <w:rFonts w:ascii="Times New Roman" w:hAnsi="Times New Roman"/>
          <w:bCs/>
          <w:iCs/>
          <w:sz w:val="28"/>
          <w:szCs w:val="28"/>
        </w:rPr>
        <w:lastRenderedPageBreak/>
        <w:t>отношение к событиям и героям – качества последних только называются/перечисляются; способность к обобщениям проявляется слабо.</w:t>
      </w:r>
    </w:p>
    <w:p w:rsidR="00EA1820" w:rsidRPr="00D62FAB" w:rsidRDefault="00EA1820" w:rsidP="00DC4B14">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iCs/>
          <w:sz w:val="28"/>
          <w:szCs w:val="28"/>
        </w:rPr>
        <w:t xml:space="preserve">К основным </w:t>
      </w:r>
      <w:r w:rsidRPr="00D62FAB">
        <w:rPr>
          <w:rFonts w:ascii="Times New Roman" w:hAnsi="Times New Roman"/>
          <w:bCs/>
          <w:iCs/>
          <w:sz w:val="28"/>
          <w:szCs w:val="28"/>
        </w:rPr>
        <w:t>видам деятельности</w:t>
      </w:r>
      <w:r w:rsidRPr="00D62FAB">
        <w:rPr>
          <w:rFonts w:ascii="Times New Roman" w:hAnsi="Times New Roman"/>
          <w:iCs/>
          <w:sz w:val="28"/>
          <w:szCs w:val="28"/>
        </w:rPr>
        <w:t xml:space="preserve">, позволяющим диагностировать возможности читателей </w:t>
      </w:r>
      <w:r w:rsidRPr="00D62FAB">
        <w:rPr>
          <w:rFonts w:ascii="Times New Roman" w:hAnsi="Times New Roman"/>
          <w:iCs/>
          <w:sz w:val="28"/>
          <w:szCs w:val="28"/>
          <w:lang w:val="en-US"/>
        </w:rPr>
        <w:t>I</w:t>
      </w:r>
      <w:r w:rsidRPr="00D62FAB">
        <w:rPr>
          <w:rFonts w:ascii="Times New Roman" w:hAnsi="Times New Roman"/>
          <w:iCs/>
          <w:sz w:val="28"/>
          <w:szCs w:val="28"/>
        </w:rPr>
        <w:t xml:space="preserve"> уровня, относятся </w:t>
      </w:r>
      <w:r w:rsidRPr="00D62FAB">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EA1820" w:rsidRPr="00D62FAB" w:rsidRDefault="00EA1820" w:rsidP="00DC4B14">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Им соответствуют следующие типы диагностических </w:t>
      </w:r>
      <w:r w:rsidRPr="00D62FAB">
        <w:rPr>
          <w:rFonts w:ascii="Times New Roman" w:hAnsi="Times New Roman"/>
          <w:bCs/>
          <w:sz w:val="28"/>
          <w:szCs w:val="28"/>
        </w:rPr>
        <w:t>заданий</w:t>
      </w:r>
      <w:r w:rsidRPr="00D62FAB">
        <w:rPr>
          <w:rFonts w:ascii="Times New Roman" w:hAnsi="Times New Roman"/>
          <w:sz w:val="28"/>
          <w:szCs w:val="28"/>
        </w:rPr>
        <w:t xml:space="preserve">: </w:t>
      </w:r>
    </w:p>
    <w:p w:rsidR="00EA1820" w:rsidRPr="00D62FAB" w:rsidRDefault="00DC4B14" w:rsidP="00D62FAB">
      <w:pPr>
        <w:tabs>
          <w:tab w:val="left" w:pos="993"/>
        </w:tabs>
        <w:overflowPunct w:val="0"/>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выразительно прочтите следующий фрагмент; </w:t>
      </w:r>
    </w:p>
    <w:p w:rsidR="00EA1820" w:rsidRPr="00D62FAB" w:rsidRDefault="00DC4B14" w:rsidP="00D62FAB">
      <w:pPr>
        <w:tabs>
          <w:tab w:val="left" w:pos="993"/>
        </w:tabs>
        <w:overflowPunct w:val="0"/>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определите, какие события в произведении являются центральными;</w:t>
      </w:r>
    </w:p>
    <w:p w:rsidR="00EA1820" w:rsidRPr="00D62FAB" w:rsidRDefault="00DC4B14" w:rsidP="00D62FAB">
      <w:pPr>
        <w:tabs>
          <w:tab w:val="left" w:pos="993"/>
        </w:tabs>
        <w:overflowPunct w:val="0"/>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определите, где и когда происходят описываемые события;</w:t>
      </w:r>
    </w:p>
    <w:p w:rsidR="00EA1820" w:rsidRPr="00D62FAB" w:rsidRDefault="00DC4B14" w:rsidP="00D62FAB">
      <w:pPr>
        <w:tabs>
          <w:tab w:val="left" w:pos="993"/>
        </w:tabs>
        <w:overflowPunct w:val="0"/>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опишите, каким вам представляется герой произведения, прокомментируйте слова героя; </w:t>
      </w:r>
    </w:p>
    <w:p w:rsidR="00EA1820" w:rsidRPr="00D62FAB" w:rsidRDefault="00DC4B14" w:rsidP="00D62FAB">
      <w:pPr>
        <w:tabs>
          <w:tab w:val="left" w:pos="993"/>
        </w:tabs>
        <w:overflowPunct w:val="0"/>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выделите в тексте наиболее непонятные (загадочные, удивительные и т. п.) для вас места; </w:t>
      </w:r>
    </w:p>
    <w:p w:rsidR="00EA1820" w:rsidRPr="00D62FAB" w:rsidRDefault="00DC4B14" w:rsidP="00D62FAB">
      <w:pPr>
        <w:tabs>
          <w:tab w:val="left" w:pos="993"/>
        </w:tabs>
        <w:overflowPunct w:val="0"/>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ответьте на поставленный учителем/автором учебника вопрос; </w:t>
      </w:r>
    </w:p>
    <w:p w:rsidR="00EA1820" w:rsidRPr="00D62FAB" w:rsidRDefault="00EA1820" w:rsidP="00D62FAB">
      <w:pPr>
        <w:tabs>
          <w:tab w:val="left" w:pos="993"/>
        </w:tabs>
        <w:overflowPunct w:val="0"/>
        <w:autoSpaceDE w:val="0"/>
        <w:autoSpaceDN w:val="0"/>
        <w:adjustRightInd w:val="0"/>
        <w:spacing w:after="0" w:line="288" w:lineRule="auto"/>
        <w:jc w:val="both"/>
        <w:rPr>
          <w:rFonts w:ascii="Times New Roman" w:hAnsi="Times New Roman"/>
          <w:sz w:val="28"/>
          <w:szCs w:val="28"/>
        </w:rPr>
      </w:pPr>
      <w:r w:rsidRPr="00D62FAB">
        <w:rPr>
          <w:rFonts w:ascii="Times New Roman" w:hAnsi="Times New Roman"/>
          <w:sz w:val="28"/>
          <w:szCs w:val="28"/>
        </w:rPr>
        <w:t xml:space="preserve">определите, выделите, найдите, перечислите признаки, черты, повторяющиеся детали и т. п. </w:t>
      </w:r>
    </w:p>
    <w:p w:rsidR="00EA1820" w:rsidRPr="00D62FAB" w:rsidRDefault="00EA1820" w:rsidP="00DC4B14">
      <w:pPr>
        <w:spacing w:after="0" w:line="288" w:lineRule="auto"/>
        <w:ind w:firstLine="708"/>
        <w:jc w:val="both"/>
        <w:rPr>
          <w:rFonts w:ascii="Times New Roman" w:hAnsi="Times New Roman"/>
          <w:sz w:val="28"/>
          <w:szCs w:val="28"/>
        </w:rPr>
      </w:pPr>
      <w:r w:rsidRPr="00DC4B14">
        <w:rPr>
          <w:rFonts w:ascii="Times New Roman" w:hAnsi="Times New Roman"/>
          <w:b/>
          <w:bCs/>
          <w:i/>
          <w:sz w:val="28"/>
          <w:szCs w:val="28"/>
        </w:rPr>
        <w:t>II уровень</w:t>
      </w:r>
      <w:r w:rsidRPr="00DC4B14">
        <w:rPr>
          <w:rFonts w:ascii="Times New Roman" w:hAnsi="Times New Roman"/>
          <w:i/>
          <w:sz w:val="28"/>
          <w:szCs w:val="28"/>
        </w:rPr>
        <w:t xml:space="preserve"> сформированности читательской культуры</w:t>
      </w:r>
      <w:r w:rsidRPr="00D62FAB">
        <w:rPr>
          <w:rFonts w:ascii="Times New Roman" w:hAnsi="Times New Roman"/>
          <w:sz w:val="28"/>
          <w:szCs w:val="28"/>
        </w:rPr>
        <w:t xml:space="preserve">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EA1820" w:rsidRPr="00DC4B14" w:rsidRDefault="00EA1820" w:rsidP="00DC4B14">
      <w:pPr>
        <w:spacing w:after="0" w:line="288" w:lineRule="auto"/>
        <w:ind w:firstLine="708"/>
        <w:jc w:val="both"/>
        <w:rPr>
          <w:rFonts w:ascii="Times New Roman" w:hAnsi="Times New Roman"/>
          <w:bCs/>
          <w:sz w:val="28"/>
          <w:szCs w:val="28"/>
        </w:rPr>
      </w:pPr>
      <w:r w:rsidRPr="00DC4B14">
        <w:rPr>
          <w:rFonts w:ascii="Times New Roman" w:hAnsi="Times New Roman"/>
          <w:sz w:val="28"/>
          <w:szCs w:val="28"/>
        </w:rPr>
        <w:t xml:space="preserve">У читателей этого уровня формируется стремление размышлять над прочитанным, появляется </w:t>
      </w:r>
      <w:r w:rsidRPr="00DC4B14">
        <w:rPr>
          <w:rFonts w:ascii="Times New Roman" w:hAnsi="Times New Roman"/>
          <w:bCs/>
          <w:iCs/>
          <w:sz w:val="28"/>
          <w:szCs w:val="28"/>
        </w:rPr>
        <w:t>умение выделять в произведении</w:t>
      </w:r>
      <w:r w:rsidRPr="00DC4B14">
        <w:rPr>
          <w:rFonts w:ascii="Times New Roman" w:hAnsi="Times New Roman"/>
          <w:b/>
          <w:i/>
          <w:sz w:val="28"/>
          <w:szCs w:val="28"/>
        </w:rPr>
        <w:t xml:space="preserve"> </w:t>
      </w:r>
      <w:r w:rsidRPr="00DC4B14">
        <w:rPr>
          <w:rFonts w:ascii="Times New Roman" w:hAnsi="Times New Roman"/>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DC4B14">
        <w:rPr>
          <w:rFonts w:ascii="Times New Roman" w:hAnsi="Times New Roman"/>
          <w:bCs/>
          <w:iCs/>
          <w:sz w:val="28"/>
          <w:szCs w:val="28"/>
        </w:rPr>
        <w:t>находить и объяснять связи между ними</w:t>
      </w:r>
      <w:r w:rsidRPr="00DC4B14">
        <w:rPr>
          <w:rFonts w:ascii="Times New Roman" w:hAnsi="Times New Roman"/>
          <w:sz w:val="28"/>
          <w:szCs w:val="28"/>
        </w:rPr>
        <w:t xml:space="preserve">. </w:t>
      </w:r>
      <w:r w:rsidRPr="00DC4B14">
        <w:rPr>
          <w:rFonts w:ascii="Times New Roman" w:hAnsi="Times New Roman"/>
          <w:iCs/>
          <w:sz w:val="28"/>
          <w:szCs w:val="28"/>
        </w:rPr>
        <w:t>Читатель</w:t>
      </w:r>
      <w:r w:rsidRPr="00DC4B14">
        <w:rPr>
          <w:rFonts w:ascii="Times New Roman" w:hAnsi="Times New Roman"/>
          <w:i/>
          <w:sz w:val="28"/>
          <w:szCs w:val="28"/>
        </w:rPr>
        <w:t xml:space="preserve"> </w:t>
      </w:r>
      <w:r w:rsidRPr="00DC4B14">
        <w:rPr>
          <w:rFonts w:ascii="Times New Roman" w:hAnsi="Times New Roman"/>
          <w:sz w:val="28"/>
          <w:szCs w:val="28"/>
        </w:rPr>
        <w:t xml:space="preserve">этого уровня пытается аргументированно отвечать на </w:t>
      </w:r>
      <w:r w:rsidRPr="00DC4B14">
        <w:rPr>
          <w:rFonts w:ascii="Times New Roman" w:hAnsi="Times New Roman"/>
          <w:bCs/>
          <w:sz w:val="28"/>
          <w:szCs w:val="28"/>
        </w:rPr>
        <w:t xml:space="preserve">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 </w:t>
      </w:r>
    </w:p>
    <w:p w:rsidR="00EA1820" w:rsidRPr="002C3263" w:rsidRDefault="00EA1820" w:rsidP="00DC4B14">
      <w:pPr>
        <w:spacing w:after="0" w:line="288" w:lineRule="auto"/>
        <w:ind w:firstLine="708"/>
        <w:jc w:val="both"/>
        <w:rPr>
          <w:rFonts w:ascii="Times New Roman" w:hAnsi="Times New Roman"/>
          <w:bCs/>
          <w:sz w:val="28"/>
          <w:szCs w:val="28"/>
        </w:rPr>
      </w:pPr>
      <w:r w:rsidRPr="00DC4B14">
        <w:rPr>
          <w:rFonts w:ascii="Times New Roman" w:hAnsi="Times New Roman"/>
          <w:bCs/>
          <w:sz w:val="28"/>
          <w:szCs w:val="28"/>
        </w:rPr>
        <w:t>К основным видам деятельности,</w:t>
      </w:r>
      <w:r w:rsidRPr="002C3263">
        <w:rPr>
          <w:rFonts w:ascii="Times New Roman" w:hAnsi="Times New Roman"/>
          <w:bCs/>
          <w:sz w:val="28"/>
          <w:szCs w:val="28"/>
        </w:rPr>
        <w:t xml:space="preserve">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w:t>
      </w:r>
      <w:r w:rsidRPr="002C3263">
        <w:rPr>
          <w:rFonts w:ascii="Times New Roman" w:hAnsi="Times New Roman"/>
          <w:bCs/>
          <w:sz w:val="28"/>
          <w:szCs w:val="28"/>
        </w:rPr>
        <w:lastRenderedPageBreak/>
        <w:t xml:space="preserve">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 </w:t>
      </w:r>
    </w:p>
    <w:p w:rsidR="00EA1820" w:rsidRPr="002C3263" w:rsidRDefault="00EA1820" w:rsidP="00DC4B14">
      <w:pPr>
        <w:spacing w:after="0" w:line="288" w:lineRule="auto"/>
        <w:ind w:firstLine="708"/>
        <w:jc w:val="both"/>
        <w:rPr>
          <w:rFonts w:ascii="Times New Roman" w:hAnsi="Times New Roman"/>
          <w:bCs/>
          <w:sz w:val="28"/>
          <w:szCs w:val="28"/>
        </w:rPr>
      </w:pPr>
      <w:r w:rsidRPr="002C3263">
        <w:rPr>
          <w:rFonts w:ascii="Times New Roman" w:hAnsi="Times New Roman"/>
          <w:bCs/>
          <w:sz w:val="28"/>
          <w:szCs w:val="28"/>
        </w:rPr>
        <w:t xml:space="preserve">Условно им соответствуют следующие типы диагностических заданий: </w:t>
      </w:r>
    </w:p>
    <w:p w:rsidR="00EA1820" w:rsidRPr="00D62FAB" w:rsidRDefault="00DC4B14" w:rsidP="00D62FAB">
      <w:pPr>
        <w:pStyle w:val="a8"/>
        <w:tabs>
          <w:tab w:val="left" w:pos="993"/>
          <w:tab w:val="num" w:pos="1440"/>
        </w:tabs>
        <w:overflowPunct w:val="0"/>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выделите, определите, найдите, перечислите признаки, черты, повторяющиеся детали и т. п.; </w:t>
      </w:r>
    </w:p>
    <w:p w:rsidR="00EA1820" w:rsidRPr="00D62FAB" w:rsidRDefault="00DC4B14" w:rsidP="00D62FAB">
      <w:pPr>
        <w:pStyle w:val="a8"/>
        <w:widowControl w:val="0"/>
        <w:tabs>
          <w:tab w:val="left" w:pos="993"/>
          <w:tab w:val="num" w:pos="1440"/>
        </w:tabs>
        <w:overflowPunct w:val="0"/>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покажите, какие особенности художественного текста проявляют позицию его автора;</w:t>
      </w:r>
    </w:p>
    <w:p w:rsidR="00EA1820" w:rsidRPr="00D62FAB" w:rsidRDefault="00EA1820" w:rsidP="00DC4B14">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EA1820" w:rsidRPr="00D62FAB" w:rsidRDefault="00DC4B14" w:rsidP="00D62FAB">
      <w:pPr>
        <w:pStyle w:val="a8"/>
        <w:tabs>
          <w:tab w:val="left" w:pos="993"/>
          <w:tab w:val="num" w:pos="1440"/>
        </w:tabs>
        <w:overflowPunct w:val="0"/>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проанализируйте фрагменты, эпизоды текста (по предложенному алгоритму и без него);</w:t>
      </w:r>
    </w:p>
    <w:p w:rsidR="00EA1820" w:rsidRPr="00D62FAB" w:rsidRDefault="00DC4B14" w:rsidP="00D62FAB">
      <w:pPr>
        <w:pStyle w:val="a8"/>
        <w:tabs>
          <w:tab w:val="left" w:pos="993"/>
          <w:tab w:val="num" w:pos="1440"/>
        </w:tabs>
        <w:overflowPunct w:val="0"/>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EA1820" w:rsidRPr="00D62FAB" w:rsidRDefault="00DC4B14" w:rsidP="00D62FAB">
      <w:pPr>
        <w:pStyle w:val="a8"/>
        <w:tabs>
          <w:tab w:val="left" w:pos="993"/>
          <w:tab w:val="num" w:pos="1440"/>
        </w:tabs>
        <w:overflowPunct w:val="0"/>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определите жанр произведения, охарактеризуйте его особенности; </w:t>
      </w:r>
    </w:p>
    <w:p w:rsidR="00EA1820" w:rsidRPr="00D62FAB" w:rsidRDefault="00EA1820" w:rsidP="00D62FAB">
      <w:pPr>
        <w:pStyle w:val="a8"/>
        <w:tabs>
          <w:tab w:val="left" w:pos="993"/>
          <w:tab w:val="num" w:pos="1440"/>
        </w:tabs>
        <w:overflowPunct w:val="0"/>
        <w:autoSpaceDE w:val="0"/>
        <w:autoSpaceDN w:val="0"/>
        <w:adjustRightInd w:val="0"/>
        <w:spacing w:line="288" w:lineRule="auto"/>
        <w:ind w:left="0"/>
        <w:jc w:val="both"/>
        <w:rPr>
          <w:rFonts w:ascii="Times New Roman" w:hAnsi="Times New Roman"/>
          <w:sz w:val="28"/>
          <w:szCs w:val="28"/>
        </w:rPr>
      </w:pPr>
      <w:r w:rsidRPr="00D62FAB">
        <w:rPr>
          <w:rFonts w:ascii="Times New Roman" w:hAnsi="Times New Roman"/>
          <w:sz w:val="28"/>
          <w:szCs w:val="28"/>
        </w:rPr>
        <w:t>дайте свое рабочее определение следующему теоретико-литературному понятию.</w:t>
      </w:r>
    </w:p>
    <w:p w:rsidR="00EA1820" w:rsidRPr="00D62FAB" w:rsidRDefault="00EA1820" w:rsidP="00DC4B14">
      <w:pPr>
        <w:pStyle w:val="24"/>
        <w:autoSpaceDE w:val="0"/>
        <w:autoSpaceDN w:val="0"/>
        <w:adjustRightInd w:val="0"/>
        <w:spacing w:line="288" w:lineRule="auto"/>
        <w:ind w:right="0" w:firstLine="708"/>
        <w:rPr>
          <w:szCs w:val="28"/>
        </w:rPr>
      </w:pPr>
      <w:r w:rsidRPr="00D62FAB">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EA1820" w:rsidRPr="00D62FAB" w:rsidRDefault="00EA1820" w:rsidP="00DC4B14">
      <w:pPr>
        <w:spacing w:after="0" w:line="288" w:lineRule="auto"/>
        <w:ind w:firstLine="708"/>
        <w:jc w:val="both"/>
        <w:rPr>
          <w:rFonts w:ascii="Times New Roman" w:hAnsi="Times New Roman"/>
          <w:b/>
          <w:sz w:val="28"/>
          <w:szCs w:val="28"/>
        </w:rPr>
      </w:pPr>
      <w:r w:rsidRPr="00DC4B14">
        <w:rPr>
          <w:rFonts w:ascii="Times New Roman" w:hAnsi="Times New Roman"/>
          <w:b/>
          <w:bCs/>
          <w:i/>
          <w:sz w:val="28"/>
          <w:szCs w:val="28"/>
        </w:rPr>
        <w:t>III уровень</w:t>
      </w:r>
      <w:r w:rsidRPr="00D62FAB">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D62FAB">
        <w:rPr>
          <w:rFonts w:ascii="Times New Roman" w:hAnsi="Times New Roman"/>
          <w:bCs/>
          <w:iCs/>
          <w:sz w:val="28"/>
          <w:szCs w:val="28"/>
        </w:rPr>
        <w:t>сумеет интерпретировать художественный смысл произведения</w:t>
      </w:r>
      <w:r w:rsidRPr="00D62FAB">
        <w:rPr>
          <w:rFonts w:ascii="Times New Roman" w:hAnsi="Times New Roman"/>
          <w:sz w:val="28"/>
          <w:szCs w:val="28"/>
        </w:rPr>
        <w:t xml:space="preserve">, то есть отвечать на вопросы: </w:t>
      </w:r>
      <w:r w:rsidRPr="00D62FAB">
        <w:rPr>
          <w:rFonts w:ascii="Times New Roman" w:hAnsi="Times New Roman"/>
          <w:bCs/>
          <w:iCs/>
          <w:sz w:val="28"/>
          <w:szCs w:val="28"/>
        </w:rPr>
        <w:t xml:space="preserve">«Почему (с какой целью?) произведение построено так, а не иначе? </w:t>
      </w:r>
      <w:r w:rsidRPr="00D62FAB">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EA1820" w:rsidRPr="002C3263" w:rsidRDefault="00EA1820" w:rsidP="00DC4B14">
      <w:pPr>
        <w:spacing w:after="0" w:line="288" w:lineRule="auto"/>
        <w:ind w:firstLine="708"/>
        <w:jc w:val="both"/>
        <w:rPr>
          <w:rFonts w:ascii="Times New Roman" w:hAnsi="Times New Roman"/>
          <w:sz w:val="28"/>
          <w:szCs w:val="28"/>
        </w:rPr>
      </w:pPr>
      <w:r w:rsidRPr="00D62FAB">
        <w:rPr>
          <w:rFonts w:ascii="Times New Roman" w:hAnsi="Times New Roman"/>
          <w:iCs/>
          <w:sz w:val="28"/>
          <w:szCs w:val="28"/>
        </w:rPr>
        <w:t xml:space="preserve">К основным </w:t>
      </w:r>
      <w:r w:rsidRPr="00D62FAB">
        <w:rPr>
          <w:rFonts w:ascii="Times New Roman" w:hAnsi="Times New Roman"/>
          <w:bCs/>
          <w:iCs/>
          <w:sz w:val="28"/>
          <w:szCs w:val="28"/>
        </w:rPr>
        <w:t>видам деятельности</w:t>
      </w:r>
      <w:r w:rsidRPr="00D62FAB">
        <w:rPr>
          <w:rFonts w:ascii="Times New Roman" w:hAnsi="Times New Roman"/>
          <w:iCs/>
          <w:sz w:val="28"/>
          <w:szCs w:val="28"/>
        </w:rPr>
        <w:t xml:space="preserve">, позволяющим диагностировать возможности читателей, достигших  </w:t>
      </w:r>
      <w:r w:rsidRPr="00D62FAB">
        <w:rPr>
          <w:rFonts w:ascii="Times New Roman" w:hAnsi="Times New Roman"/>
          <w:iCs/>
          <w:sz w:val="28"/>
          <w:szCs w:val="28"/>
          <w:lang w:val="en-US"/>
        </w:rPr>
        <w:t>III</w:t>
      </w:r>
      <w:r w:rsidRPr="00D62FAB">
        <w:rPr>
          <w:rFonts w:ascii="Times New Roman" w:hAnsi="Times New Roman"/>
          <w:iCs/>
          <w:sz w:val="28"/>
          <w:szCs w:val="28"/>
        </w:rPr>
        <w:t xml:space="preserve"> уровня, можно отнести</w:t>
      </w:r>
      <w:r w:rsidRPr="00D62FAB">
        <w:rPr>
          <w:rFonts w:ascii="Times New Roman" w:hAnsi="Times New Roman"/>
          <w:sz w:val="28"/>
          <w:szCs w:val="28"/>
        </w:rPr>
        <w:t xml:space="preserve"> устное или </w:t>
      </w:r>
      <w:r w:rsidRPr="00D62FAB">
        <w:rPr>
          <w:rFonts w:ascii="Times New Roman" w:hAnsi="Times New Roman"/>
          <w:sz w:val="28"/>
          <w:szCs w:val="28"/>
        </w:rPr>
        <w:lastRenderedPageBreak/>
        <w:t xml:space="preserve">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EA1820" w:rsidRPr="002C3263" w:rsidRDefault="00EA1820" w:rsidP="00DC4B14">
      <w:pPr>
        <w:spacing w:after="0" w:line="288" w:lineRule="auto"/>
        <w:ind w:firstLine="708"/>
        <w:jc w:val="both"/>
        <w:rPr>
          <w:rFonts w:ascii="Times New Roman" w:hAnsi="Times New Roman"/>
          <w:sz w:val="28"/>
          <w:szCs w:val="28"/>
        </w:rPr>
      </w:pPr>
      <w:r w:rsidRPr="002C3263">
        <w:rPr>
          <w:rFonts w:ascii="Times New Roman" w:hAnsi="Times New Roman"/>
          <w:sz w:val="28"/>
          <w:szCs w:val="28"/>
        </w:rPr>
        <w:t xml:space="preserve">Условно им соответствуют следующие типы диагностических заданий: </w:t>
      </w:r>
    </w:p>
    <w:p w:rsidR="00EA1820" w:rsidRPr="00D62FAB" w:rsidRDefault="00EA1820" w:rsidP="00D62FAB">
      <w:pPr>
        <w:pStyle w:val="a8"/>
        <w:tabs>
          <w:tab w:val="left" w:pos="993"/>
          <w:tab w:val="num" w:pos="1440"/>
        </w:tabs>
        <w:overflowPunct w:val="0"/>
        <w:autoSpaceDE w:val="0"/>
        <w:autoSpaceDN w:val="0"/>
        <w:adjustRightInd w:val="0"/>
        <w:spacing w:line="288" w:lineRule="auto"/>
        <w:ind w:left="0"/>
        <w:jc w:val="both"/>
        <w:rPr>
          <w:rFonts w:ascii="Times New Roman" w:hAnsi="Times New Roman"/>
          <w:sz w:val="28"/>
          <w:szCs w:val="28"/>
        </w:rPr>
      </w:pPr>
      <w:r w:rsidRPr="00D62FAB">
        <w:rPr>
          <w:rFonts w:ascii="Times New Roman" w:hAnsi="Times New Roman"/>
          <w:sz w:val="28"/>
          <w:szCs w:val="28"/>
        </w:rPr>
        <w:t xml:space="preserve">выделите, определите, найдите, перечислите признаки, черты, повторяющиеся детали и т. п. </w:t>
      </w:r>
    </w:p>
    <w:p w:rsidR="00EA1820" w:rsidRPr="00D62FAB" w:rsidRDefault="00DC4B14" w:rsidP="00D62FAB">
      <w:pPr>
        <w:pStyle w:val="a8"/>
        <w:tabs>
          <w:tab w:val="left" w:pos="993"/>
          <w:tab w:val="num" w:pos="1440"/>
        </w:tabs>
        <w:overflowPunct w:val="0"/>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определите художественную функцию той или иной детали, приема и т. п.;</w:t>
      </w:r>
    </w:p>
    <w:p w:rsidR="00EA1820" w:rsidRPr="00D62FAB" w:rsidRDefault="00DC4B14" w:rsidP="00D62FAB">
      <w:pPr>
        <w:pStyle w:val="a8"/>
        <w:tabs>
          <w:tab w:val="left" w:pos="993"/>
          <w:tab w:val="num" w:pos="1440"/>
        </w:tabs>
        <w:overflowPunct w:val="0"/>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определите позицию автора и способы ее выражения;</w:t>
      </w:r>
    </w:p>
    <w:p w:rsidR="00EA1820" w:rsidRPr="00D62FAB" w:rsidRDefault="00DC4B14" w:rsidP="00D62FAB">
      <w:pPr>
        <w:pStyle w:val="a8"/>
        <w:tabs>
          <w:tab w:val="left" w:pos="993"/>
          <w:tab w:val="num" w:pos="1440"/>
        </w:tabs>
        <w:overflowPunct w:val="0"/>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проинтерпретируйте выбранный фрагмент произведения; </w:t>
      </w:r>
    </w:p>
    <w:p w:rsidR="00EA1820" w:rsidRPr="00D62FAB" w:rsidRDefault="00DC4B14" w:rsidP="00D62FAB">
      <w:pPr>
        <w:pStyle w:val="a8"/>
        <w:tabs>
          <w:tab w:val="left" w:pos="993"/>
          <w:tab w:val="num" w:pos="1440"/>
        </w:tabs>
        <w:overflowPunct w:val="0"/>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объясните (устно, письменно) смысл названия произведения;</w:t>
      </w:r>
      <w:r w:rsidR="00EA1820" w:rsidRPr="00D62FAB" w:rsidDel="008B3D3B">
        <w:rPr>
          <w:rFonts w:ascii="Times New Roman" w:hAnsi="Times New Roman"/>
          <w:sz w:val="28"/>
          <w:szCs w:val="28"/>
        </w:rPr>
        <w:t xml:space="preserve"> </w:t>
      </w:r>
    </w:p>
    <w:p w:rsidR="00EA1820" w:rsidRPr="00D62FAB" w:rsidRDefault="00DC4B14" w:rsidP="00D62FAB">
      <w:pPr>
        <w:pStyle w:val="a8"/>
        <w:tabs>
          <w:tab w:val="left" w:pos="993"/>
          <w:tab w:val="num" w:pos="1440"/>
        </w:tabs>
        <w:overflowPunct w:val="0"/>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озаглавьте предложенный текст (в случае если у литературного произведения нет заглавия);</w:t>
      </w:r>
    </w:p>
    <w:p w:rsidR="00EA1820" w:rsidRPr="00D62FAB" w:rsidRDefault="00DC4B14" w:rsidP="00D62FAB">
      <w:pPr>
        <w:pStyle w:val="a8"/>
        <w:tabs>
          <w:tab w:val="left" w:pos="993"/>
          <w:tab w:val="num" w:pos="1440"/>
        </w:tabs>
        <w:overflowPunct w:val="0"/>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напишите сочинение-интерпретацию; </w:t>
      </w:r>
    </w:p>
    <w:p w:rsidR="00EA1820" w:rsidRPr="00D62FAB" w:rsidRDefault="00DC4B14" w:rsidP="00D62FAB">
      <w:pPr>
        <w:pStyle w:val="a8"/>
        <w:tabs>
          <w:tab w:val="left" w:pos="993"/>
          <w:tab w:val="num" w:pos="1440"/>
        </w:tabs>
        <w:overflowPunct w:val="0"/>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напишите рецензию на произведение, не изучавшееся на уроках литературы.</w:t>
      </w:r>
      <w:r w:rsidR="00EA1820" w:rsidRPr="00D62FAB">
        <w:rPr>
          <w:rStyle w:val="afff3"/>
          <w:rFonts w:ascii="Times New Roman" w:hAnsi="Times New Roman"/>
          <w:sz w:val="28"/>
          <w:szCs w:val="28"/>
          <w:lang w:eastAsia="en-US"/>
        </w:rPr>
        <w:t>.</w:t>
      </w:r>
    </w:p>
    <w:p w:rsidR="00EA1820" w:rsidRPr="00D62FAB" w:rsidRDefault="00EA1820" w:rsidP="00DC4B14">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DC4B14">
        <w:rPr>
          <w:rFonts w:ascii="Times New Roman" w:hAnsi="Times New Roman"/>
          <w:sz w:val="28"/>
          <w:szCs w:val="28"/>
        </w:rPr>
        <w:t>5–6 классах</w:t>
      </w:r>
      <w:r w:rsidRPr="00D62FAB">
        <w:rPr>
          <w:rFonts w:ascii="Times New Roman" w:hAnsi="Times New Roman"/>
          <w:sz w:val="28"/>
          <w:szCs w:val="28"/>
        </w:rPr>
        <w:t xml:space="preserve">, соответствует </w:t>
      </w:r>
      <w:r w:rsidRPr="00DC4B14">
        <w:rPr>
          <w:rFonts w:ascii="Times New Roman" w:hAnsi="Times New Roman"/>
          <w:b/>
          <w:i/>
          <w:sz w:val="28"/>
          <w:szCs w:val="28"/>
        </w:rPr>
        <w:t>первому уровню</w:t>
      </w:r>
      <w:r w:rsidRPr="00D62FAB">
        <w:rPr>
          <w:rFonts w:ascii="Times New Roman" w:hAnsi="Times New Roman"/>
          <w:sz w:val="28"/>
          <w:szCs w:val="28"/>
        </w:rPr>
        <w:t xml:space="preserve">; в процессе литературного образования учеников </w:t>
      </w:r>
      <w:r w:rsidRPr="00DC4B14">
        <w:rPr>
          <w:rFonts w:ascii="Times New Roman" w:hAnsi="Times New Roman"/>
          <w:sz w:val="28"/>
          <w:szCs w:val="28"/>
        </w:rPr>
        <w:t>7–8 классов</w:t>
      </w:r>
      <w:r w:rsidRPr="00D62FAB">
        <w:rPr>
          <w:rFonts w:ascii="Times New Roman" w:hAnsi="Times New Roman"/>
          <w:sz w:val="28"/>
          <w:szCs w:val="28"/>
        </w:rPr>
        <w:t xml:space="preserve"> формируется </w:t>
      </w:r>
      <w:r w:rsidRPr="00DC4B14">
        <w:rPr>
          <w:rFonts w:ascii="Times New Roman" w:hAnsi="Times New Roman"/>
          <w:b/>
          <w:i/>
          <w:sz w:val="28"/>
          <w:szCs w:val="28"/>
        </w:rPr>
        <w:t>второй</w:t>
      </w:r>
      <w:r w:rsidRPr="00D62FAB">
        <w:rPr>
          <w:rFonts w:ascii="Times New Roman" w:hAnsi="Times New Roman"/>
          <w:sz w:val="28"/>
          <w:szCs w:val="28"/>
        </w:rPr>
        <w:t xml:space="preserve"> ее </w:t>
      </w:r>
      <w:r w:rsidRPr="00DC4B14">
        <w:rPr>
          <w:rFonts w:ascii="Times New Roman" w:hAnsi="Times New Roman"/>
          <w:sz w:val="28"/>
          <w:szCs w:val="28"/>
        </w:rPr>
        <w:t>уровень</w:t>
      </w:r>
      <w:r w:rsidRPr="00D62FAB">
        <w:rPr>
          <w:rFonts w:ascii="Times New Roman" w:hAnsi="Times New Roman"/>
          <w:sz w:val="28"/>
          <w:szCs w:val="28"/>
        </w:rPr>
        <w:t xml:space="preserve">; читательская культура учеников </w:t>
      </w:r>
      <w:r w:rsidRPr="00DC4B14">
        <w:rPr>
          <w:rFonts w:ascii="Times New Roman" w:hAnsi="Times New Roman"/>
          <w:sz w:val="28"/>
          <w:szCs w:val="28"/>
        </w:rPr>
        <w:t>9 класса</w:t>
      </w:r>
      <w:r w:rsidRPr="00D62FAB">
        <w:rPr>
          <w:rFonts w:ascii="Times New Roman" w:hAnsi="Times New Roman"/>
          <w:sz w:val="28"/>
          <w:szCs w:val="28"/>
        </w:rPr>
        <w:t xml:space="preserve"> характеризуется появлением элементов </w:t>
      </w:r>
      <w:r w:rsidRPr="00DC4B14">
        <w:rPr>
          <w:rFonts w:ascii="Times New Roman" w:hAnsi="Times New Roman"/>
          <w:b/>
          <w:i/>
          <w:sz w:val="28"/>
          <w:szCs w:val="28"/>
        </w:rPr>
        <w:t>третьего уровня.</w:t>
      </w:r>
      <w:r w:rsidRPr="00D62FAB">
        <w:rPr>
          <w:rFonts w:ascii="Times New Roman" w:hAnsi="Times New Roman"/>
          <w:sz w:val="28"/>
          <w:szCs w:val="28"/>
        </w:rPr>
        <w:t xml:space="preserve">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EA1820" w:rsidRPr="00D62FAB" w:rsidRDefault="00EA1820" w:rsidP="00DC4B14">
      <w:pPr>
        <w:pStyle w:val="24"/>
        <w:autoSpaceDE w:val="0"/>
        <w:autoSpaceDN w:val="0"/>
        <w:adjustRightInd w:val="0"/>
        <w:spacing w:line="288" w:lineRule="auto"/>
        <w:ind w:right="0" w:firstLine="708"/>
        <w:rPr>
          <w:szCs w:val="28"/>
        </w:rPr>
      </w:pPr>
      <w:r w:rsidRPr="00D62FAB">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w:t>
      </w:r>
      <w:r w:rsidRPr="00D62FAB">
        <w:rPr>
          <w:szCs w:val="28"/>
        </w:rPr>
        <w:lastRenderedPageBreak/>
        <w:t>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EA1820" w:rsidRPr="00D62FAB" w:rsidRDefault="00EA1820" w:rsidP="00DC4B14">
      <w:pPr>
        <w:pStyle w:val="5"/>
      </w:pPr>
      <w:bookmarkStart w:id="39" w:name="_Toc409691630"/>
      <w:bookmarkStart w:id="40" w:name="_Toc410653955"/>
      <w:r w:rsidRPr="00D62FAB">
        <w:t>1.2.5.3. Иностранный язык (</w:t>
      </w:r>
      <w:r w:rsidR="00AA30CD" w:rsidRPr="00D62FAB">
        <w:t>английский</w:t>
      </w:r>
      <w:r w:rsidRPr="00D62FAB">
        <w:t xml:space="preserve"> язык)</w:t>
      </w:r>
      <w:bookmarkEnd w:id="39"/>
      <w:bookmarkEnd w:id="40"/>
    </w:p>
    <w:p w:rsidR="00DC4B14" w:rsidRDefault="00DC4B14" w:rsidP="00D62FAB">
      <w:pPr>
        <w:spacing w:after="0" w:line="288" w:lineRule="auto"/>
        <w:jc w:val="both"/>
        <w:rPr>
          <w:rFonts w:ascii="Times New Roman" w:hAnsi="Times New Roman"/>
          <w:b/>
          <w:sz w:val="28"/>
          <w:szCs w:val="28"/>
        </w:rPr>
      </w:pPr>
    </w:p>
    <w:p w:rsidR="00EA1820" w:rsidRPr="00D62FAB" w:rsidRDefault="00EA1820" w:rsidP="00DC4B14">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Коммуникативные умения</w:t>
      </w:r>
    </w:p>
    <w:p w:rsidR="00EA1820" w:rsidRPr="00DC4B14" w:rsidRDefault="00EA1820" w:rsidP="00DC4B14">
      <w:pPr>
        <w:spacing w:after="0" w:line="288" w:lineRule="auto"/>
        <w:ind w:firstLine="708"/>
        <w:jc w:val="both"/>
        <w:rPr>
          <w:rFonts w:ascii="Times New Roman" w:hAnsi="Times New Roman"/>
          <w:b/>
          <w:i/>
          <w:sz w:val="28"/>
          <w:szCs w:val="28"/>
        </w:rPr>
      </w:pPr>
      <w:r w:rsidRPr="00DC4B14">
        <w:rPr>
          <w:rFonts w:ascii="Times New Roman" w:hAnsi="Times New Roman"/>
          <w:b/>
          <w:i/>
          <w:sz w:val="28"/>
          <w:szCs w:val="28"/>
        </w:rPr>
        <w:t>Говорение. Диалогическая речь</w:t>
      </w:r>
    </w:p>
    <w:p w:rsidR="00EA1820" w:rsidRPr="00DC4B14" w:rsidRDefault="00EA1820" w:rsidP="00D62FAB">
      <w:pPr>
        <w:spacing w:after="0" w:line="288" w:lineRule="auto"/>
        <w:jc w:val="both"/>
        <w:rPr>
          <w:rFonts w:ascii="Times New Roman" w:hAnsi="Times New Roman"/>
          <w:i/>
          <w:sz w:val="28"/>
          <w:szCs w:val="28"/>
        </w:rPr>
      </w:pPr>
      <w:r w:rsidRPr="00DC4B14">
        <w:rPr>
          <w:rFonts w:ascii="Times New Roman" w:hAnsi="Times New Roman"/>
          <w:i/>
          <w:sz w:val="28"/>
          <w:szCs w:val="28"/>
        </w:rPr>
        <w:t>Выпускник научится:</w:t>
      </w:r>
    </w:p>
    <w:p w:rsidR="009A2C00" w:rsidRDefault="00DC4B14"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вести диалог (диалог этикетного характера, диалог–-расспрос, диалог побуждение к действию; </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EA1820" w:rsidRPr="009A2C00" w:rsidRDefault="00EA1820" w:rsidP="00D62FAB">
      <w:pPr>
        <w:spacing w:after="0" w:line="288" w:lineRule="auto"/>
        <w:jc w:val="both"/>
        <w:rPr>
          <w:rFonts w:ascii="Times New Roman" w:hAnsi="Times New Roman"/>
          <w:i/>
          <w:sz w:val="28"/>
          <w:szCs w:val="28"/>
        </w:rPr>
      </w:pPr>
      <w:r w:rsidRPr="009A2C00">
        <w:rPr>
          <w:rFonts w:ascii="Times New Roman" w:hAnsi="Times New Roman"/>
          <w:i/>
          <w:sz w:val="28"/>
          <w:szCs w:val="28"/>
        </w:rPr>
        <w:t>Выпускник получит возможность научиться:</w:t>
      </w:r>
    </w:p>
    <w:p w:rsid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i/>
          <w:sz w:val="28"/>
          <w:szCs w:val="28"/>
        </w:rPr>
        <w:tab/>
      </w:r>
      <w:r w:rsidR="00EA1820" w:rsidRPr="009A2C00">
        <w:rPr>
          <w:rFonts w:ascii="Times New Roman" w:hAnsi="Times New Roman"/>
          <w:sz w:val="28"/>
          <w:szCs w:val="28"/>
        </w:rPr>
        <w:t xml:space="preserve">вести диалог-обмен мнениями; </w:t>
      </w:r>
    </w:p>
    <w:p w:rsidR="00EA1820" w:rsidRPr="009A2C00" w:rsidRDefault="00EA1820" w:rsidP="00D62FAB">
      <w:pPr>
        <w:tabs>
          <w:tab w:val="left" w:pos="993"/>
        </w:tabs>
        <w:spacing w:after="0" w:line="288" w:lineRule="auto"/>
        <w:jc w:val="both"/>
        <w:rPr>
          <w:rFonts w:ascii="Times New Roman" w:hAnsi="Times New Roman"/>
          <w:sz w:val="28"/>
          <w:szCs w:val="28"/>
        </w:rPr>
      </w:pPr>
      <w:r w:rsidRPr="009A2C00">
        <w:rPr>
          <w:rFonts w:ascii="Times New Roman" w:hAnsi="Times New Roman"/>
          <w:sz w:val="28"/>
          <w:szCs w:val="28"/>
        </w:rPr>
        <w:t>брать и давать интервью;</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вести диалог-расспрос на основе нелинейного текста (таблицы, диаграммы и т. д.).</w:t>
      </w:r>
    </w:p>
    <w:p w:rsidR="00EA1820" w:rsidRPr="009A2C00" w:rsidRDefault="00EA1820" w:rsidP="009A2C00">
      <w:pPr>
        <w:spacing w:after="0" w:line="288" w:lineRule="auto"/>
        <w:ind w:firstLine="708"/>
        <w:jc w:val="both"/>
        <w:rPr>
          <w:rFonts w:ascii="Times New Roman" w:hAnsi="Times New Roman"/>
          <w:b/>
          <w:i/>
          <w:sz w:val="28"/>
          <w:szCs w:val="28"/>
        </w:rPr>
      </w:pPr>
      <w:r w:rsidRPr="009A2C00">
        <w:rPr>
          <w:rFonts w:ascii="Times New Roman" w:hAnsi="Times New Roman"/>
          <w:b/>
          <w:i/>
          <w:sz w:val="28"/>
          <w:szCs w:val="28"/>
        </w:rPr>
        <w:t>Говорение. Монологическая речь</w:t>
      </w:r>
    </w:p>
    <w:p w:rsidR="00EA1820" w:rsidRPr="009A2C00" w:rsidRDefault="00EA1820" w:rsidP="00D62FAB">
      <w:pPr>
        <w:spacing w:after="0" w:line="288" w:lineRule="auto"/>
        <w:jc w:val="both"/>
        <w:rPr>
          <w:rFonts w:ascii="Times New Roman" w:hAnsi="Times New Roman"/>
          <w:i/>
          <w:sz w:val="28"/>
          <w:szCs w:val="28"/>
        </w:rPr>
      </w:pPr>
      <w:r w:rsidRPr="009A2C00">
        <w:rPr>
          <w:rFonts w:ascii="Times New Roman" w:hAnsi="Times New Roman"/>
          <w:i/>
          <w:sz w:val="28"/>
          <w:szCs w:val="28"/>
        </w:rPr>
        <w:t>Выпускник научится:</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давать краткую характеристику реальных людей и литературных персонажей; </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EA1820" w:rsidRPr="00D62FAB" w:rsidRDefault="009A2C00" w:rsidP="00D62FAB">
      <w:pPr>
        <w:tabs>
          <w:tab w:val="left" w:pos="993"/>
        </w:tabs>
        <w:spacing w:after="0" w:line="288" w:lineRule="auto"/>
        <w:jc w:val="both"/>
        <w:rPr>
          <w:rFonts w:ascii="Times New Roman" w:hAnsi="Times New Roman"/>
          <w:i/>
          <w:sz w:val="28"/>
          <w:szCs w:val="28"/>
        </w:rPr>
      </w:pPr>
      <w:r>
        <w:rPr>
          <w:rFonts w:ascii="Times New Roman" w:hAnsi="Times New Roman"/>
          <w:sz w:val="28"/>
          <w:szCs w:val="28"/>
        </w:rPr>
        <w:tab/>
      </w:r>
      <w:r w:rsidR="00EA1820" w:rsidRPr="00D62FAB">
        <w:rPr>
          <w:rFonts w:ascii="Times New Roman" w:hAnsi="Times New Roman"/>
          <w:sz w:val="28"/>
          <w:szCs w:val="28"/>
        </w:rPr>
        <w:t>описывать картинку/ фото с опорой или без опоры на ключевые слова/ план/ вопросы.</w:t>
      </w:r>
    </w:p>
    <w:p w:rsidR="00EA1820" w:rsidRPr="009A2C00" w:rsidRDefault="00EA1820" w:rsidP="00D62FAB">
      <w:pPr>
        <w:spacing w:after="0" w:line="288" w:lineRule="auto"/>
        <w:jc w:val="both"/>
        <w:rPr>
          <w:rFonts w:ascii="Times New Roman" w:hAnsi="Times New Roman"/>
          <w:i/>
          <w:sz w:val="28"/>
          <w:szCs w:val="28"/>
        </w:rPr>
      </w:pPr>
      <w:r w:rsidRPr="009A2C00">
        <w:rPr>
          <w:rFonts w:ascii="Times New Roman" w:hAnsi="Times New Roman"/>
          <w:i/>
          <w:sz w:val="28"/>
          <w:szCs w:val="28"/>
        </w:rPr>
        <w:t xml:space="preserve">Выпускник получит возможность научиться: </w:t>
      </w:r>
    </w:p>
    <w:p w:rsidR="00EA1820" w:rsidRPr="009A2C00" w:rsidRDefault="009A2C00"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 xml:space="preserve">делать сообщение на заданную тему на основе прочитанного; </w:t>
      </w:r>
    </w:p>
    <w:p w:rsidR="00EA1820" w:rsidRPr="009A2C00" w:rsidRDefault="00EA1820" w:rsidP="00D62FAB">
      <w:pPr>
        <w:tabs>
          <w:tab w:val="left" w:pos="1134"/>
        </w:tabs>
        <w:spacing w:after="0" w:line="288" w:lineRule="auto"/>
        <w:jc w:val="both"/>
        <w:rPr>
          <w:rFonts w:ascii="Times New Roman" w:hAnsi="Times New Roman"/>
          <w:sz w:val="28"/>
          <w:szCs w:val="28"/>
        </w:rPr>
      </w:pPr>
      <w:r w:rsidRPr="009A2C00">
        <w:rPr>
          <w:rFonts w:ascii="Times New Roman" w:hAnsi="Times New Roman"/>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EA1820" w:rsidRPr="009A2C00" w:rsidRDefault="009A2C00"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кратко высказываться без предварительной подготовки на заданную тему в соответствии с предложенной ситуацией общения;</w:t>
      </w:r>
    </w:p>
    <w:p w:rsidR="00EA1820" w:rsidRPr="009A2C00" w:rsidRDefault="009A2C00"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9A2C00">
        <w:rPr>
          <w:rFonts w:ascii="Times New Roman" w:hAnsi="Times New Roman"/>
          <w:sz w:val="28"/>
          <w:szCs w:val="28"/>
        </w:rPr>
        <w:t>кратко высказываться с опорой на нелинейный текст (таблицы, диаграммы, расписание и т. п.);</w:t>
      </w:r>
    </w:p>
    <w:p w:rsidR="00EA1820" w:rsidRPr="009A2C00" w:rsidRDefault="009A2C00"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кратко излагать результаты выполненной проектной работы.</w:t>
      </w:r>
    </w:p>
    <w:p w:rsidR="00EA1820" w:rsidRPr="00674BD4" w:rsidRDefault="00EA1820" w:rsidP="00674BD4">
      <w:pPr>
        <w:spacing w:after="0" w:line="288" w:lineRule="auto"/>
        <w:ind w:firstLine="708"/>
        <w:jc w:val="both"/>
        <w:rPr>
          <w:rFonts w:ascii="Times New Roman" w:hAnsi="Times New Roman"/>
          <w:b/>
          <w:i/>
          <w:sz w:val="28"/>
          <w:szCs w:val="28"/>
        </w:rPr>
      </w:pPr>
      <w:r w:rsidRPr="00674BD4">
        <w:rPr>
          <w:rFonts w:ascii="Times New Roman" w:hAnsi="Times New Roman"/>
          <w:b/>
          <w:i/>
          <w:sz w:val="28"/>
          <w:szCs w:val="28"/>
        </w:rPr>
        <w:t>Аудирование</w:t>
      </w:r>
    </w:p>
    <w:p w:rsidR="00EA1820" w:rsidRPr="009A2C00" w:rsidRDefault="00EA1820" w:rsidP="00D62FAB">
      <w:pPr>
        <w:spacing w:after="0" w:line="288" w:lineRule="auto"/>
        <w:jc w:val="both"/>
        <w:rPr>
          <w:rFonts w:ascii="Times New Roman" w:hAnsi="Times New Roman"/>
          <w:i/>
          <w:sz w:val="28"/>
          <w:szCs w:val="28"/>
        </w:rPr>
      </w:pPr>
      <w:r w:rsidRPr="009A2C00">
        <w:rPr>
          <w:rFonts w:ascii="Times New Roman" w:hAnsi="Times New Roman"/>
          <w:i/>
          <w:sz w:val="28"/>
          <w:szCs w:val="28"/>
        </w:rPr>
        <w:t xml:space="preserve">Выпускник научится: </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EA1820" w:rsidRPr="009A2C00" w:rsidRDefault="00EA1820" w:rsidP="00D62FAB">
      <w:pPr>
        <w:spacing w:after="0" w:line="288" w:lineRule="auto"/>
        <w:jc w:val="both"/>
        <w:rPr>
          <w:rFonts w:ascii="Times New Roman" w:hAnsi="Times New Roman"/>
          <w:i/>
          <w:sz w:val="28"/>
          <w:szCs w:val="28"/>
        </w:rPr>
      </w:pPr>
      <w:r w:rsidRPr="009A2C00">
        <w:rPr>
          <w:rFonts w:ascii="Times New Roman" w:hAnsi="Times New Roman"/>
          <w:i/>
          <w:sz w:val="28"/>
          <w:szCs w:val="28"/>
        </w:rPr>
        <w:t>Выпускник получит возможность научиться:</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выделять основную тему в воспринимаемом на слух тексте;</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использовать контекстуальную или языковую догадку при восприятии на слух текстов, содержащих незнакомые слова.</w:t>
      </w:r>
    </w:p>
    <w:p w:rsidR="00EA1820" w:rsidRPr="00674BD4" w:rsidRDefault="00EA1820" w:rsidP="00674BD4">
      <w:pPr>
        <w:spacing w:after="0" w:line="288" w:lineRule="auto"/>
        <w:ind w:firstLine="708"/>
        <w:jc w:val="both"/>
        <w:rPr>
          <w:rFonts w:ascii="Times New Roman" w:hAnsi="Times New Roman"/>
          <w:i/>
          <w:sz w:val="28"/>
          <w:szCs w:val="28"/>
        </w:rPr>
      </w:pPr>
      <w:r w:rsidRPr="00674BD4">
        <w:rPr>
          <w:rFonts w:ascii="Times New Roman" w:hAnsi="Times New Roman"/>
          <w:b/>
          <w:i/>
          <w:sz w:val="28"/>
          <w:szCs w:val="28"/>
        </w:rPr>
        <w:t xml:space="preserve">Чтение </w:t>
      </w:r>
    </w:p>
    <w:p w:rsidR="00EA1820" w:rsidRPr="009A2C00" w:rsidRDefault="00EA1820" w:rsidP="00D62FAB">
      <w:pPr>
        <w:spacing w:after="0" w:line="288" w:lineRule="auto"/>
        <w:jc w:val="both"/>
        <w:rPr>
          <w:rFonts w:ascii="Times New Roman" w:hAnsi="Times New Roman"/>
          <w:i/>
          <w:sz w:val="28"/>
          <w:szCs w:val="28"/>
        </w:rPr>
      </w:pPr>
      <w:r w:rsidRPr="009A2C00">
        <w:rPr>
          <w:rFonts w:ascii="Times New Roman" w:hAnsi="Times New Roman"/>
          <w:i/>
          <w:sz w:val="28"/>
          <w:szCs w:val="28"/>
        </w:rPr>
        <w:t xml:space="preserve">Выпускник научится: </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EA1820" w:rsidRPr="00D62FAB" w:rsidRDefault="009A2C00" w:rsidP="00D62FAB">
      <w:pPr>
        <w:tabs>
          <w:tab w:val="left" w:pos="993"/>
        </w:tabs>
        <w:spacing w:after="0" w:line="288" w:lineRule="auto"/>
        <w:jc w:val="both"/>
        <w:rPr>
          <w:rFonts w:ascii="Times New Roman" w:hAnsi="Times New Roman"/>
          <w:i/>
          <w:sz w:val="28"/>
          <w:szCs w:val="28"/>
        </w:rPr>
      </w:pPr>
      <w:r>
        <w:rPr>
          <w:rFonts w:ascii="Times New Roman" w:hAnsi="Times New Roman"/>
          <w:sz w:val="28"/>
          <w:szCs w:val="28"/>
        </w:rPr>
        <w:tab/>
      </w:r>
      <w:r w:rsidR="00EA1820" w:rsidRPr="00D62FAB">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выразительно читать вслух небольшие построенные на изученном языковом материале аутентичные тексты, демонстрируя понимание прочитанного.</w:t>
      </w:r>
    </w:p>
    <w:p w:rsidR="00EA1820" w:rsidRPr="009A2C00" w:rsidRDefault="00EA1820" w:rsidP="00D62FAB">
      <w:pPr>
        <w:spacing w:after="0" w:line="288" w:lineRule="auto"/>
        <w:jc w:val="both"/>
        <w:rPr>
          <w:rFonts w:ascii="Times New Roman" w:hAnsi="Times New Roman"/>
          <w:i/>
          <w:sz w:val="28"/>
          <w:szCs w:val="28"/>
        </w:rPr>
      </w:pPr>
      <w:r w:rsidRPr="009A2C00">
        <w:rPr>
          <w:rFonts w:ascii="Times New Roman" w:hAnsi="Times New Roman"/>
          <w:i/>
          <w:sz w:val="28"/>
          <w:szCs w:val="28"/>
        </w:rPr>
        <w:t>Выпускник получит возможность научиться:</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устанавливать причинно-следственную взаимосвязь фактов и событий, изложенных в несложном аутентичном тексте;</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восстанавливать текст из разрозненных абзацев или путем добавления выпущенных фрагментов.</w:t>
      </w:r>
    </w:p>
    <w:p w:rsidR="00EA1820" w:rsidRPr="00674BD4" w:rsidRDefault="00EA1820" w:rsidP="00674BD4">
      <w:pPr>
        <w:spacing w:after="0" w:line="288" w:lineRule="auto"/>
        <w:ind w:firstLine="708"/>
        <w:jc w:val="both"/>
        <w:rPr>
          <w:rFonts w:ascii="Times New Roman" w:hAnsi="Times New Roman"/>
          <w:b/>
          <w:i/>
          <w:sz w:val="28"/>
          <w:szCs w:val="28"/>
        </w:rPr>
      </w:pPr>
      <w:r w:rsidRPr="00674BD4">
        <w:rPr>
          <w:rFonts w:ascii="Times New Roman" w:hAnsi="Times New Roman"/>
          <w:b/>
          <w:i/>
          <w:sz w:val="28"/>
          <w:szCs w:val="28"/>
        </w:rPr>
        <w:t xml:space="preserve">Письменная речь </w:t>
      </w:r>
    </w:p>
    <w:p w:rsidR="00EA1820" w:rsidRPr="009A2C00" w:rsidRDefault="00EA1820" w:rsidP="00CD78D2">
      <w:pPr>
        <w:spacing w:after="0" w:line="288" w:lineRule="auto"/>
        <w:ind w:firstLine="708"/>
        <w:jc w:val="both"/>
        <w:rPr>
          <w:rFonts w:ascii="Times New Roman" w:hAnsi="Times New Roman"/>
          <w:i/>
          <w:sz w:val="28"/>
          <w:szCs w:val="28"/>
        </w:rPr>
      </w:pPr>
      <w:r w:rsidRPr="009A2C00">
        <w:rPr>
          <w:rFonts w:ascii="Times New Roman" w:hAnsi="Times New Roman"/>
          <w:i/>
          <w:sz w:val="28"/>
          <w:szCs w:val="28"/>
        </w:rPr>
        <w:t xml:space="preserve">Выпускник научится: </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
    <w:p w:rsidR="00EA1820" w:rsidRPr="00D62FAB" w:rsidRDefault="00EA1820" w:rsidP="00D62FAB">
      <w:p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lastRenderedPageBreak/>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писать небольшие письменные высказывания с опорой на образец/ план.</w:t>
      </w:r>
    </w:p>
    <w:p w:rsidR="00EA1820" w:rsidRPr="009A2C00" w:rsidRDefault="00EA1820" w:rsidP="00CD78D2">
      <w:pPr>
        <w:spacing w:after="0" w:line="288" w:lineRule="auto"/>
        <w:ind w:firstLine="708"/>
        <w:jc w:val="both"/>
        <w:rPr>
          <w:rFonts w:ascii="Times New Roman" w:hAnsi="Times New Roman"/>
          <w:i/>
          <w:sz w:val="28"/>
          <w:szCs w:val="28"/>
        </w:rPr>
      </w:pPr>
      <w:r w:rsidRPr="009A2C00">
        <w:rPr>
          <w:rFonts w:ascii="Times New Roman" w:hAnsi="Times New Roman"/>
          <w:i/>
          <w:sz w:val="28"/>
          <w:szCs w:val="28"/>
        </w:rPr>
        <w:t>Выпускник получит возможность научиться:</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делать краткие выписки из текста с целью их использования в собственных устных высказываниях;</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писать электронное письмо (</w:t>
      </w:r>
      <w:r w:rsidR="00EA1820" w:rsidRPr="009A2C00">
        <w:rPr>
          <w:rFonts w:ascii="Times New Roman" w:hAnsi="Times New Roman"/>
          <w:sz w:val="28"/>
          <w:szCs w:val="28"/>
          <w:lang w:val="en-US"/>
        </w:rPr>
        <w:t>e</w:t>
      </w:r>
      <w:r w:rsidR="00EA1820" w:rsidRPr="009A2C00">
        <w:rPr>
          <w:rFonts w:ascii="Times New Roman" w:hAnsi="Times New Roman"/>
          <w:sz w:val="28"/>
          <w:szCs w:val="28"/>
        </w:rPr>
        <w:t>-</w:t>
      </w:r>
      <w:r w:rsidR="00EA1820" w:rsidRPr="009A2C00">
        <w:rPr>
          <w:rFonts w:ascii="Times New Roman" w:hAnsi="Times New Roman"/>
          <w:sz w:val="28"/>
          <w:szCs w:val="28"/>
          <w:lang w:val="en-US"/>
        </w:rPr>
        <w:t>mail</w:t>
      </w:r>
      <w:r w:rsidR="00EA1820" w:rsidRPr="009A2C00">
        <w:rPr>
          <w:rFonts w:ascii="Times New Roman" w:hAnsi="Times New Roman"/>
          <w:sz w:val="28"/>
          <w:szCs w:val="28"/>
        </w:rPr>
        <w:t>) зарубежному другу в ответ на электронное письмо-стимул;</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 xml:space="preserve">составлять план/ тезисы устного или письменного сообщения; </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кратко излагать в письменном виде результаты проектной деятельности;</w:t>
      </w:r>
    </w:p>
    <w:p w:rsidR="00EA1820" w:rsidRPr="009A2C00" w:rsidRDefault="00EA1820" w:rsidP="00D62FAB">
      <w:pPr>
        <w:tabs>
          <w:tab w:val="left" w:pos="993"/>
        </w:tabs>
        <w:spacing w:after="0" w:line="288" w:lineRule="auto"/>
        <w:jc w:val="both"/>
        <w:rPr>
          <w:rFonts w:ascii="Times New Roman" w:hAnsi="Times New Roman"/>
          <w:sz w:val="28"/>
          <w:szCs w:val="28"/>
        </w:rPr>
      </w:pPr>
      <w:r w:rsidRPr="009A2C00">
        <w:rPr>
          <w:rFonts w:ascii="Times New Roman" w:hAnsi="Times New Roman"/>
          <w:sz w:val="28"/>
          <w:szCs w:val="28"/>
        </w:rPr>
        <w:t>писать небольшое письменное высказывание с опорой на нелинейный текст (таблицы, диаграммы и т. п.).</w:t>
      </w:r>
    </w:p>
    <w:p w:rsidR="00EA1820" w:rsidRPr="00D62FAB" w:rsidRDefault="00EA1820" w:rsidP="00674BD4">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Языковые навыки и средства оперирования ими</w:t>
      </w:r>
    </w:p>
    <w:p w:rsidR="00EA1820" w:rsidRPr="00674BD4" w:rsidRDefault="00EA1820" w:rsidP="00674BD4">
      <w:pPr>
        <w:spacing w:after="0" w:line="288" w:lineRule="auto"/>
        <w:ind w:firstLine="708"/>
        <w:jc w:val="both"/>
        <w:rPr>
          <w:rFonts w:ascii="Times New Roman" w:hAnsi="Times New Roman"/>
          <w:b/>
          <w:i/>
          <w:sz w:val="28"/>
          <w:szCs w:val="28"/>
        </w:rPr>
      </w:pPr>
      <w:r w:rsidRPr="00674BD4">
        <w:rPr>
          <w:rFonts w:ascii="Times New Roman" w:hAnsi="Times New Roman"/>
          <w:b/>
          <w:i/>
          <w:sz w:val="28"/>
          <w:szCs w:val="28"/>
        </w:rPr>
        <w:t>Орфография и пунктуация</w:t>
      </w:r>
    </w:p>
    <w:p w:rsidR="00EA1820" w:rsidRPr="009A2C00" w:rsidRDefault="00EA1820" w:rsidP="00D62FAB">
      <w:pPr>
        <w:spacing w:after="0" w:line="288" w:lineRule="auto"/>
        <w:jc w:val="both"/>
        <w:rPr>
          <w:rFonts w:ascii="Times New Roman" w:hAnsi="Times New Roman"/>
          <w:i/>
          <w:sz w:val="28"/>
          <w:szCs w:val="28"/>
        </w:rPr>
      </w:pPr>
      <w:r w:rsidRPr="009A2C00">
        <w:rPr>
          <w:rFonts w:ascii="Times New Roman" w:hAnsi="Times New Roman"/>
          <w:i/>
          <w:sz w:val="28"/>
          <w:szCs w:val="28"/>
        </w:rPr>
        <w:t>Выпускник научится:</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правильно писать изученные слова;</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EA1820" w:rsidRPr="009A2C00" w:rsidRDefault="00EA1820" w:rsidP="00CD78D2">
      <w:pPr>
        <w:spacing w:after="0" w:line="288" w:lineRule="auto"/>
        <w:ind w:firstLine="708"/>
        <w:jc w:val="both"/>
        <w:rPr>
          <w:rFonts w:ascii="Times New Roman" w:hAnsi="Times New Roman"/>
          <w:i/>
          <w:sz w:val="28"/>
          <w:szCs w:val="28"/>
        </w:rPr>
      </w:pPr>
      <w:r w:rsidRPr="009A2C00">
        <w:rPr>
          <w:rFonts w:ascii="Times New Roman" w:hAnsi="Times New Roman"/>
          <w:i/>
          <w:sz w:val="28"/>
          <w:szCs w:val="28"/>
        </w:rPr>
        <w:t>Выпускник получит возможность научиться:</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сравнивать и анализировать буквосочетания английского языка и их транскрипцию.</w:t>
      </w:r>
    </w:p>
    <w:p w:rsidR="00EA1820" w:rsidRPr="00674BD4" w:rsidRDefault="00EA1820" w:rsidP="00674BD4">
      <w:pPr>
        <w:spacing w:after="0" w:line="288" w:lineRule="auto"/>
        <w:ind w:firstLine="708"/>
        <w:jc w:val="both"/>
        <w:rPr>
          <w:rFonts w:ascii="Times New Roman" w:hAnsi="Times New Roman"/>
          <w:b/>
          <w:i/>
          <w:sz w:val="28"/>
          <w:szCs w:val="28"/>
        </w:rPr>
      </w:pPr>
      <w:r w:rsidRPr="00674BD4">
        <w:rPr>
          <w:rFonts w:ascii="Times New Roman" w:hAnsi="Times New Roman"/>
          <w:b/>
          <w:i/>
          <w:sz w:val="28"/>
          <w:szCs w:val="28"/>
        </w:rPr>
        <w:t>Фонетическая сторона речи</w:t>
      </w:r>
    </w:p>
    <w:p w:rsidR="00EA1820" w:rsidRPr="009A2C00" w:rsidRDefault="00EA1820" w:rsidP="00CD78D2">
      <w:pPr>
        <w:spacing w:after="0" w:line="288" w:lineRule="auto"/>
        <w:ind w:firstLine="708"/>
        <w:jc w:val="both"/>
        <w:rPr>
          <w:rFonts w:ascii="Times New Roman" w:hAnsi="Times New Roman"/>
          <w:i/>
          <w:sz w:val="28"/>
          <w:szCs w:val="28"/>
        </w:rPr>
      </w:pPr>
      <w:r w:rsidRPr="009A2C00">
        <w:rPr>
          <w:rFonts w:ascii="Times New Roman" w:hAnsi="Times New Roman"/>
          <w:i/>
          <w:sz w:val="28"/>
          <w:szCs w:val="28"/>
        </w:rPr>
        <w:t>Выпускник научится:</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соблюдать правильное ударение в изученных словах;</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коммуникативные типы предложений по их интонации;</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членить предложение на смысловые группы;</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EA1820" w:rsidRPr="009A2C00" w:rsidRDefault="00EA1820" w:rsidP="00D62FAB">
      <w:pPr>
        <w:spacing w:after="0" w:line="288" w:lineRule="auto"/>
        <w:jc w:val="both"/>
        <w:rPr>
          <w:rFonts w:ascii="Times New Roman" w:hAnsi="Times New Roman"/>
          <w:i/>
          <w:sz w:val="28"/>
          <w:szCs w:val="28"/>
        </w:rPr>
      </w:pPr>
      <w:r w:rsidRPr="009A2C00">
        <w:rPr>
          <w:rFonts w:ascii="Times New Roman" w:hAnsi="Times New Roman"/>
          <w:i/>
          <w:sz w:val="28"/>
          <w:szCs w:val="28"/>
        </w:rPr>
        <w:t>Выпускник получит возможность научиться:</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выражать модальные значения, чувства и эмоции с помощью интонации;</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различать британские и американские варианты английского языка в прослушанных высказываниях.</w:t>
      </w:r>
    </w:p>
    <w:p w:rsidR="00EA1820" w:rsidRPr="00674BD4" w:rsidRDefault="00EA1820" w:rsidP="00674BD4">
      <w:pPr>
        <w:spacing w:after="0" w:line="288" w:lineRule="auto"/>
        <w:ind w:firstLine="708"/>
        <w:jc w:val="both"/>
        <w:rPr>
          <w:rFonts w:ascii="Times New Roman" w:hAnsi="Times New Roman"/>
          <w:b/>
          <w:i/>
          <w:sz w:val="28"/>
          <w:szCs w:val="28"/>
        </w:rPr>
      </w:pPr>
      <w:r w:rsidRPr="00674BD4">
        <w:rPr>
          <w:rFonts w:ascii="Times New Roman" w:hAnsi="Times New Roman"/>
          <w:b/>
          <w:i/>
          <w:sz w:val="28"/>
          <w:szCs w:val="28"/>
        </w:rPr>
        <w:t>Лексическая сторона речи</w:t>
      </w:r>
    </w:p>
    <w:p w:rsidR="00EA1820" w:rsidRPr="009A2C00" w:rsidRDefault="00EA1820" w:rsidP="00CD78D2">
      <w:pPr>
        <w:spacing w:after="0" w:line="288" w:lineRule="auto"/>
        <w:ind w:firstLine="708"/>
        <w:jc w:val="both"/>
        <w:rPr>
          <w:rFonts w:ascii="Times New Roman" w:hAnsi="Times New Roman"/>
          <w:i/>
          <w:sz w:val="28"/>
          <w:szCs w:val="28"/>
        </w:rPr>
      </w:pPr>
      <w:r w:rsidRPr="009A2C00">
        <w:rPr>
          <w:rFonts w:ascii="Times New Roman" w:hAnsi="Times New Roman"/>
          <w:i/>
          <w:sz w:val="28"/>
          <w:szCs w:val="28"/>
        </w:rPr>
        <w:t>Выпускник научится:</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соблюдать существующие в английском языке нормы лексической сочетаемости;</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глаголы при помощи аффиксов </w:t>
      </w:r>
      <w:r w:rsidR="00EA1820" w:rsidRPr="00D62FAB">
        <w:rPr>
          <w:rFonts w:ascii="Times New Roman" w:hAnsi="Times New Roman"/>
          <w:i/>
          <w:sz w:val="28"/>
          <w:szCs w:val="28"/>
          <w:lang w:val="en-US"/>
        </w:rPr>
        <w:t>dis</w:t>
      </w:r>
      <w:r w:rsidR="00EA1820" w:rsidRPr="00D62FAB">
        <w:rPr>
          <w:rFonts w:ascii="Times New Roman" w:hAnsi="Times New Roman"/>
          <w:sz w:val="28"/>
          <w:szCs w:val="28"/>
        </w:rPr>
        <w:t xml:space="preserve">-, </w:t>
      </w:r>
      <w:r w:rsidR="00EA1820" w:rsidRPr="00D62FAB">
        <w:rPr>
          <w:rFonts w:ascii="Times New Roman" w:hAnsi="Times New Roman"/>
          <w:i/>
          <w:sz w:val="28"/>
          <w:szCs w:val="28"/>
          <w:lang w:val="en-US"/>
        </w:rPr>
        <w:t>mis</w:t>
      </w:r>
      <w:r w:rsidR="00EA1820" w:rsidRPr="00D62FAB">
        <w:rPr>
          <w:rFonts w:ascii="Times New Roman" w:hAnsi="Times New Roman"/>
          <w:sz w:val="28"/>
          <w:szCs w:val="28"/>
        </w:rPr>
        <w:t xml:space="preserve">-, </w:t>
      </w:r>
      <w:r w:rsidR="00EA1820" w:rsidRPr="00D62FAB">
        <w:rPr>
          <w:rFonts w:ascii="Times New Roman" w:hAnsi="Times New Roman"/>
          <w:i/>
          <w:sz w:val="28"/>
          <w:szCs w:val="28"/>
          <w:lang w:val="en-US"/>
        </w:rPr>
        <w:t>re</w:t>
      </w:r>
      <w:r w:rsidR="00EA1820" w:rsidRPr="00D62FAB">
        <w:rPr>
          <w:rFonts w:ascii="Times New Roman" w:hAnsi="Times New Roman"/>
          <w:sz w:val="28"/>
          <w:szCs w:val="28"/>
        </w:rPr>
        <w:t>-, -</w:t>
      </w:r>
      <w:r w:rsidR="00EA1820" w:rsidRPr="00D62FAB">
        <w:rPr>
          <w:rFonts w:ascii="Times New Roman" w:hAnsi="Times New Roman"/>
          <w:i/>
          <w:sz w:val="28"/>
          <w:szCs w:val="28"/>
          <w:lang w:val="en-US"/>
        </w:rPr>
        <w:t>i</w:t>
      </w:r>
      <w:r w:rsidR="00EA1820" w:rsidRPr="00D62FAB">
        <w:rPr>
          <w:rFonts w:ascii="Times New Roman" w:hAnsi="Times New Roman"/>
          <w:i/>
          <w:sz w:val="28"/>
          <w:szCs w:val="28"/>
        </w:rPr>
        <w:t>ze</w:t>
      </w:r>
      <w:r w:rsidR="00EA1820" w:rsidRPr="00D62FAB">
        <w:rPr>
          <w:rFonts w:ascii="Times New Roman" w:hAnsi="Times New Roman"/>
          <w:sz w:val="28"/>
          <w:szCs w:val="28"/>
        </w:rPr>
        <w:t>/-</w:t>
      </w:r>
      <w:r w:rsidR="00EA1820" w:rsidRPr="00D62FAB">
        <w:rPr>
          <w:rFonts w:ascii="Times New Roman" w:hAnsi="Times New Roman"/>
          <w:i/>
          <w:sz w:val="28"/>
          <w:szCs w:val="28"/>
        </w:rPr>
        <w:t>ise</w:t>
      </w:r>
      <w:r w:rsidR="00EA1820" w:rsidRPr="00D62FAB">
        <w:rPr>
          <w:rFonts w:ascii="Times New Roman" w:hAnsi="Times New Roman"/>
          <w:sz w:val="28"/>
          <w:szCs w:val="28"/>
        </w:rPr>
        <w:t xml:space="preserve">; </w:t>
      </w:r>
    </w:p>
    <w:p w:rsidR="00EA1820" w:rsidRPr="00D62FAB" w:rsidRDefault="009A2C00" w:rsidP="00D62FAB">
      <w:pPr>
        <w:tabs>
          <w:tab w:val="left" w:pos="993"/>
        </w:tabs>
        <w:spacing w:after="0" w:line="288" w:lineRule="auto"/>
        <w:jc w:val="both"/>
        <w:rPr>
          <w:rFonts w:ascii="Times New Roman" w:hAnsi="Times New Roman"/>
          <w:sz w:val="28"/>
          <w:szCs w:val="28"/>
          <w:lang w:val="en-US"/>
        </w:rPr>
      </w:pPr>
      <w:r>
        <w:rPr>
          <w:rFonts w:ascii="Times New Roman" w:hAnsi="Times New Roman"/>
          <w:sz w:val="28"/>
          <w:szCs w:val="28"/>
        </w:rPr>
        <w:tab/>
      </w:r>
      <w:r w:rsidR="00EA1820" w:rsidRPr="00D62FAB">
        <w:rPr>
          <w:rFonts w:ascii="Times New Roman" w:hAnsi="Times New Roman"/>
          <w:sz w:val="28"/>
          <w:szCs w:val="28"/>
        </w:rPr>
        <w:t>имена</w:t>
      </w:r>
      <w:r w:rsidR="00EA1820" w:rsidRPr="00D62FAB">
        <w:rPr>
          <w:rFonts w:ascii="Times New Roman" w:hAnsi="Times New Roman"/>
          <w:sz w:val="28"/>
          <w:szCs w:val="28"/>
          <w:lang w:val="en-US"/>
        </w:rPr>
        <w:t xml:space="preserve"> </w:t>
      </w:r>
      <w:r w:rsidR="00EA1820" w:rsidRPr="00D62FAB">
        <w:rPr>
          <w:rFonts w:ascii="Times New Roman" w:hAnsi="Times New Roman"/>
          <w:sz w:val="28"/>
          <w:szCs w:val="28"/>
        </w:rPr>
        <w:t>существительные</w:t>
      </w:r>
      <w:r w:rsidR="00EA1820" w:rsidRPr="00D62FAB">
        <w:rPr>
          <w:rFonts w:ascii="Times New Roman" w:hAnsi="Times New Roman"/>
          <w:sz w:val="28"/>
          <w:szCs w:val="28"/>
          <w:lang w:val="en-US"/>
        </w:rPr>
        <w:t xml:space="preserve"> </w:t>
      </w:r>
      <w:r w:rsidR="00EA1820" w:rsidRPr="00D62FAB">
        <w:rPr>
          <w:rFonts w:ascii="Times New Roman" w:hAnsi="Times New Roman"/>
          <w:sz w:val="28"/>
          <w:szCs w:val="28"/>
        </w:rPr>
        <w:t>при</w:t>
      </w:r>
      <w:r w:rsidR="00EA1820" w:rsidRPr="00D62FAB">
        <w:rPr>
          <w:rFonts w:ascii="Times New Roman" w:hAnsi="Times New Roman"/>
          <w:sz w:val="28"/>
          <w:szCs w:val="28"/>
          <w:lang w:val="en-US"/>
        </w:rPr>
        <w:t xml:space="preserve"> </w:t>
      </w:r>
      <w:r w:rsidR="00EA1820" w:rsidRPr="00D62FAB">
        <w:rPr>
          <w:rFonts w:ascii="Times New Roman" w:hAnsi="Times New Roman"/>
          <w:sz w:val="28"/>
          <w:szCs w:val="28"/>
        </w:rPr>
        <w:t>помощи</w:t>
      </w:r>
      <w:r w:rsidR="00EA1820" w:rsidRPr="00D62FAB">
        <w:rPr>
          <w:rFonts w:ascii="Times New Roman" w:hAnsi="Times New Roman"/>
          <w:sz w:val="28"/>
          <w:szCs w:val="28"/>
          <w:lang w:val="en-US"/>
        </w:rPr>
        <w:t xml:space="preserve"> </w:t>
      </w:r>
      <w:r w:rsidR="00EA1820" w:rsidRPr="00D62FAB">
        <w:rPr>
          <w:rFonts w:ascii="Times New Roman" w:hAnsi="Times New Roman"/>
          <w:sz w:val="28"/>
          <w:szCs w:val="28"/>
        </w:rPr>
        <w:t>суффиксов</w:t>
      </w:r>
      <w:r w:rsidR="00EA1820" w:rsidRPr="00D62FAB">
        <w:rPr>
          <w:rFonts w:ascii="Times New Roman" w:hAnsi="Times New Roman"/>
          <w:sz w:val="28"/>
          <w:szCs w:val="28"/>
          <w:lang w:val="en-US"/>
        </w:rPr>
        <w:t xml:space="preserve"> -</w:t>
      </w:r>
      <w:r w:rsidR="00EA1820" w:rsidRPr="00D62FAB">
        <w:rPr>
          <w:rFonts w:ascii="Times New Roman" w:hAnsi="Times New Roman"/>
          <w:i/>
          <w:sz w:val="28"/>
          <w:szCs w:val="28"/>
          <w:lang w:val="en-US"/>
        </w:rPr>
        <w:t>or</w:t>
      </w:r>
      <w:r w:rsidR="00EA1820" w:rsidRPr="00D62FAB">
        <w:rPr>
          <w:rFonts w:ascii="Times New Roman" w:hAnsi="Times New Roman"/>
          <w:sz w:val="28"/>
          <w:szCs w:val="28"/>
          <w:lang w:val="en-US"/>
        </w:rPr>
        <w:t>/ -</w:t>
      </w:r>
      <w:r w:rsidR="00EA1820" w:rsidRPr="00D62FAB">
        <w:rPr>
          <w:rFonts w:ascii="Times New Roman" w:hAnsi="Times New Roman"/>
          <w:i/>
          <w:sz w:val="28"/>
          <w:szCs w:val="28"/>
          <w:lang w:val="en-US"/>
        </w:rPr>
        <w:t>er</w:t>
      </w:r>
      <w:r w:rsidR="00EA1820" w:rsidRPr="00D62FAB">
        <w:rPr>
          <w:rFonts w:ascii="Times New Roman" w:hAnsi="Times New Roman"/>
          <w:sz w:val="28"/>
          <w:szCs w:val="28"/>
          <w:lang w:val="en-US"/>
        </w:rPr>
        <w:t>, -</w:t>
      </w:r>
      <w:r w:rsidR="00EA1820" w:rsidRPr="00D62FAB">
        <w:rPr>
          <w:rFonts w:ascii="Times New Roman" w:hAnsi="Times New Roman"/>
          <w:i/>
          <w:sz w:val="28"/>
          <w:szCs w:val="28"/>
          <w:lang w:val="en-US"/>
        </w:rPr>
        <w:t>ist</w:t>
      </w:r>
      <w:r w:rsidR="00EA1820" w:rsidRPr="00D62FAB">
        <w:rPr>
          <w:rFonts w:ascii="Times New Roman" w:hAnsi="Times New Roman"/>
          <w:sz w:val="28"/>
          <w:szCs w:val="28"/>
          <w:lang w:val="en-US"/>
        </w:rPr>
        <w:t xml:space="preserve"> , -</w:t>
      </w:r>
      <w:r w:rsidR="00EA1820" w:rsidRPr="00D62FAB">
        <w:rPr>
          <w:rFonts w:ascii="Times New Roman" w:hAnsi="Times New Roman"/>
          <w:i/>
          <w:sz w:val="28"/>
          <w:szCs w:val="28"/>
          <w:lang w:val="en-US"/>
        </w:rPr>
        <w:t>sion</w:t>
      </w:r>
      <w:r w:rsidR="00EA1820" w:rsidRPr="00D62FAB">
        <w:rPr>
          <w:rFonts w:ascii="Times New Roman" w:hAnsi="Times New Roman"/>
          <w:sz w:val="28"/>
          <w:szCs w:val="28"/>
          <w:lang w:val="en-US"/>
        </w:rPr>
        <w:t>/-</w:t>
      </w:r>
      <w:r w:rsidR="00EA1820" w:rsidRPr="00D62FAB">
        <w:rPr>
          <w:rFonts w:ascii="Times New Roman" w:hAnsi="Times New Roman"/>
          <w:i/>
          <w:sz w:val="28"/>
          <w:szCs w:val="28"/>
          <w:lang w:val="en-US"/>
        </w:rPr>
        <w:t>tion</w:t>
      </w:r>
      <w:r w:rsidR="00EA1820" w:rsidRPr="00D62FAB">
        <w:rPr>
          <w:rFonts w:ascii="Times New Roman" w:hAnsi="Times New Roman"/>
          <w:sz w:val="28"/>
          <w:szCs w:val="28"/>
          <w:lang w:val="en-US"/>
        </w:rPr>
        <w:t>, -</w:t>
      </w:r>
      <w:r w:rsidR="00EA1820" w:rsidRPr="00D62FAB">
        <w:rPr>
          <w:rFonts w:ascii="Times New Roman" w:hAnsi="Times New Roman"/>
          <w:i/>
          <w:sz w:val="28"/>
          <w:szCs w:val="28"/>
          <w:lang w:val="en-US"/>
        </w:rPr>
        <w:t>nce</w:t>
      </w:r>
      <w:r w:rsidR="00EA1820" w:rsidRPr="00D62FAB">
        <w:rPr>
          <w:rFonts w:ascii="Times New Roman" w:hAnsi="Times New Roman"/>
          <w:sz w:val="28"/>
          <w:szCs w:val="28"/>
          <w:lang w:val="en-US"/>
        </w:rPr>
        <w:t>/-</w:t>
      </w:r>
      <w:r w:rsidR="00EA1820" w:rsidRPr="00D62FAB">
        <w:rPr>
          <w:rFonts w:ascii="Times New Roman" w:hAnsi="Times New Roman"/>
          <w:i/>
          <w:sz w:val="28"/>
          <w:szCs w:val="28"/>
          <w:lang w:val="en-US"/>
        </w:rPr>
        <w:t>ence</w:t>
      </w:r>
      <w:r w:rsidR="00EA1820" w:rsidRPr="00D62FAB">
        <w:rPr>
          <w:rFonts w:ascii="Times New Roman" w:hAnsi="Times New Roman"/>
          <w:sz w:val="28"/>
          <w:szCs w:val="28"/>
          <w:lang w:val="en-US"/>
        </w:rPr>
        <w:t>, -</w:t>
      </w:r>
      <w:r w:rsidR="00EA1820" w:rsidRPr="00D62FAB">
        <w:rPr>
          <w:rFonts w:ascii="Times New Roman" w:hAnsi="Times New Roman"/>
          <w:i/>
          <w:sz w:val="28"/>
          <w:szCs w:val="28"/>
          <w:lang w:val="en-US"/>
        </w:rPr>
        <w:t>ment</w:t>
      </w:r>
      <w:r w:rsidR="00EA1820" w:rsidRPr="00D62FAB">
        <w:rPr>
          <w:rFonts w:ascii="Times New Roman" w:hAnsi="Times New Roman"/>
          <w:sz w:val="28"/>
          <w:szCs w:val="28"/>
          <w:lang w:val="en-US"/>
        </w:rPr>
        <w:t>, -</w:t>
      </w:r>
      <w:r w:rsidR="00EA1820" w:rsidRPr="00D62FAB">
        <w:rPr>
          <w:rFonts w:ascii="Times New Roman" w:hAnsi="Times New Roman"/>
          <w:i/>
          <w:sz w:val="28"/>
          <w:szCs w:val="28"/>
          <w:lang w:val="en-US"/>
        </w:rPr>
        <w:t>ity</w:t>
      </w:r>
      <w:r w:rsidR="00EA1820" w:rsidRPr="00D62FAB">
        <w:rPr>
          <w:rFonts w:ascii="Times New Roman" w:hAnsi="Times New Roman"/>
          <w:sz w:val="28"/>
          <w:szCs w:val="28"/>
          <w:lang w:val="en-US"/>
        </w:rPr>
        <w:t xml:space="preserve"> , -</w:t>
      </w:r>
      <w:r w:rsidR="00EA1820" w:rsidRPr="00D62FAB">
        <w:rPr>
          <w:rFonts w:ascii="Times New Roman" w:hAnsi="Times New Roman"/>
          <w:i/>
          <w:sz w:val="28"/>
          <w:szCs w:val="28"/>
          <w:lang w:val="en-US"/>
        </w:rPr>
        <w:t>ness</w:t>
      </w:r>
      <w:r w:rsidR="00EA1820" w:rsidRPr="00D62FAB">
        <w:rPr>
          <w:rFonts w:ascii="Times New Roman" w:hAnsi="Times New Roman"/>
          <w:sz w:val="28"/>
          <w:szCs w:val="28"/>
          <w:lang w:val="en-US"/>
        </w:rPr>
        <w:t>, -</w:t>
      </w:r>
      <w:r w:rsidR="00EA1820" w:rsidRPr="00D62FAB">
        <w:rPr>
          <w:rFonts w:ascii="Times New Roman" w:hAnsi="Times New Roman"/>
          <w:i/>
          <w:sz w:val="28"/>
          <w:szCs w:val="28"/>
          <w:lang w:val="en-US"/>
        </w:rPr>
        <w:t>ship</w:t>
      </w:r>
      <w:r w:rsidR="00EA1820" w:rsidRPr="00D62FAB">
        <w:rPr>
          <w:rFonts w:ascii="Times New Roman" w:hAnsi="Times New Roman"/>
          <w:sz w:val="28"/>
          <w:szCs w:val="28"/>
          <w:lang w:val="en-US"/>
        </w:rPr>
        <w:t>, -</w:t>
      </w:r>
      <w:r w:rsidR="00EA1820" w:rsidRPr="00D62FAB">
        <w:rPr>
          <w:rFonts w:ascii="Times New Roman" w:hAnsi="Times New Roman"/>
          <w:i/>
          <w:sz w:val="28"/>
          <w:szCs w:val="28"/>
          <w:lang w:val="en-US"/>
        </w:rPr>
        <w:t>ing</w:t>
      </w:r>
      <w:r w:rsidR="00EA1820" w:rsidRPr="00D62FAB">
        <w:rPr>
          <w:rFonts w:ascii="Times New Roman" w:hAnsi="Times New Roman"/>
          <w:sz w:val="28"/>
          <w:szCs w:val="28"/>
          <w:lang w:val="en-US"/>
        </w:rPr>
        <w:t xml:space="preserve">; </w:t>
      </w:r>
    </w:p>
    <w:p w:rsidR="00EA1820" w:rsidRPr="00CD78D2" w:rsidRDefault="009A2C00" w:rsidP="00D62FAB">
      <w:pPr>
        <w:tabs>
          <w:tab w:val="left" w:pos="993"/>
        </w:tabs>
        <w:spacing w:after="0" w:line="288" w:lineRule="auto"/>
        <w:jc w:val="both"/>
        <w:rPr>
          <w:rFonts w:ascii="Times New Roman" w:hAnsi="Times New Roman"/>
          <w:sz w:val="28"/>
          <w:szCs w:val="28"/>
          <w:lang w:val="en-US"/>
        </w:rPr>
      </w:pPr>
      <w:r w:rsidRPr="00CD78D2">
        <w:rPr>
          <w:rFonts w:ascii="Times New Roman" w:hAnsi="Times New Roman"/>
          <w:sz w:val="28"/>
          <w:szCs w:val="28"/>
          <w:lang w:val="en-US"/>
        </w:rPr>
        <w:lastRenderedPageBreak/>
        <w:tab/>
      </w:r>
      <w:r w:rsidR="00EA1820" w:rsidRPr="00D62FAB">
        <w:rPr>
          <w:rFonts w:ascii="Times New Roman" w:hAnsi="Times New Roman"/>
          <w:sz w:val="28"/>
          <w:szCs w:val="28"/>
        </w:rPr>
        <w:t>имена</w:t>
      </w:r>
      <w:r w:rsidR="00EA1820" w:rsidRPr="00CD78D2">
        <w:rPr>
          <w:rFonts w:ascii="Times New Roman" w:hAnsi="Times New Roman"/>
          <w:sz w:val="28"/>
          <w:szCs w:val="28"/>
          <w:lang w:val="en-US"/>
        </w:rPr>
        <w:t xml:space="preserve"> </w:t>
      </w:r>
      <w:r w:rsidR="00EA1820" w:rsidRPr="00D62FAB">
        <w:rPr>
          <w:rFonts w:ascii="Times New Roman" w:hAnsi="Times New Roman"/>
          <w:sz w:val="28"/>
          <w:szCs w:val="28"/>
        </w:rPr>
        <w:t>прилагательные</w:t>
      </w:r>
      <w:r w:rsidR="00EA1820" w:rsidRPr="00CD78D2">
        <w:rPr>
          <w:rFonts w:ascii="Times New Roman" w:hAnsi="Times New Roman"/>
          <w:sz w:val="28"/>
          <w:szCs w:val="28"/>
          <w:lang w:val="en-US"/>
        </w:rPr>
        <w:t xml:space="preserve"> </w:t>
      </w:r>
      <w:r w:rsidR="00EA1820" w:rsidRPr="00D62FAB">
        <w:rPr>
          <w:rFonts w:ascii="Times New Roman" w:hAnsi="Times New Roman"/>
          <w:sz w:val="28"/>
          <w:szCs w:val="28"/>
        </w:rPr>
        <w:t>при</w:t>
      </w:r>
      <w:r w:rsidR="00EA1820" w:rsidRPr="00CD78D2">
        <w:rPr>
          <w:rFonts w:ascii="Times New Roman" w:hAnsi="Times New Roman"/>
          <w:sz w:val="28"/>
          <w:szCs w:val="28"/>
          <w:lang w:val="en-US"/>
        </w:rPr>
        <w:t xml:space="preserve"> </w:t>
      </w:r>
      <w:r w:rsidR="00EA1820" w:rsidRPr="00D62FAB">
        <w:rPr>
          <w:rFonts w:ascii="Times New Roman" w:hAnsi="Times New Roman"/>
          <w:sz w:val="28"/>
          <w:szCs w:val="28"/>
        </w:rPr>
        <w:t>помощи</w:t>
      </w:r>
      <w:r w:rsidR="00EA1820" w:rsidRPr="00CD78D2">
        <w:rPr>
          <w:rFonts w:ascii="Times New Roman" w:hAnsi="Times New Roman"/>
          <w:sz w:val="28"/>
          <w:szCs w:val="28"/>
          <w:lang w:val="en-US"/>
        </w:rPr>
        <w:t xml:space="preserve"> </w:t>
      </w:r>
      <w:r w:rsidR="00EA1820" w:rsidRPr="00D62FAB">
        <w:rPr>
          <w:rFonts w:ascii="Times New Roman" w:hAnsi="Times New Roman"/>
          <w:sz w:val="28"/>
          <w:szCs w:val="28"/>
        </w:rPr>
        <w:t>аффиксов</w:t>
      </w:r>
      <w:r w:rsidR="00EA1820" w:rsidRPr="00CD78D2">
        <w:rPr>
          <w:rFonts w:ascii="Times New Roman" w:hAnsi="Times New Roman"/>
          <w:sz w:val="28"/>
          <w:szCs w:val="28"/>
          <w:lang w:val="en-US"/>
        </w:rPr>
        <w:t xml:space="preserve"> </w:t>
      </w:r>
      <w:r w:rsidR="00EA1820" w:rsidRPr="00D62FAB">
        <w:rPr>
          <w:rFonts w:ascii="Times New Roman" w:hAnsi="Times New Roman"/>
          <w:i/>
          <w:sz w:val="28"/>
          <w:szCs w:val="28"/>
          <w:lang w:val="en-US"/>
        </w:rPr>
        <w:t>inter</w:t>
      </w:r>
      <w:r w:rsidR="00EA1820" w:rsidRPr="00CD78D2">
        <w:rPr>
          <w:rFonts w:ascii="Times New Roman" w:hAnsi="Times New Roman"/>
          <w:sz w:val="28"/>
          <w:szCs w:val="28"/>
          <w:lang w:val="en-US"/>
        </w:rPr>
        <w:t>-; -</w:t>
      </w:r>
      <w:r w:rsidR="00EA1820" w:rsidRPr="00D62FAB">
        <w:rPr>
          <w:rFonts w:ascii="Times New Roman" w:hAnsi="Times New Roman"/>
          <w:i/>
          <w:sz w:val="28"/>
          <w:szCs w:val="28"/>
          <w:lang w:val="en-US"/>
        </w:rPr>
        <w:t>y</w:t>
      </w:r>
      <w:r w:rsidR="00EA1820" w:rsidRPr="00CD78D2">
        <w:rPr>
          <w:rFonts w:ascii="Times New Roman" w:hAnsi="Times New Roman"/>
          <w:sz w:val="28"/>
          <w:szCs w:val="28"/>
          <w:lang w:val="en-US"/>
        </w:rPr>
        <w:t>, -</w:t>
      </w:r>
      <w:r w:rsidR="00EA1820" w:rsidRPr="00D62FAB">
        <w:rPr>
          <w:rFonts w:ascii="Times New Roman" w:hAnsi="Times New Roman"/>
          <w:i/>
          <w:sz w:val="28"/>
          <w:szCs w:val="28"/>
          <w:lang w:val="en-US"/>
        </w:rPr>
        <w:t>ly</w:t>
      </w:r>
      <w:r w:rsidR="00EA1820" w:rsidRPr="00CD78D2">
        <w:rPr>
          <w:rFonts w:ascii="Times New Roman" w:hAnsi="Times New Roman"/>
          <w:sz w:val="28"/>
          <w:szCs w:val="28"/>
          <w:lang w:val="en-US"/>
        </w:rPr>
        <w:t>, -</w:t>
      </w:r>
      <w:r w:rsidR="00EA1820" w:rsidRPr="00D62FAB">
        <w:rPr>
          <w:rFonts w:ascii="Times New Roman" w:hAnsi="Times New Roman"/>
          <w:i/>
          <w:sz w:val="28"/>
          <w:szCs w:val="28"/>
          <w:lang w:val="en-US"/>
        </w:rPr>
        <w:t>ful</w:t>
      </w:r>
      <w:r w:rsidR="00EA1820" w:rsidRPr="00CD78D2">
        <w:rPr>
          <w:rFonts w:ascii="Times New Roman" w:hAnsi="Times New Roman"/>
          <w:sz w:val="28"/>
          <w:szCs w:val="28"/>
          <w:lang w:val="en-US"/>
        </w:rPr>
        <w:t xml:space="preserve"> , -</w:t>
      </w:r>
      <w:r w:rsidR="00EA1820" w:rsidRPr="00D62FAB">
        <w:rPr>
          <w:rFonts w:ascii="Times New Roman" w:hAnsi="Times New Roman"/>
          <w:i/>
          <w:sz w:val="28"/>
          <w:szCs w:val="28"/>
          <w:lang w:val="en-US"/>
        </w:rPr>
        <w:t>al</w:t>
      </w:r>
      <w:r w:rsidR="00EA1820" w:rsidRPr="00CD78D2">
        <w:rPr>
          <w:rFonts w:ascii="Times New Roman" w:hAnsi="Times New Roman"/>
          <w:sz w:val="28"/>
          <w:szCs w:val="28"/>
          <w:lang w:val="en-US"/>
        </w:rPr>
        <w:t xml:space="preserve"> , -</w:t>
      </w:r>
      <w:r w:rsidR="00EA1820" w:rsidRPr="00D62FAB">
        <w:rPr>
          <w:rFonts w:ascii="Times New Roman" w:hAnsi="Times New Roman"/>
          <w:i/>
          <w:sz w:val="28"/>
          <w:szCs w:val="28"/>
          <w:lang w:val="en-US"/>
        </w:rPr>
        <w:t>ic</w:t>
      </w:r>
      <w:r w:rsidR="00EA1820" w:rsidRPr="00CD78D2">
        <w:rPr>
          <w:rFonts w:ascii="Times New Roman" w:hAnsi="Times New Roman"/>
          <w:sz w:val="28"/>
          <w:szCs w:val="28"/>
          <w:lang w:val="en-US"/>
        </w:rPr>
        <w:t>, -</w:t>
      </w:r>
      <w:r w:rsidR="00EA1820" w:rsidRPr="00D62FAB">
        <w:rPr>
          <w:rFonts w:ascii="Times New Roman" w:hAnsi="Times New Roman"/>
          <w:i/>
          <w:sz w:val="28"/>
          <w:szCs w:val="28"/>
          <w:lang w:val="en-US"/>
        </w:rPr>
        <w:t>ian</w:t>
      </w:r>
      <w:r w:rsidR="00EA1820" w:rsidRPr="00CD78D2">
        <w:rPr>
          <w:rFonts w:ascii="Times New Roman" w:hAnsi="Times New Roman"/>
          <w:sz w:val="28"/>
          <w:szCs w:val="28"/>
          <w:lang w:val="en-US"/>
        </w:rPr>
        <w:t>/</w:t>
      </w:r>
      <w:r w:rsidR="00EA1820" w:rsidRPr="00D62FAB">
        <w:rPr>
          <w:rFonts w:ascii="Times New Roman" w:hAnsi="Times New Roman"/>
          <w:i/>
          <w:sz w:val="28"/>
          <w:szCs w:val="28"/>
          <w:lang w:val="en-US"/>
        </w:rPr>
        <w:t>an</w:t>
      </w:r>
      <w:r w:rsidR="00EA1820" w:rsidRPr="00CD78D2">
        <w:rPr>
          <w:rFonts w:ascii="Times New Roman" w:hAnsi="Times New Roman"/>
          <w:sz w:val="28"/>
          <w:szCs w:val="28"/>
          <w:lang w:val="en-US"/>
        </w:rPr>
        <w:t>, -</w:t>
      </w:r>
      <w:r w:rsidR="00EA1820" w:rsidRPr="00D62FAB">
        <w:rPr>
          <w:rFonts w:ascii="Times New Roman" w:hAnsi="Times New Roman"/>
          <w:i/>
          <w:sz w:val="28"/>
          <w:szCs w:val="28"/>
          <w:lang w:val="en-US"/>
        </w:rPr>
        <w:t>ing</w:t>
      </w:r>
      <w:r w:rsidR="00EA1820" w:rsidRPr="00CD78D2">
        <w:rPr>
          <w:rFonts w:ascii="Times New Roman" w:hAnsi="Times New Roman"/>
          <w:sz w:val="28"/>
          <w:szCs w:val="28"/>
          <w:lang w:val="en-US"/>
        </w:rPr>
        <w:t>; -</w:t>
      </w:r>
      <w:r w:rsidR="00EA1820" w:rsidRPr="00D62FAB">
        <w:rPr>
          <w:rFonts w:ascii="Times New Roman" w:hAnsi="Times New Roman"/>
          <w:i/>
          <w:sz w:val="28"/>
          <w:szCs w:val="28"/>
          <w:lang w:val="en-US"/>
        </w:rPr>
        <w:t>ous</w:t>
      </w:r>
      <w:r w:rsidR="00EA1820" w:rsidRPr="00CD78D2">
        <w:rPr>
          <w:rFonts w:ascii="Times New Roman" w:hAnsi="Times New Roman"/>
          <w:sz w:val="28"/>
          <w:szCs w:val="28"/>
          <w:lang w:val="en-US"/>
        </w:rPr>
        <w:t>, -</w:t>
      </w:r>
      <w:r w:rsidR="00EA1820" w:rsidRPr="00D62FAB">
        <w:rPr>
          <w:rFonts w:ascii="Times New Roman" w:hAnsi="Times New Roman"/>
          <w:i/>
          <w:sz w:val="28"/>
          <w:szCs w:val="28"/>
          <w:lang w:val="en-US"/>
        </w:rPr>
        <w:t>able</w:t>
      </w:r>
      <w:r w:rsidR="00EA1820" w:rsidRPr="00CD78D2">
        <w:rPr>
          <w:rFonts w:ascii="Times New Roman" w:hAnsi="Times New Roman"/>
          <w:sz w:val="28"/>
          <w:szCs w:val="28"/>
          <w:lang w:val="en-US"/>
        </w:rPr>
        <w:t>/</w:t>
      </w:r>
      <w:r w:rsidR="00EA1820" w:rsidRPr="00D62FAB">
        <w:rPr>
          <w:rFonts w:ascii="Times New Roman" w:hAnsi="Times New Roman"/>
          <w:i/>
          <w:sz w:val="28"/>
          <w:szCs w:val="28"/>
          <w:lang w:val="en-US"/>
        </w:rPr>
        <w:t>ible</w:t>
      </w:r>
      <w:r w:rsidR="00EA1820" w:rsidRPr="00CD78D2">
        <w:rPr>
          <w:rFonts w:ascii="Times New Roman" w:hAnsi="Times New Roman"/>
          <w:sz w:val="28"/>
          <w:szCs w:val="28"/>
          <w:lang w:val="en-US"/>
        </w:rPr>
        <w:t>, -</w:t>
      </w:r>
      <w:r w:rsidR="00EA1820" w:rsidRPr="00D62FAB">
        <w:rPr>
          <w:rFonts w:ascii="Times New Roman" w:hAnsi="Times New Roman"/>
          <w:i/>
          <w:sz w:val="28"/>
          <w:szCs w:val="28"/>
          <w:lang w:val="en-US"/>
        </w:rPr>
        <w:t>less</w:t>
      </w:r>
      <w:r w:rsidR="00EA1820" w:rsidRPr="00CD78D2">
        <w:rPr>
          <w:rFonts w:ascii="Times New Roman" w:hAnsi="Times New Roman"/>
          <w:sz w:val="28"/>
          <w:szCs w:val="28"/>
          <w:lang w:val="en-US"/>
        </w:rPr>
        <w:t>, -</w:t>
      </w:r>
      <w:r w:rsidR="00EA1820" w:rsidRPr="00D62FAB">
        <w:rPr>
          <w:rFonts w:ascii="Times New Roman" w:hAnsi="Times New Roman"/>
          <w:i/>
          <w:sz w:val="28"/>
          <w:szCs w:val="28"/>
          <w:lang w:val="en-US"/>
        </w:rPr>
        <w:t>ive</w:t>
      </w:r>
      <w:r w:rsidR="00EA1820" w:rsidRPr="00CD78D2">
        <w:rPr>
          <w:rFonts w:ascii="Times New Roman" w:hAnsi="Times New Roman"/>
          <w:sz w:val="28"/>
          <w:szCs w:val="28"/>
          <w:lang w:val="en-US"/>
        </w:rPr>
        <w:t>;</w:t>
      </w:r>
    </w:p>
    <w:p w:rsidR="00EA1820" w:rsidRPr="00D62FAB" w:rsidRDefault="009A2C00" w:rsidP="00D62FAB">
      <w:pPr>
        <w:tabs>
          <w:tab w:val="left" w:pos="993"/>
        </w:tabs>
        <w:spacing w:after="0" w:line="288" w:lineRule="auto"/>
        <w:jc w:val="both"/>
        <w:rPr>
          <w:rFonts w:ascii="Times New Roman" w:hAnsi="Times New Roman"/>
          <w:sz w:val="28"/>
          <w:szCs w:val="28"/>
        </w:rPr>
      </w:pPr>
      <w:r w:rsidRPr="00CD78D2">
        <w:rPr>
          <w:rFonts w:ascii="Times New Roman" w:hAnsi="Times New Roman"/>
          <w:sz w:val="28"/>
          <w:szCs w:val="28"/>
          <w:lang w:val="en-US"/>
        </w:rPr>
        <w:tab/>
      </w:r>
      <w:r w:rsidR="00EA1820" w:rsidRPr="00D62FAB">
        <w:rPr>
          <w:rFonts w:ascii="Times New Roman" w:hAnsi="Times New Roman"/>
          <w:sz w:val="28"/>
          <w:szCs w:val="28"/>
        </w:rPr>
        <w:t>наречия при помощи суффикса -</w:t>
      </w:r>
      <w:r w:rsidR="00EA1820" w:rsidRPr="00D62FAB">
        <w:rPr>
          <w:rFonts w:ascii="Times New Roman" w:hAnsi="Times New Roman"/>
          <w:i/>
          <w:sz w:val="28"/>
          <w:szCs w:val="28"/>
          <w:lang w:val="en-US"/>
        </w:rPr>
        <w:t>ly</w:t>
      </w:r>
      <w:r w:rsidR="00EA1820" w:rsidRPr="00D62FAB">
        <w:rPr>
          <w:rFonts w:ascii="Times New Roman" w:hAnsi="Times New Roman"/>
          <w:sz w:val="28"/>
          <w:szCs w:val="28"/>
        </w:rPr>
        <w:t xml:space="preserve">; </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имена существительные, имена прилагательные, наречия при помощи отрицательных префиксов </w:t>
      </w:r>
      <w:r w:rsidR="00EA1820" w:rsidRPr="00D62FAB">
        <w:rPr>
          <w:rFonts w:ascii="Times New Roman" w:hAnsi="Times New Roman"/>
          <w:i/>
          <w:sz w:val="28"/>
          <w:szCs w:val="28"/>
          <w:lang w:val="en-US"/>
        </w:rPr>
        <w:t>un</w:t>
      </w:r>
      <w:r w:rsidR="00EA1820" w:rsidRPr="00D62FAB">
        <w:rPr>
          <w:rFonts w:ascii="Times New Roman" w:hAnsi="Times New Roman"/>
          <w:sz w:val="28"/>
          <w:szCs w:val="28"/>
        </w:rPr>
        <w:t xml:space="preserve">-, </w:t>
      </w:r>
      <w:r w:rsidR="00EA1820" w:rsidRPr="00D62FAB">
        <w:rPr>
          <w:rFonts w:ascii="Times New Roman" w:hAnsi="Times New Roman"/>
          <w:i/>
          <w:sz w:val="28"/>
          <w:szCs w:val="28"/>
          <w:lang w:val="en-US"/>
        </w:rPr>
        <w:t>im</w:t>
      </w:r>
      <w:r w:rsidR="00EA1820" w:rsidRPr="00D62FAB">
        <w:rPr>
          <w:rFonts w:ascii="Times New Roman" w:hAnsi="Times New Roman"/>
          <w:sz w:val="28"/>
          <w:szCs w:val="28"/>
        </w:rPr>
        <w:t>-/</w:t>
      </w:r>
      <w:r w:rsidR="00EA1820" w:rsidRPr="00D62FAB">
        <w:rPr>
          <w:rFonts w:ascii="Times New Roman" w:hAnsi="Times New Roman"/>
          <w:i/>
          <w:sz w:val="28"/>
          <w:szCs w:val="28"/>
          <w:lang w:val="en-US"/>
        </w:rPr>
        <w:t>in</w:t>
      </w:r>
      <w:r w:rsidR="00EA1820" w:rsidRPr="00D62FAB">
        <w:rPr>
          <w:rFonts w:ascii="Times New Roman" w:hAnsi="Times New Roman"/>
          <w:sz w:val="28"/>
          <w:szCs w:val="28"/>
        </w:rPr>
        <w:t>-;</w:t>
      </w:r>
    </w:p>
    <w:p w:rsidR="00EA1820" w:rsidRPr="00D62FAB"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числительные при помощи суффиксов -</w:t>
      </w:r>
      <w:r w:rsidR="00EA1820" w:rsidRPr="00D62FAB">
        <w:rPr>
          <w:rFonts w:ascii="Times New Roman" w:hAnsi="Times New Roman"/>
          <w:i/>
          <w:sz w:val="28"/>
          <w:szCs w:val="28"/>
          <w:lang w:val="en-US"/>
        </w:rPr>
        <w:t>teen</w:t>
      </w:r>
      <w:r w:rsidR="00EA1820" w:rsidRPr="00D62FAB">
        <w:rPr>
          <w:rFonts w:ascii="Times New Roman" w:hAnsi="Times New Roman"/>
          <w:sz w:val="28"/>
          <w:szCs w:val="28"/>
        </w:rPr>
        <w:t>, -</w:t>
      </w:r>
      <w:r w:rsidR="00EA1820" w:rsidRPr="00D62FAB">
        <w:rPr>
          <w:rFonts w:ascii="Times New Roman" w:hAnsi="Times New Roman"/>
          <w:i/>
          <w:sz w:val="28"/>
          <w:szCs w:val="28"/>
          <w:lang w:val="en-US"/>
        </w:rPr>
        <w:t>ty</w:t>
      </w:r>
      <w:r w:rsidR="00EA1820" w:rsidRPr="00D62FAB">
        <w:rPr>
          <w:rFonts w:ascii="Times New Roman" w:hAnsi="Times New Roman"/>
          <w:sz w:val="28"/>
          <w:szCs w:val="28"/>
        </w:rPr>
        <w:t>; -</w:t>
      </w:r>
      <w:r w:rsidR="00EA1820" w:rsidRPr="00D62FAB">
        <w:rPr>
          <w:rFonts w:ascii="Times New Roman" w:hAnsi="Times New Roman"/>
          <w:i/>
          <w:sz w:val="28"/>
          <w:szCs w:val="28"/>
          <w:lang w:val="en-US"/>
        </w:rPr>
        <w:t>th</w:t>
      </w:r>
      <w:r w:rsidR="00EA1820" w:rsidRPr="00D62FAB">
        <w:rPr>
          <w:rFonts w:ascii="Times New Roman" w:hAnsi="Times New Roman"/>
          <w:sz w:val="28"/>
          <w:szCs w:val="28"/>
        </w:rPr>
        <w:t>.</w:t>
      </w:r>
    </w:p>
    <w:p w:rsidR="00EA1820" w:rsidRPr="009A2C00" w:rsidRDefault="00EA1820" w:rsidP="00CD78D2">
      <w:pPr>
        <w:spacing w:after="0" w:line="288" w:lineRule="auto"/>
        <w:ind w:firstLine="708"/>
        <w:jc w:val="both"/>
        <w:rPr>
          <w:rFonts w:ascii="Times New Roman" w:hAnsi="Times New Roman"/>
          <w:i/>
          <w:sz w:val="28"/>
          <w:szCs w:val="28"/>
        </w:rPr>
      </w:pPr>
      <w:r w:rsidRPr="009A2C00">
        <w:rPr>
          <w:rFonts w:ascii="Times New Roman" w:hAnsi="Times New Roman"/>
          <w:i/>
          <w:sz w:val="28"/>
          <w:szCs w:val="28"/>
        </w:rPr>
        <w:t>Выпускник получит возможность научиться:</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распознавать и употреблять в речи в нескольких значениях многозначные слова, изученные в пределах тематики основной школы;</w:t>
      </w:r>
    </w:p>
    <w:p w:rsidR="00EA1820" w:rsidRPr="009A2C00" w:rsidRDefault="00EA1820" w:rsidP="009A2C00">
      <w:pPr>
        <w:tabs>
          <w:tab w:val="left" w:pos="993"/>
        </w:tabs>
        <w:spacing w:after="0" w:line="288" w:lineRule="auto"/>
        <w:ind w:firstLine="708"/>
        <w:jc w:val="both"/>
        <w:rPr>
          <w:rFonts w:ascii="Times New Roman" w:hAnsi="Times New Roman"/>
          <w:sz w:val="28"/>
          <w:szCs w:val="28"/>
        </w:rPr>
      </w:pPr>
      <w:r w:rsidRPr="009A2C00">
        <w:rPr>
          <w:rFonts w:ascii="Times New Roman" w:hAnsi="Times New Roman"/>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распознавать и употреблять в речи наиболее распространенные фразовые глаголы;</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распознавать принадлежность слов к частям речи по аффиксам;</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распознавать и употреблять в речи различные средства связи в тексте для обеспечения его целостности (</w:t>
      </w:r>
      <w:r w:rsidR="00EA1820" w:rsidRPr="009A2C00">
        <w:rPr>
          <w:rFonts w:ascii="Times New Roman" w:hAnsi="Times New Roman"/>
          <w:sz w:val="28"/>
          <w:szCs w:val="28"/>
          <w:lang w:val="en-US"/>
        </w:rPr>
        <w:t>firstly</w:t>
      </w:r>
      <w:r w:rsidR="00EA1820" w:rsidRPr="009A2C00">
        <w:rPr>
          <w:rFonts w:ascii="Times New Roman" w:hAnsi="Times New Roman"/>
          <w:sz w:val="28"/>
          <w:szCs w:val="28"/>
        </w:rPr>
        <w:t xml:space="preserve">, </w:t>
      </w:r>
      <w:r w:rsidR="00EA1820" w:rsidRPr="009A2C00">
        <w:rPr>
          <w:rFonts w:ascii="Times New Roman" w:hAnsi="Times New Roman"/>
          <w:sz w:val="28"/>
          <w:szCs w:val="28"/>
          <w:lang w:val="en-US"/>
        </w:rPr>
        <w:t>to</w:t>
      </w:r>
      <w:r w:rsidR="00EA1820" w:rsidRPr="009A2C00">
        <w:rPr>
          <w:rFonts w:ascii="Times New Roman" w:hAnsi="Times New Roman"/>
          <w:sz w:val="28"/>
          <w:szCs w:val="28"/>
        </w:rPr>
        <w:t xml:space="preserve"> </w:t>
      </w:r>
      <w:r w:rsidR="00EA1820" w:rsidRPr="009A2C00">
        <w:rPr>
          <w:rFonts w:ascii="Times New Roman" w:hAnsi="Times New Roman"/>
          <w:sz w:val="28"/>
          <w:szCs w:val="28"/>
          <w:lang w:val="en-US"/>
        </w:rPr>
        <w:t>begin</w:t>
      </w:r>
      <w:r w:rsidR="00EA1820" w:rsidRPr="009A2C00">
        <w:rPr>
          <w:rFonts w:ascii="Times New Roman" w:hAnsi="Times New Roman"/>
          <w:sz w:val="28"/>
          <w:szCs w:val="28"/>
        </w:rPr>
        <w:t xml:space="preserve"> </w:t>
      </w:r>
      <w:r w:rsidR="00EA1820" w:rsidRPr="009A2C00">
        <w:rPr>
          <w:rFonts w:ascii="Times New Roman" w:hAnsi="Times New Roman"/>
          <w:sz w:val="28"/>
          <w:szCs w:val="28"/>
          <w:lang w:val="en-US"/>
        </w:rPr>
        <w:t>with</w:t>
      </w:r>
      <w:r w:rsidR="00EA1820" w:rsidRPr="009A2C00">
        <w:rPr>
          <w:rFonts w:ascii="Times New Roman" w:hAnsi="Times New Roman"/>
          <w:sz w:val="28"/>
          <w:szCs w:val="28"/>
        </w:rPr>
        <w:t xml:space="preserve">, </w:t>
      </w:r>
      <w:r w:rsidR="00EA1820" w:rsidRPr="009A2C00">
        <w:rPr>
          <w:rFonts w:ascii="Times New Roman" w:hAnsi="Times New Roman"/>
          <w:sz w:val="28"/>
          <w:szCs w:val="28"/>
          <w:lang w:val="en-US"/>
        </w:rPr>
        <w:t>however</w:t>
      </w:r>
      <w:r w:rsidR="00EA1820" w:rsidRPr="009A2C00">
        <w:rPr>
          <w:rFonts w:ascii="Times New Roman" w:hAnsi="Times New Roman"/>
          <w:sz w:val="28"/>
          <w:szCs w:val="28"/>
        </w:rPr>
        <w:t xml:space="preserve">, </w:t>
      </w:r>
      <w:r w:rsidR="00EA1820" w:rsidRPr="009A2C00">
        <w:rPr>
          <w:rFonts w:ascii="Times New Roman" w:hAnsi="Times New Roman"/>
          <w:sz w:val="28"/>
          <w:szCs w:val="28"/>
          <w:lang w:val="en-US"/>
        </w:rPr>
        <w:t>as</w:t>
      </w:r>
      <w:r w:rsidR="00EA1820" w:rsidRPr="009A2C00">
        <w:rPr>
          <w:rFonts w:ascii="Times New Roman" w:hAnsi="Times New Roman"/>
          <w:sz w:val="28"/>
          <w:szCs w:val="28"/>
        </w:rPr>
        <w:t xml:space="preserve"> </w:t>
      </w:r>
      <w:r w:rsidR="00EA1820" w:rsidRPr="009A2C00">
        <w:rPr>
          <w:rFonts w:ascii="Times New Roman" w:hAnsi="Times New Roman"/>
          <w:sz w:val="28"/>
          <w:szCs w:val="28"/>
          <w:lang w:val="en-US"/>
        </w:rPr>
        <w:t>for</w:t>
      </w:r>
      <w:r w:rsidR="00EA1820" w:rsidRPr="009A2C00">
        <w:rPr>
          <w:rFonts w:ascii="Times New Roman" w:hAnsi="Times New Roman"/>
          <w:sz w:val="28"/>
          <w:szCs w:val="28"/>
        </w:rPr>
        <w:t xml:space="preserve"> </w:t>
      </w:r>
      <w:r w:rsidR="00EA1820" w:rsidRPr="009A2C00">
        <w:rPr>
          <w:rFonts w:ascii="Times New Roman" w:hAnsi="Times New Roman"/>
          <w:sz w:val="28"/>
          <w:szCs w:val="28"/>
          <w:lang w:val="en-US"/>
        </w:rPr>
        <w:t>me</w:t>
      </w:r>
      <w:r w:rsidR="00EA1820" w:rsidRPr="009A2C00">
        <w:rPr>
          <w:rFonts w:ascii="Times New Roman" w:hAnsi="Times New Roman"/>
          <w:sz w:val="28"/>
          <w:szCs w:val="28"/>
        </w:rPr>
        <w:t xml:space="preserve">, </w:t>
      </w:r>
      <w:r w:rsidR="00EA1820" w:rsidRPr="009A2C00">
        <w:rPr>
          <w:rFonts w:ascii="Times New Roman" w:hAnsi="Times New Roman"/>
          <w:sz w:val="28"/>
          <w:szCs w:val="28"/>
          <w:lang w:val="en-US"/>
        </w:rPr>
        <w:t>finally</w:t>
      </w:r>
      <w:r w:rsidR="00EA1820" w:rsidRPr="009A2C00">
        <w:rPr>
          <w:rFonts w:ascii="Times New Roman" w:hAnsi="Times New Roman"/>
          <w:sz w:val="28"/>
          <w:szCs w:val="28"/>
        </w:rPr>
        <w:t xml:space="preserve">, </w:t>
      </w:r>
      <w:r w:rsidR="00EA1820" w:rsidRPr="009A2C00">
        <w:rPr>
          <w:rFonts w:ascii="Times New Roman" w:hAnsi="Times New Roman"/>
          <w:sz w:val="28"/>
          <w:szCs w:val="28"/>
          <w:lang w:val="en-US"/>
        </w:rPr>
        <w:t>at</w:t>
      </w:r>
      <w:r w:rsidR="00EA1820" w:rsidRPr="009A2C00">
        <w:rPr>
          <w:rFonts w:ascii="Times New Roman" w:hAnsi="Times New Roman"/>
          <w:sz w:val="28"/>
          <w:szCs w:val="28"/>
        </w:rPr>
        <w:t xml:space="preserve"> </w:t>
      </w:r>
      <w:r w:rsidR="00EA1820" w:rsidRPr="009A2C00">
        <w:rPr>
          <w:rFonts w:ascii="Times New Roman" w:hAnsi="Times New Roman"/>
          <w:sz w:val="28"/>
          <w:szCs w:val="28"/>
          <w:lang w:val="en-US"/>
        </w:rPr>
        <w:t>last</w:t>
      </w:r>
      <w:r w:rsidR="00EA1820" w:rsidRPr="009A2C00">
        <w:rPr>
          <w:rFonts w:ascii="Times New Roman" w:hAnsi="Times New Roman"/>
          <w:sz w:val="28"/>
          <w:szCs w:val="28"/>
        </w:rPr>
        <w:t xml:space="preserve">, </w:t>
      </w:r>
      <w:r w:rsidR="00EA1820" w:rsidRPr="009A2C00">
        <w:rPr>
          <w:rFonts w:ascii="Times New Roman" w:hAnsi="Times New Roman"/>
          <w:sz w:val="28"/>
          <w:szCs w:val="28"/>
          <w:lang w:val="en-US"/>
        </w:rPr>
        <w:t>etc</w:t>
      </w:r>
      <w:r w:rsidR="00EA1820" w:rsidRPr="009A2C00">
        <w:rPr>
          <w:rFonts w:ascii="Times New Roman" w:hAnsi="Times New Roman"/>
          <w:sz w:val="28"/>
          <w:szCs w:val="28"/>
        </w:rPr>
        <w:t>.);</w:t>
      </w:r>
    </w:p>
    <w:p w:rsidR="00EA1820" w:rsidRPr="009A2C00" w:rsidRDefault="009A2C00"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9A2C00">
        <w:rPr>
          <w:rFonts w:ascii="Times New Roman" w:hAnsi="Times New Roman"/>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EA1820" w:rsidRPr="00674BD4" w:rsidRDefault="00EA1820" w:rsidP="00674BD4">
      <w:pPr>
        <w:spacing w:after="0" w:line="288" w:lineRule="auto"/>
        <w:ind w:firstLine="708"/>
        <w:jc w:val="both"/>
        <w:rPr>
          <w:rFonts w:ascii="Times New Roman" w:hAnsi="Times New Roman"/>
          <w:b/>
          <w:i/>
          <w:sz w:val="28"/>
          <w:szCs w:val="28"/>
        </w:rPr>
      </w:pPr>
      <w:r w:rsidRPr="00674BD4">
        <w:rPr>
          <w:rFonts w:ascii="Times New Roman" w:hAnsi="Times New Roman"/>
          <w:b/>
          <w:i/>
          <w:sz w:val="28"/>
          <w:szCs w:val="28"/>
        </w:rPr>
        <w:t>Грамматическая сторона речи</w:t>
      </w:r>
    </w:p>
    <w:p w:rsidR="00EA1820" w:rsidRPr="009A2C00" w:rsidRDefault="00EA1820" w:rsidP="00CD78D2">
      <w:pPr>
        <w:spacing w:after="0" w:line="288" w:lineRule="auto"/>
        <w:ind w:firstLine="708"/>
        <w:jc w:val="both"/>
        <w:rPr>
          <w:rFonts w:ascii="Times New Roman" w:hAnsi="Times New Roman"/>
          <w:i/>
          <w:sz w:val="28"/>
          <w:szCs w:val="28"/>
        </w:rPr>
      </w:pPr>
      <w:r w:rsidRPr="009A2C00">
        <w:rPr>
          <w:rFonts w:ascii="Times New Roman" w:hAnsi="Times New Roman"/>
          <w:i/>
          <w:sz w:val="28"/>
          <w:szCs w:val="28"/>
        </w:rPr>
        <w:t>Выпускник научится:</w:t>
      </w:r>
    </w:p>
    <w:p w:rsidR="00EA1820" w:rsidRPr="00D62FAB"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EA1820" w:rsidRPr="00D62FAB"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EA1820" w:rsidRPr="00D62FAB"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EA1820" w:rsidRPr="00D62FAB"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распознавать и употреблять в речи предложения с начальным </w:t>
      </w:r>
      <w:r w:rsidR="00EA1820" w:rsidRPr="00D62FAB">
        <w:rPr>
          <w:rFonts w:ascii="Times New Roman" w:hAnsi="Times New Roman"/>
          <w:i/>
          <w:sz w:val="28"/>
          <w:szCs w:val="28"/>
        </w:rPr>
        <w:t>It</w:t>
      </w:r>
      <w:r w:rsidR="00EA1820" w:rsidRPr="00D62FAB">
        <w:rPr>
          <w:rFonts w:ascii="Times New Roman" w:hAnsi="Times New Roman"/>
          <w:sz w:val="28"/>
          <w:szCs w:val="28"/>
        </w:rPr>
        <w:t>;</w:t>
      </w:r>
    </w:p>
    <w:p w:rsidR="00EA1820" w:rsidRPr="00D62FAB"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распознавать и употреблять в речи предложения с начальным </w:t>
      </w:r>
      <w:r w:rsidR="00EA1820" w:rsidRPr="00D62FAB">
        <w:rPr>
          <w:rFonts w:ascii="Times New Roman" w:hAnsi="Times New Roman"/>
          <w:i/>
          <w:sz w:val="28"/>
          <w:szCs w:val="28"/>
        </w:rPr>
        <w:t xml:space="preserve">There + </w:t>
      </w:r>
      <w:r w:rsidR="00EA1820" w:rsidRPr="00D62FAB">
        <w:rPr>
          <w:rFonts w:ascii="Times New Roman" w:hAnsi="Times New Roman"/>
          <w:i/>
          <w:sz w:val="28"/>
          <w:szCs w:val="28"/>
          <w:lang w:val="en-US"/>
        </w:rPr>
        <w:t>to</w:t>
      </w:r>
      <w:r w:rsidR="00EA1820" w:rsidRPr="00D62FAB">
        <w:rPr>
          <w:rFonts w:ascii="Times New Roman" w:hAnsi="Times New Roman"/>
          <w:i/>
          <w:sz w:val="28"/>
          <w:szCs w:val="28"/>
        </w:rPr>
        <w:t xml:space="preserve"> </w:t>
      </w:r>
      <w:r w:rsidR="00EA1820" w:rsidRPr="00D62FAB">
        <w:rPr>
          <w:rFonts w:ascii="Times New Roman" w:hAnsi="Times New Roman"/>
          <w:i/>
          <w:sz w:val="28"/>
          <w:szCs w:val="28"/>
          <w:lang w:val="en-US"/>
        </w:rPr>
        <w:t>be</w:t>
      </w:r>
      <w:r w:rsidR="00EA1820" w:rsidRPr="00D62FAB">
        <w:rPr>
          <w:rFonts w:ascii="Times New Roman" w:hAnsi="Times New Roman"/>
          <w:sz w:val="28"/>
          <w:szCs w:val="28"/>
        </w:rPr>
        <w:t>;</w:t>
      </w:r>
    </w:p>
    <w:p w:rsidR="00EA1820" w:rsidRPr="00D62FAB"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00EA1820" w:rsidRPr="00D62FAB">
        <w:rPr>
          <w:rFonts w:ascii="Times New Roman" w:hAnsi="Times New Roman"/>
          <w:i/>
          <w:sz w:val="28"/>
          <w:szCs w:val="28"/>
        </w:rPr>
        <w:t>and</w:t>
      </w:r>
      <w:r w:rsidR="00EA1820" w:rsidRPr="00D62FAB">
        <w:rPr>
          <w:rFonts w:ascii="Times New Roman" w:hAnsi="Times New Roman"/>
          <w:sz w:val="28"/>
          <w:szCs w:val="28"/>
        </w:rPr>
        <w:t>,</w:t>
      </w:r>
      <w:r w:rsidR="00EA1820" w:rsidRPr="00D62FAB">
        <w:rPr>
          <w:rFonts w:ascii="Times New Roman" w:hAnsi="Times New Roman"/>
          <w:i/>
          <w:sz w:val="28"/>
          <w:szCs w:val="28"/>
        </w:rPr>
        <w:t xml:space="preserve"> but</w:t>
      </w:r>
      <w:r w:rsidR="00EA1820" w:rsidRPr="00D62FAB">
        <w:rPr>
          <w:rFonts w:ascii="Times New Roman" w:hAnsi="Times New Roman"/>
          <w:sz w:val="28"/>
          <w:szCs w:val="28"/>
        </w:rPr>
        <w:t>,</w:t>
      </w:r>
      <w:r w:rsidR="00EA1820" w:rsidRPr="00D62FAB">
        <w:rPr>
          <w:rFonts w:ascii="Times New Roman" w:hAnsi="Times New Roman"/>
          <w:i/>
          <w:sz w:val="28"/>
          <w:szCs w:val="28"/>
        </w:rPr>
        <w:t xml:space="preserve"> or</w:t>
      </w:r>
      <w:r w:rsidR="00EA1820" w:rsidRPr="00D62FAB">
        <w:rPr>
          <w:rFonts w:ascii="Times New Roman" w:hAnsi="Times New Roman"/>
          <w:sz w:val="28"/>
          <w:szCs w:val="28"/>
        </w:rPr>
        <w:t>;</w:t>
      </w:r>
    </w:p>
    <w:p w:rsidR="00EA1820" w:rsidRPr="00D62FAB" w:rsidRDefault="001465F3" w:rsidP="00D62FAB">
      <w:pPr>
        <w:tabs>
          <w:tab w:val="left" w:pos="993"/>
        </w:tabs>
        <w:spacing w:after="0" w:line="288" w:lineRule="auto"/>
        <w:jc w:val="both"/>
        <w:rPr>
          <w:rFonts w:ascii="Times New Roman" w:hAnsi="Times New Roman"/>
          <w:i/>
          <w:sz w:val="28"/>
          <w:szCs w:val="28"/>
        </w:rPr>
      </w:pPr>
      <w:r>
        <w:rPr>
          <w:rFonts w:ascii="Times New Roman" w:hAnsi="Times New Roman"/>
          <w:sz w:val="28"/>
          <w:szCs w:val="28"/>
        </w:rPr>
        <w:tab/>
      </w:r>
      <w:r w:rsidR="00EA1820" w:rsidRPr="00D62FAB">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00EA1820" w:rsidRPr="00D62FAB">
        <w:rPr>
          <w:rFonts w:ascii="Times New Roman" w:hAnsi="Times New Roman"/>
          <w:i/>
          <w:sz w:val="28"/>
          <w:szCs w:val="28"/>
          <w:lang w:val="en-US"/>
        </w:rPr>
        <w:t>because</w:t>
      </w:r>
      <w:r w:rsidR="00EA1820" w:rsidRPr="00D62FAB">
        <w:rPr>
          <w:rFonts w:ascii="Times New Roman" w:hAnsi="Times New Roman"/>
          <w:sz w:val="28"/>
          <w:szCs w:val="28"/>
        </w:rPr>
        <w:t xml:space="preserve">, </w:t>
      </w:r>
      <w:r w:rsidR="00EA1820" w:rsidRPr="00D62FAB">
        <w:rPr>
          <w:rFonts w:ascii="Times New Roman" w:hAnsi="Times New Roman"/>
          <w:i/>
          <w:sz w:val="28"/>
          <w:szCs w:val="28"/>
          <w:lang w:val="en-US"/>
        </w:rPr>
        <w:t>if</w:t>
      </w:r>
      <w:r w:rsidR="00EA1820" w:rsidRPr="00D62FAB">
        <w:rPr>
          <w:rFonts w:ascii="Times New Roman" w:hAnsi="Times New Roman"/>
          <w:sz w:val="28"/>
          <w:szCs w:val="28"/>
        </w:rPr>
        <w:t>,</w:t>
      </w:r>
      <w:r w:rsidR="00EA1820" w:rsidRPr="00D62FAB">
        <w:rPr>
          <w:rFonts w:ascii="Times New Roman" w:hAnsi="Times New Roman"/>
          <w:i/>
          <w:sz w:val="28"/>
          <w:szCs w:val="28"/>
        </w:rPr>
        <w:t xml:space="preserve"> </w:t>
      </w:r>
      <w:r w:rsidR="00EA1820" w:rsidRPr="00D62FAB">
        <w:rPr>
          <w:rFonts w:ascii="Times New Roman" w:hAnsi="Times New Roman"/>
          <w:i/>
          <w:sz w:val="28"/>
          <w:szCs w:val="28"/>
          <w:lang w:val="en-US"/>
        </w:rPr>
        <w:t>that</w:t>
      </w:r>
      <w:r w:rsidR="00EA1820" w:rsidRPr="00D62FAB">
        <w:rPr>
          <w:rFonts w:ascii="Times New Roman" w:hAnsi="Times New Roman"/>
          <w:sz w:val="28"/>
          <w:szCs w:val="28"/>
        </w:rPr>
        <w:t xml:space="preserve">, </w:t>
      </w:r>
      <w:r w:rsidR="00EA1820" w:rsidRPr="00D62FAB">
        <w:rPr>
          <w:rFonts w:ascii="Times New Roman" w:hAnsi="Times New Roman"/>
          <w:i/>
          <w:sz w:val="28"/>
          <w:szCs w:val="28"/>
          <w:lang w:val="en-US"/>
        </w:rPr>
        <w:t>who</w:t>
      </w:r>
      <w:r w:rsidR="00EA1820" w:rsidRPr="00D62FAB">
        <w:rPr>
          <w:rFonts w:ascii="Times New Roman" w:hAnsi="Times New Roman"/>
          <w:sz w:val="28"/>
          <w:szCs w:val="28"/>
        </w:rPr>
        <w:t xml:space="preserve">, </w:t>
      </w:r>
      <w:r w:rsidR="00EA1820" w:rsidRPr="00D62FAB">
        <w:rPr>
          <w:rFonts w:ascii="Times New Roman" w:hAnsi="Times New Roman"/>
          <w:i/>
          <w:sz w:val="28"/>
          <w:szCs w:val="28"/>
          <w:lang w:val="en-US"/>
        </w:rPr>
        <w:t>which</w:t>
      </w:r>
      <w:r w:rsidR="00EA1820" w:rsidRPr="00D62FAB">
        <w:rPr>
          <w:rFonts w:ascii="Times New Roman" w:hAnsi="Times New Roman"/>
          <w:sz w:val="28"/>
          <w:szCs w:val="28"/>
        </w:rPr>
        <w:t>,</w:t>
      </w:r>
      <w:r w:rsidR="00EA1820" w:rsidRPr="00D62FAB">
        <w:rPr>
          <w:rFonts w:ascii="Times New Roman" w:hAnsi="Times New Roman"/>
          <w:i/>
          <w:sz w:val="28"/>
          <w:szCs w:val="28"/>
        </w:rPr>
        <w:t xml:space="preserve"> </w:t>
      </w:r>
      <w:r w:rsidR="00EA1820" w:rsidRPr="00D62FAB">
        <w:rPr>
          <w:rFonts w:ascii="Times New Roman" w:hAnsi="Times New Roman"/>
          <w:i/>
          <w:sz w:val="28"/>
          <w:szCs w:val="28"/>
          <w:lang w:val="en-US"/>
        </w:rPr>
        <w:t>what</w:t>
      </w:r>
      <w:r w:rsidR="00EA1820" w:rsidRPr="00D62FAB">
        <w:rPr>
          <w:rFonts w:ascii="Times New Roman" w:hAnsi="Times New Roman"/>
          <w:sz w:val="28"/>
          <w:szCs w:val="28"/>
        </w:rPr>
        <w:t xml:space="preserve">, </w:t>
      </w:r>
      <w:r w:rsidR="00EA1820" w:rsidRPr="00D62FAB">
        <w:rPr>
          <w:rFonts w:ascii="Times New Roman" w:hAnsi="Times New Roman"/>
          <w:i/>
          <w:sz w:val="28"/>
          <w:szCs w:val="28"/>
          <w:lang w:val="en-US"/>
        </w:rPr>
        <w:t>when</w:t>
      </w:r>
      <w:r w:rsidR="00EA1820" w:rsidRPr="00D62FAB">
        <w:rPr>
          <w:rFonts w:ascii="Times New Roman" w:hAnsi="Times New Roman"/>
          <w:sz w:val="28"/>
          <w:szCs w:val="28"/>
        </w:rPr>
        <w:t xml:space="preserve">, </w:t>
      </w:r>
      <w:r w:rsidR="00EA1820" w:rsidRPr="00D62FAB">
        <w:rPr>
          <w:rFonts w:ascii="Times New Roman" w:hAnsi="Times New Roman"/>
          <w:i/>
          <w:sz w:val="28"/>
          <w:szCs w:val="28"/>
          <w:lang w:val="en-US"/>
        </w:rPr>
        <w:t>where</w:t>
      </w:r>
      <w:r w:rsidR="00EA1820" w:rsidRPr="00D62FAB">
        <w:rPr>
          <w:rFonts w:ascii="Times New Roman" w:hAnsi="Times New Roman"/>
          <w:i/>
          <w:sz w:val="28"/>
          <w:szCs w:val="28"/>
        </w:rPr>
        <w:t xml:space="preserve">, </w:t>
      </w:r>
      <w:r w:rsidR="00EA1820" w:rsidRPr="00D62FAB">
        <w:rPr>
          <w:rFonts w:ascii="Times New Roman" w:hAnsi="Times New Roman"/>
          <w:i/>
          <w:sz w:val="28"/>
          <w:szCs w:val="28"/>
          <w:lang w:val="en-US"/>
        </w:rPr>
        <w:t>how</w:t>
      </w:r>
      <w:r w:rsidR="00EA1820" w:rsidRPr="00D62FAB">
        <w:rPr>
          <w:rFonts w:ascii="Times New Roman" w:hAnsi="Times New Roman"/>
          <w:i/>
          <w:sz w:val="28"/>
          <w:szCs w:val="28"/>
        </w:rPr>
        <w:t>,</w:t>
      </w:r>
      <w:r w:rsidR="00EA1820" w:rsidRPr="00D62FAB">
        <w:rPr>
          <w:rFonts w:ascii="Times New Roman" w:hAnsi="Times New Roman"/>
          <w:sz w:val="28"/>
          <w:szCs w:val="28"/>
        </w:rPr>
        <w:t xml:space="preserve"> </w:t>
      </w:r>
      <w:r w:rsidR="00EA1820" w:rsidRPr="00D62FAB">
        <w:rPr>
          <w:rFonts w:ascii="Times New Roman" w:hAnsi="Times New Roman"/>
          <w:i/>
          <w:sz w:val="28"/>
          <w:szCs w:val="28"/>
          <w:lang w:val="en-US"/>
        </w:rPr>
        <w:t>why</w:t>
      </w:r>
      <w:r w:rsidR="00EA1820" w:rsidRPr="00D62FAB">
        <w:rPr>
          <w:rFonts w:ascii="Times New Roman" w:hAnsi="Times New Roman"/>
          <w:sz w:val="28"/>
          <w:szCs w:val="28"/>
        </w:rPr>
        <w:t>;</w:t>
      </w:r>
    </w:p>
    <w:p w:rsidR="00EA1820" w:rsidRPr="00D62FAB"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EA1820" w:rsidRPr="00D62FAB" w:rsidRDefault="001465F3" w:rsidP="00D62FAB">
      <w:pPr>
        <w:tabs>
          <w:tab w:val="left" w:pos="993"/>
        </w:tabs>
        <w:spacing w:after="0" w:line="288" w:lineRule="auto"/>
        <w:jc w:val="both"/>
        <w:rPr>
          <w:rFonts w:ascii="Times New Roman" w:hAnsi="Times New Roman"/>
          <w:i/>
          <w:sz w:val="28"/>
          <w:szCs w:val="28"/>
          <w:lang w:val="en-US"/>
        </w:rPr>
      </w:pPr>
      <w:r>
        <w:rPr>
          <w:rFonts w:ascii="Times New Roman" w:hAnsi="Times New Roman"/>
          <w:sz w:val="28"/>
          <w:szCs w:val="28"/>
        </w:rPr>
        <w:tab/>
      </w:r>
      <w:r w:rsidR="00EA1820" w:rsidRPr="00D62FAB">
        <w:rPr>
          <w:rFonts w:ascii="Times New Roman" w:hAnsi="Times New Roman"/>
          <w:sz w:val="28"/>
          <w:szCs w:val="28"/>
        </w:rPr>
        <w:t>распознавать</w:t>
      </w:r>
      <w:r w:rsidR="00EA1820" w:rsidRPr="00D62FAB">
        <w:rPr>
          <w:rFonts w:ascii="Times New Roman" w:hAnsi="Times New Roman"/>
          <w:sz w:val="28"/>
          <w:szCs w:val="28"/>
          <w:lang w:val="en-US"/>
        </w:rPr>
        <w:t xml:space="preserve"> </w:t>
      </w:r>
      <w:r w:rsidR="00EA1820" w:rsidRPr="00D62FAB">
        <w:rPr>
          <w:rFonts w:ascii="Times New Roman" w:hAnsi="Times New Roman"/>
          <w:sz w:val="28"/>
          <w:szCs w:val="28"/>
        </w:rPr>
        <w:t>и</w:t>
      </w:r>
      <w:r w:rsidR="00EA1820" w:rsidRPr="00D62FAB">
        <w:rPr>
          <w:rFonts w:ascii="Times New Roman" w:hAnsi="Times New Roman"/>
          <w:sz w:val="28"/>
          <w:szCs w:val="28"/>
          <w:lang w:val="en-US"/>
        </w:rPr>
        <w:t xml:space="preserve"> </w:t>
      </w:r>
      <w:r w:rsidR="00EA1820" w:rsidRPr="00D62FAB">
        <w:rPr>
          <w:rFonts w:ascii="Times New Roman" w:hAnsi="Times New Roman"/>
          <w:sz w:val="28"/>
          <w:szCs w:val="28"/>
        </w:rPr>
        <w:t>употреблять</w:t>
      </w:r>
      <w:r w:rsidR="00EA1820" w:rsidRPr="00D62FAB">
        <w:rPr>
          <w:rFonts w:ascii="Times New Roman" w:hAnsi="Times New Roman"/>
          <w:sz w:val="28"/>
          <w:szCs w:val="28"/>
          <w:lang w:val="en-US"/>
        </w:rPr>
        <w:t xml:space="preserve"> </w:t>
      </w:r>
      <w:r w:rsidR="00EA1820" w:rsidRPr="00D62FAB">
        <w:rPr>
          <w:rFonts w:ascii="Times New Roman" w:hAnsi="Times New Roman"/>
          <w:sz w:val="28"/>
          <w:szCs w:val="28"/>
        </w:rPr>
        <w:t>в</w:t>
      </w:r>
      <w:r w:rsidR="00EA1820" w:rsidRPr="00D62FAB">
        <w:rPr>
          <w:rFonts w:ascii="Times New Roman" w:hAnsi="Times New Roman"/>
          <w:sz w:val="28"/>
          <w:szCs w:val="28"/>
          <w:lang w:val="en-US"/>
        </w:rPr>
        <w:t xml:space="preserve"> </w:t>
      </w:r>
      <w:r w:rsidR="00EA1820" w:rsidRPr="00D62FAB">
        <w:rPr>
          <w:rFonts w:ascii="Times New Roman" w:hAnsi="Times New Roman"/>
          <w:sz w:val="28"/>
          <w:szCs w:val="28"/>
        </w:rPr>
        <w:t>речи</w:t>
      </w:r>
      <w:r w:rsidR="00EA1820" w:rsidRPr="00D62FAB">
        <w:rPr>
          <w:rFonts w:ascii="Times New Roman" w:hAnsi="Times New Roman"/>
          <w:sz w:val="28"/>
          <w:szCs w:val="28"/>
          <w:lang w:val="en-US"/>
        </w:rPr>
        <w:t xml:space="preserve"> </w:t>
      </w:r>
      <w:r w:rsidR="00EA1820" w:rsidRPr="00D62FAB">
        <w:rPr>
          <w:rFonts w:ascii="Times New Roman" w:hAnsi="Times New Roman"/>
          <w:sz w:val="28"/>
          <w:szCs w:val="28"/>
        </w:rPr>
        <w:t>условные</w:t>
      </w:r>
      <w:r w:rsidR="00EA1820" w:rsidRPr="00D62FAB">
        <w:rPr>
          <w:rFonts w:ascii="Times New Roman" w:hAnsi="Times New Roman"/>
          <w:sz w:val="28"/>
          <w:szCs w:val="28"/>
          <w:lang w:val="en-US"/>
        </w:rPr>
        <w:t xml:space="preserve"> </w:t>
      </w:r>
      <w:r w:rsidR="00EA1820" w:rsidRPr="00D62FAB">
        <w:rPr>
          <w:rFonts w:ascii="Times New Roman" w:hAnsi="Times New Roman"/>
          <w:sz w:val="28"/>
          <w:szCs w:val="28"/>
        </w:rPr>
        <w:t>предложения</w:t>
      </w:r>
      <w:r w:rsidR="00EA1820" w:rsidRPr="00D62FAB">
        <w:rPr>
          <w:rFonts w:ascii="Times New Roman" w:hAnsi="Times New Roman"/>
          <w:sz w:val="28"/>
          <w:szCs w:val="28"/>
          <w:lang w:val="en-US"/>
        </w:rPr>
        <w:t xml:space="preserve"> </w:t>
      </w:r>
      <w:r w:rsidR="00EA1820" w:rsidRPr="00D62FAB">
        <w:rPr>
          <w:rFonts w:ascii="Times New Roman" w:hAnsi="Times New Roman"/>
          <w:sz w:val="28"/>
          <w:szCs w:val="28"/>
        </w:rPr>
        <w:t>реального</w:t>
      </w:r>
      <w:r w:rsidR="00EA1820" w:rsidRPr="00D62FAB">
        <w:rPr>
          <w:rFonts w:ascii="Times New Roman" w:hAnsi="Times New Roman"/>
          <w:sz w:val="28"/>
          <w:szCs w:val="28"/>
          <w:lang w:val="en-US"/>
        </w:rPr>
        <w:t xml:space="preserve"> </w:t>
      </w:r>
      <w:r w:rsidR="00EA1820" w:rsidRPr="00D62FAB">
        <w:rPr>
          <w:rFonts w:ascii="Times New Roman" w:hAnsi="Times New Roman"/>
          <w:sz w:val="28"/>
          <w:szCs w:val="28"/>
        </w:rPr>
        <w:t>характера</w:t>
      </w:r>
      <w:r w:rsidR="00EA1820" w:rsidRPr="00D62FAB">
        <w:rPr>
          <w:rFonts w:ascii="Times New Roman" w:hAnsi="Times New Roman"/>
          <w:sz w:val="28"/>
          <w:szCs w:val="28"/>
          <w:lang w:val="en-US"/>
        </w:rPr>
        <w:t xml:space="preserve"> (Conditional I – </w:t>
      </w:r>
      <w:r w:rsidR="00EA1820" w:rsidRPr="00D62FAB">
        <w:rPr>
          <w:rFonts w:ascii="Times New Roman" w:hAnsi="Times New Roman"/>
          <w:i/>
          <w:sz w:val="28"/>
          <w:szCs w:val="28"/>
          <w:lang w:val="en-US"/>
        </w:rPr>
        <w:t>If I see Jim, I’ll invite him to our school party</w:t>
      </w:r>
      <w:r w:rsidR="00EA1820" w:rsidRPr="00D62FAB">
        <w:rPr>
          <w:rFonts w:ascii="Times New Roman" w:hAnsi="Times New Roman"/>
          <w:sz w:val="28"/>
          <w:szCs w:val="28"/>
          <w:lang w:val="en-US"/>
        </w:rPr>
        <w:t xml:space="preserve">) </w:t>
      </w:r>
      <w:r w:rsidR="00EA1820" w:rsidRPr="00D62FAB">
        <w:rPr>
          <w:rFonts w:ascii="Times New Roman" w:hAnsi="Times New Roman"/>
          <w:sz w:val="28"/>
          <w:szCs w:val="28"/>
        </w:rPr>
        <w:t>и</w:t>
      </w:r>
      <w:r w:rsidR="00EA1820" w:rsidRPr="00D62FAB">
        <w:rPr>
          <w:rFonts w:ascii="Times New Roman" w:hAnsi="Times New Roman"/>
          <w:i/>
          <w:sz w:val="28"/>
          <w:szCs w:val="28"/>
          <w:lang w:val="en-US"/>
        </w:rPr>
        <w:t xml:space="preserve"> </w:t>
      </w:r>
      <w:r w:rsidR="00EA1820" w:rsidRPr="00D62FAB">
        <w:rPr>
          <w:rFonts w:ascii="Times New Roman" w:hAnsi="Times New Roman"/>
          <w:sz w:val="28"/>
          <w:szCs w:val="28"/>
        </w:rPr>
        <w:t>нереального</w:t>
      </w:r>
      <w:r w:rsidR="00EA1820" w:rsidRPr="00D62FAB">
        <w:rPr>
          <w:rFonts w:ascii="Times New Roman" w:hAnsi="Times New Roman"/>
          <w:sz w:val="28"/>
          <w:szCs w:val="28"/>
          <w:lang w:val="en-US"/>
        </w:rPr>
        <w:t xml:space="preserve"> </w:t>
      </w:r>
      <w:r w:rsidR="00EA1820" w:rsidRPr="00D62FAB">
        <w:rPr>
          <w:rFonts w:ascii="Times New Roman" w:hAnsi="Times New Roman"/>
          <w:sz w:val="28"/>
          <w:szCs w:val="28"/>
        </w:rPr>
        <w:t>характера</w:t>
      </w:r>
      <w:r w:rsidR="00EA1820" w:rsidRPr="00D62FAB">
        <w:rPr>
          <w:rFonts w:ascii="Times New Roman" w:hAnsi="Times New Roman"/>
          <w:sz w:val="28"/>
          <w:szCs w:val="28"/>
          <w:lang w:val="en-US"/>
        </w:rPr>
        <w:t xml:space="preserve"> (Conditional II</w:t>
      </w:r>
      <w:r w:rsidR="00EA1820" w:rsidRPr="00D62FAB">
        <w:rPr>
          <w:rFonts w:ascii="Times New Roman" w:hAnsi="Times New Roman"/>
          <w:i/>
          <w:sz w:val="28"/>
          <w:szCs w:val="28"/>
          <w:lang w:val="en-US"/>
        </w:rPr>
        <w:t xml:space="preserve"> – If I were you, I would start learning French);</w:t>
      </w:r>
    </w:p>
    <w:p w:rsidR="00EA1820" w:rsidRPr="00D62FAB" w:rsidRDefault="001465F3" w:rsidP="00D62FAB">
      <w:pPr>
        <w:tabs>
          <w:tab w:val="left" w:pos="993"/>
        </w:tabs>
        <w:spacing w:after="0" w:line="288" w:lineRule="auto"/>
        <w:jc w:val="both"/>
        <w:rPr>
          <w:rFonts w:ascii="Times New Roman" w:hAnsi="Times New Roman"/>
          <w:sz w:val="28"/>
          <w:szCs w:val="28"/>
        </w:rPr>
      </w:pPr>
      <w:r w:rsidRPr="00CD78D2">
        <w:rPr>
          <w:rFonts w:ascii="Times New Roman" w:hAnsi="Times New Roman"/>
          <w:sz w:val="28"/>
          <w:szCs w:val="28"/>
          <w:lang w:val="en-US"/>
        </w:rPr>
        <w:tab/>
      </w:r>
      <w:r w:rsidR="00EA1820" w:rsidRPr="00D62FAB">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EA1820" w:rsidRPr="00D62FAB"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EA1820" w:rsidRPr="00D62FAB" w:rsidRDefault="00EA1820" w:rsidP="00D62FAB">
      <w:p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EA1820" w:rsidRPr="00D62FAB"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EA1820" w:rsidRPr="00D62FAB"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00EA1820" w:rsidRPr="00D62FAB">
        <w:rPr>
          <w:rFonts w:ascii="Times New Roman" w:hAnsi="Times New Roman"/>
          <w:i/>
          <w:sz w:val="28"/>
          <w:szCs w:val="28"/>
          <w:lang w:val="en-US"/>
        </w:rPr>
        <w:t>many</w:t>
      </w:r>
      <w:r w:rsidR="00EA1820" w:rsidRPr="00D62FAB">
        <w:rPr>
          <w:rFonts w:ascii="Times New Roman" w:hAnsi="Times New Roman"/>
          <w:sz w:val="28"/>
          <w:szCs w:val="28"/>
        </w:rPr>
        <w:t>/</w:t>
      </w:r>
      <w:r w:rsidR="00EA1820" w:rsidRPr="00D62FAB">
        <w:rPr>
          <w:rFonts w:ascii="Times New Roman" w:hAnsi="Times New Roman"/>
          <w:i/>
          <w:sz w:val="28"/>
          <w:szCs w:val="28"/>
          <w:lang w:val="en-US"/>
        </w:rPr>
        <w:t>much</w:t>
      </w:r>
      <w:r w:rsidR="00EA1820" w:rsidRPr="00D62FAB">
        <w:rPr>
          <w:rFonts w:ascii="Times New Roman" w:hAnsi="Times New Roman"/>
          <w:sz w:val="28"/>
          <w:szCs w:val="28"/>
        </w:rPr>
        <w:t xml:space="preserve">, </w:t>
      </w:r>
      <w:r w:rsidR="00EA1820" w:rsidRPr="00D62FAB">
        <w:rPr>
          <w:rFonts w:ascii="Times New Roman" w:hAnsi="Times New Roman"/>
          <w:i/>
          <w:sz w:val="28"/>
          <w:szCs w:val="28"/>
          <w:lang w:val="en-US"/>
        </w:rPr>
        <w:t>few</w:t>
      </w:r>
      <w:r w:rsidR="00EA1820" w:rsidRPr="00D62FAB">
        <w:rPr>
          <w:rFonts w:ascii="Times New Roman" w:hAnsi="Times New Roman"/>
          <w:sz w:val="28"/>
          <w:szCs w:val="28"/>
        </w:rPr>
        <w:t>/</w:t>
      </w:r>
      <w:r w:rsidR="00EA1820" w:rsidRPr="00D62FAB">
        <w:rPr>
          <w:rFonts w:ascii="Times New Roman" w:hAnsi="Times New Roman"/>
          <w:i/>
          <w:sz w:val="28"/>
          <w:szCs w:val="28"/>
          <w:lang w:val="en-US"/>
        </w:rPr>
        <w:t>a</w:t>
      </w:r>
      <w:r w:rsidR="00EA1820" w:rsidRPr="00D62FAB">
        <w:rPr>
          <w:rFonts w:ascii="Times New Roman" w:hAnsi="Times New Roman"/>
          <w:i/>
          <w:sz w:val="28"/>
          <w:szCs w:val="28"/>
        </w:rPr>
        <w:t xml:space="preserve"> </w:t>
      </w:r>
      <w:r w:rsidR="00EA1820" w:rsidRPr="00D62FAB">
        <w:rPr>
          <w:rFonts w:ascii="Times New Roman" w:hAnsi="Times New Roman"/>
          <w:i/>
          <w:sz w:val="28"/>
          <w:szCs w:val="28"/>
          <w:lang w:val="en-US"/>
        </w:rPr>
        <w:t>few</w:t>
      </w:r>
      <w:r w:rsidR="00EA1820" w:rsidRPr="00D62FAB">
        <w:rPr>
          <w:rFonts w:ascii="Times New Roman" w:hAnsi="Times New Roman"/>
          <w:sz w:val="28"/>
          <w:szCs w:val="28"/>
        </w:rPr>
        <w:t xml:space="preserve">, </w:t>
      </w:r>
      <w:r w:rsidR="00EA1820" w:rsidRPr="00D62FAB">
        <w:rPr>
          <w:rFonts w:ascii="Times New Roman" w:hAnsi="Times New Roman"/>
          <w:i/>
          <w:sz w:val="28"/>
          <w:szCs w:val="28"/>
          <w:lang w:val="en-US"/>
        </w:rPr>
        <w:t>little</w:t>
      </w:r>
      <w:r w:rsidR="00EA1820" w:rsidRPr="00D62FAB">
        <w:rPr>
          <w:rFonts w:ascii="Times New Roman" w:hAnsi="Times New Roman"/>
          <w:sz w:val="28"/>
          <w:szCs w:val="28"/>
        </w:rPr>
        <w:t>/</w:t>
      </w:r>
      <w:r w:rsidR="00EA1820" w:rsidRPr="00D62FAB">
        <w:rPr>
          <w:rFonts w:ascii="Times New Roman" w:hAnsi="Times New Roman"/>
          <w:i/>
          <w:sz w:val="28"/>
          <w:szCs w:val="28"/>
          <w:lang w:val="en-US"/>
        </w:rPr>
        <w:t>a</w:t>
      </w:r>
      <w:r w:rsidR="00EA1820" w:rsidRPr="00D62FAB">
        <w:rPr>
          <w:rFonts w:ascii="Times New Roman" w:hAnsi="Times New Roman"/>
          <w:i/>
          <w:sz w:val="28"/>
          <w:szCs w:val="28"/>
        </w:rPr>
        <w:t xml:space="preserve"> </w:t>
      </w:r>
      <w:r w:rsidR="00EA1820" w:rsidRPr="00D62FAB">
        <w:rPr>
          <w:rFonts w:ascii="Times New Roman" w:hAnsi="Times New Roman"/>
          <w:i/>
          <w:sz w:val="28"/>
          <w:szCs w:val="28"/>
          <w:lang w:val="en-US"/>
        </w:rPr>
        <w:t>little</w:t>
      </w:r>
      <w:r w:rsidR="00EA1820" w:rsidRPr="00D62FAB">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EA1820" w:rsidRPr="00D62FAB"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и употреблять в речи количественные и порядковые числительные;</w:t>
      </w:r>
    </w:p>
    <w:p w:rsidR="00EA1820" w:rsidRPr="00D62FAB" w:rsidRDefault="001465F3" w:rsidP="00D62FAB">
      <w:pPr>
        <w:tabs>
          <w:tab w:val="left" w:pos="993"/>
        </w:tabs>
        <w:spacing w:after="0" w:line="288" w:lineRule="auto"/>
        <w:jc w:val="both"/>
        <w:rPr>
          <w:rFonts w:ascii="Times New Roman" w:hAnsi="Times New Roman"/>
          <w:i/>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EA1820" w:rsidRPr="00D62FAB" w:rsidRDefault="001465F3" w:rsidP="00D62FAB">
      <w:pPr>
        <w:tabs>
          <w:tab w:val="left" w:pos="993"/>
        </w:tabs>
        <w:spacing w:after="0" w:line="288" w:lineRule="auto"/>
        <w:jc w:val="both"/>
        <w:rPr>
          <w:rFonts w:ascii="Times New Roman" w:hAnsi="Times New Roman"/>
          <w:i/>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00EA1820" w:rsidRPr="00D62FAB">
        <w:rPr>
          <w:rFonts w:ascii="Times New Roman" w:hAnsi="Times New Roman"/>
          <w:i/>
          <w:sz w:val="28"/>
          <w:szCs w:val="28"/>
        </w:rPr>
        <w:t xml:space="preserve">, to be going to, </w:t>
      </w:r>
      <w:r w:rsidR="00EA1820" w:rsidRPr="00D62FAB">
        <w:rPr>
          <w:rFonts w:ascii="Times New Roman" w:hAnsi="Times New Roman"/>
          <w:sz w:val="28"/>
          <w:szCs w:val="28"/>
        </w:rPr>
        <w:t>Present Continuous</w:t>
      </w:r>
      <w:r w:rsidR="00EA1820" w:rsidRPr="00D62FAB">
        <w:rPr>
          <w:rFonts w:ascii="Times New Roman" w:hAnsi="Times New Roman"/>
          <w:i/>
          <w:sz w:val="28"/>
          <w:szCs w:val="28"/>
        </w:rPr>
        <w:t>;</w:t>
      </w:r>
    </w:p>
    <w:p w:rsidR="00EA1820" w:rsidRPr="00D62FAB"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и употреблять в речи модальные глаголы и их эквиваленты (</w:t>
      </w:r>
      <w:r w:rsidR="00EA1820" w:rsidRPr="00D62FAB">
        <w:rPr>
          <w:rFonts w:ascii="Times New Roman" w:hAnsi="Times New Roman"/>
          <w:i/>
          <w:sz w:val="28"/>
          <w:szCs w:val="28"/>
          <w:lang w:val="en-US"/>
        </w:rPr>
        <w:t>may</w:t>
      </w:r>
      <w:r w:rsidR="00EA1820" w:rsidRPr="00D62FAB">
        <w:rPr>
          <w:rFonts w:ascii="Times New Roman" w:hAnsi="Times New Roman"/>
          <w:sz w:val="28"/>
          <w:szCs w:val="28"/>
        </w:rPr>
        <w:t>,</w:t>
      </w:r>
      <w:r w:rsidR="00EA1820" w:rsidRPr="00D62FAB">
        <w:rPr>
          <w:rFonts w:ascii="Times New Roman" w:hAnsi="Times New Roman"/>
          <w:i/>
          <w:sz w:val="28"/>
          <w:szCs w:val="28"/>
        </w:rPr>
        <w:t xml:space="preserve"> </w:t>
      </w:r>
      <w:r w:rsidR="00EA1820" w:rsidRPr="00D62FAB">
        <w:rPr>
          <w:rFonts w:ascii="Times New Roman" w:hAnsi="Times New Roman"/>
          <w:i/>
          <w:sz w:val="28"/>
          <w:szCs w:val="28"/>
          <w:lang w:val="en-US"/>
        </w:rPr>
        <w:t>can</w:t>
      </w:r>
      <w:r w:rsidR="00EA1820" w:rsidRPr="00D62FAB">
        <w:rPr>
          <w:rFonts w:ascii="Times New Roman" w:hAnsi="Times New Roman"/>
          <w:sz w:val="28"/>
          <w:szCs w:val="28"/>
        </w:rPr>
        <w:t>,</w:t>
      </w:r>
      <w:r w:rsidR="00EA1820" w:rsidRPr="00D62FAB">
        <w:rPr>
          <w:rFonts w:ascii="Times New Roman" w:hAnsi="Times New Roman"/>
          <w:i/>
          <w:sz w:val="28"/>
          <w:szCs w:val="28"/>
        </w:rPr>
        <w:t xml:space="preserve"> </w:t>
      </w:r>
      <w:r w:rsidR="00EA1820" w:rsidRPr="00D62FAB">
        <w:rPr>
          <w:rFonts w:ascii="Times New Roman" w:hAnsi="Times New Roman"/>
          <w:i/>
          <w:sz w:val="28"/>
          <w:szCs w:val="28"/>
          <w:lang w:val="en-US"/>
        </w:rPr>
        <w:t>could</w:t>
      </w:r>
      <w:r w:rsidR="00EA1820" w:rsidRPr="00D62FAB">
        <w:rPr>
          <w:rFonts w:ascii="Times New Roman" w:hAnsi="Times New Roman"/>
          <w:sz w:val="28"/>
          <w:szCs w:val="28"/>
        </w:rPr>
        <w:t>,</w:t>
      </w:r>
      <w:r w:rsidR="00EA1820" w:rsidRPr="00D62FAB">
        <w:rPr>
          <w:rFonts w:ascii="Times New Roman" w:hAnsi="Times New Roman"/>
          <w:i/>
          <w:sz w:val="28"/>
          <w:szCs w:val="28"/>
        </w:rPr>
        <w:t xml:space="preserve"> </w:t>
      </w:r>
      <w:r w:rsidR="00EA1820" w:rsidRPr="00D62FAB">
        <w:rPr>
          <w:rFonts w:ascii="Times New Roman" w:hAnsi="Times New Roman"/>
          <w:i/>
          <w:sz w:val="28"/>
          <w:szCs w:val="28"/>
          <w:lang w:val="en-US"/>
        </w:rPr>
        <w:t>be</w:t>
      </w:r>
      <w:r w:rsidR="00EA1820" w:rsidRPr="00D62FAB">
        <w:rPr>
          <w:rFonts w:ascii="Times New Roman" w:hAnsi="Times New Roman"/>
          <w:i/>
          <w:sz w:val="28"/>
          <w:szCs w:val="28"/>
        </w:rPr>
        <w:t xml:space="preserve"> </w:t>
      </w:r>
      <w:r w:rsidR="00EA1820" w:rsidRPr="00D62FAB">
        <w:rPr>
          <w:rFonts w:ascii="Times New Roman" w:hAnsi="Times New Roman"/>
          <w:i/>
          <w:sz w:val="28"/>
          <w:szCs w:val="28"/>
          <w:lang w:val="en-US"/>
        </w:rPr>
        <w:t>able</w:t>
      </w:r>
      <w:r w:rsidR="00EA1820" w:rsidRPr="00D62FAB">
        <w:rPr>
          <w:rFonts w:ascii="Times New Roman" w:hAnsi="Times New Roman"/>
          <w:i/>
          <w:sz w:val="28"/>
          <w:szCs w:val="28"/>
        </w:rPr>
        <w:t xml:space="preserve"> </w:t>
      </w:r>
      <w:r w:rsidR="00EA1820" w:rsidRPr="00D62FAB">
        <w:rPr>
          <w:rFonts w:ascii="Times New Roman" w:hAnsi="Times New Roman"/>
          <w:i/>
          <w:sz w:val="28"/>
          <w:szCs w:val="28"/>
          <w:lang w:val="en-US"/>
        </w:rPr>
        <w:t>to</w:t>
      </w:r>
      <w:r w:rsidR="00EA1820" w:rsidRPr="00D62FAB">
        <w:rPr>
          <w:rFonts w:ascii="Times New Roman" w:hAnsi="Times New Roman"/>
          <w:sz w:val="28"/>
          <w:szCs w:val="28"/>
        </w:rPr>
        <w:t>,</w:t>
      </w:r>
      <w:r w:rsidR="00EA1820" w:rsidRPr="00D62FAB">
        <w:rPr>
          <w:rFonts w:ascii="Times New Roman" w:hAnsi="Times New Roman"/>
          <w:i/>
          <w:sz w:val="28"/>
          <w:szCs w:val="28"/>
        </w:rPr>
        <w:t xml:space="preserve"> </w:t>
      </w:r>
      <w:r w:rsidR="00EA1820" w:rsidRPr="00D62FAB">
        <w:rPr>
          <w:rFonts w:ascii="Times New Roman" w:hAnsi="Times New Roman"/>
          <w:i/>
          <w:sz w:val="28"/>
          <w:szCs w:val="28"/>
          <w:lang w:val="en-US"/>
        </w:rPr>
        <w:t>must</w:t>
      </w:r>
      <w:r w:rsidR="00EA1820" w:rsidRPr="00D62FAB">
        <w:rPr>
          <w:rFonts w:ascii="Times New Roman" w:hAnsi="Times New Roman"/>
          <w:sz w:val="28"/>
          <w:szCs w:val="28"/>
        </w:rPr>
        <w:t>,</w:t>
      </w:r>
      <w:r w:rsidR="00EA1820" w:rsidRPr="00D62FAB">
        <w:rPr>
          <w:rFonts w:ascii="Times New Roman" w:hAnsi="Times New Roman"/>
          <w:i/>
          <w:sz w:val="28"/>
          <w:szCs w:val="28"/>
        </w:rPr>
        <w:t xml:space="preserve"> </w:t>
      </w:r>
      <w:r w:rsidR="00EA1820" w:rsidRPr="00D62FAB">
        <w:rPr>
          <w:rFonts w:ascii="Times New Roman" w:hAnsi="Times New Roman"/>
          <w:i/>
          <w:sz w:val="28"/>
          <w:szCs w:val="28"/>
          <w:lang w:val="en-US"/>
        </w:rPr>
        <w:t>have</w:t>
      </w:r>
      <w:r w:rsidR="00EA1820" w:rsidRPr="00D62FAB">
        <w:rPr>
          <w:rFonts w:ascii="Times New Roman" w:hAnsi="Times New Roman"/>
          <w:i/>
          <w:sz w:val="28"/>
          <w:szCs w:val="28"/>
        </w:rPr>
        <w:t xml:space="preserve"> </w:t>
      </w:r>
      <w:r w:rsidR="00EA1820" w:rsidRPr="00D62FAB">
        <w:rPr>
          <w:rFonts w:ascii="Times New Roman" w:hAnsi="Times New Roman"/>
          <w:i/>
          <w:sz w:val="28"/>
          <w:szCs w:val="28"/>
          <w:lang w:val="en-US"/>
        </w:rPr>
        <w:t>to</w:t>
      </w:r>
      <w:r w:rsidR="00EA1820" w:rsidRPr="00D62FAB">
        <w:rPr>
          <w:rFonts w:ascii="Times New Roman" w:hAnsi="Times New Roman"/>
          <w:sz w:val="28"/>
          <w:szCs w:val="28"/>
        </w:rPr>
        <w:t xml:space="preserve">, </w:t>
      </w:r>
      <w:r w:rsidR="00EA1820" w:rsidRPr="00D62FAB">
        <w:rPr>
          <w:rFonts w:ascii="Times New Roman" w:hAnsi="Times New Roman"/>
          <w:i/>
          <w:sz w:val="28"/>
          <w:szCs w:val="28"/>
          <w:lang w:val="en-US"/>
        </w:rPr>
        <w:t>should</w:t>
      </w:r>
      <w:r w:rsidR="00EA1820" w:rsidRPr="00D62FAB">
        <w:rPr>
          <w:rFonts w:ascii="Times New Roman" w:hAnsi="Times New Roman"/>
          <w:sz w:val="28"/>
          <w:szCs w:val="28"/>
        </w:rPr>
        <w:t>);</w:t>
      </w:r>
    </w:p>
    <w:p w:rsidR="00EA1820" w:rsidRPr="00D62FAB"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 xml:space="preserve">распознавать и употреблять в речи глаголы в следующих формах страдательного залога: </w:t>
      </w:r>
      <w:r w:rsidR="00EA1820" w:rsidRPr="00D62FAB">
        <w:rPr>
          <w:rFonts w:ascii="Times New Roman" w:hAnsi="Times New Roman"/>
          <w:sz w:val="28"/>
          <w:szCs w:val="28"/>
          <w:lang w:val="en-US"/>
        </w:rPr>
        <w:t>Present</w:t>
      </w:r>
      <w:r w:rsidR="00EA1820" w:rsidRPr="00D62FAB">
        <w:rPr>
          <w:rFonts w:ascii="Times New Roman" w:hAnsi="Times New Roman"/>
          <w:sz w:val="28"/>
          <w:szCs w:val="28"/>
        </w:rPr>
        <w:t xml:space="preserve"> </w:t>
      </w:r>
      <w:r w:rsidR="00EA1820" w:rsidRPr="00D62FAB">
        <w:rPr>
          <w:rFonts w:ascii="Times New Roman" w:hAnsi="Times New Roman"/>
          <w:sz w:val="28"/>
          <w:szCs w:val="28"/>
          <w:lang w:val="en-US"/>
        </w:rPr>
        <w:t>Simple</w:t>
      </w:r>
      <w:r w:rsidR="00EA1820" w:rsidRPr="00D62FAB">
        <w:rPr>
          <w:rFonts w:ascii="Times New Roman" w:hAnsi="Times New Roman"/>
          <w:sz w:val="28"/>
          <w:szCs w:val="28"/>
        </w:rPr>
        <w:t xml:space="preserve"> </w:t>
      </w:r>
      <w:r w:rsidR="00EA1820" w:rsidRPr="00D62FAB">
        <w:rPr>
          <w:rFonts w:ascii="Times New Roman" w:hAnsi="Times New Roman"/>
          <w:sz w:val="28"/>
          <w:szCs w:val="28"/>
          <w:lang w:val="en-US"/>
        </w:rPr>
        <w:t>Passive</w:t>
      </w:r>
      <w:r w:rsidR="00EA1820" w:rsidRPr="00D62FAB">
        <w:rPr>
          <w:rFonts w:ascii="Times New Roman" w:hAnsi="Times New Roman"/>
          <w:sz w:val="28"/>
          <w:szCs w:val="28"/>
        </w:rPr>
        <w:t xml:space="preserve">, </w:t>
      </w:r>
      <w:r w:rsidR="00EA1820" w:rsidRPr="00D62FAB">
        <w:rPr>
          <w:rFonts w:ascii="Times New Roman" w:hAnsi="Times New Roman"/>
          <w:sz w:val="28"/>
          <w:szCs w:val="28"/>
          <w:lang w:val="en-US"/>
        </w:rPr>
        <w:t>Past</w:t>
      </w:r>
      <w:r w:rsidR="00EA1820" w:rsidRPr="00D62FAB">
        <w:rPr>
          <w:rFonts w:ascii="Times New Roman" w:hAnsi="Times New Roman"/>
          <w:sz w:val="28"/>
          <w:szCs w:val="28"/>
        </w:rPr>
        <w:t xml:space="preserve"> </w:t>
      </w:r>
      <w:r w:rsidR="00EA1820" w:rsidRPr="00D62FAB">
        <w:rPr>
          <w:rFonts w:ascii="Times New Roman" w:hAnsi="Times New Roman"/>
          <w:sz w:val="28"/>
          <w:szCs w:val="28"/>
          <w:lang w:val="en-US"/>
        </w:rPr>
        <w:t>Simple</w:t>
      </w:r>
      <w:r w:rsidR="00EA1820" w:rsidRPr="00D62FAB">
        <w:rPr>
          <w:rFonts w:ascii="Times New Roman" w:hAnsi="Times New Roman"/>
          <w:sz w:val="28"/>
          <w:szCs w:val="28"/>
        </w:rPr>
        <w:t xml:space="preserve"> </w:t>
      </w:r>
      <w:r w:rsidR="00EA1820" w:rsidRPr="00D62FAB">
        <w:rPr>
          <w:rFonts w:ascii="Times New Roman" w:hAnsi="Times New Roman"/>
          <w:sz w:val="28"/>
          <w:szCs w:val="28"/>
          <w:lang w:val="en-US"/>
        </w:rPr>
        <w:t>Passive</w:t>
      </w:r>
      <w:r w:rsidR="00EA1820" w:rsidRPr="00D62FAB">
        <w:rPr>
          <w:rFonts w:ascii="Times New Roman" w:hAnsi="Times New Roman"/>
          <w:sz w:val="28"/>
          <w:szCs w:val="28"/>
        </w:rPr>
        <w:t>;</w:t>
      </w:r>
    </w:p>
    <w:p w:rsidR="00EA1820" w:rsidRPr="00D62FAB"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EA1820" w:rsidRPr="001465F3" w:rsidRDefault="00EA1820" w:rsidP="00CD78D2">
      <w:pPr>
        <w:spacing w:after="0" w:line="288" w:lineRule="auto"/>
        <w:ind w:firstLine="708"/>
        <w:jc w:val="both"/>
        <w:rPr>
          <w:rFonts w:ascii="Times New Roman" w:hAnsi="Times New Roman"/>
          <w:i/>
          <w:sz w:val="28"/>
          <w:szCs w:val="28"/>
        </w:rPr>
      </w:pPr>
      <w:r w:rsidRPr="001465F3">
        <w:rPr>
          <w:rFonts w:ascii="Times New Roman" w:hAnsi="Times New Roman"/>
          <w:i/>
          <w:sz w:val="28"/>
          <w:szCs w:val="28"/>
        </w:rPr>
        <w:t>Выпускник получит возможность научиться:</w:t>
      </w:r>
    </w:p>
    <w:p w:rsidR="00EA1820" w:rsidRPr="001465F3"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1465F3">
        <w:rPr>
          <w:rFonts w:ascii="Times New Roman" w:hAnsi="Times New Roman"/>
          <w:sz w:val="28"/>
          <w:szCs w:val="28"/>
        </w:rPr>
        <w:t xml:space="preserve">распознавать сложноподчиненные предложения с придаточными: времени с союзом </w:t>
      </w:r>
      <w:r w:rsidR="00EA1820" w:rsidRPr="001465F3">
        <w:rPr>
          <w:rFonts w:ascii="Times New Roman" w:hAnsi="Times New Roman"/>
          <w:sz w:val="28"/>
          <w:szCs w:val="28"/>
          <w:lang w:val="en-US"/>
        </w:rPr>
        <w:t>since</w:t>
      </w:r>
      <w:r w:rsidR="00EA1820" w:rsidRPr="001465F3">
        <w:rPr>
          <w:rFonts w:ascii="Times New Roman" w:hAnsi="Times New Roman"/>
          <w:sz w:val="28"/>
          <w:szCs w:val="28"/>
        </w:rPr>
        <w:t xml:space="preserve">; цели с союзом </w:t>
      </w:r>
      <w:r w:rsidR="00EA1820" w:rsidRPr="001465F3">
        <w:rPr>
          <w:rFonts w:ascii="Times New Roman" w:hAnsi="Times New Roman"/>
          <w:sz w:val="28"/>
          <w:szCs w:val="28"/>
          <w:lang w:val="en-US"/>
        </w:rPr>
        <w:t>so</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that</w:t>
      </w:r>
      <w:r w:rsidR="00EA1820" w:rsidRPr="001465F3">
        <w:rPr>
          <w:rFonts w:ascii="Times New Roman" w:hAnsi="Times New Roman"/>
          <w:sz w:val="28"/>
          <w:szCs w:val="28"/>
        </w:rPr>
        <w:t xml:space="preserve">; условия с союзом </w:t>
      </w:r>
      <w:r w:rsidR="00EA1820" w:rsidRPr="001465F3">
        <w:rPr>
          <w:rFonts w:ascii="Times New Roman" w:hAnsi="Times New Roman"/>
          <w:sz w:val="28"/>
          <w:szCs w:val="28"/>
          <w:lang w:val="en-US"/>
        </w:rPr>
        <w:t>unless</w:t>
      </w:r>
      <w:r w:rsidR="00EA1820" w:rsidRPr="001465F3">
        <w:rPr>
          <w:rFonts w:ascii="Times New Roman" w:hAnsi="Times New Roman"/>
          <w:sz w:val="28"/>
          <w:szCs w:val="28"/>
        </w:rPr>
        <w:t xml:space="preserve">; определительными с союзами </w:t>
      </w:r>
      <w:r w:rsidR="00EA1820" w:rsidRPr="001465F3">
        <w:rPr>
          <w:rFonts w:ascii="Times New Roman" w:hAnsi="Times New Roman"/>
          <w:sz w:val="28"/>
          <w:szCs w:val="28"/>
          <w:lang w:val="en-US"/>
        </w:rPr>
        <w:t>who</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which</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that</w:t>
      </w:r>
      <w:r w:rsidR="00EA1820" w:rsidRPr="001465F3">
        <w:rPr>
          <w:rFonts w:ascii="Times New Roman" w:hAnsi="Times New Roman"/>
          <w:sz w:val="28"/>
          <w:szCs w:val="28"/>
        </w:rPr>
        <w:t>;</w:t>
      </w:r>
    </w:p>
    <w:p w:rsidR="00EA1820" w:rsidRPr="001465F3"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1465F3">
        <w:rPr>
          <w:rFonts w:ascii="Times New Roman" w:hAnsi="Times New Roman"/>
          <w:sz w:val="28"/>
          <w:szCs w:val="28"/>
        </w:rPr>
        <w:t>распознавать и употреблять в речи сложноподчиненные предложения с союзами whoever, whatever, however, whenever;</w:t>
      </w:r>
    </w:p>
    <w:p w:rsidR="00EA1820" w:rsidRPr="001465F3"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1465F3">
        <w:rPr>
          <w:rFonts w:ascii="Times New Roman" w:hAnsi="Times New Roman"/>
          <w:sz w:val="28"/>
          <w:szCs w:val="28"/>
        </w:rPr>
        <w:t xml:space="preserve">распознавать и употреблять в речи предложения с конструкциями </w:t>
      </w:r>
      <w:r w:rsidR="00EA1820" w:rsidRPr="001465F3">
        <w:rPr>
          <w:rFonts w:ascii="Times New Roman" w:hAnsi="Times New Roman"/>
          <w:sz w:val="28"/>
          <w:szCs w:val="28"/>
          <w:lang w:val="en-US"/>
        </w:rPr>
        <w:t>as</w:t>
      </w:r>
      <w:r w:rsidR="00EA1820" w:rsidRPr="001465F3">
        <w:rPr>
          <w:rFonts w:ascii="Times New Roman" w:hAnsi="Times New Roman"/>
          <w:sz w:val="28"/>
          <w:szCs w:val="28"/>
        </w:rPr>
        <w:t xml:space="preserve"> … </w:t>
      </w:r>
      <w:r w:rsidR="00EA1820" w:rsidRPr="001465F3">
        <w:rPr>
          <w:rFonts w:ascii="Times New Roman" w:hAnsi="Times New Roman"/>
          <w:sz w:val="28"/>
          <w:szCs w:val="28"/>
          <w:lang w:val="en-US"/>
        </w:rPr>
        <w:t>as</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not</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so</w:t>
      </w:r>
      <w:r w:rsidR="00EA1820" w:rsidRPr="001465F3">
        <w:rPr>
          <w:rFonts w:ascii="Times New Roman" w:hAnsi="Times New Roman"/>
          <w:sz w:val="28"/>
          <w:szCs w:val="28"/>
        </w:rPr>
        <w:t xml:space="preserve"> … </w:t>
      </w:r>
      <w:r w:rsidR="00EA1820" w:rsidRPr="001465F3">
        <w:rPr>
          <w:rFonts w:ascii="Times New Roman" w:hAnsi="Times New Roman"/>
          <w:sz w:val="28"/>
          <w:szCs w:val="28"/>
          <w:lang w:val="en-US"/>
        </w:rPr>
        <w:t>as</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either</w:t>
      </w:r>
      <w:r w:rsidR="00EA1820" w:rsidRPr="001465F3">
        <w:rPr>
          <w:rFonts w:ascii="Times New Roman" w:hAnsi="Times New Roman"/>
          <w:sz w:val="28"/>
          <w:szCs w:val="28"/>
        </w:rPr>
        <w:t xml:space="preserve"> … </w:t>
      </w:r>
      <w:r w:rsidR="00EA1820" w:rsidRPr="001465F3">
        <w:rPr>
          <w:rFonts w:ascii="Times New Roman" w:hAnsi="Times New Roman"/>
          <w:sz w:val="28"/>
          <w:szCs w:val="28"/>
          <w:lang w:val="en-US"/>
        </w:rPr>
        <w:t>or</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neither</w:t>
      </w:r>
      <w:r w:rsidR="00EA1820" w:rsidRPr="001465F3">
        <w:rPr>
          <w:rFonts w:ascii="Times New Roman" w:hAnsi="Times New Roman"/>
          <w:sz w:val="28"/>
          <w:szCs w:val="28"/>
        </w:rPr>
        <w:t xml:space="preserve"> … </w:t>
      </w:r>
      <w:r w:rsidR="00EA1820" w:rsidRPr="001465F3">
        <w:rPr>
          <w:rFonts w:ascii="Times New Roman" w:hAnsi="Times New Roman"/>
          <w:sz w:val="28"/>
          <w:szCs w:val="28"/>
          <w:lang w:val="en-US"/>
        </w:rPr>
        <w:t>nor</w:t>
      </w:r>
      <w:r w:rsidR="00EA1820" w:rsidRPr="001465F3">
        <w:rPr>
          <w:rFonts w:ascii="Times New Roman" w:hAnsi="Times New Roman"/>
          <w:sz w:val="28"/>
          <w:szCs w:val="28"/>
        </w:rPr>
        <w:t>;</w:t>
      </w:r>
    </w:p>
    <w:p w:rsidR="00EA1820" w:rsidRPr="001465F3"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1465F3">
        <w:rPr>
          <w:rFonts w:ascii="Times New Roman" w:hAnsi="Times New Roman"/>
          <w:sz w:val="28"/>
          <w:szCs w:val="28"/>
        </w:rPr>
        <w:t>распознавать и употреблять в речи предложения с конструкцией I wish;</w:t>
      </w:r>
    </w:p>
    <w:p w:rsidR="00EA1820" w:rsidRPr="001465F3"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1465F3">
        <w:rPr>
          <w:rFonts w:ascii="Times New Roman" w:hAnsi="Times New Roman"/>
          <w:sz w:val="28"/>
          <w:szCs w:val="28"/>
        </w:rPr>
        <w:t>распознавать и употреблять в речи конструкции с глаголами на -ing: to love/hate doing something; Stop talking;</w:t>
      </w:r>
    </w:p>
    <w:p w:rsidR="00EA1820" w:rsidRPr="001465F3" w:rsidRDefault="001465F3" w:rsidP="00D62FAB">
      <w:pPr>
        <w:tabs>
          <w:tab w:val="left" w:pos="993"/>
        </w:tabs>
        <w:spacing w:after="0" w:line="288" w:lineRule="auto"/>
        <w:jc w:val="both"/>
        <w:rPr>
          <w:rFonts w:ascii="Times New Roman" w:hAnsi="Times New Roman"/>
          <w:sz w:val="28"/>
          <w:szCs w:val="28"/>
          <w:lang w:val="en-US"/>
        </w:rPr>
      </w:pPr>
      <w:r>
        <w:rPr>
          <w:rFonts w:ascii="Times New Roman" w:hAnsi="Times New Roman"/>
          <w:sz w:val="28"/>
          <w:szCs w:val="28"/>
        </w:rPr>
        <w:tab/>
      </w:r>
      <w:r w:rsidR="00EA1820" w:rsidRPr="001465F3">
        <w:rPr>
          <w:rFonts w:ascii="Times New Roman" w:hAnsi="Times New Roman"/>
          <w:sz w:val="28"/>
          <w:szCs w:val="28"/>
        </w:rPr>
        <w:t>распознавать</w:t>
      </w:r>
      <w:r w:rsidR="00EA1820" w:rsidRPr="001465F3">
        <w:rPr>
          <w:rFonts w:ascii="Times New Roman" w:hAnsi="Times New Roman"/>
          <w:sz w:val="28"/>
          <w:szCs w:val="28"/>
          <w:lang w:val="en-US"/>
        </w:rPr>
        <w:t xml:space="preserve"> </w:t>
      </w:r>
      <w:r w:rsidR="00EA1820" w:rsidRPr="001465F3">
        <w:rPr>
          <w:rFonts w:ascii="Times New Roman" w:hAnsi="Times New Roman"/>
          <w:sz w:val="28"/>
          <w:szCs w:val="28"/>
        </w:rPr>
        <w:t>и</w:t>
      </w:r>
      <w:r w:rsidR="00EA1820" w:rsidRPr="001465F3">
        <w:rPr>
          <w:rFonts w:ascii="Times New Roman" w:hAnsi="Times New Roman"/>
          <w:sz w:val="28"/>
          <w:szCs w:val="28"/>
          <w:lang w:val="en-US"/>
        </w:rPr>
        <w:t xml:space="preserve"> </w:t>
      </w:r>
      <w:r w:rsidR="00EA1820" w:rsidRPr="001465F3">
        <w:rPr>
          <w:rFonts w:ascii="Times New Roman" w:hAnsi="Times New Roman"/>
          <w:sz w:val="28"/>
          <w:szCs w:val="28"/>
        </w:rPr>
        <w:t>употреблять</w:t>
      </w:r>
      <w:r w:rsidR="00EA1820" w:rsidRPr="001465F3">
        <w:rPr>
          <w:rFonts w:ascii="Times New Roman" w:hAnsi="Times New Roman"/>
          <w:sz w:val="28"/>
          <w:szCs w:val="28"/>
          <w:lang w:val="en-US"/>
        </w:rPr>
        <w:t xml:space="preserve"> </w:t>
      </w:r>
      <w:r w:rsidR="00EA1820" w:rsidRPr="001465F3">
        <w:rPr>
          <w:rFonts w:ascii="Times New Roman" w:hAnsi="Times New Roman"/>
          <w:sz w:val="28"/>
          <w:szCs w:val="28"/>
        </w:rPr>
        <w:t>в</w:t>
      </w:r>
      <w:r w:rsidR="00EA1820" w:rsidRPr="001465F3">
        <w:rPr>
          <w:rFonts w:ascii="Times New Roman" w:hAnsi="Times New Roman"/>
          <w:sz w:val="28"/>
          <w:szCs w:val="28"/>
          <w:lang w:val="en-US"/>
        </w:rPr>
        <w:t xml:space="preserve"> </w:t>
      </w:r>
      <w:r w:rsidR="00EA1820" w:rsidRPr="001465F3">
        <w:rPr>
          <w:rFonts w:ascii="Times New Roman" w:hAnsi="Times New Roman"/>
          <w:sz w:val="28"/>
          <w:szCs w:val="28"/>
        </w:rPr>
        <w:t>речи</w:t>
      </w:r>
      <w:r w:rsidR="00EA1820" w:rsidRPr="001465F3">
        <w:rPr>
          <w:rFonts w:ascii="Times New Roman" w:hAnsi="Times New Roman"/>
          <w:sz w:val="28"/>
          <w:szCs w:val="28"/>
          <w:lang w:val="en-US"/>
        </w:rPr>
        <w:t xml:space="preserve"> </w:t>
      </w:r>
      <w:r w:rsidR="00EA1820" w:rsidRPr="001465F3">
        <w:rPr>
          <w:rFonts w:ascii="Times New Roman" w:hAnsi="Times New Roman"/>
          <w:sz w:val="28"/>
          <w:szCs w:val="28"/>
        </w:rPr>
        <w:t>конструкции</w:t>
      </w:r>
      <w:r w:rsidR="00EA1820" w:rsidRPr="001465F3">
        <w:rPr>
          <w:rFonts w:ascii="Times New Roman" w:hAnsi="Times New Roman"/>
          <w:sz w:val="28"/>
          <w:szCs w:val="28"/>
          <w:lang w:val="en-US"/>
        </w:rPr>
        <w:t xml:space="preserve"> It takes me …to do something; to look / feel / be happy;</w:t>
      </w:r>
    </w:p>
    <w:p w:rsidR="00EA1820" w:rsidRPr="001465F3" w:rsidRDefault="001465F3" w:rsidP="00D62FAB">
      <w:pPr>
        <w:tabs>
          <w:tab w:val="left" w:pos="993"/>
        </w:tabs>
        <w:spacing w:after="0" w:line="288" w:lineRule="auto"/>
        <w:jc w:val="both"/>
        <w:rPr>
          <w:rFonts w:ascii="Times New Roman" w:hAnsi="Times New Roman"/>
          <w:sz w:val="28"/>
          <w:szCs w:val="28"/>
        </w:rPr>
      </w:pPr>
      <w:r w:rsidRPr="00CD78D2">
        <w:rPr>
          <w:rFonts w:ascii="Times New Roman" w:hAnsi="Times New Roman"/>
          <w:sz w:val="28"/>
          <w:szCs w:val="28"/>
          <w:lang w:val="en-US"/>
        </w:rPr>
        <w:tab/>
      </w:r>
      <w:r w:rsidR="00EA1820" w:rsidRPr="001465F3">
        <w:rPr>
          <w:rFonts w:ascii="Times New Roman" w:hAnsi="Times New Roman"/>
          <w:sz w:val="28"/>
          <w:szCs w:val="28"/>
        </w:rPr>
        <w:t>распознавать и употреблять в речи определения, выраженные прилагательными, в правильном порядке их следования;</w:t>
      </w:r>
    </w:p>
    <w:p w:rsidR="00EA1820" w:rsidRPr="001465F3"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1465F3">
        <w:rPr>
          <w:rFonts w:ascii="Times New Roman" w:hAnsi="Times New Roman"/>
          <w:sz w:val="28"/>
          <w:szCs w:val="28"/>
        </w:rPr>
        <w:t xml:space="preserve">распознавать и употреблять в речи глаголы во временных формах действительного залога: </w:t>
      </w:r>
      <w:r w:rsidR="00EA1820" w:rsidRPr="001465F3">
        <w:rPr>
          <w:rFonts w:ascii="Times New Roman" w:hAnsi="Times New Roman"/>
          <w:sz w:val="28"/>
          <w:szCs w:val="28"/>
          <w:lang w:val="en-US"/>
        </w:rPr>
        <w:t>Past</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Perfect</w:t>
      </w:r>
      <w:r w:rsidR="00EA1820" w:rsidRPr="001465F3">
        <w:rPr>
          <w:rFonts w:ascii="Times New Roman" w:hAnsi="Times New Roman"/>
          <w:sz w:val="28"/>
          <w:szCs w:val="28"/>
        </w:rPr>
        <w:t xml:space="preserve">, </w:t>
      </w:r>
      <w:r w:rsidR="00EA1820" w:rsidRPr="001465F3">
        <w:rPr>
          <w:rFonts w:ascii="Times New Roman" w:hAnsi="Times New Roman"/>
          <w:sz w:val="28"/>
          <w:szCs w:val="28"/>
          <w:lang w:val="de-DE"/>
        </w:rPr>
        <w:t xml:space="preserve">Present </w:t>
      </w:r>
      <w:r w:rsidR="00EA1820" w:rsidRPr="001465F3">
        <w:rPr>
          <w:rFonts w:ascii="Times New Roman" w:hAnsi="Times New Roman"/>
          <w:sz w:val="28"/>
          <w:szCs w:val="28"/>
          <w:lang w:val="en-US"/>
        </w:rPr>
        <w:t>Perfect</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Continuous</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Future</w:t>
      </w:r>
      <w:r w:rsidR="00EA1820" w:rsidRPr="001465F3">
        <w:rPr>
          <w:rFonts w:ascii="Times New Roman" w:hAnsi="Times New Roman"/>
          <w:sz w:val="28"/>
          <w:szCs w:val="28"/>
        </w:rPr>
        <w:t>-</w:t>
      </w:r>
      <w:r w:rsidR="00EA1820" w:rsidRPr="001465F3">
        <w:rPr>
          <w:rFonts w:ascii="Times New Roman" w:hAnsi="Times New Roman"/>
          <w:sz w:val="28"/>
          <w:szCs w:val="28"/>
          <w:lang w:val="en-US"/>
        </w:rPr>
        <w:t>in</w:t>
      </w:r>
      <w:r w:rsidR="00EA1820" w:rsidRPr="001465F3">
        <w:rPr>
          <w:rFonts w:ascii="Times New Roman" w:hAnsi="Times New Roman"/>
          <w:sz w:val="28"/>
          <w:szCs w:val="28"/>
        </w:rPr>
        <w:t>-</w:t>
      </w:r>
      <w:r w:rsidR="00EA1820" w:rsidRPr="001465F3">
        <w:rPr>
          <w:rFonts w:ascii="Times New Roman" w:hAnsi="Times New Roman"/>
          <w:sz w:val="28"/>
          <w:szCs w:val="28"/>
          <w:lang w:val="en-US"/>
        </w:rPr>
        <w:t>the</w:t>
      </w:r>
      <w:r w:rsidR="00EA1820" w:rsidRPr="001465F3">
        <w:rPr>
          <w:rFonts w:ascii="Times New Roman" w:hAnsi="Times New Roman"/>
          <w:sz w:val="28"/>
          <w:szCs w:val="28"/>
        </w:rPr>
        <w:t>-</w:t>
      </w:r>
      <w:r w:rsidR="00EA1820" w:rsidRPr="001465F3">
        <w:rPr>
          <w:rFonts w:ascii="Times New Roman" w:hAnsi="Times New Roman"/>
          <w:sz w:val="28"/>
          <w:szCs w:val="28"/>
          <w:lang w:val="en-US"/>
        </w:rPr>
        <w:t>Past</w:t>
      </w:r>
      <w:r w:rsidR="00EA1820" w:rsidRPr="001465F3">
        <w:rPr>
          <w:rFonts w:ascii="Times New Roman" w:hAnsi="Times New Roman"/>
          <w:sz w:val="28"/>
          <w:szCs w:val="28"/>
        </w:rPr>
        <w:t>;</w:t>
      </w:r>
    </w:p>
    <w:p w:rsidR="00EA1820" w:rsidRPr="001465F3"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1465F3">
        <w:rPr>
          <w:rFonts w:ascii="Times New Roman" w:hAnsi="Times New Roman"/>
          <w:sz w:val="28"/>
          <w:szCs w:val="28"/>
        </w:rPr>
        <w:t xml:space="preserve">распознавать и употреблять в речи глаголы в формах страдательного залога Future Simple Passive, </w:t>
      </w:r>
      <w:r w:rsidR="00EA1820" w:rsidRPr="001465F3">
        <w:rPr>
          <w:rFonts w:ascii="Times New Roman" w:hAnsi="Times New Roman"/>
          <w:sz w:val="28"/>
          <w:szCs w:val="28"/>
          <w:lang w:val="en-US"/>
        </w:rPr>
        <w:t>Present</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Perfect</w:t>
      </w:r>
      <w:r w:rsidR="00EA1820" w:rsidRPr="001465F3">
        <w:rPr>
          <w:rFonts w:ascii="Times New Roman" w:hAnsi="Times New Roman"/>
          <w:sz w:val="28"/>
          <w:szCs w:val="28"/>
        </w:rPr>
        <w:t xml:space="preserve"> Passive;</w:t>
      </w:r>
    </w:p>
    <w:p w:rsidR="00EA1820" w:rsidRPr="001465F3"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1465F3">
        <w:rPr>
          <w:rFonts w:ascii="Times New Roman" w:hAnsi="Times New Roman"/>
          <w:sz w:val="28"/>
          <w:szCs w:val="28"/>
        </w:rPr>
        <w:t xml:space="preserve">распознавать и употреблять в речи модальные глаголы </w:t>
      </w:r>
      <w:r w:rsidR="00EA1820" w:rsidRPr="001465F3">
        <w:rPr>
          <w:rFonts w:ascii="Times New Roman" w:hAnsi="Times New Roman"/>
          <w:sz w:val="28"/>
          <w:szCs w:val="28"/>
          <w:lang w:val="en-US"/>
        </w:rPr>
        <w:t>need</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shall</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might</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would</w:t>
      </w:r>
      <w:r w:rsidR="00EA1820" w:rsidRPr="001465F3">
        <w:rPr>
          <w:rFonts w:ascii="Times New Roman" w:hAnsi="Times New Roman"/>
          <w:sz w:val="28"/>
          <w:szCs w:val="28"/>
        </w:rPr>
        <w:t>;</w:t>
      </w:r>
    </w:p>
    <w:p w:rsidR="00EA1820" w:rsidRPr="001465F3"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1465F3">
        <w:rPr>
          <w:rFonts w:ascii="Times New Roman" w:hAnsi="Times New Roman"/>
          <w:sz w:val="28"/>
          <w:szCs w:val="28"/>
        </w:rPr>
        <w:t xml:space="preserve">распознавать по формальным признакам и понимать значение неличных форм глагола (инфинитива, герундия, причастия </w:t>
      </w:r>
      <w:r w:rsidR="00EA1820" w:rsidRPr="001465F3">
        <w:rPr>
          <w:rFonts w:ascii="Times New Roman" w:hAnsi="Times New Roman"/>
          <w:sz w:val="28"/>
          <w:szCs w:val="28"/>
          <w:lang w:val="en-US"/>
        </w:rPr>
        <w:t>I</w:t>
      </w:r>
      <w:r w:rsidR="00EA1820" w:rsidRPr="001465F3">
        <w:rPr>
          <w:rFonts w:ascii="Times New Roman" w:hAnsi="Times New Roman"/>
          <w:sz w:val="28"/>
          <w:szCs w:val="28"/>
        </w:rPr>
        <w:t xml:space="preserve"> и </w:t>
      </w:r>
      <w:r w:rsidR="00EA1820" w:rsidRPr="001465F3">
        <w:rPr>
          <w:rFonts w:ascii="Times New Roman" w:hAnsi="Times New Roman"/>
          <w:sz w:val="28"/>
          <w:szCs w:val="28"/>
          <w:lang w:val="en-US"/>
        </w:rPr>
        <w:t>II</w:t>
      </w:r>
      <w:r w:rsidR="00EA1820" w:rsidRPr="001465F3">
        <w:rPr>
          <w:rFonts w:ascii="Times New Roman" w:hAnsi="Times New Roman"/>
          <w:sz w:val="28"/>
          <w:szCs w:val="28"/>
        </w:rPr>
        <w:t>, отглагольного существительного) без различения их функций и употреблять их в речи;</w:t>
      </w:r>
    </w:p>
    <w:p w:rsidR="00EA1820" w:rsidRPr="001465F3" w:rsidRDefault="001465F3"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1465F3">
        <w:rPr>
          <w:rFonts w:ascii="Times New Roman" w:hAnsi="Times New Roman"/>
          <w:sz w:val="28"/>
          <w:szCs w:val="28"/>
        </w:rPr>
        <w:t xml:space="preserve">распознавать и употреблять в речи словосочетания «Причастие </w:t>
      </w:r>
      <w:r w:rsidR="00EA1820" w:rsidRPr="001465F3">
        <w:rPr>
          <w:rFonts w:ascii="Times New Roman" w:hAnsi="Times New Roman"/>
          <w:sz w:val="28"/>
          <w:szCs w:val="28"/>
          <w:lang w:val="en-US"/>
        </w:rPr>
        <w:t>I</w:t>
      </w:r>
      <w:r w:rsidR="00EA1820" w:rsidRPr="001465F3">
        <w:rPr>
          <w:rFonts w:ascii="Times New Roman" w:hAnsi="Times New Roman"/>
          <w:sz w:val="28"/>
          <w:szCs w:val="28"/>
        </w:rPr>
        <w:t>+существительное» (</w:t>
      </w:r>
      <w:r w:rsidR="00EA1820" w:rsidRPr="001465F3">
        <w:rPr>
          <w:rFonts w:ascii="Times New Roman" w:hAnsi="Times New Roman"/>
          <w:sz w:val="28"/>
          <w:szCs w:val="28"/>
          <w:lang w:val="en-US"/>
        </w:rPr>
        <w:t>a</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playing</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child</w:t>
      </w:r>
      <w:r w:rsidR="00EA1820" w:rsidRPr="001465F3">
        <w:rPr>
          <w:rFonts w:ascii="Times New Roman" w:hAnsi="Times New Roman"/>
          <w:sz w:val="28"/>
          <w:szCs w:val="28"/>
        </w:rPr>
        <w:t xml:space="preserve">) и «Причастие </w:t>
      </w:r>
      <w:r w:rsidR="00EA1820" w:rsidRPr="001465F3">
        <w:rPr>
          <w:rFonts w:ascii="Times New Roman" w:hAnsi="Times New Roman"/>
          <w:sz w:val="28"/>
          <w:szCs w:val="28"/>
          <w:lang w:val="en-US"/>
        </w:rPr>
        <w:t>II</w:t>
      </w:r>
      <w:r w:rsidR="00EA1820" w:rsidRPr="001465F3">
        <w:rPr>
          <w:rFonts w:ascii="Times New Roman" w:hAnsi="Times New Roman"/>
          <w:sz w:val="28"/>
          <w:szCs w:val="28"/>
        </w:rPr>
        <w:t>+существительное» (</w:t>
      </w:r>
      <w:r w:rsidR="00EA1820" w:rsidRPr="001465F3">
        <w:rPr>
          <w:rFonts w:ascii="Times New Roman" w:hAnsi="Times New Roman"/>
          <w:sz w:val="28"/>
          <w:szCs w:val="28"/>
          <w:lang w:val="en-US"/>
        </w:rPr>
        <w:t>a</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written</w:t>
      </w:r>
      <w:r w:rsidR="00EA1820" w:rsidRPr="001465F3">
        <w:rPr>
          <w:rFonts w:ascii="Times New Roman" w:hAnsi="Times New Roman"/>
          <w:sz w:val="28"/>
          <w:szCs w:val="28"/>
        </w:rPr>
        <w:t xml:space="preserve"> </w:t>
      </w:r>
      <w:r w:rsidR="00EA1820" w:rsidRPr="001465F3">
        <w:rPr>
          <w:rFonts w:ascii="Times New Roman" w:hAnsi="Times New Roman"/>
          <w:sz w:val="28"/>
          <w:szCs w:val="28"/>
          <w:lang w:val="en-US"/>
        </w:rPr>
        <w:t>poem</w:t>
      </w:r>
      <w:r w:rsidR="00EA1820" w:rsidRPr="001465F3">
        <w:rPr>
          <w:rFonts w:ascii="Times New Roman" w:hAnsi="Times New Roman"/>
          <w:sz w:val="28"/>
          <w:szCs w:val="28"/>
        </w:rPr>
        <w:t>).</w:t>
      </w:r>
    </w:p>
    <w:p w:rsidR="00EA1820" w:rsidRPr="00D62FAB" w:rsidRDefault="00EA1820" w:rsidP="001465F3">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Социокультурные знания и умения</w:t>
      </w:r>
    </w:p>
    <w:p w:rsidR="00EA1820" w:rsidRPr="001465F3" w:rsidRDefault="00EA1820" w:rsidP="00CD78D2">
      <w:pPr>
        <w:spacing w:after="0" w:line="288" w:lineRule="auto"/>
        <w:ind w:firstLine="708"/>
        <w:jc w:val="both"/>
        <w:rPr>
          <w:rFonts w:ascii="Times New Roman" w:hAnsi="Times New Roman"/>
          <w:i/>
          <w:sz w:val="28"/>
          <w:szCs w:val="28"/>
        </w:rPr>
      </w:pPr>
      <w:r w:rsidRPr="001465F3">
        <w:rPr>
          <w:rFonts w:ascii="Times New Roman" w:hAnsi="Times New Roman"/>
          <w:i/>
          <w:sz w:val="28"/>
          <w:szCs w:val="28"/>
        </w:rPr>
        <w:t>Выпускник научится:</w:t>
      </w:r>
    </w:p>
    <w:p w:rsidR="00EA1820" w:rsidRPr="00D62FAB" w:rsidRDefault="001465F3" w:rsidP="00D62FAB">
      <w:pPr>
        <w:tabs>
          <w:tab w:val="left" w:pos="993"/>
        </w:tabs>
        <w:spacing w:after="0" w:line="288" w:lineRule="auto"/>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lastRenderedPageBreak/>
        <w:tab/>
      </w:r>
      <w:r w:rsidR="00EA1820" w:rsidRPr="00D62FAB">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EA1820" w:rsidRPr="00D62FAB" w:rsidRDefault="001465F3" w:rsidP="00D62FAB">
      <w:pPr>
        <w:tabs>
          <w:tab w:val="left" w:pos="993"/>
        </w:tabs>
        <w:spacing w:after="0" w:line="288" w:lineRule="auto"/>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ab/>
      </w:r>
      <w:r w:rsidR="00EA1820" w:rsidRPr="00D62FAB">
        <w:rPr>
          <w:rFonts w:ascii="Times New Roman" w:eastAsia="Arial Unicode MS" w:hAnsi="Times New Roman"/>
          <w:sz w:val="28"/>
          <w:szCs w:val="28"/>
          <w:lang w:eastAsia="ar-SA"/>
        </w:rPr>
        <w:t>представлять родную страну и культуру на английском языке;</w:t>
      </w:r>
    </w:p>
    <w:p w:rsidR="00EA1820" w:rsidRPr="00D62FAB" w:rsidRDefault="001465F3" w:rsidP="00D62FAB">
      <w:pPr>
        <w:tabs>
          <w:tab w:val="left" w:pos="993"/>
        </w:tabs>
        <w:spacing w:after="0" w:line="288" w:lineRule="auto"/>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ab/>
      </w:r>
      <w:r w:rsidR="00EA1820" w:rsidRPr="00D62FAB">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EA1820" w:rsidRPr="001465F3" w:rsidRDefault="00EA1820" w:rsidP="00CD78D2">
      <w:pPr>
        <w:spacing w:after="0" w:line="288" w:lineRule="auto"/>
        <w:ind w:firstLine="708"/>
        <w:jc w:val="both"/>
        <w:rPr>
          <w:rFonts w:ascii="Times New Roman" w:eastAsia="Arial Unicode MS" w:hAnsi="Times New Roman"/>
          <w:i/>
          <w:sz w:val="28"/>
          <w:szCs w:val="28"/>
          <w:lang w:eastAsia="ar-SA"/>
        </w:rPr>
      </w:pPr>
      <w:r w:rsidRPr="001465F3">
        <w:rPr>
          <w:rFonts w:ascii="Times New Roman" w:hAnsi="Times New Roman"/>
          <w:i/>
          <w:sz w:val="28"/>
          <w:szCs w:val="28"/>
        </w:rPr>
        <w:t>Выпускник получит возможность научиться:</w:t>
      </w:r>
      <w:r w:rsidRPr="001465F3">
        <w:rPr>
          <w:rFonts w:ascii="Times New Roman" w:eastAsia="Arial Unicode MS" w:hAnsi="Times New Roman"/>
          <w:i/>
          <w:sz w:val="28"/>
          <w:szCs w:val="28"/>
          <w:lang w:eastAsia="ar-SA"/>
        </w:rPr>
        <w:t xml:space="preserve"> </w:t>
      </w:r>
    </w:p>
    <w:p w:rsidR="00EA1820" w:rsidRPr="001465F3" w:rsidRDefault="001465F3" w:rsidP="00D62FAB">
      <w:pPr>
        <w:tabs>
          <w:tab w:val="left" w:pos="993"/>
        </w:tabs>
        <w:spacing w:after="0" w:line="288" w:lineRule="auto"/>
        <w:jc w:val="both"/>
        <w:rPr>
          <w:rFonts w:ascii="Times New Roman" w:hAnsi="Times New Roman"/>
          <w:b/>
          <w:sz w:val="28"/>
          <w:szCs w:val="28"/>
        </w:rPr>
      </w:pPr>
      <w:r>
        <w:rPr>
          <w:rFonts w:ascii="Times New Roman" w:eastAsia="Arial Unicode MS" w:hAnsi="Times New Roman"/>
          <w:i/>
          <w:sz w:val="28"/>
          <w:szCs w:val="28"/>
          <w:lang w:eastAsia="ar-SA"/>
        </w:rPr>
        <w:tab/>
      </w:r>
      <w:r w:rsidR="00EA1820" w:rsidRPr="001465F3">
        <w:rPr>
          <w:rFonts w:ascii="Times New Roman" w:eastAsia="Arial Unicode MS" w:hAnsi="Times New Roman"/>
          <w:sz w:val="28"/>
          <w:szCs w:val="28"/>
          <w:lang w:eastAsia="ar-SA"/>
        </w:rPr>
        <w:t>использовать социокультурные реалии при создании устных и письменных высказываний;</w:t>
      </w:r>
    </w:p>
    <w:p w:rsidR="00EA1820" w:rsidRPr="001465F3" w:rsidRDefault="001465F3" w:rsidP="00D62FAB">
      <w:pPr>
        <w:tabs>
          <w:tab w:val="left" w:pos="993"/>
        </w:tabs>
        <w:spacing w:after="0" w:line="288" w:lineRule="auto"/>
        <w:jc w:val="both"/>
        <w:rPr>
          <w:rFonts w:ascii="Times New Roman" w:hAnsi="Times New Roman"/>
          <w:b/>
          <w:sz w:val="28"/>
          <w:szCs w:val="28"/>
        </w:rPr>
      </w:pPr>
      <w:r w:rsidRPr="001465F3">
        <w:rPr>
          <w:rFonts w:ascii="Times New Roman" w:eastAsia="Arial Unicode MS" w:hAnsi="Times New Roman"/>
          <w:sz w:val="28"/>
          <w:szCs w:val="28"/>
          <w:lang w:eastAsia="ar-SA"/>
        </w:rPr>
        <w:tab/>
      </w:r>
      <w:r w:rsidR="00EA1820" w:rsidRPr="001465F3">
        <w:rPr>
          <w:rFonts w:ascii="Times New Roman" w:eastAsia="Arial Unicode MS" w:hAnsi="Times New Roman"/>
          <w:sz w:val="28"/>
          <w:szCs w:val="28"/>
          <w:lang w:eastAsia="ar-SA"/>
        </w:rPr>
        <w:t>находить сходство и различие в традициях родной страны и страны/стран изучаемого языка.</w:t>
      </w:r>
    </w:p>
    <w:p w:rsidR="00EA1820" w:rsidRPr="00D62FAB" w:rsidRDefault="00EA1820" w:rsidP="00674BD4">
      <w:pPr>
        <w:spacing w:after="0" w:line="288" w:lineRule="auto"/>
        <w:ind w:firstLine="708"/>
        <w:jc w:val="both"/>
        <w:rPr>
          <w:rFonts w:ascii="Times New Roman" w:eastAsia="Arial Unicode MS" w:hAnsi="Times New Roman"/>
          <w:b/>
          <w:sz w:val="28"/>
          <w:szCs w:val="28"/>
          <w:lang w:eastAsia="ar-SA"/>
        </w:rPr>
      </w:pPr>
      <w:r w:rsidRPr="00D62FAB">
        <w:rPr>
          <w:rFonts w:ascii="Times New Roman" w:eastAsia="Arial Unicode MS" w:hAnsi="Times New Roman"/>
          <w:b/>
          <w:sz w:val="28"/>
          <w:szCs w:val="28"/>
          <w:lang w:eastAsia="ar-SA"/>
        </w:rPr>
        <w:t>Компенсаторные умения</w:t>
      </w:r>
    </w:p>
    <w:p w:rsidR="00EA1820" w:rsidRPr="001465F3" w:rsidRDefault="00EA1820" w:rsidP="00CD78D2">
      <w:pPr>
        <w:spacing w:after="0" w:line="288" w:lineRule="auto"/>
        <w:ind w:firstLine="708"/>
        <w:jc w:val="both"/>
        <w:rPr>
          <w:rFonts w:ascii="Times New Roman" w:hAnsi="Times New Roman"/>
          <w:i/>
          <w:sz w:val="28"/>
          <w:szCs w:val="28"/>
        </w:rPr>
      </w:pPr>
      <w:r w:rsidRPr="001465F3">
        <w:rPr>
          <w:rFonts w:ascii="Times New Roman" w:hAnsi="Times New Roman"/>
          <w:i/>
          <w:sz w:val="28"/>
          <w:szCs w:val="28"/>
        </w:rPr>
        <w:t>Выпускник научится:</w:t>
      </w:r>
    </w:p>
    <w:p w:rsidR="00EA1820" w:rsidRPr="00D62FAB" w:rsidRDefault="001465F3" w:rsidP="00D62FAB">
      <w:pPr>
        <w:tabs>
          <w:tab w:val="left" w:pos="993"/>
        </w:tabs>
        <w:spacing w:after="0" w:line="288" w:lineRule="auto"/>
        <w:jc w:val="both"/>
        <w:rPr>
          <w:rFonts w:ascii="Times New Roman" w:hAnsi="Times New Roman"/>
          <w:b/>
          <w:sz w:val="28"/>
          <w:szCs w:val="28"/>
        </w:rPr>
      </w:pPr>
      <w:r>
        <w:rPr>
          <w:rFonts w:ascii="Times New Roman" w:eastAsia="Arial Unicode MS" w:hAnsi="Times New Roman"/>
          <w:sz w:val="28"/>
          <w:szCs w:val="28"/>
          <w:lang w:eastAsia="ar-SA"/>
        </w:rPr>
        <w:tab/>
      </w:r>
      <w:r w:rsidR="00EA1820" w:rsidRPr="00D62FAB">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EA1820" w:rsidRPr="001465F3" w:rsidRDefault="00EA1820" w:rsidP="00CD78D2">
      <w:pPr>
        <w:spacing w:after="0" w:line="288" w:lineRule="auto"/>
        <w:ind w:firstLine="708"/>
        <w:jc w:val="both"/>
        <w:rPr>
          <w:rFonts w:ascii="Times New Roman" w:eastAsia="Arial Unicode MS" w:hAnsi="Times New Roman"/>
          <w:i/>
          <w:sz w:val="28"/>
          <w:szCs w:val="28"/>
          <w:lang w:eastAsia="ar-SA"/>
        </w:rPr>
      </w:pPr>
      <w:r w:rsidRPr="001465F3">
        <w:rPr>
          <w:rFonts w:ascii="Times New Roman" w:hAnsi="Times New Roman"/>
          <w:i/>
          <w:sz w:val="28"/>
          <w:szCs w:val="28"/>
        </w:rPr>
        <w:t>Выпускник получит возможность научиться:</w:t>
      </w:r>
      <w:r w:rsidRPr="001465F3">
        <w:rPr>
          <w:rFonts w:ascii="Times New Roman" w:eastAsia="Arial Unicode MS" w:hAnsi="Times New Roman"/>
          <w:i/>
          <w:sz w:val="28"/>
          <w:szCs w:val="28"/>
          <w:lang w:eastAsia="ar-SA"/>
        </w:rPr>
        <w:t xml:space="preserve"> </w:t>
      </w:r>
    </w:p>
    <w:p w:rsidR="00EA1820" w:rsidRPr="001465F3" w:rsidRDefault="001465F3" w:rsidP="00D62FAB">
      <w:pPr>
        <w:tabs>
          <w:tab w:val="left" w:pos="993"/>
        </w:tabs>
        <w:spacing w:after="0" w:line="288" w:lineRule="auto"/>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ab/>
      </w:r>
      <w:r w:rsidR="00EA1820" w:rsidRPr="001465F3">
        <w:rPr>
          <w:rFonts w:ascii="Times New Roman" w:eastAsia="Arial Unicode MS" w:hAnsi="Times New Roman"/>
          <w:sz w:val="28"/>
          <w:szCs w:val="28"/>
          <w:lang w:eastAsia="ar-SA"/>
        </w:rPr>
        <w:t>использовать перифраз, синонимические и антонимические средства при говорении;</w:t>
      </w:r>
    </w:p>
    <w:p w:rsidR="00EA1820" w:rsidRDefault="001465F3" w:rsidP="00D62FAB">
      <w:pPr>
        <w:tabs>
          <w:tab w:val="left" w:pos="993"/>
        </w:tabs>
        <w:spacing w:after="0" w:line="288" w:lineRule="auto"/>
        <w:jc w:val="both"/>
        <w:rPr>
          <w:rFonts w:ascii="Times New Roman" w:eastAsia="Arial Unicode MS" w:hAnsi="Times New Roman"/>
          <w:i/>
          <w:sz w:val="28"/>
          <w:szCs w:val="28"/>
          <w:lang w:eastAsia="ar-SA"/>
        </w:rPr>
      </w:pPr>
      <w:r>
        <w:rPr>
          <w:rFonts w:ascii="Times New Roman" w:eastAsia="Arial Unicode MS" w:hAnsi="Times New Roman"/>
          <w:sz w:val="28"/>
          <w:szCs w:val="28"/>
          <w:lang w:eastAsia="ar-SA"/>
        </w:rPr>
        <w:tab/>
      </w:r>
      <w:r w:rsidR="00EA1820" w:rsidRPr="001465F3">
        <w:rPr>
          <w:rFonts w:ascii="Times New Roman" w:eastAsia="Arial Unicode MS" w:hAnsi="Times New Roman"/>
          <w:sz w:val="28"/>
          <w:szCs w:val="28"/>
          <w:lang w:eastAsia="ar-SA"/>
        </w:rPr>
        <w:t>пользоваться языковой и контекстуальной догадкой при аудировании и чтении</w:t>
      </w:r>
      <w:r w:rsidR="00EA1820" w:rsidRPr="00D62FAB">
        <w:rPr>
          <w:rFonts w:ascii="Times New Roman" w:eastAsia="Arial Unicode MS" w:hAnsi="Times New Roman"/>
          <w:i/>
          <w:sz w:val="28"/>
          <w:szCs w:val="28"/>
          <w:lang w:eastAsia="ar-SA"/>
        </w:rPr>
        <w:t>.</w:t>
      </w:r>
    </w:p>
    <w:p w:rsidR="00EA1820" w:rsidRPr="00D62FAB" w:rsidRDefault="00EA1820" w:rsidP="001465F3">
      <w:pPr>
        <w:pStyle w:val="5"/>
      </w:pPr>
      <w:bookmarkStart w:id="41" w:name="_Toc409691632"/>
      <w:bookmarkStart w:id="42" w:name="_Toc410653957"/>
      <w:bookmarkStart w:id="43" w:name="_Toc414553139"/>
      <w:r w:rsidRPr="00D62FAB">
        <w:t>1.2.5.</w:t>
      </w:r>
      <w:r w:rsidR="001465F3">
        <w:t>4</w:t>
      </w:r>
      <w:r w:rsidRPr="00D62FAB">
        <w:t xml:space="preserve">. </w:t>
      </w:r>
      <w:r w:rsidR="000D0FCC">
        <w:t>История (</w:t>
      </w:r>
      <w:r w:rsidRPr="00D62FAB">
        <w:t>История России. Всеобщая история</w:t>
      </w:r>
      <w:r w:rsidR="000D0FCC">
        <w:t>)</w:t>
      </w:r>
      <w:r w:rsidRPr="00D62FAB">
        <w:t>.</w:t>
      </w:r>
    </w:p>
    <w:p w:rsidR="00EA1820" w:rsidRPr="00D62FAB" w:rsidRDefault="00EA1820" w:rsidP="001465F3">
      <w:pPr>
        <w:spacing w:after="0" w:line="288" w:lineRule="auto"/>
        <w:ind w:firstLine="708"/>
        <w:jc w:val="both"/>
        <w:rPr>
          <w:rFonts w:ascii="Times New Roman" w:hAnsi="Times New Roman"/>
          <w:sz w:val="28"/>
          <w:szCs w:val="28"/>
        </w:rPr>
      </w:pPr>
      <w:r w:rsidRPr="00674BD4">
        <w:rPr>
          <w:rFonts w:ascii="Times New Roman" w:hAnsi="Times New Roman"/>
          <w:sz w:val="28"/>
          <w:szCs w:val="28"/>
        </w:rPr>
        <w:t>Предметные результаты</w:t>
      </w:r>
      <w:r w:rsidRPr="00D62FAB">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способность применять исторические знания для осмысления общественных событий и явлений прошлого и современности;</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умение искать, анализировать, систематизировать и оценивать историческую информацию различных исторических и современных </w:t>
      </w:r>
      <w:r w:rsidRPr="00D62FAB">
        <w:rPr>
          <w:rFonts w:ascii="Times New Roman" w:hAnsi="Times New Roman"/>
          <w:sz w:val="28"/>
          <w:szCs w:val="28"/>
        </w:rPr>
        <w:lastRenderedPageBreak/>
        <w:t>источников, раскрывая ее социальную принадлежность и познавательную ценность; способность определять и аргументировать свое отношение к ней;</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EA1820" w:rsidRPr="001465F3" w:rsidRDefault="00EA1820" w:rsidP="001465F3">
      <w:pPr>
        <w:spacing w:after="0" w:line="288" w:lineRule="auto"/>
        <w:ind w:firstLine="708"/>
        <w:jc w:val="both"/>
        <w:rPr>
          <w:rFonts w:ascii="Times New Roman" w:hAnsi="Times New Roman"/>
          <w:b/>
          <w:sz w:val="28"/>
          <w:szCs w:val="28"/>
        </w:rPr>
      </w:pPr>
      <w:r w:rsidRPr="001465F3">
        <w:rPr>
          <w:rFonts w:ascii="Times New Roman" w:hAnsi="Times New Roman"/>
          <w:b/>
          <w:sz w:val="28"/>
          <w:szCs w:val="28"/>
        </w:rPr>
        <w:t>История Древнего мира (5 класс)</w:t>
      </w:r>
    </w:p>
    <w:p w:rsidR="00EA1820" w:rsidRPr="001465F3" w:rsidRDefault="00EA1820" w:rsidP="00CD78D2">
      <w:pPr>
        <w:spacing w:after="0" w:line="288" w:lineRule="auto"/>
        <w:ind w:firstLine="708"/>
        <w:jc w:val="both"/>
        <w:rPr>
          <w:rFonts w:ascii="Times New Roman" w:hAnsi="Times New Roman"/>
          <w:i/>
          <w:sz w:val="28"/>
          <w:szCs w:val="28"/>
        </w:rPr>
      </w:pPr>
      <w:r w:rsidRPr="001465F3">
        <w:rPr>
          <w:rFonts w:ascii="Times New Roman" w:hAnsi="Times New Roman"/>
          <w:i/>
          <w:sz w:val="28"/>
          <w:szCs w:val="28"/>
        </w:rPr>
        <w:t>Выпускник научится:</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проводить поиск информации в отрывках исторических текстов, материальных памятниках Древнего мира;</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давать оценку наиболее значительным событиям и личностям древней истории.</w:t>
      </w:r>
    </w:p>
    <w:p w:rsidR="00EA1820" w:rsidRPr="001465F3" w:rsidRDefault="00EA1820" w:rsidP="00CD78D2">
      <w:pPr>
        <w:spacing w:after="0" w:line="288" w:lineRule="auto"/>
        <w:ind w:firstLine="708"/>
        <w:jc w:val="both"/>
        <w:rPr>
          <w:rFonts w:ascii="Times New Roman" w:hAnsi="Times New Roman"/>
          <w:i/>
          <w:sz w:val="28"/>
          <w:szCs w:val="28"/>
        </w:rPr>
      </w:pPr>
      <w:r w:rsidRPr="001465F3">
        <w:rPr>
          <w:rFonts w:ascii="Times New Roman" w:hAnsi="Times New Roman"/>
          <w:i/>
          <w:sz w:val="28"/>
          <w:szCs w:val="28"/>
        </w:rPr>
        <w:t>Выпускник получит возможность научиться:</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давать характеристику общественного строя древних государств;</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lastRenderedPageBreak/>
        <w:t>сопоставлять свидетельства различных исторических источников, выявляя в них общее и различия;</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видеть проявления влияния античного искусства в окружающей среде;</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высказывать суждения о значении и месте исторического и культурного наследия древних обществ в мировой истории.</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История Средних веков. От Древней Руси к Российскому государству (VIII –XV вв.) (6 класс)</w:t>
      </w:r>
    </w:p>
    <w:p w:rsidR="00EA1820" w:rsidRPr="001465F3" w:rsidRDefault="00EA1820" w:rsidP="00D62FAB">
      <w:pPr>
        <w:spacing w:after="0" w:line="288" w:lineRule="auto"/>
        <w:jc w:val="both"/>
        <w:rPr>
          <w:rFonts w:ascii="Times New Roman" w:hAnsi="Times New Roman"/>
          <w:i/>
          <w:sz w:val="28"/>
          <w:szCs w:val="28"/>
        </w:rPr>
      </w:pPr>
      <w:r w:rsidRPr="001465F3">
        <w:rPr>
          <w:rFonts w:ascii="Times New Roman" w:hAnsi="Times New Roman"/>
          <w:i/>
          <w:sz w:val="28"/>
          <w:szCs w:val="28"/>
        </w:rPr>
        <w:t>Выпускник научится:</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проводить поиск информации в исторических текстах, материальных исторических памятниках Средневековья;</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объяснять причины и следствия ключевых событий отечественной и всеобщей истории Средних веков;</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давать оценку событиям и личностям отечественной и всеобщей истории Средних веков.</w:t>
      </w:r>
    </w:p>
    <w:p w:rsidR="00EA1820" w:rsidRPr="001465F3" w:rsidRDefault="00EA1820" w:rsidP="00CD78D2">
      <w:pPr>
        <w:spacing w:after="0" w:line="288" w:lineRule="auto"/>
        <w:ind w:firstLine="708"/>
        <w:jc w:val="both"/>
        <w:rPr>
          <w:rFonts w:ascii="Times New Roman" w:hAnsi="Times New Roman"/>
          <w:i/>
          <w:sz w:val="28"/>
          <w:szCs w:val="28"/>
        </w:rPr>
      </w:pPr>
      <w:r w:rsidRPr="001465F3">
        <w:rPr>
          <w:rFonts w:ascii="Times New Roman" w:hAnsi="Times New Roman"/>
          <w:i/>
          <w:sz w:val="28"/>
          <w:szCs w:val="28"/>
        </w:rPr>
        <w:t>Выпускник получит возможность научиться:</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давать сопоставительную характеристику политического устройства государств Средневековья (Русь, Запад, Восток);</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сравнивать свидетельства различных исторических источников, выявляя в них общее и различия;</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EA1820" w:rsidRPr="001465F3" w:rsidRDefault="00EA1820" w:rsidP="00674BD4">
      <w:pPr>
        <w:spacing w:after="0" w:line="288" w:lineRule="auto"/>
        <w:ind w:firstLine="708"/>
        <w:jc w:val="both"/>
        <w:rPr>
          <w:rFonts w:ascii="Times New Roman" w:hAnsi="Times New Roman"/>
          <w:b/>
          <w:sz w:val="28"/>
          <w:szCs w:val="28"/>
        </w:rPr>
      </w:pPr>
      <w:r w:rsidRPr="001465F3">
        <w:rPr>
          <w:rFonts w:ascii="Times New Roman" w:hAnsi="Times New Roman"/>
          <w:b/>
          <w:sz w:val="28"/>
          <w:szCs w:val="28"/>
        </w:rPr>
        <w:t>История Нового и Новейшего времени. Россия в XVI – ХХ веках (7–9 класс)</w:t>
      </w:r>
    </w:p>
    <w:p w:rsidR="00EA1820" w:rsidRPr="001465F3" w:rsidRDefault="00EA1820" w:rsidP="00CD78D2">
      <w:pPr>
        <w:spacing w:after="0" w:line="288" w:lineRule="auto"/>
        <w:ind w:firstLine="708"/>
        <w:jc w:val="both"/>
        <w:rPr>
          <w:rFonts w:ascii="Times New Roman" w:hAnsi="Times New Roman"/>
          <w:i/>
          <w:sz w:val="28"/>
          <w:szCs w:val="28"/>
        </w:rPr>
      </w:pPr>
      <w:r w:rsidRPr="001465F3">
        <w:rPr>
          <w:rFonts w:ascii="Times New Roman" w:hAnsi="Times New Roman"/>
          <w:i/>
          <w:sz w:val="28"/>
          <w:szCs w:val="28"/>
        </w:rPr>
        <w:t>Выпускник научится:</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и Новейшего времени; соотносить хронологию истории России и всеобщей истории;</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использовать историческую карту как источник информации о границах России и других государств,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анализировать информацию различных источников по отечественной и всеобщей истории Нового и Новейшего времени; </w:t>
      </w:r>
    </w:p>
    <w:p w:rsidR="00B73D64"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составлять описание положения и образа жизни основных социальных групп в России и других странах в изучаемое время, памятников материальной и художественной культуры; </w:t>
      </w:r>
    </w:p>
    <w:p w:rsidR="00EA1820" w:rsidRPr="00D62FAB" w:rsidRDefault="00EA1820" w:rsidP="001465F3">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рассказывать о значительных событиях и личностях отечественной и всеобщей истории;</w:t>
      </w:r>
    </w:p>
    <w:p w:rsidR="00EA1820" w:rsidRPr="00D62FAB" w:rsidRDefault="00EA1820" w:rsidP="00016010">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систематизировать исторический материал, содержащийся в учебной и дополнительной литературе по отечественной и всеобщей истории;</w:t>
      </w:r>
    </w:p>
    <w:p w:rsidR="00EA1820" w:rsidRPr="00D62FAB" w:rsidRDefault="00EA1820" w:rsidP="00016010">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раскрывать характерные, существенные черты: а) экономического и социального развития России и других стран в изучаемое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w:t>
      </w:r>
    </w:p>
    <w:p w:rsidR="00EA1820" w:rsidRPr="00D62FAB" w:rsidRDefault="00EA1820" w:rsidP="00016010">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объяснять причины и следствия ключевых событий и процессов отечественной и всеобщей истории Нового и Новейшего времени (социальных движений, реформ и революций, взаимодействий между народами и др.);</w:t>
      </w:r>
    </w:p>
    <w:p w:rsidR="00EA1820" w:rsidRPr="00D62FAB" w:rsidRDefault="00EA1820" w:rsidP="00016010">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сопоставлять развитие России и других стран в изучаемое время, сравнивать исторические ситуации и события;</w:t>
      </w:r>
    </w:p>
    <w:p w:rsidR="00EA1820" w:rsidRPr="00D62FAB" w:rsidRDefault="00EA1820" w:rsidP="00016010">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давать оценку событиям и личностям отечественной и всеобщей истории.</w:t>
      </w:r>
    </w:p>
    <w:p w:rsidR="00EA1820" w:rsidRPr="00016010" w:rsidRDefault="00EA1820" w:rsidP="00CD78D2">
      <w:pPr>
        <w:spacing w:after="0" w:line="288" w:lineRule="auto"/>
        <w:ind w:firstLine="708"/>
        <w:jc w:val="both"/>
        <w:rPr>
          <w:rFonts w:ascii="Times New Roman" w:hAnsi="Times New Roman"/>
          <w:i/>
          <w:sz w:val="28"/>
          <w:szCs w:val="28"/>
        </w:rPr>
      </w:pPr>
      <w:r w:rsidRPr="00016010">
        <w:rPr>
          <w:rFonts w:ascii="Times New Roman" w:hAnsi="Times New Roman"/>
          <w:i/>
          <w:sz w:val="28"/>
          <w:szCs w:val="28"/>
        </w:rPr>
        <w:t>Выпускник получит возможность научиться:</w:t>
      </w:r>
    </w:p>
    <w:p w:rsidR="00EA1820" w:rsidRPr="00D62FAB" w:rsidRDefault="00EA1820" w:rsidP="00016010">
      <w:pPr>
        <w:spacing w:after="0" w:line="288" w:lineRule="auto"/>
        <w:ind w:firstLine="708"/>
        <w:jc w:val="both"/>
        <w:rPr>
          <w:rFonts w:ascii="Times New Roman" w:hAnsi="Times New Roman"/>
          <w:sz w:val="28"/>
          <w:szCs w:val="28"/>
        </w:rPr>
      </w:pPr>
      <w:r w:rsidRPr="00D62FAB">
        <w:rPr>
          <w:rFonts w:ascii="Times New Roman" w:hAnsi="Times New Roman"/>
          <w:sz w:val="28"/>
          <w:szCs w:val="28"/>
        </w:rPr>
        <w:t>используя историческую карту, характеризовать социально-экономическое и политическое развитие России, других государств;</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EA1820" w:rsidRPr="00D62FAB" w:rsidRDefault="00EA1820" w:rsidP="00016010">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сравнивать развитие России и других стран в изучаемое время время, объяснять, в чем заключались общие черты и особенности;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применять знания по истории России и своего края в Новое и Новейшее время при составлении описаний исторических и культурных памятников своего города, края и т. д.</w:t>
      </w:r>
    </w:p>
    <w:p w:rsidR="00370D7F" w:rsidRDefault="00370D7F" w:rsidP="00D62FAB">
      <w:pPr>
        <w:pStyle w:val="4"/>
        <w:spacing w:before="0" w:line="288" w:lineRule="auto"/>
        <w:ind w:left="0"/>
        <w:jc w:val="both"/>
        <w:rPr>
          <w:szCs w:val="28"/>
        </w:rPr>
      </w:pPr>
      <w:bookmarkStart w:id="44" w:name="_Toc409691636"/>
      <w:bookmarkStart w:id="45" w:name="_Toc410653959"/>
      <w:bookmarkEnd w:id="41"/>
      <w:bookmarkEnd w:id="42"/>
      <w:bookmarkEnd w:id="43"/>
    </w:p>
    <w:p w:rsidR="00EA1820" w:rsidRPr="00D62FAB" w:rsidRDefault="00EA1820" w:rsidP="00370D7F">
      <w:pPr>
        <w:pStyle w:val="5"/>
      </w:pPr>
      <w:r w:rsidRPr="00D62FAB">
        <w:t>1.2.5.</w:t>
      </w:r>
      <w:r w:rsidR="000D0FCC">
        <w:t>5</w:t>
      </w:r>
      <w:r w:rsidRPr="00D62FAB">
        <w:t>. Обществознание</w:t>
      </w:r>
      <w:bookmarkEnd w:id="44"/>
      <w:bookmarkEnd w:id="45"/>
    </w:p>
    <w:p w:rsidR="00EA1820" w:rsidRPr="00D62FAB" w:rsidRDefault="00EA1820" w:rsidP="00674BD4">
      <w:pPr>
        <w:spacing w:after="0" w:line="288" w:lineRule="auto"/>
        <w:ind w:firstLine="708"/>
        <w:jc w:val="both"/>
        <w:rPr>
          <w:rFonts w:ascii="Times New Roman" w:hAnsi="Times New Roman"/>
          <w:b/>
          <w:sz w:val="28"/>
          <w:szCs w:val="28"/>
          <w:shd w:val="clear" w:color="auto" w:fill="FFFFFF"/>
        </w:rPr>
      </w:pPr>
      <w:r w:rsidRPr="00D62FAB">
        <w:rPr>
          <w:rFonts w:ascii="Times New Roman" w:hAnsi="Times New Roman"/>
          <w:b/>
          <w:bCs/>
          <w:sz w:val="28"/>
          <w:szCs w:val="28"/>
          <w:shd w:val="clear" w:color="auto" w:fill="FFFFFF"/>
        </w:rPr>
        <w:t>Человек. Деятельность человека</w:t>
      </w:r>
    </w:p>
    <w:p w:rsidR="00EA1820" w:rsidRPr="00370D7F" w:rsidRDefault="00EA1820" w:rsidP="00CD78D2">
      <w:pPr>
        <w:spacing w:after="0" w:line="288" w:lineRule="auto"/>
        <w:ind w:firstLine="708"/>
        <w:jc w:val="both"/>
        <w:rPr>
          <w:rFonts w:ascii="Times New Roman" w:hAnsi="Times New Roman"/>
          <w:i/>
          <w:sz w:val="28"/>
          <w:szCs w:val="28"/>
        </w:rPr>
      </w:pPr>
      <w:r w:rsidRPr="00370D7F">
        <w:rPr>
          <w:rFonts w:ascii="Times New Roman" w:hAnsi="Times New Roman"/>
          <w:i/>
          <w:sz w:val="28"/>
          <w:szCs w:val="28"/>
        </w:rPr>
        <w:t>Выпускник научится:</w:t>
      </w:r>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t>использовать знания о биологическом и социальном в человеке для характеристики его природы;</w:t>
      </w:r>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и иллюстрировать конкретными примерами группы потребностей человека;</w:t>
      </w:r>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приводить примеры основных видов деятельности человека;</w:t>
      </w:r>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EA1820" w:rsidRPr="00370D7F" w:rsidRDefault="00EA1820" w:rsidP="00D62FAB">
      <w:pPr>
        <w:spacing w:after="0" w:line="288" w:lineRule="auto"/>
        <w:jc w:val="both"/>
        <w:rPr>
          <w:rFonts w:ascii="Times New Roman" w:hAnsi="Times New Roman"/>
          <w:i/>
          <w:sz w:val="28"/>
          <w:szCs w:val="28"/>
        </w:rPr>
      </w:pPr>
      <w:r w:rsidRPr="00370D7F">
        <w:rPr>
          <w:rFonts w:ascii="Times New Roman" w:hAnsi="Times New Roman"/>
          <w:i/>
          <w:sz w:val="28"/>
          <w:szCs w:val="28"/>
        </w:rPr>
        <w:t>Выпускник получит возможность научиться:</w:t>
      </w:r>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t>выполнять несложные практические задания, основанные на ситуациях, связанных с деятельностью человека;</w:t>
      </w:r>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оценивать роль деятельности в жизни человека и общества;</w:t>
      </w:r>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t>использовать элементы причинно-следственного анализа при характеристике межличностных конфликтов;</w:t>
      </w:r>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t>моделировать возможные последствия позитивного и негативного воздействия группы на человека, делать выводы.</w:t>
      </w:r>
    </w:p>
    <w:p w:rsidR="00EA1820" w:rsidRPr="00533627" w:rsidRDefault="00EA1820" w:rsidP="00674BD4">
      <w:pPr>
        <w:spacing w:after="0" w:line="288" w:lineRule="auto"/>
        <w:ind w:firstLine="708"/>
        <w:jc w:val="both"/>
        <w:rPr>
          <w:rFonts w:ascii="Times New Roman" w:hAnsi="Times New Roman"/>
          <w:b/>
          <w:i/>
          <w:sz w:val="28"/>
          <w:szCs w:val="28"/>
        </w:rPr>
      </w:pPr>
      <w:r w:rsidRPr="00533627">
        <w:rPr>
          <w:rFonts w:ascii="Times New Roman" w:hAnsi="Times New Roman"/>
          <w:b/>
          <w:i/>
          <w:sz w:val="28"/>
          <w:szCs w:val="28"/>
        </w:rPr>
        <w:t>Общество</w:t>
      </w:r>
    </w:p>
    <w:p w:rsidR="00EA1820" w:rsidRPr="00370D7F" w:rsidRDefault="00EA1820" w:rsidP="00CD78D2">
      <w:pPr>
        <w:spacing w:after="0" w:line="288" w:lineRule="auto"/>
        <w:ind w:firstLine="708"/>
        <w:jc w:val="both"/>
        <w:rPr>
          <w:rFonts w:ascii="Times New Roman" w:hAnsi="Times New Roman"/>
          <w:i/>
          <w:sz w:val="28"/>
          <w:szCs w:val="28"/>
        </w:rPr>
      </w:pPr>
      <w:r w:rsidRPr="00370D7F">
        <w:rPr>
          <w:rFonts w:ascii="Times New Roman" w:hAnsi="Times New Roman"/>
          <w:i/>
          <w:sz w:val="28"/>
          <w:szCs w:val="28"/>
        </w:rPr>
        <w:t>Выпускник научится:</w:t>
      </w:r>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t>демонстрировать на примерах взаимосвязь природы и общества, раскрывать роль природы в жизни человека;</w:t>
      </w:r>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распознавать на основе приведенных данных основные типы обществ;</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EA1820" w:rsidRPr="00D62FAB" w:rsidRDefault="00EA1820" w:rsidP="00370D7F">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экологический кризис как глобальную проблему человечества, раскрывать причины экологического кризиса;</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раскрывать влияние современных средств массовой коммуникации на общество и личность; </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конкретизировать примерами опасность международного терроризма.</w:t>
      </w:r>
    </w:p>
    <w:p w:rsidR="00EA1820" w:rsidRPr="00D64F61" w:rsidRDefault="00EA1820" w:rsidP="00D62FAB">
      <w:pPr>
        <w:spacing w:after="0" w:line="288" w:lineRule="auto"/>
        <w:jc w:val="both"/>
        <w:rPr>
          <w:rFonts w:ascii="Times New Roman" w:hAnsi="Times New Roman"/>
          <w:i/>
          <w:sz w:val="28"/>
          <w:szCs w:val="28"/>
        </w:rPr>
      </w:pPr>
      <w:r w:rsidRPr="00D64F61">
        <w:rPr>
          <w:rFonts w:ascii="Times New Roman" w:hAnsi="Times New Roman"/>
          <w:i/>
          <w:sz w:val="28"/>
          <w:szCs w:val="28"/>
        </w:rPr>
        <w:t>Выпускник получит возможность научиться:</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наблюдать и характеризовать явления и события, происходящие в различных сферах общественной жизни;</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выявлять причинно-следственные связи общественных явлений и характеризовать основные направления общественного развития;</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осознанно содействовать защите природы.</w:t>
      </w:r>
    </w:p>
    <w:p w:rsidR="00EA1820" w:rsidRPr="00533627" w:rsidRDefault="00EA1820" w:rsidP="00D64F61">
      <w:pPr>
        <w:spacing w:after="0" w:line="288" w:lineRule="auto"/>
        <w:ind w:firstLine="708"/>
        <w:jc w:val="both"/>
        <w:rPr>
          <w:rFonts w:ascii="Times New Roman" w:hAnsi="Times New Roman"/>
          <w:b/>
          <w:i/>
          <w:sz w:val="28"/>
          <w:szCs w:val="28"/>
        </w:rPr>
      </w:pPr>
      <w:r w:rsidRPr="00533627">
        <w:rPr>
          <w:rFonts w:ascii="Times New Roman" w:hAnsi="Times New Roman"/>
          <w:b/>
          <w:i/>
          <w:sz w:val="28"/>
          <w:szCs w:val="28"/>
        </w:rPr>
        <w:t>Социальные нормы</w:t>
      </w:r>
    </w:p>
    <w:p w:rsidR="00EA1820" w:rsidRPr="00D64F61" w:rsidRDefault="00EA1820" w:rsidP="00CD78D2">
      <w:pPr>
        <w:spacing w:after="0" w:line="288" w:lineRule="auto"/>
        <w:ind w:firstLine="708"/>
        <w:jc w:val="both"/>
        <w:rPr>
          <w:rFonts w:ascii="Times New Roman" w:hAnsi="Times New Roman"/>
          <w:i/>
          <w:sz w:val="28"/>
          <w:szCs w:val="28"/>
        </w:rPr>
      </w:pPr>
      <w:r w:rsidRPr="00D64F61">
        <w:rPr>
          <w:rFonts w:ascii="Times New Roman" w:hAnsi="Times New Roman"/>
          <w:i/>
          <w:sz w:val="28"/>
          <w:szCs w:val="28"/>
        </w:rPr>
        <w:t>Выпускник научится:</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раскрывать роль социальных норм как регуляторов общественной жизни и поведения человека;</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различать отдельные виды социальных норм;</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основные нормы морали;</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специфику норм права;</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сравнивать нормы морали и права, выявлять их общие черты и особенности;</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раскрывать сущность процесса социализации личности;</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объяснять причины отклоняющегося поведения;</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описывать негативные последствия наиболее опасных форм отклоняющегося поведения.</w:t>
      </w:r>
    </w:p>
    <w:p w:rsidR="00EA1820" w:rsidRPr="00D64F61" w:rsidRDefault="00EA1820" w:rsidP="00D62FAB">
      <w:pPr>
        <w:spacing w:after="0" w:line="288" w:lineRule="auto"/>
        <w:jc w:val="both"/>
        <w:rPr>
          <w:rFonts w:ascii="Times New Roman" w:hAnsi="Times New Roman"/>
          <w:i/>
          <w:sz w:val="28"/>
          <w:szCs w:val="28"/>
        </w:rPr>
      </w:pPr>
      <w:r w:rsidRPr="00D64F61">
        <w:rPr>
          <w:rFonts w:ascii="Times New Roman" w:hAnsi="Times New Roman"/>
          <w:i/>
          <w:sz w:val="28"/>
          <w:szCs w:val="28"/>
        </w:rPr>
        <w:t>Выпускник получит возможность научиться:</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оценивать социальную значимость здорового образа жизни.</w:t>
      </w:r>
    </w:p>
    <w:p w:rsidR="00EA1820" w:rsidRPr="00533627" w:rsidRDefault="00EA1820" w:rsidP="00D64F61">
      <w:pPr>
        <w:spacing w:after="0" w:line="288" w:lineRule="auto"/>
        <w:ind w:firstLine="708"/>
        <w:jc w:val="both"/>
        <w:rPr>
          <w:rFonts w:ascii="Times New Roman" w:hAnsi="Times New Roman"/>
          <w:b/>
          <w:i/>
          <w:sz w:val="28"/>
          <w:szCs w:val="28"/>
        </w:rPr>
      </w:pPr>
      <w:r w:rsidRPr="00533627">
        <w:rPr>
          <w:rFonts w:ascii="Times New Roman" w:hAnsi="Times New Roman"/>
          <w:b/>
          <w:i/>
          <w:sz w:val="28"/>
          <w:szCs w:val="28"/>
        </w:rPr>
        <w:t>Сфера духовной культуры</w:t>
      </w:r>
    </w:p>
    <w:p w:rsidR="00EA1820" w:rsidRPr="00D64F61" w:rsidRDefault="00EA1820" w:rsidP="00CD78D2">
      <w:pPr>
        <w:spacing w:after="0" w:line="288" w:lineRule="auto"/>
        <w:ind w:firstLine="708"/>
        <w:jc w:val="both"/>
        <w:rPr>
          <w:rFonts w:ascii="Times New Roman" w:hAnsi="Times New Roman"/>
          <w:i/>
          <w:sz w:val="28"/>
          <w:szCs w:val="28"/>
        </w:rPr>
      </w:pPr>
      <w:r w:rsidRPr="00D64F61">
        <w:rPr>
          <w:rFonts w:ascii="Times New Roman" w:hAnsi="Times New Roman"/>
          <w:i/>
          <w:sz w:val="28"/>
          <w:szCs w:val="28"/>
        </w:rPr>
        <w:t>Выпускник научится:</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развитие отдельных областей и форм культуры, выражать свое мнение о явлениях культуры;</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описывать явления духовной культуры;</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объяснять причины возрастания роли науки в современном мире;</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оценивать роль образования в современном обществе;</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различать уровни общего образования в России;</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находить и извлекать социальную информацию о достижениях и проблемах развития культуры из адаптированных источников различного типа;</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описывать духовные ценности российского народа и выражать собственное отношение к ним;</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объяснять необходимость непрерывного образования в современных условиях;</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учитывать общественные потребности при выборе направления своей будущей профессиональной деятельности;</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раскрывать роль религии в современном обществе;</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особенности искусства как формы духовной культуры.</w:t>
      </w:r>
    </w:p>
    <w:p w:rsidR="00EA1820" w:rsidRPr="00D64F61" w:rsidRDefault="00EA1820" w:rsidP="00CD78D2">
      <w:pPr>
        <w:spacing w:after="0" w:line="288" w:lineRule="auto"/>
        <w:ind w:firstLine="708"/>
        <w:jc w:val="both"/>
        <w:rPr>
          <w:rFonts w:ascii="Times New Roman" w:hAnsi="Times New Roman"/>
          <w:i/>
          <w:sz w:val="28"/>
          <w:szCs w:val="28"/>
        </w:rPr>
      </w:pPr>
      <w:r w:rsidRPr="00D64F61">
        <w:rPr>
          <w:rFonts w:ascii="Times New Roman" w:hAnsi="Times New Roman"/>
          <w:i/>
          <w:sz w:val="28"/>
          <w:szCs w:val="28"/>
        </w:rPr>
        <w:t>Выпускник получит возможность научиться:</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описывать процессы создания, сохранения, трансляции и усвоения достижений культуры;</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основные направления развития отечественной культуры в современных условиях;</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критически воспринимать сообщения и рекламу в СМИ и Интернете о таких направлениях массовой культуры, как шоу-бизнес и мода.</w:t>
      </w:r>
    </w:p>
    <w:p w:rsidR="00EA1820" w:rsidRPr="00533627" w:rsidRDefault="00EA1820" w:rsidP="00D64F61">
      <w:pPr>
        <w:spacing w:after="0" w:line="288" w:lineRule="auto"/>
        <w:ind w:firstLine="708"/>
        <w:jc w:val="both"/>
        <w:rPr>
          <w:rFonts w:ascii="Times New Roman" w:hAnsi="Times New Roman"/>
          <w:b/>
          <w:i/>
          <w:sz w:val="28"/>
          <w:szCs w:val="28"/>
        </w:rPr>
      </w:pPr>
      <w:r w:rsidRPr="00533627">
        <w:rPr>
          <w:rFonts w:ascii="Times New Roman" w:hAnsi="Times New Roman"/>
          <w:b/>
          <w:i/>
          <w:sz w:val="28"/>
          <w:szCs w:val="28"/>
        </w:rPr>
        <w:t>Социальная сфера</w:t>
      </w:r>
    </w:p>
    <w:p w:rsidR="00EA1820" w:rsidRPr="00D64F61" w:rsidRDefault="00EA1820" w:rsidP="00CD78D2">
      <w:pPr>
        <w:spacing w:after="0" w:line="288" w:lineRule="auto"/>
        <w:ind w:firstLine="708"/>
        <w:jc w:val="both"/>
        <w:rPr>
          <w:rFonts w:ascii="Times New Roman" w:hAnsi="Times New Roman"/>
          <w:i/>
          <w:sz w:val="28"/>
          <w:szCs w:val="28"/>
        </w:rPr>
      </w:pPr>
      <w:r w:rsidRPr="00D64F61">
        <w:rPr>
          <w:rFonts w:ascii="Times New Roman" w:hAnsi="Times New Roman"/>
          <w:i/>
          <w:sz w:val="28"/>
          <w:szCs w:val="28"/>
        </w:rPr>
        <w:t>Выпускник научится:</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описывать социальную структуру в обществах разного типа, характеризовать основные социальные общности и группы;</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объяснять взаимодействие социальных общностей и групп;</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характеризовать ведущие направления социальной политики Российского государства;</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выделять параметры, определяющие социальный статус личности;</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приводить примеры предписанных и достигаемых статусов;</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описывать основные социальные роли подростка;</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конкретизировать примерами процесс социальной мобильности;</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межнациональные отношения в современном мире;</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объяснять причины межнациональных конфликтов и основные пути их разрешения; </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раскрывать на конкретных примерах основные функции семьи в обществе;</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раскрывать основные роли членов семьи; </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основные слагаемые здорового образа жизни; осознанно выбирать верные критерии для оценки безопасных условий жизни;</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EA1820" w:rsidRPr="00D64F61" w:rsidRDefault="00EA1820" w:rsidP="00CD78D2">
      <w:pPr>
        <w:spacing w:after="0" w:line="288" w:lineRule="auto"/>
        <w:ind w:firstLine="708"/>
        <w:jc w:val="both"/>
        <w:rPr>
          <w:rFonts w:ascii="Times New Roman" w:hAnsi="Times New Roman"/>
          <w:i/>
          <w:sz w:val="28"/>
          <w:szCs w:val="28"/>
        </w:rPr>
      </w:pPr>
      <w:r w:rsidRPr="00D64F61">
        <w:rPr>
          <w:rFonts w:ascii="Times New Roman" w:hAnsi="Times New Roman"/>
          <w:i/>
          <w:sz w:val="28"/>
          <w:szCs w:val="28"/>
        </w:rPr>
        <w:t>Выпускник получит возможность научиться:</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раскрывать понятия «равенство» и «социальная справедливость» с позиций историзма;</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выражать и обосновывать собственную позицию по актуальным проблемам молодежи;</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использовать элементы причинно-следственного анализа при характеристике семейных конфликтов;</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находить и извлекать социальную информацию о государственной семейной политике из адаптированных источников различного типа.</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Политическая сфера жизни общества</w:t>
      </w:r>
    </w:p>
    <w:p w:rsidR="00EA1820" w:rsidRPr="00D64F61" w:rsidRDefault="00EA1820" w:rsidP="00CD78D2">
      <w:pPr>
        <w:spacing w:after="0" w:line="288" w:lineRule="auto"/>
        <w:ind w:firstLine="708"/>
        <w:jc w:val="both"/>
        <w:rPr>
          <w:rFonts w:ascii="Times New Roman" w:hAnsi="Times New Roman"/>
          <w:i/>
          <w:sz w:val="28"/>
          <w:szCs w:val="28"/>
        </w:rPr>
      </w:pPr>
      <w:r w:rsidRPr="00D64F61">
        <w:rPr>
          <w:rFonts w:ascii="Times New Roman" w:hAnsi="Times New Roman"/>
          <w:i/>
          <w:sz w:val="28"/>
          <w:szCs w:val="28"/>
        </w:rPr>
        <w:t>Выпускник научится:</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объяснять роль политики в жизни общества;</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различать и сравнивать различные формы правления, иллюстрировать их примерами;</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давать характеристику формам государственно-территориального устройства;</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различать различные типы политических режимов, раскрывать их основные признаки;</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раскрывать на конкретных примерах основные черты и принципы демократии;</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называть признаки политической партии, раскрывать их на конкретных примерах;</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различные формы участия граждан в политической жизни.</w:t>
      </w:r>
    </w:p>
    <w:p w:rsidR="00EA1820" w:rsidRPr="00D64F61" w:rsidRDefault="00EA1820" w:rsidP="00CD78D2">
      <w:pPr>
        <w:spacing w:after="0" w:line="288" w:lineRule="auto"/>
        <w:ind w:firstLine="708"/>
        <w:jc w:val="both"/>
        <w:rPr>
          <w:rFonts w:ascii="Times New Roman" w:hAnsi="Times New Roman"/>
          <w:i/>
          <w:sz w:val="28"/>
          <w:szCs w:val="28"/>
        </w:rPr>
      </w:pPr>
      <w:r w:rsidRPr="00D64F61">
        <w:rPr>
          <w:rFonts w:ascii="Times New Roman" w:hAnsi="Times New Roman"/>
          <w:i/>
          <w:sz w:val="28"/>
          <w:szCs w:val="28"/>
        </w:rPr>
        <w:t xml:space="preserve">Выпускник получит возможность научиться: </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EA1820" w:rsidRPr="00D62FAB" w:rsidRDefault="00EA1820" w:rsidP="00D64F61">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соотносить различные оценки политических событий и процессов и делать обоснованные выводы.</w:t>
      </w:r>
    </w:p>
    <w:p w:rsidR="00EA1820" w:rsidRPr="00D64F61" w:rsidRDefault="00EA1820" w:rsidP="00D64F61">
      <w:pPr>
        <w:spacing w:after="0" w:line="288" w:lineRule="auto"/>
        <w:ind w:firstLine="708"/>
        <w:jc w:val="both"/>
        <w:rPr>
          <w:rFonts w:ascii="Times New Roman" w:hAnsi="Times New Roman"/>
          <w:b/>
          <w:i/>
          <w:sz w:val="28"/>
          <w:szCs w:val="28"/>
        </w:rPr>
      </w:pPr>
      <w:r w:rsidRPr="00D64F61">
        <w:rPr>
          <w:rFonts w:ascii="Times New Roman" w:hAnsi="Times New Roman"/>
          <w:b/>
          <w:i/>
          <w:sz w:val="28"/>
          <w:szCs w:val="28"/>
        </w:rPr>
        <w:t>Гражданин и государство</w:t>
      </w:r>
    </w:p>
    <w:p w:rsidR="00EA1820" w:rsidRPr="00D843AB" w:rsidRDefault="00EA1820" w:rsidP="00CD78D2">
      <w:pPr>
        <w:spacing w:after="0" w:line="288" w:lineRule="auto"/>
        <w:ind w:firstLine="708"/>
        <w:jc w:val="both"/>
        <w:rPr>
          <w:rFonts w:ascii="Times New Roman" w:hAnsi="Times New Roman"/>
          <w:i/>
          <w:sz w:val="28"/>
          <w:szCs w:val="28"/>
        </w:rPr>
      </w:pPr>
      <w:r w:rsidRPr="00D843AB">
        <w:rPr>
          <w:rFonts w:ascii="Times New Roman" w:hAnsi="Times New Roman"/>
          <w:i/>
          <w:sz w:val="28"/>
          <w:szCs w:val="28"/>
        </w:rPr>
        <w:t>Выпускник научится:</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объяснять порядок формирования органов государственной власти РФ;</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раскрывать достижения российского народа;</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объяснять и конкретизировать примерами смысл понятия «гражданство»;</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называть и иллюстрировать примерами основные права и свободы граждан, гарантированные Конституцией РФ;</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осознавать значение патриотической позиции в укреплении нашего государства;</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конституционные обязанности гражданина.</w:t>
      </w:r>
    </w:p>
    <w:p w:rsidR="00EA1820" w:rsidRPr="00D843AB" w:rsidRDefault="00EA1820" w:rsidP="00CD78D2">
      <w:pPr>
        <w:spacing w:after="0" w:line="288" w:lineRule="auto"/>
        <w:ind w:firstLine="708"/>
        <w:jc w:val="both"/>
        <w:rPr>
          <w:rFonts w:ascii="Times New Roman" w:hAnsi="Times New Roman"/>
          <w:i/>
          <w:sz w:val="28"/>
          <w:szCs w:val="28"/>
        </w:rPr>
      </w:pPr>
      <w:r w:rsidRPr="00D843AB">
        <w:rPr>
          <w:rFonts w:ascii="Times New Roman" w:hAnsi="Times New Roman"/>
          <w:i/>
          <w:sz w:val="28"/>
          <w:szCs w:val="28"/>
        </w:rPr>
        <w:t>Выпускник получит возможность научиться:</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аргументированно обосновывать влияние происходящих в обществе изменений на положение России в мире;</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использовать знания и умения для формирования способности уважать права других людей, выполнять свои обязанности гражданина РФ.</w:t>
      </w:r>
    </w:p>
    <w:p w:rsidR="00EA1820" w:rsidRPr="00D843AB" w:rsidRDefault="00EA1820" w:rsidP="00D843AB">
      <w:pPr>
        <w:spacing w:after="0" w:line="288" w:lineRule="auto"/>
        <w:ind w:firstLine="708"/>
        <w:jc w:val="both"/>
        <w:rPr>
          <w:rFonts w:ascii="Times New Roman" w:hAnsi="Times New Roman"/>
          <w:b/>
          <w:i/>
          <w:sz w:val="28"/>
          <w:szCs w:val="28"/>
        </w:rPr>
      </w:pPr>
      <w:r w:rsidRPr="00D843AB">
        <w:rPr>
          <w:rFonts w:ascii="Times New Roman" w:hAnsi="Times New Roman"/>
          <w:b/>
          <w:i/>
          <w:sz w:val="28"/>
          <w:szCs w:val="28"/>
        </w:rPr>
        <w:t>Основы российского законодательства</w:t>
      </w:r>
    </w:p>
    <w:p w:rsidR="00EA1820" w:rsidRPr="00D843AB" w:rsidRDefault="00EA1820" w:rsidP="00CD78D2">
      <w:pPr>
        <w:spacing w:after="0" w:line="288" w:lineRule="auto"/>
        <w:ind w:firstLine="708"/>
        <w:jc w:val="both"/>
        <w:rPr>
          <w:rFonts w:ascii="Times New Roman" w:hAnsi="Times New Roman"/>
          <w:i/>
          <w:sz w:val="28"/>
          <w:szCs w:val="28"/>
        </w:rPr>
      </w:pPr>
      <w:r w:rsidRPr="00D843AB">
        <w:rPr>
          <w:rFonts w:ascii="Times New Roman" w:hAnsi="Times New Roman"/>
          <w:i/>
          <w:sz w:val="28"/>
          <w:szCs w:val="28"/>
        </w:rPr>
        <w:t>Выпускник научится:</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систему российского законодательства;</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раскрывать особенности гражданской дееспособности несовершеннолетних;</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гражданские правоотношения;</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раскрывать смысл права на труд;</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объяснять роль трудового договора;</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разъяснять на примерах особенности положения несовершеннолетних в трудовых отношениях;</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права и обязанности супругов, родителей, детей;</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характеризовать особенности уголовного права и уголовных правоотношений;</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конкретизировать примерами виды преступлений и наказания за них;</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характеризовать специфику уголовной ответственности несовершеннолетних;</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раскрывать связь права на образование и обязанности получить образование;</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анализировать несложные практические ситуации, связанные с гражданскими, семейными, трудовыми правоотношениями; в предлагаемых </w:t>
      </w:r>
      <w:r w:rsidRPr="00D62FAB">
        <w:rPr>
          <w:rFonts w:ascii="Times New Roman" w:hAnsi="Times New Roman"/>
          <w:sz w:val="28"/>
          <w:szCs w:val="28"/>
        </w:rPr>
        <w:lastRenderedPageBreak/>
        <w:t>модельных ситуациях определять признаки правонарушения, проступка, преступления;</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EA1820" w:rsidRPr="00D843AB" w:rsidRDefault="00EA1820" w:rsidP="00CD78D2">
      <w:pPr>
        <w:spacing w:after="0" w:line="288" w:lineRule="auto"/>
        <w:ind w:firstLine="708"/>
        <w:jc w:val="both"/>
        <w:rPr>
          <w:rFonts w:ascii="Times New Roman" w:hAnsi="Times New Roman"/>
          <w:i/>
          <w:sz w:val="28"/>
          <w:szCs w:val="28"/>
        </w:rPr>
      </w:pPr>
      <w:r w:rsidRPr="00D843AB">
        <w:rPr>
          <w:rFonts w:ascii="Times New Roman" w:hAnsi="Times New Roman"/>
          <w:i/>
          <w:sz w:val="28"/>
          <w:szCs w:val="28"/>
        </w:rPr>
        <w:t>Выпускник получит возможность научиться:</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оценивать сущность и значение правопорядка и законности, собственный возможный вклад в их становление и развитие;</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осознанно содействовать защите правопорядка в обществе правовыми способами и средствами.</w:t>
      </w:r>
    </w:p>
    <w:p w:rsidR="00EA1820" w:rsidRPr="00D843AB" w:rsidRDefault="00EA1820" w:rsidP="00674BD4">
      <w:pPr>
        <w:spacing w:after="0" w:line="288" w:lineRule="auto"/>
        <w:ind w:firstLine="708"/>
        <w:jc w:val="both"/>
        <w:rPr>
          <w:rFonts w:ascii="Times New Roman" w:hAnsi="Times New Roman"/>
          <w:b/>
          <w:i/>
          <w:sz w:val="28"/>
          <w:szCs w:val="28"/>
        </w:rPr>
      </w:pPr>
      <w:r w:rsidRPr="00D843AB">
        <w:rPr>
          <w:rFonts w:ascii="Times New Roman" w:hAnsi="Times New Roman"/>
          <w:b/>
          <w:i/>
          <w:sz w:val="28"/>
          <w:szCs w:val="28"/>
        </w:rPr>
        <w:t>Экономика</w:t>
      </w:r>
    </w:p>
    <w:p w:rsidR="00EA1820" w:rsidRPr="00D843AB" w:rsidRDefault="00EA1820" w:rsidP="00CD78D2">
      <w:pPr>
        <w:spacing w:after="0" w:line="288" w:lineRule="auto"/>
        <w:ind w:firstLine="708"/>
        <w:jc w:val="both"/>
        <w:rPr>
          <w:rFonts w:ascii="Times New Roman" w:hAnsi="Times New Roman"/>
          <w:i/>
          <w:sz w:val="28"/>
          <w:szCs w:val="28"/>
        </w:rPr>
      </w:pPr>
      <w:r w:rsidRPr="00D843AB">
        <w:rPr>
          <w:rFonts w:ascii="Times New Roman" w:hAnsi="Times New Roman"/>
          <w:i/>
          <w:sz w:val="28"/>
          <w:szCs w:val="28"/>
        </w:rPr>
        <w:t>Выпускник научится:</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объяснять проблему ограниченности экономических ресурсов;</w:t>
      </w:r>
    </w:p>
    <w:p w:rsidR="00D843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различать основных участников экономической деятельности: производителей и потребителей, предпри</w:t>
      </w:r>
      <w:r w:rsidR="00D843AB">
        <w:rPr>
          <w:rFonts w:ascii="Times New Roman" w:hAnsi="Times New Roman"/>
          <w:sz w:val="28"/>
          <w:szCs w:val="28"/>
        </w:rPr>
        <w:t>нимателей и наемных работников;</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раскрывать рациональное поведение субъектов экономической деятельности;</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раскрывать факторы, влияющие на производительность труда;</w:t>
      </w:r>
    </w:p>
    <w:p w:rsidR="00D843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характеризовать основные экономические системы, экономические явления и процессы, сравнивать их; </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анализировать и систематизировать полученные данные об экономических системах;</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объяснять роль государства в регулировании рыночной экономики; анализировать структуру бюджета государства;</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называть и конкретизировать примерами виды налогов;</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функции денег и их роль в экономике;</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lastRenderedPageBreak/>
        <w:t>раскрывать социально-экономическую роль и функции предпринимательства;</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раскрывать рациональное поведение субъектов экономической деятельности;</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экономику семьи; анализировать структуру семейного бюджета;</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обосновывать связь профессионализма и жизненного успеха.</w:t>
      </w:r>
    </w:p>
    <w:p w:rsidR="00EA1820" w:rsidRPr="00D843AB" w:rsidRDefault="00EA1820" w:rsidP="00CD78D2">
      <w:pPr>
        <w:spacing w:after="0" w:line="288" w:lineRule="auto"/>
        <w:ind w:firstLine="708"/>
        <w:jc w:val="both"/>
        <w:rPr>
          <w:rFonts w:ascii="Times New Roman" w:hAnsi="Times New Roman"/>
          <w:i/>
          <w:sz w:val="28"/>
          <w:szCs w:val="28"/>
        </w:rPr>
      </w:pPr>
      <w:r w:rsidRPr="00D843AB">
        <w:rPr>
          <w:rFonts w:ascii="Times New Roman" w:hAnsi="Times New Roman"/>
          <w:i/>
          <w:sz w:val="28"/>
          <w:szCs w:val="28"/>
        </w:rPr>
        <w:t>Выпускник получит возможность научиться:</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выполнять практические задания, основанные на ситуациях, связанных с описанием состояния российской экономики;</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анализировать и оценивать с позиций экономических знаний сложившиеся практики и модели поведения потребителя;</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EA1820" w:rsidRPr="00D62FAB" w:rsidRDefault="00EA1820" w:rsidP="00D843AB">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EA1820" w:rsidRPr="00D62FAB" w:rsidRDefault="00EA1820" w:rsidP="00CD78D2">
      <w:pPr>
        <w:pStyle w:val="5"/>
      </w:pPr>
      <w:bookmarkStart w:id="46" w:name="_Toc409691637"/>
      <w:bookmarkStart w:id="47" w:name="_Toc410653960"/>
      <w:r w:rsidRPr="00D62FAB">
        <w:t>1.2.5.</w:t>
      </w:r>
      <w:r w:rsidR="000D0FCC">
        <w:t>6</w:t>
      </w:r>
      <w:r w:rsidRPr="00D62FAB">
        <w:t>. География</w:t>
      </w:r>
      <w:bookmarkEnd w:id="46"/>
      <w:bookmarkEnd w:id="47"/>
    </w:p>
    <w:p w:rsidR="00EA1820" w:rsidRPr="00674BD4" w:rsidRDefault="00EA1820" w:rsidP="00CD78D2">
      <w:pPr>
        <w:spacing w:after="0" w:line="288" w:lineRule="auto"/>
        <w:ind w:firstLine="708"/>
        <w:jc w:val="both"/>
        <w:rPr>
          <w:rFonts w:ascii="Times New Roman" w:hAnsi="Times New Roman"/>
          <w:i/>
          <w:sz w:val="28"/>
          <w:szCs w:val="28"/>
        </w:rPr>
      </w:pPr>
      <w:r w:rsidRPr="00674BD4">
        <w:rPr>
          <w:rFonts w:ascii="Times New Roman" w:hAnsi="Times New Roman"/>
          <w:i/>
          <w:sz w:val="28"/>
          <w:szCs w:val="28"/>
        </w:rPr>
        <w:t>Выпускник научится:</w:t>
      </w:r>
    </w:p>
    <w:p w:rsidR="00EA1820" w:rsidRPr="00D62FAB" w:rsidRDefault="00674BD4"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EA1820" w:rsidRPr="00D62FAB" w:rsidRDefault="00674BD4"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EA1820" w:rsidRPr="00D62FAB" w:rsidRDefault="00674BD4"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EA1820" w:rsidRPr="00D62FAB" w:rsidRDefault="00674BD4"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EA1820" w:rsidRPr="00D62FAB" w:rsidRDefault="00674BD4"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EA1820" w:rsidRPr="00D62FAB" w:rsidRDefault="00EA1820" w:rsidP="00D62FAB">
      <w:p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EA1820" w:rsidRPr="00D62FAB" w:rsidRDefault="00EA1820" w:rsidP="00D62FAB">
      <w:p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lastRenderedPageBreak/>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EA1820" w:rsidRPr="00D62FAB" w:rsidRDefault="00EA1820" w:rsidP="00D62FAB">
      <w:p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 xml:space="preserve">описывать по карте положение и взаиморасположение географических объектов; </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объяснять особенности компонентов природы отдельных территорий; </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приводить примеры взаимодействия природы и общества в пределах отдельных территорий;</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географические процессы и явления, определяющие особенности природы России и ее отдельных регионов;</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объяснять особенности компонентов природы отдельных частей страны;</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EA1820" w:rsidRPr="00D62FAB" w:rsidRDefault="00281A6C" w:rsidP="00281A6C">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знания об особенно</w:t>
      </w:r>
      <w:r>
        <w:rPr>
          <w:rFonts w:ascii="Times New Roman" w:hAnsi="Times New Roman"/>
          <w:sz w:val="28"/>
          <w:szCs w:val="28"/>
        </w:rPr>
        <w:t xml:space="preserve">стях компонентов природы России </w:t>
      </w:r>
      <w:r w:rsidR="00EA1820" w:rsidRPr="00D62FAB">
        <w:rPr>
          <w:rFonts w:ascii="Times New Roman" w:hAnsi="Times New Roman"/>
          <w:sz w:val="28"/>
          <w:szCs w:val="28"/>
        </w:rPr>
        <w:t>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EA1820" w:rsidRPr="00D62FAB" w:rsidRDefault="00EA1820" w:rsidP="00D62FAB">
      <w:p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объяснять и сравнивать особенности природы, населения и хозяйства отдельных регионов России;</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сравнивать особенности природы, населения и хозяйства отдельных регионов России;</w:t>
      </w:r>
    </w:p>
    <w:p w:rsidR="00EA1820" w:rsidRPr="00D62FAB" w:rsidRDefault="00281A6C" w:rsidP="00D62FAB">
      <w:pPr>
        <w:tabs>
          <w:tab w:val="left" w:pos="993"/>
        </w:tabs>
        <w:spacing w:after="0" w:line="288" w:lineRule="auto"/>
        <w:jc w:val="both"/>
        <w:rPr>
          <w:rFonts w:ascii="Times New Roman" w:hAnsi="Times New Roman"/>
          <w:i/>
          <w:sz w:val="28"/>
          <w:szCs w:val="28"/>
        </w:rPr>
      </w:pPr>
      <w:r>
        <w:rPr>
          <w:rFonts w:ascii="Times New Roman" w:hAnsi="Times New Roman"/>
          <w:sz w:val="28"/>
          <w:szCs w:val="28"/>
        </w:rPr>
        <w:tab/>
      </w:r>
      <w:r w:rsidR="00EA1820" w:rsidRPr="00D62FAB">
        <w:rPr>
          <w:rFonts w:ascii="Times New Roman" w:hAnsi="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EA1820" w:rsidRPr="00D62FAB" w:rsidRDefault="00281A6C" w:rsidP="00D62FAB">
      <w:pPr>
        <w:tabs>
          <w:tab w:val="left" w:pos="993"/>
        </w:tabs>
        <w:spacing w:after="0" w:line="288" w:lineRule="auto"/>
        <w:jc w:val="both"/>
        <w:rPr>
          <w:rFonts w:ascii="Times New Roman" w:hAnsi="Times New Roman"/>
          <w:i/>
          <w:sz w:val="28"/>
          <w:szCs w:val="28"/>
        </w:rPr>
      </w:pPr>
      <w:r>
        <w:rPr>
          <w:rFonts w:ascii="Times New Roman" w:hAnsi="Times New Roman"/>
          <w:sz w:val="28"/>
          <w:szCs w:val="28"/>
        </w:rPr>
        <w:tab/>
      </w:r>
      <w:r w:rsidR="00EA1820" w:rsidRPr="00D62FAB">
        <w:rPr>
          <w:rFonts w:ascii="Times New Roman" w:hAnsi="Times New Roman"/>
          <w:sz w:val="28"/>
          <w:szCs w:val="28"/>
        </w:rPr>
        <w:t xml:space="preserve">уметь ориентироваться при помощи компаса, определять стороны горизонта, использовать компас для определения азимута; </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описывать погоду своей местности; </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объяснять расовые отличия разных народов мира;</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 xml:space="preserve">давать характеристику рельефа своей местности; </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уметь выделять в записках путешественников географические особенности территории</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приводить примеры современных видов связи, применять  современные виды связи для решения  учебных и практических задач по географии;</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оценивать место и роль России в мировом хозяйстве.</w:t>
      </w:r>
    </w:p>
    <w:p w:rsidR="00EA1820" w:rsidRPr="00281A6C" w:rsidRDefault="00EA1820" w:rsidP="00D62FAB">
      <w:pPr>
        <w:spacing w:after="0" w:line="288" w:lineRule="auto"/>
        <w:jc w:val="both"/>
        <w:rPr>
          <w:rFonts w:ascii="Times New Roman" w:hAnsi="Times New Roman"/>
          <w:i/>
          <w:sz w:val="28"/>
          <w:szCs w:val="28"/>
        </w:rPr>
      </w:pPr>
      <w:r w:rsidRPr="00281A6C">
        <w:rPr>
          <w:rFonts w:ascii="Times New Roman" w:hAnsi="Times New Roman"/>
          <w:i/>
          <w:sz w:val="28"/>
          <w:szCs w:val="28"/>
        </w:rPr>
        <w:t>Выпускник получит возможность научиться:</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создавать простейшие географические карты различного содержания;</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моделировать географические объекты и явления;</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работать с записками, отчетами, дневниками путешественников как источниками географической информации;</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подготавливать сообщения (презентации) о выдающихся путешественниках, о современных исследованиях Земли;</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ориентироваться на местности: в мегаполисе и в природе;</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сопоставлять существующие в науке точки зрения о причинах происходящих глобальных изменений климата;</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оценивать положительные и негативные последствия глобальных изменений климата для отдельных регионов и стран;</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281A6C">
        <w:rPr>
          <w:rFonts w:ascii="Times New Roman" w:hAnsi="Times New Roman"/>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давать оценку и приводить примеры изменения значения границ во времени, оценивать границы с точки зрения их доступности;</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делать прогнозы трансформации географических систем и комплексов в результате изменения их компонентов;</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наносить на контурные карты основные формы рельефа;</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давать характеристику климата своей области (края, республики);</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показывать на карте артезианские бассейны и области распространения многолетней мерзлоты;</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оценивать ситуацию на рынке труда и ее динамику;</w:t>
      </w:r>
    </w:p>
    <w:p w:rsidR="00EA1820" w:rsidRPr="00281A6C" w:rsidRDefault="00281A6C" w:rsidP="00281A6C">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объяснять различия в обеспеченности трудовыми ресурсами отдельных регионов России</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обосновывать возможные пути решения проблем развития хозяйства России;</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выбирать критерии для сравнения, сопоставления, места страны в мировой экономике;</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объяснять возможности России в решении современных глобальных проблем человечества;</w:t>
      </w:r>
    </w:p>
    <w:p w:rsidR="00EA1820" w:rsidRPr="00281A6C"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281A6C">
        <w:rPr>
          <w:rFonts w:ascii="Times New Roman" w:hAnsi="Times New Roman"/>
          <w:sz w:val="28"/>
          <w:szCs w:val="28"/>
        </w:rPr>
        <w:t>оценивать социально-экономическое положение и перспективы развития России.</w:t>
      </w:r>
    </w:p>
    <w:p w:rsidR="00EA1820" w:rsidRPr="00D62FAB" w:rsidRDefault="00EA1820" w:rsidP="00281A6C">
      <w:pPr>
        <w:pStyle w:val="5"/>
      </w:pPr>
      <w:bookmarkStart w:id="48" w:name="_Toc409691638"/>
      <w:bookmarkStart w:id="49" w:name="_Toc410653961"/>
      <w:r w:rsidRPr="00D62FAB">
        <w:t>1.2.5.</w:t>
      </w:r>
      <w:r w:rsidR="000D0FCC">
        <w:t>7</w:t>
      </w:r>
      <w:r w:rsidRPr="00D62FAB">
        <w:t>. Математика</w:t>
      </w:r>
      <w:bookmarkEnd w:id="48"/>
      <w:bookmarkEnd w:id="49"/>
      <w:r w:rsidRPr="00D62FAB">
        <w:t xml:space="preserve"> </w:t>
      </w:r>
    </w:p>
    <w:p w:rsidR="00EA1820" w:rsidRPr="00BF6B30" w:rsidRDefault="00281A6C" w:rsidP="00BF6B30">
      <w:pPr>
        <w:rPr>
          <w:rFonts w:ascii="Times New Roman" w:hAnsi="Times New Roman"/>
          <w:i/>
          <w:sz w:val="28"/>
          <w:szCs w:val="28"/>
        </w:rPr>
      </w:pPr>
      <w:r>
        <w:tab/>
      </w:r>
      <w:r w:rsidR="00EA1820" w:rsidRPr="00BF6B30">
        <w:rPr>
          <w:rFonts w:ascii="Times New Roman" w:hAnsi="Times New Roman"/>
          <w:i/>
          <w:sz w:val="28"/>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r w:rsidRPr="00BF6B30">
        <w:rPr>
          <w:rFonts w:ascii="Times New Roman" w:hAnsi="Times New Roman"/>
          <w:i/>
          <w:sz w:val="28"/>
          <w:szCs w:val="28"/>
        </w:rPr>
        <w:t>:</w:t>
      </w:r>
    </w:p>
    <w:p w:rsidR="00EA1820" w:rsidRPr="00D62FAB" w:rsidRDefault="00281A6C" w:rsidP="00D62FAB">
      <w:pPr>
        <w:pStyle w:val="a8"/>
        <w:tabs>
          <w:tab w:val="left" w:pos="993"/>
        </w:tabs>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Оперировать на базовом уровне</w:t>
      </w:r>
      <w:r w:rsidR="00EA1820" w:rsidRPr="00D62FAB">
        <w:rPr>
          <w:rStyle w:val="af3"/>
          <w:rFonts w:ascii="Times New Roman" w:hAnsi="Times New Roman"/>
          <w:sz w:val="28"/>
          <w:szCs w:val="28"/>
        </w:rPr>
        <w:footnoteReference w:id="2"/>
      </w:r>
      <w:r w:rsidR="00EA1820" w:rsidRPr="00D62FAB">
        <w:rPr>
          <w:rFonts w:ascii="Times New Roman" w:hAnsi="Times New Roman"/>
          <w:sz w:val="28"/>
          <w:szCs w:val="28"/>
        </w:rPr>
        <w:t xml:space="preserve"> понятиями: множество, элемент множества, подмножество, принадлежность;</w:t>
      </w:r>
    </w:p>
    <w:p w:rsidR="00EA1820" w:rsidRPr="00D62FAB" w:rsidRDefault="00281A6C" w:rsidP="00D62FAB">
      <w:pPr>
        <w:pStyle w:val="a8"/>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задавать множества перечислением их элементов;</w:t>
      </w:r>
    </w:p>
    <w:p w:rsidR="00EA1820" w:rsidRPr="00D62FAB" w:rsidRDefault="00281A6C" w:rsidP="00D62FAB">
      <w:pPr>
        <w:pStyle w:val="a8"/>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находить пересечение, объединение, подмножество в простейших ситуациях.</w:t>
      </w:r>
    </w:p>
    <w:p w:rsidR="00EA1820" w:rsidRPr="00281A6C" w:rsidRDefault="00EA1820" w:rsidP="00281A6C">
      <w:pPr>
        <w:spacing w:after="0" w:line="288" w:lineRule="auto"/>
        <w:ind w:firstLine="708"/>
        <w:jc w:val="both"/>
        <w:rPr>
          <w:rFonts w:ascii="Times New Roman" w:hAnsi="Times New Roman"/>
          <w:i/>
          <w:sz w:val="28"/>
          <w:szCs w:val="28"/>
        </w:rPr>
      </w:pPr>
      <w:r w:rsidRPr="00281A6C">
        <w:rPr>
          <w:rFonts w:ascii="Times New Roman" w:hAnsi="Times New Roman"/>
          <w:i/>
          <w:sz w:val="28"/>
          <w:szCs w:val="28"/>
        </w:rPr>
        <w:t>В повседневной жизни и при изучении других предметов:</w:t>
      </w:r>
    </w:p>
    <w:p w:rsidR="00EA1820" w:rsidRPr="00D62FAB" w:rsidRDefault="00281A6C" w:rsidP="00D62FAB">
      <w:pPr>
        <w:pStyle w:val="a"/>
        <w:numPr>
          <w:ilvl w:val="0"/>
          <w:numId w:val="0"/>
        </w:numPr>
        <w:tabs>
          <w:tab w:val="left" w:pos="993"/>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логически некорректные высказывания.</w:t>
      </w:r>
    </w:p>
    <w:p w:rsidR="00EA1820" w:rsidRPr="00281A6C" w:rsidRDefault="00EA1820" w:rsidP="00D62FAB">
      <w:pPr>
        <w:spacing w:after="0" w:line="288" w:lineRule="auto"/>
        <w:jc w:val="both"/>
        <w:rPr>
          <w:rFonts w:ascii="Times New Roman" w:hAnsi="Times New Roman"/>
          <w:b/>
          <w:i/>
          <w:sz w:val="28"/>
          <w:szCs w:val="28"/>
        </w:rPr>
      </w:pPr>
      <w:r w:rsidRPr="00281A6C">
        <w:rPr>
          <w:rFonts w:ascii="Times New Roman" w:hAnsi="Times New Roman"/>
          <w:b/>
          <w:i/>
          <w:sz w:val="28"/>
          <w:szCs w:val="28"/>
        </w:rPr>
        <w:t>Числа</w:t>
      </w:r>
    </w:p>
    <w:p w:rsidR="00EA1820" w:rsidRPr="00D62FAB" w:rsidRDefault="00281A6C" w:rsidP="00D62FAB">
      <w:pPr>
        <w:pStyle w:val="a8"/>
        <w:tabs>
          <w:tab w:val="left" w:pos="993"/>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EA1820" w:rsidRPr="00D62FAB" w:rsidRDefault="00281A6C" w:rsidP="00D62FAB">
      <w:pPr>
        <w:pStyle w:val="a8"/>
        <w:tabs>
          <w:tab w:val="left" w:pos="993"/>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EA1820" w:rsidRPr="00D62FAB" w:rsidRDefault="00281A6C" w:rsidP="00D62FAB">
      <w:pPr>
        <w:pStyle w:val="a8"/>
        <w:tabs>
          <w:tab w:val="left" w:pos="993"/>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EA1820" w:rsidRPr="00D62FAB" w:rsidRDefault="00281A6C" w:rsidP="00D62FAB">
      <w:pPr>
        <w:pStyle w:val="a8"/>
        <w:tabs>
          <w:tab w:val="left" w:pos="993"/>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округление рациональных чисел в соответствии с правилами;</w:t>
      </w:r>
    </w:p>
    <w:p w:rsidR="00EA1820" w:rsidRPr="00D62FAB" w:rsidRDefault="00281A6C" w:rsidP="00D62FAB">
      <w:pPr>
        <w:pStyle w:val="a8"/>
        <w:tabs>
          <w:tab w:val="left" w:pos="993"/>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сравнивать рациональные числа</w:t>
      </w:r>
      <w:r w:rsidR="00EA1820" w:rsidRPr="00D62FAB">
        <w:rPr>
          <w:rFonts w:ascii="Times New Roman" w:hAnsi="Times New Roman"/>
          <w:b/>
          <w:sz w:val="28"/>
          <w:szCs w:val="28"/>
        </w:rPr>
        <w:t>.</w:t>
      </w:r>
    </w:p>
    <w:p w:rsidR="00EA1820" w:rsidRPr="00281A6C" w:rsidRDefault="00EA1820" w:rsidP="00281A6C">
      <w:pPr>
        <w:spacing w:after="0" w:line="288" w:lineRule="auto"/>
        <w:ind w:firstLine="708"/>
        <w:jc w:val="both"/>
        <w:rPr>
          <w:rFonts w:ascii="Times New Roman" w:hAnsi="Times New Roman"/>
          <w:i/>
          <w:sz w:val="28"/>
          <w:szCs w:val="28"/>
        </w:rPr>
      </w:pPr>
      <w:r w:rsidRPr="00281A6C">
        <w:rPr>
          <w:rFonts w:ascii="Times New Roman" w:hAnsi="Times New Roman"/>
          <w:i/>
          <w:sz w:val="28"/>
          <w:szCs w:val="28"/>
        </w:rPr>
        <w:t>В повседневной жизни и при изучении других предметов:</w:t>
      </w:r>
    </w:p>
    <w:p w:rsidR="00EA1820" w:rsidRPr="00D62FAB" w:rsidRDefault="00281A6C" w:rsidP="00D62FAB">
      <w:pPr>
        <w:pStyle w:val="a8"/>
        <w:tabs>
          <w:tab w:val="left" w:pos="993"/>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оценивать результаты вычислений при решении практических задач;</w:t>
      </w:r>
    </w:p>
    <w:p w:rsidR="00EA1820" w:rsidRPr="00D62FAB" w:rsidRDefault="00281A6C" w:rsidP="00D62FAB">
      <w:pPr>
        <w:pStyle w:val="a8"/>
        <w:tabs>
          <w:tab w:val="left" w:pos="993"/>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сравнение чисел в реальных ситуациях;</w:t>
      </w:r>
    </w:p>
    <w:p w:rsidR="00EA1820" w:rsidRPr="00D62FAB" w:rsidRDefault="00281A6C" w:rsidP="00281A6C">
      <w:pPr>
        <w:pStyle w:val="a8"/>
        <w:tabs>
          <w:tab w:val="left" w:pos="993"/>
        </w:tabs>
        <w:spacing w:line="288" w:lineRule="auto"/>
        <w:ind w:left="708"/>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EA1820" w:rsidRPr="00281A6C" w:rsidRDefault="00EA1820" w:rsidP="00D62FAB">
      <w:pPr>
        <w:spacing w:after="0" w:line="288" w:lineRule="auto"/>
        <w:jc w:val="both"/>
        <w:rPr>
          <w:rFonts w:ascii="Times New Roman" w:hAnsi="Times New Roman"/>
          <w:b/>
          <w:i/>
          <w:sz w:val="28"/>
          <w:szCs w:val="28"/>
        </w:rPr>
      </w:pPr>
      <w:r w:rsidRPr="00281A6C">
        <w:rPr>
          <w:rFonts w:ascii="Times New Roman" w:hAnsi="Times New Roman"/>
          <w:b/>
          <w:i/>
          <w:sz w:val="28"/>
          <w:szCs w:val="28"/>
        </w:rPr>
        <w:t>Статистика и теория вероятностей</w:t>
      </w:r>
    </w:p>
    <w:p w:rsidR="00EA1820" w:rsidRPr="00D62FAB" w:rsidRDefault="00281A6C" w:rsidP="00D62FAB">
      <w:pPr>
        <w:pStyle w:val="a"/>
        <w:numPr>
          <w:ilvl w:val="0"/>
          <w:numId w:val="0"/>
        </w:numPr>
        <w:tabs>
          <w:tab w:val="left" w:pos="993"/>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Представлять данные в виде таблиц, диаграмм, </w:t>
      </w:r>
    </w:p>
    <w:p w:rsidR="00EA1820" w:rsidRPr="00D62FAB" w:rsidRDefault="00281A6C" w:rsidP="00D62FAB">
      <w:pPr>
        <w:pStyle w:val="a"/>
        <w:numPr>
          <w:ilvl w:val="0"/>
          <w:numId w:val="0"/>
        </w:numPr>
        <w:tabs>
          <w:tab w:val="left" w:pos="993"/>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читать информацию, представленную в виде таблицы, диаграммы.</w:t>
      </w:r>
    </w:p>
    <w:p w:rsidR="00EA1820" w:rsidRPr="00281A6C" w:rsidRDefault="00EA1820" w:rsidP="00D62FAB">
      <w:pPr>
        <w:spacing w:after="0" w:line="288" w:lineRule="auto"/>
        <w:jc w:val="both"/>
        <w:rPr>
          <w:rFonts w:ascii="Times New Roman" w:hAnsi="Times New Roman"/>
          <w:b/>
          <w:bCs/>
          <w:i/>
          <w:sz w:val="28"/>
          <w:szCs w:val="28"/>
        </w:rPr>
      </w:pPr>
      <w:r w:rsidRPr="00281A6C">
        <w:rPr>
          <w:rFonts w:ascii="Times New Roman" w:hAnsi="Times New Roman"/>
          <w:b/>
          <w:bCs/>
          <w:i/>
          <w:sz w:val="28"/>
          <w:szCs w:val="28"/>
        </w:rPr>
        <w:t>Текстовые задачи</w:t>
      </w:r>
    </w:p>
    <w:p w:rsidR="00EA1820" w:rsidRPr="00D62FAB" w:rsidRDefault="00281A6C" w:rsidP="00D62FAB">
      <w:pPr>
        <w:pStyle w:val="a8"/>
        <w:tabs>
          <w:tab w:val="left" w:pos="993"/>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несложные сюжетные задачи разных типов на все арифметические действия;</w:t>
      </w:r>
    </w:p>
    <w:p w:rsidR="00EA1820" w:rsidRPr="00D62FAB" w:rsidRDefault="00281A6C" w:rsidP="00D62FAB">
      <w:pPr>
        <w:pStyle w:val="a8"/>
        <w:tabs>
          <w:tab w:val="left" w:pos="993"/>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EA1820" w:rsidRPr="00D62FAB" w:rsidRDefault="00281A6C" w:rsidP="00281A6C">
      <w:pPr>
        <w:pStyle w:val="a8"/>
        <w:tabs>
          <w:tab w:val="left" w:pos="993"/>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осуществлять способ поиска решения задачи, в котором рас</w:t>
      </w:r>
      <w:r>
        <w:rPr>
          <w:rFonts w:ascii="Times New Roman" w:hAnsi="Times New Roman"/>
          <w:sz w:val="28"/>
          <w:szCs w:val="28"/>
        </w:rPr>
        <w:t xml:space="preserve">суждение </w:t>
      </w:r>
      <w:r w:rsidR="00EA1820" w:rsidRPr="00D62FAB">
        <w:rPr>
          <w:rFonts w:ascii="Times New Roman" w:hAnsi="Times New Roman"/>
          <w:sz w:val="28"/>
          <w:szCs w:val="28"/>
        </w:rPr>
        <w:t>строится от условия к требованию или от требования к условию;</w:t>
      </w:r>
    </w:p>
    <w:p w:rsidR="00EA1820" w:rsidRPr="00D62FAB" w:rsidRDefault="00281A6C" w:rsidP="00D62FAB">
      <w:pPr>
        <w:pStyle w:val="a8"/>
        <w:tabs>
          <w:tab w:val="left" w:pos="993"/>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составлять план решения задачи; </w:t>
      </w:r>
    </w:p>
    <w:p w:rsidR="00EA1820" w:rsidRPr="00D62FAB" w:rsidRDefault="00281A6C" w:rsidP="00D62FAB">
      <w:pPr>
        <w:pStyle w:val="a8"/>
        <w:tabs>
          <w:tab w:val="left" w:pos="993"/>
        </w:tabs>
        <w:spacing w:line="288" w:lineRule="auto"/>
        <w:ind w:left="0"/>
        <w:contextualSpacing w:val="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выделять этапы решения задачи;</w:t>
      </w:r>
    </w:p>
    <w:p w:rsidR="00EA1820" w:rsidRPr="00D62FAB" w:rsidRDefault="00281A6C" w:rsidP="00281A6C">
      <w:pPr>
        <w:pStyle w:val="a8"/>
        <w:tabs>
          <w:tab w:val="left" w:pos="993"/>
        </w:tabs>
        <w:spacing w:line="288" w:lineRule="auto"/>
        <w:ind w:left="708"/>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интерпретировать вычислительные результаты в задаче, исследовать полученное решение задачи;</w:t>
      </w:r>
    </w:p>
    <w:p w:rsidR="00EA1820" w:rsidRPr="00D62FAB" w:rsidRDefault="00281A6C" w:rsidP="00D62FAB">
      <w:pPr>
        <w:pStyle w:val="a8"/>
        <w:tabs>
          <w:tab w:val="left" w:pos="993"/>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знать различие скоростей объекта в стоячей воде, против течения и по течению реки;</w:t>
      </w:r>
    </w:p>
    <w:p w:rsidR="00EA1820" w:rsidRPr="00D62FAB" w:rsidRDefault="00281A6C" w:rsidP="00D62FAB">
      <w:pPr>
        <w:pStyle w:val="a8"/>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задачи на нахождение части числа и числа по его части;</w:t>
      </w:r>
    </w:p>
    <w:p w:rsidR="00EA1820" w:rsidRPr="00D62FAB" w:rsidRDefault="00281A6C" w:rsidP="00D62FAB">
      <w:pPr>
        <w:pStyle w:val="a8"/>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EA1820" w:rsidRPr="00D62FAB" w:rsidRDefault="00281A6C" w:rsidP="00D62FAB">
      <w:pPr>
        <w:pStyle w:val="a8"/>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EA1820" w:rsidRPr="00D62FAB" w:rsidRDefault="00281A6C" w:rsidP="00D62FAB">
      <w:pPr>
        <w:pStyle w:val="a8"/>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несложные логические задачи методом рассуждений.</w:t>
      </w:r>
    </w:p>
    <w:p w:rsidR="00EA1820" w:rsidRPr="00281A6C" w:rsidRDefault="00EA1820" w:rsidP="00D62FAB">
      <w:pPr>
        <w:spacing w:after="0" w:line="288" w:lineRule="auto"/>
        <w:jc w:val="both"/>
        <w:rPr>
          <w:rFonts w:ascii="Times New Roman" w:hAnsi="Times New Roman"/>
          <w:i/>
          <w:sz w:val="28"/>
          <w:szCs w:val="28"/>
        </w:rPr>
      </w:pPr>
      <w:r w:rsidRPr="00281A6C">
        <w:rPr>
          <w:rFonts w:ascii="Times New Roman" w:hAnsi="Times New Roman"/>
          <w:i/>
          <w:sz w:val="28"/>
          <w:szCs w:val="28"/>
        </w:rPr>
        <w:t>В повседневной жизни и при изучении других предметов:</w:t>
      </w:r>
    </w:p>
    <w:p w:rsidR="00EA1820" w:rsidRPr="00D62FAB" w:rsidRDefault="00281A6C"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выдвигать гипотезы о возможных предельных значениях искомых величин в задаче</w:t>
      </w:r>
      <w:r w:rsidR="00EA1820" w:rsidRPr="00D62FAB" w:rsidDel="00681BB7">
        <w:rPr>
          <w:rFonts w:ascii="Times New Roman" w:hAnsi="Times New Roman"/>
          <w:sz w:val="28"/>
          <w:szCs w:val="28"/>
        </w:rPr>
        <w:t xml:space="preserve"> </w:t>
      </w:r>
      <w:r w:rsidR="00EA1820" w:rsidRPr="00D62FAB">
        <w:rPr>
          <w:rFonts w:ascii="Times New Roman" w:hAnsi="Times New Roman"/>
          <w:sz w:val="28"/>
          <w:szCs w:val="28"/>
        </w:rPr>
        <w:t xml:space="preserve"> (делать прикидку) </w:t>
      </w:r>
    </w:p>
    <w:p w:rsidR="00EA1820" w:rsidRPr="00281A6C" w:rsidRDefault="00EA1820" w:rsidP="00281A6C">
      <w:pPr>
        <w:spacing w:after="0" w:line="288" w:lineRule="auto"/>
        <w:ind w:firstLine="708"/>
        <w:jc w:val="both"/>
        <w:rPr>
          <w:rFonts w:ascii="Times New Roman" w:hAnsi="Times New Roman"/>
          <w:b/>
          <w:i/>
          <w:sz w:val="28"/>
          <w:szCs w:val="28"/>
        </w:rPr>
      </w:pPr>
      <w:r w:rsidRPr="00281A6C">
        <w:rPr>
          <w:rFonts w:ascii="Times New Roman" w:hAnsi="Times New Roman"/>
          <w:b/>
          <w:i/>
          <w:sz w:val="28"/>
          <w:szCs w:val="28"/>
        </w:rPr>
        <w:t>Наглядная геометрия</w:t>
      </w:r>
    </w:p>
    <w:p w:rsidR="00EA1820" w:rsidRPr="00281A6C" w:rsidRDefault="00EA1820" w:rsidP="00281A6C">
      <w:pPr>
        <w:spacing w:after="0" w:line="288" w:lineRule="auto"/>
        <w:ind w:firstLine="708"/>
        <w:jc w:val="both"/>
        <w:rPr>
          <w:rFonts w:ascii="Times New Roman" w:hAnsi="Times New Roman"/>
          <w:b/>
          <w:i/>
          <w:sz w:val="28"/>
          <w:szCs w:val="28"/>
        </w:rPr>
      </w:pPr>
      <w:r w:rsidRPr="00281A6C">
        <w:rPr>
          <w:rFonts w:ascii="Times New Roman" w:hAnsi="Times New Roman"/>
          <w:b/>
          <w:i/>
          <w:sz w:val="28"/>
          <w:szCs w:val="28"/>
        </w:rPr>
        <w:t>Геометрические фигуры</w:t>
      </w:r>
    </w:p>
    <w:p w:rsidR="00EA1820" w:rsidRPr="00D62FAB" w:rsidRDefault="00281A6C" w:rsidP="00D62FAB">
      <w:pPr>
        <w:tabs>
          <w:tab w:val="left" w:pos="0"/>
          <w:tab w:val="left" w:pos="993"/>
        </w:tabs>
        <w:spacing w:after="0" w:line="288" w:lineRule="auto"/>
        <w:jc w:val="both"/>
        <w:rPr>
          <w:rFonts w:ascii="Times New Roman" w:hAnsi="Times New Roman"/>
          <w:b/>
          <w:i/>
          <w:sz w:val="28"/>
          <w:szCs w:val="28"/>
        </w:rPr>
      </w:pPr>
      <w:r>
        <w:rPr>
          <w:rFonts w:ascii="Times New Roman" w:hAnsi="Times New Roman"/>
          <w:sz w:val="28"/>
          <w:szCs w:val="28"/>
        </w:rPr>
        <w:tab/>
      </w:r>
      <w:r w:rsidR="00EA1820" w:rsidRPr="00D62FAB">
        <w:rPr>
          <w:rFonts w:ascii="Times New Roman" w:hAnsi="Times New Roman"/>
          <w:sz w:val="28"/>
          <w:szCs w:val="28"/>
        </w:rPr>
        <w:t>Оперировать на базовом уровне понятиями: фигура,</w:t>
      </w:r>
      <w:r w:rsidR="00EA1820" w:rsidRPr="00D62FAB" w:rsidDel="0046087C">
        <w:rPr>
          <w:rFonts w:ascii="Times New Roman" w:hAnsi="Times New Roman"/>
          <w:b/>
          <w:bCs/>
          <w:sz w:val="28"/>
          <w:szCs w:val="28"/>
        </w:rPr>
        <w:t xml:space="preserve"> </w:t>
      </w:r>
      <w:r w:rsidR="00EA1820" w:rsidRPr="00D62FAB">
        <w:rPr>
          <w:rFonts w:ascii="Times New Roman" w:hAnsi="Times New Roman"/>
          <w:bCs/>
          <w:sz w:val="28"/>
          <w:szCs w:val="28"/>
        </w:rPr>
        <w:t>т</w:t>
      </w:r>
      <w:r w:rsidR="00EA1820" w:rsidRPr="00D62FAB">
        <w:rPr>
          <w:rFonts w:ascii="Times New Roman" w:hAnsi="Times New Roman"/>
          <w:sz w:val="28"/>
          <w:szCs w:val="28"/>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00EA1820" w:rsidRPr="00D62FAB">
        <w:rPr>
          <w:rFonts w:ascii="Times New Roman" w:hAnsi="Times New Roman"/>
          <w:sz w:val="28"/>
          <w:szCs w:val="28"/>
          <w:lang w:eastAsia="ru-RU"/>
        </w:rPr>
        <w:t>Изображать изучаемые фигуры от руки и с помощью линейки и циркуля.</w:t>
      </w:r>
    </w:p>
    <w:p w:rsidR="00EA1820" w:rsidRPr="00281A6C" w:rsidRDefault="00EA1820" w:rsidP="00D62FAB">
      <w:pPr>
        <w:tabs>
          <w:tab w:val="left" w:pos="0"/>
          <w:tab w:val="left" w:pos="993"/>
        </w:tabs>
        <w:spacing w:after="0" w:line="288" w:lineRule="auto"/>
        <w:jc w:val="both"/>
        <w:rPr>
          <w:rFonts w:ascii="Times New Roman" w:hAnsi="Times New Roman"/>
          <w:i/>
          <w:sz w:val="28"/>
          <w:szCs w:val="28"/>
        </w:rPr>
      </w:pPr>
      <w:r w:rsidRPr="00281A6C">
        <w:rPr>
          <w:rFonts w:ascii="Times New Roman" w:hAnsi="Times New Roman"/>
          <w:i/>
          <w:sz w:val="28"/>
          <w:szCs w:val="28"/>
        </w:rPr>
        <w:t>В повседневной жизни и при изучении других предметов:</w:t>
      </w:r>
    </w:p>
    <w:p w:rsidR="00EA1820" w:rsidRPr="00D62FAB" w:rsidRDefault="00281A6C" w:rsidP="00D62FAB">
      <w:pPr>
        <w:pStyle w:val="a8"/>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решать практические задачи с применением простейших свойств фигур. </w:t>
      </w:r>
    </w:p>
    <w:p w:rsidR="00EA1820" w:rsidRPr="00281A6C" w:rsidRDefault="00EA1820" w:rsidP="00281A6C">
      <w:pPr>
        <w:spacing w:after="0" w:line="288" w:lineRule="auto"/>
        <w:ind w:firstLine="708"/>
        <w:jc w:val="both"/>
        <w:rPr>
          <w:rFonts w:ascii="Times New Roman" w:hAnsi="Times New Roman"/>
          <w:b/>
          <w:i/>
          <w:sz w:val="28"/>
          <w:szCs w:val="28"/>
        </w:rPr>
      </w:pPr>
      <w:r w:rsidRPr="00281A6C">
        <w:rPr>
          <w:rFonts w:ascii="Times New Roman" w:hAnsi="Times New Roman"/>
          <w:b/>
          <w:i/>
          <w:sz w:val="28"/>
          <w:szCs w:val="28"/>
        </w:rPr>
        <w:t>Измерения и вычисления</w:t>
      </w:r>
    </w:p>
    <w:p w:rsidR="00EA1820" w:rsidRPr="00D62FAB" w:rsidRDefault="00281A6C" w:rsidP="00D62FAB">
      <w:pPr>
        <w:pStyle w:val="a"/>
        <w:numPr>
          <w:ilvl w:val="0"/>
          <w:numId w:val="0"/>
        </w:numPr>
        <w:tabs>
          <w:tab w:val="left" w:pos="993"/>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EA1820" w:rsidRPr="00D62FAB" w:rsidRDefault="00ED79EF" w:rsidP="00D62FAB">
      <w:pPr>
        <w:pStyle w:val="a"/>
        <w:numPr>
          <w:ilvl w:val="0"/>
          <w:numId w:val="0"/>
        </w:numPr>
        <w:tabs>
          <w:tab w:val="left" w:pos="993"/>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вычислять площади прямоугольников. </w:t>
      </w:r>
    </w:p>
    <w:p w:rsidR="00EA1820" w:rsidRPr="00ED79EF" w:rsidRDefault="00EA1820" w:rsidP="00D62FAB">
      <w:pPr>
        <w:spacing w:after="0" w:line="288" w:lineRule="auto"/>
        <w:jc w:val="both"/>
        <w:rPr>
          <w:rFonts w:ascii="Times New Roman" w:hAnsi="Times New Roman"/>
          <w:i/>
          <w:sz w:val="28"/>
          <w:szCs w:val="28"/>
        </w:rPr>
      </w:pPr>
      <w:r w:rsidRPr="00ED79EF">
        <w:rPr>
          <w:rFonts w:ascii="Times New Roman" w:hAnsi="Times New Roman"/>
          <w:i/>
          <w:sz w:val="28"/>
          <w:szCs w:val="28"/>
        </w:rPr>
        <w:t>В повседневной жизни и при изучении других предметов:</w:t>
      </w:r>
    </w:p>
    <w:p w:rsidR="00EA1820" w:rsidRPr="00D62FAB" w:rsidRDefault="00ED79EF" w:rsidP="00ED79EF">
      <w:pPr>
        <w:tabs>
          <w:tab w:val="left" w:pos="0"/>
          <w:tab w:val="left" w:pos="993"/>
        </w:tabs>
        <w:spacing w:after="0" w:line="288" w:lineRule="auto"/>
        <w:ind w:left="708"/>
        <w:jc w:val="both"/>
        <w:rPr>
          <w:rFonts w:ascii="Times New Roman" w:hAnsi="Times New Roman"/>
          <w:sz w:val="28"/>
          <w:szCs w:val="28"/>
          <w:lang w:eastAsia="ru-RU"/>
        </w:rPr>
      </w:pPr>
      <w:r>
        <w:rPr>
          <w:rFonts w:ascii="Times New Roman" w:hAnsi="Times New Roman"/>
          <w:sz w:val="28"/>
          <w:szCs w:val="28"/>
        </w:rPr>
        <w:tab/>
      </w:r>
      <w:r w:rsidR="00EA1820" w:rsidRPr="00D62FAB">
        <w:rPr>
          <w:rFonts w:ascii="Times New Roman" w:hAnsi="Times New Roman"/>
          <w:sz w:val="28"/>
          <w:szCs w:val="28"/>
        </w:rPr>
        <w:t>вычислять расстояния на местности в стандартных ситуациях, площади прямоугольников;</w:t>
      </w:r>
    </w:p>
    <w:p w:rsidR="00EA1820" w:rsidRPr="00D62FAB" w:rsidRDefault="00ED79EF" w:rsidP="00D62FAB">
      <w:pPr>
        <w:tabs>
          <w:tab w:val="left" w:pos="0"/>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выполнять простейшие построения и измерения на местности, необходимые в реальной жизни. </w:t>
      </w:r>
    </w:p>
    <w:p w:rsidR="00EA1820" w:rsidRPr="00ED79EF" w:rsidRDefault="00EA1820" w:rsidP="00ED79EF">
      <w:pPr>
        <w:spacing w:after="0" w:line="288" w:lineRule="auto"/>
        <w:ind w:firstLine="708"/>
        <w:jc w:val="both"/>
        <w:rPr>
          <w:rFonts w:ascii="Times New Roman" w:hAnsi="Times New Roman"/>
          <w:b/>
          <w:bCs/>
          <w:i/>
          <w:sz w:val="28"/>
          <w:szCs w:val="28"/>
        </w:rPr>
      </w:pPr>
      <w:r w:rsidRPr="00ED79EF">
        <w:rPr>
          <w:rFonts w:ascii="Times New Roman" w:hAnsi="Times New Roman"/>
          <w:b/>
          <w:bCs/>
          <w:i/>
          <w:sz w:val="28"/>
          <w:szCs w:val="28"/>
        </w:rPr>
        <w:t>История математики</w:t>
      </w:r>
    </w:p>
    <w:p w:rsidR="00EA1820" w:rsidRPr="00D62FAB" w:rsidRDefault="00ED79EF" w:rsidP="00D62FAB">
      <w:pPr>
        <w:tabs>
          <w:tab w:val="left" w:pos="34"/>
          <w:tab w:val="left" w:pos="993"/>
        </w:tabs>
        <w:spacing w:after="0" w:line="288" w:lineRule="auto"/>
        <w:jc w:val="both"/>
        <w:rPr>
          <w:rFonts w:ascii="Times New Roman" w:hAnsi="Times New Roman"/>
          <w:sz w:val="28"/>
          <w:szCs w:val="28"/>
          <w:lang w:eastAsia="ru-RU"/>
        </w:rPr>
      </w:pPr>
      <w:r>
        <w:rPr>
          <w:rFonts w:ascii="Times New Roman" w:hAnsi="Times New Roman"/>
          <w:sz w:val="28"/>
          <w:szCs w:val="28"/>
          <w:lang w:eastAsia="ru-RU"/>
        </w:rPr>
        <w:lastRenderedPageBreak/>
        <w:tab/>
      </w:r>
      <w:r w:rsidR="00EA1820" w:rsidRPr="00D62FAB">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EA1820" w:rsidRPr="00D62FAB" w:rsidRDefault="00ED79EF"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lang w:eastAsia="ru-RU"/>
        </w:rPr>
        <w:tab/>
      </w:r>
      <w:r w:rsidR="00EA1820" w:rsidRPr="00D62FAB">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EA1820" w:rsidRPr="00BF6B30" w:rsidRDefault="00EA1820" w:rsidP="00BF6B30">
      <w:pPr>
        <w:ind w:firstLine="708"/>
        <w:rPr>
          <w:rFonts w:ascii="Times New Roman" w:hAnsi="Times New Roman"/>
          <w:i/>
          <w:sz w:val="28"/>
          <w:szCs w:val="28"/>
        </w:rPr>
      </w:pPr>
      <w:bookmarkStart w:id="50" w:name="_Toc284662720"/>
      <w:bookmarkStart w:id="51" w:name="_Toc284663346"/>
      <w:r w:rsidRPr="00BF6B30">
        <w:rPr>
          <w:rFonts w:ascii="Times New Roman" w:hAnsi="Times New Roman"/>
          <w:i/>
          <w:sz w:val="28"/>
          <w:szCs w:val="28"/>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0"/>
      <w:bookmarkEnd w:id="51"/>
    </w:p>
    <w:p w:rsidR="00EA1820" w:rsidRPr="00ED79EF" w:rsidRDefault="00EA1820" w:rsidP="00ED79EF">
      <w:pPr>
        <w:spacing w:after="0" w:line="288" w:lineRule="auto"/>
        <w:ind w:firstLine="708"/>
        <w:jc w:val="both"/>
        <w:rPr>
          <w:rFonts w:ascii="Times New Roman" w:hAnsi="Times New Roman"/>
          <w:i/>
          <w:sz w:val="28"/>
          <w:szCs w:val="28"/>
        </w:rPr>
      </w:pPr>
      <w:r w:rsidRPr="00ED79EF">
        <w:rPr>
          <w:rFonts w:ascii="Times New Roman" w:hAnsi="Times New Roman"/>
          <w:b/>
          <w:i/>
          <w:sz w:val="28"/>
          <w:szCs w:val="28"/>
        </w:rPr>
        <w:t>Элементы теории множеств и математической логики</w:t>
      </w:r>
    </w:p>
    <w:p w:rsidR="00EA1820" w:rsidRPr="00ED79EF" w:rsidRDefault="00ED79EF"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Оперировать</w:t>
      </w:r>
      <w:r w:rsidR="00EA1820" w:rsidRPr="00ED79EF">
        <w:rPr>
          <w:rStyle w:val="af3"/>
          <w:rFonts w:ascii="Times New Roman" w:hAnsi="Times New Roman"/>
          <w:sz w:val="28"/>
          <w:szCs w:val="28"/>
        </w:rPr>
        <w:footnoteReference w:id="3"/>
      </w:r>
      <w:r w:rsidR="00EA1820" w:rsidRPr="00ED79EF">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EA1820" w:rsidRPr="00ED79EF" w:rsidRDefault="00ED79EF"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EA1820" w:rsidRPr="00ED79EF" w:rsidRDefault="00EA1820" w:rsidP="00ED79EF">
      <w:pPr>
        <w:spacing w:after="0" w:line="288" w:lineRule="auto"/>
        <w:ind w:firstLine="708"/>
        <w:jc w:val="both"/>
        <w:rPr>
          <w:rFonts w:ascii="Times New Roman" w:hAnsi="Times New Roman"/>
          <w:i/>
          <w:sz w:val="28"/>
          <w:szCs w:val="28"/>
        </w:rPr>
      </w:pPr>
      <w:r w:rsidRPr="00ED79EF">
        <w:rPr>
          <w:rFonts w:ascii="Times New Roman" w:hAnsi="Times New Roman"/>
          <w:i/>
          <w:sz w:val="28"/>
          <w:szCs w:val="28"/>
        </w:rPr>
        <w:t>В повседневной жизни и при изучении других предметов:</w:t>
      </w:r>
    </w:p>
    <w:p w:rsidR="00EA1820" w:rsidRPr="00ED79EF" w:rsidRDefault="00ED79EF" w:rsidP="00D62FAB">
      <w:pPr>
        <w:pStyle w:val="a"/>
        <w:numPr>
          <w:ilvl w:val="0"/>
          <w:numId w:val="0"/>
        </w:numPr>
        <w:tabs>
          <w:tab w:val="left" w:pos="993"/>
        </w:tabs>
        <w:spacing w:line="288" w:lineRule="auto"/>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 xml:space="preserve">распознавать логически некорректные высказывания; </w:t>
      </w:r>
    </w:p>
    <w:p w:rsidR="00EA1820" w:rsidRPr="00ED79EF" w:rsidRDefault="00ED79EF" w:rsidP="00D62FAB">
      <w:pPr>
        <w:pStyle w:val="a"/>
        <w:numPr>
          <w:ilvl w:val="0"/>
          <w:numId w:val="0"/>
        </w:numPr>
        <w:tabs>
          <w:tab w:val="left" w:pos="993"/>
        </w:tabs>
        <w:spacing w:line="288" w:lineRule="auto"/>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строить цепочки умозаключений на основе использования правил логики.</w:t>
      </w:r>
    </w:p>
    <w:p w:rsidR="00EA1820" w:rsidRPr="00D62FAB" w:rsidRDefault="00EA1820" w:rsidP="00ED79EF">
      <w:pPr>
        <w:spacing w:after="0" w:line="288" w:lineRule="auto"/>
        <w:ind w:firstLine="708"/>
        <w:jc w:val="both"/>
        <w:rPr>
          <w:rFonts w:ascii="Times New Roman" w:hAnsi="Times New Roman"/>
          <w:b/>
          <w:i/>
          <w:sz w:val="28"/>
          <w:szCs w:val="28"/>
        </w:rPr>
      </w:pPr>
      <w:r w:rsidRPr="00D62FAB">
        <w:rPr>
          <w:rFonts w:ascii="Times New Roman" w:hAnsi="Times New Roman"/>
          <w:b/>
          <w:i/>
          <w:sz w:val="28"/>
          <w:szCs w:val="28"/>
        </w:rPr>
        <w:t>Числа</w:t>
      </w:r>
    </w:p>
    <w:p w:rsidR="00EA1820" w:rsidRPr="00ED79EF" w:rsidRDefault="00ED79EF"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EA1820" w:rsidRPr="00ED79EF" w:rsidRDefault="00ED79EF"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понимать и объяснять смысл позиционной записи натурального числа;</w:t>
      </w:r>
    </w:p>
    <w:p w:rsidR="00EA1820" w:rsidRPr="00ED79EF" w:rsidRDefault="00ED79EF"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выполнять вычисления, в том числе с использованием приёмов рациональных вычислений, обосновывать алгоритмы выполнения действий;</w:t>
      </w:r>
    </w:p>
    <w:p w:rsidR="00EA1820" w:rsidRPr="00ED79EF" w:rsidRDefault="00EA1820" w:rsidP="00D62FAB">
      <w:pPr>
        <w:pStyle w:val="a8"/>
        <w:tabs>
          <w:tab w:val="left" w:pos="1134"/>
        </w:tabs>
        <w:spacing w:line="288" w:lineRule="auto"/>
        <w:ind w:left="0"/>
        <w:contextualSpacing w:val="0"/>
        <w:jc w:val="both"/>
        <w:rPr>
          <w:rFonts w:ascii="Times New Roman" w:hAnsi="Times New Roman"/>
          <w:sz w:val="28"/>
          <w:szCs w:val="28"/>
        </w:rPr>
      </w:pPr>
      <w:r w:rsidRPr="00ED79EF">
        <w:rPr>
          <w:rFonts w:ascii="Times New Roman" w:hAnsi="Times New Roman"/>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EA1820" w:rsidRPr="00ED79EF" w:rsidRDefault="00ED79EF"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выполнять округление рациональных чисел с заданной точностью;</w:t>
      </w:r>
    </w:p>
    <w:p w:rsidR="00EA1820" w:rsidRPr="00ED79EF" w:rsidRDefault="00EA1820" w:rsidP="00D62FAB">
      <w:pPr>
        <w:pStyle w:val="a8"/>
        <w:tabs>
          <w:tab w:val="left" w:pos="1134"/>
        </w:tabs>
        <w:spacing w:line="288" w:lineRule="auto"/>
        <w:ind w:left="0"/>
        <w:contextualSpacing w:val="0"/>
        <w:jc w:val="both"/>
        <w:rPr>
          <w:rFonts w:ascii="Times New Roman" w:hAnsi="Times New Roman"/>
          <w:sz w:val="28"/>
          <w:szCs w:val="28"/>
        </w:rPr>
      </w:pPr>
      <w:r w:rsidRPr="00ED79EF">
        <w:rPr>
          <w:rFonts w:ascii="Times New Roman" w:hAnsi="Times New Roman"/>
          <w:sz w:val="28"/>
          <w:szCs w:val="28"/>
        </w:rPr>
        <w:t>упорядочивать числа, записанные в виде обыкновенных и десятичных дробей;</w:t>
      </w:r>
    </w:p>
    <w:p w:rsidR="00EA1820" w:rsidRPr="00ED79EF" w:rsidRDefault="00ED79EF"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находить НОД и НОК чисел и использовать их при решении зада;.</w:t>
      </w:r>
    </w:p>
    <w:p w:rsidR="00EA1820" w:rsidRPr="00ED79EF" w:rsidRDefault="00EA1820" w:rsidP="00D62FAB">
      <w:pPr>
        <w:pStyle w:val="a8"/>
        <w:tabs>
          <w:tab w:val="left" w:pos="1134"/>
        </w:tabs>
        <w:spacing w:line="288" w:lineRule="auto"/>
        <w:ind w:left="0"/>
        <w:contextualSpacing w:val="0"/>
        <w:jc w:val="both"/>
        <w:rPr>
          <w:rFonts w:ascii="Times New Roman" w:hAnsi="Times New Roman"/>
          <w:sz w:val="28"/>
          <w:szCs w:val="28"/>
        </w:rPr>
      </w:pPr>
      <w:r w:rsidRPr="00ED79EF">
        <w:rPr>
          <w:rFonts w:ascii="Times New Roman" w:hAnsi="Times New Roman"/>
          <w:sz w:val="28"/>
          <w:szCs w:val="28"/>
        </w:rPr>
        <w:lastRenderedPageBreak/>
        <w:t>оперировать понятием модуль числа, геометрическая интерпретация модуля числа.</w:t>
      </w:r>
    </w:p>
    <w:p w:rsidR="00EA1820" w:rsidRPr="00ED79EF" w:rsidRDefault="00EA1820" w:rsidP="00ED79EF">
      <w:pPr>
        <w:spacing w:after="0" w:line="288" w:lineRule="auto"/>
        <w:ind w:firstLine="708"/>
        <w:jc w:val="both"/>
        <w:rPr>
          <w:rFonts w:ascii="Times New Roman" w:hAnsi="Times New Roman"/>
          <w:i/>
          <w:sz w:val="28"/>
          <w:szCs w:val="28"/>
        </w:rPr>
      </w:pPr>
      <w:r w:rsidRPr="00ED79EF">
        <w:rPr>
          <w:rFonts w:ascii="Times New Roman" w:hAnsi="Times New Roman"/>
          <w:i/>
          <w:sz w:val="28"/>
          <w:szCs w:val="28"/>
        </w:rPr>
        <w:t>В повседневной жизни и при изучении других предметов:</w:t>
      </w:r>
    </w:p>
    <w:p w:rsidR="00ED79EF" w:rsidRDefault="00ED79EF" w:rsidP="00ED79EF">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применять правила приближенных вычислений при решении практических задач и решении задач других учебных предметов;</w:t>
      </w:r>
    </w:p>
    <w:p w:rsidR="00ED79EF" w:rsidRDefault="00ED79EF" w:rsidP="00ED79EF">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выполнять сравнение результатов вычислений при решении практических задач, в том числе приближенных вычислений;</w:t>
      </w:r>
    </w:p>
    <w:p w:rsidR="00EA1820" w:rsidRPr="00ED79EF" w:rsidRDefault="00ED79EF" w:rsidP="00ED79EF">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составлять числовые выражения и оценивать их значения при решении практических задач и задач из других учебных предметов.</w:t>
      </w:r>
    </w:p>
    <w:p w:rsidR="00EA1820" w:rsidRPr="00ED79EF" w:rsidRDefault="00EA1820" w:rsidP="00ED79EF">
      <w:pPr>
        <w:spacing w:after="0" w:line="288" w:lineRule="auto"/>
        <w:ind w:firstLine="708"/>
        <w:jc w:val="both"/>
        <w:rPr>
          <w:rFonts w:ascii="Times New Roman" w:hAnsi="Times New Roman"/>
          <w:b/>
          <w:i/>
          <w:sz w:val="28"/>
          <w:szCs w:val="28"/>
        </w:rPr>
      </w:pPr>
      <w:r w:rsidRPr="00ED79EF">
        <w:rPr>
          <w:rFonts w:ascii="Times New Roman" w:hAnsi="Times New Roman"/>
          <w:b/>
          <w:i/>
          <w:sz w:val="28"/>
          <w:szCs w:val="28"/>
        </w:rPr>
        <w:t xml:space="preserve">Уравнения и неравенства </w:t>
      </w:r>
    </w:p>
    <w:p w:rsidR="00EA1820" w:rsidRPr="00ED79EF" w:rsidRDefault="00ED79EF"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Оперировать понятиями: равенство, числовое равенство, уравнение, корень уравнения, решение уравнения, числовое неравенство.</w:t>
      </w:r>
    </w:p>
    <w:p w:rsidR="00EA1820" w:rsidRPr="00ED79EF" w:rsidRDefault="00EA1820" w:rsidP="00ED79EF">
      <w:pPr>
        <w:spacing w:after="0" w:line="288" w:lineRule="auto"/>
        <w:ind w:firstLine="708"/>
        <w:jc w:val="both"/>
        <w:rPr>
          <w:rFonts w:ascii="Times New Roman" w:hAnsi="Times New Roman"/>
          <w:b/>
          <w:i/>
          <w:sz w:val="28"/>
          <w:szCs w:val="28"/>
        </w:rPr>
      </w:pPr>
      <w:r w:rsidRPr="00ED79EF">
        <w:rPr>
          <w:rFonts w:ascii="Times New Roman" w:hAnsi="Times New Roman"/>
          <w:b/>
          <w:i/>
          <w:sz w:val="28"/>
          <w:szCs w:val="28"/>
        </w:rPr>
        <w:t>Статистика и теория вероятностей</w:t>
      </w:r>
    </w:p>
    <w:p w:rsidR="00EA1820" w:rsidRPr="00ED79EF" w:rsidRDefault="00ED79EF"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 xml:space="preserve">Оперировать понятиями: столбчатые и круговые диаграммы, таблицы данных, среднее арифметическое, </w:t>
      </w:r>
    </w:p>
    <w:p w:rsidR="00EA1820" w:rsidRPr="00ED79EF" w:rsidRDefault="00ED79EF"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 xml:space="preserve">извлекать, информацию, </w:t>
      </w:r>
      <w:r w:rsidR="00EA1820" w:rsidRPr="00ED79EF">
        <w:rPr>
          <w:rStyle w:val="dash041e0431044b0447043d044b0439char1"/>
          <w:sz w:val="28"/>
          <w:szCs w:val="28"/>
        </w:rPr>
        <w:t>представленную в таблицах, на диаграммах</w:t>
      </w:r>
      <w:r w:rsidR="00EA1820" w:rsidRPr="00ED79EF">
        <w:rPr>
          <w:rFonts w:ascii="Times New Roman" w:hAnsi="Times New Roman"/>
          <w:sz w:val="28"/>
          <w:szCs w:val="28"/>
        </w:rPr>
        <w:t>;</w:t>
      </w:r>
    </w:p>
    <w:p w:rsidR="00EA1820" w:rsidRPr="00ED79EF" w:rsidRDefault="00ED79EF"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составлять таблицы, строить диаграммы на основе данных.</w:t>
      </w:r>
    </w:p>
    <w:p w:rsidR="00EA1820" w:rsidRPr="00ED79EF" w:rsidRDefault="00EA1820" w:rsidP="00ED79EF">
      <w:pPr>
        <w:spacing w:after="0" w:line="288" w:lineRule="auto"/>
        <w:ind w:firstLine="708"/>
        <w:jc w:val="both"/>
        <w:rPr>
          <w:rFonts w:ascii="Times New Roman" w:hAnsi="Times New Roman"/>
          <w:i/>
          <w:sz w:val="28"/>
          <w:szCs w:val="28"/>
        </w:rPr>
      </w:pPr>
      <w:r w:rsidRPr="00ED79EF">
        <w:rPr>
          <w:rFonts w:ascii="Times New Roman" w:hAnsi="Times New Roman"/>
          <w:i/>
          <w:sz w:val="28"/>
          <w:szCs w:val="28"/>
        </w:rPr>
        <w:t>В повседневной жизни и при изучении других предметов:</w:t>
      </w:r>
    </w:p>
    <w:p w:rsidR="00EA1820" w:rsidRPr="00ED79EF" w:rsidRDefault="00ED79EF"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 xml:space="preserve">извлекать, интерпретировать и преобразовывать информацию, </w:t>
      </w:r>
      <w:r w:rsidR="00EA1820" w:rsidRPr="00ED79EF">
        <w:rPr>
          <w:rStyle w:val="dash041e0431044b0447043d044b0439char1"/>
          <w:sz w:val="28"/>
          <w:szCs w:val="28"/>
        </w:rPr>
        <w:t>представленную в таблицах и на диаграммах, отражающую свойства и характеристики реальных процессов и явлений.</w:t>
      </w:r>
    </w:p>
    <w:p w:rsidR="00EA1820" w:rsidRPr="00ED79EF" w:rsidRDefault="00EA1820" w:rsidP="00ED79EF">
      <w:pPr>
        <w:spacing w:after="0" w:line="288" w:lineRule="auto"/>
        <w:ind w:firstLine="708"/>
        <w:jc w:val="both"/>
        <w:rPr>
          <w:rFonts w:ascii="Times New Roman" w:hAnsi="Times New Roman"/>
          <w:b/>
          <w:bCs/>
          <w:i/>
          <w:sz w:val="28"/>
          <w:szCs w:val="28"/>
        </w:rPr>
      </w:pPr>
      <w:r w:rsidRPr="00ED79EF">
        <w:rPr>
          <w:rFonts w:ascii="Times New Roman" w:hAnsi="Times New Roman"/>
          <w:b/>
          <w:bCs/>
          <w:i/>
          <w:sz w:val="28"/>
          <w:szCs w:val="28"/>
        </w:rPr>
        <w:t>Текстовые задачи</w:t>
      </w:r>
    </w:p>
    <w:p w:rsidR="00EA1820" w:rsidRPr="00ED79EF" w:rsidRDefault="00ED79EF"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Решать простые и сложные задачи разных типов, а также задачи повышенной трудности;</w:t>
      </w:r>
    </w:p>
    <w:p w:rsidR="00EA1820" w:rsidRPr="00ED79EF" w:rsidRDefault="00ED79EF"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использовать разные краткие записи как модели текстов сложных задач для построения поисковой схемы и решения задач;</w:t>
      </w:r>
    </w:p>
    <w:p w:rsidR="00EA1820" w:rsidRPr="00ED79EF" w:rsidRDefault="00ED79EF"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знать и применять оба способа поиска решения задач (от требования к условию и от условия к требованию);</w:t>
      </w:r>
    </w:p>
    <w:p w:rsidR="00EA1820" w:rsidRPr="00ED79EF" w:rsidRDefault="00ED79EF"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моделировать рассуждения при поиске решения задач с помощью граф-схемы;</w:t>
      </w:r>
    </w:p>
    <w:p w:rsidR="00EA1820" w:rsidRPr="00ED79EF" w:rsidRDefault="00ED79EF"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выделять этапы решения задачи и содержание каждого этапа;</w:t>
      </w:r>
    </w:p>
    <w:p w:rsidR="00EA1820" w:rsidRPr="00ED79EF" w:rsidRDefault="00ED79EF"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интерпретировать вычислительные результаты в задаче, исследовать полученное решение задачи;</w:t>
      </w:r>
    </w:p>
    <w:p w:rsidR="00EA1820" w:rsidRPr="00ED79EF" w:rsidRDefault="00ED79EF"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 xml:space="preserve">анализировать всевозможные ситуации взаимного расположения двух объектов и изменение их характеристик при совместном движении </w:t>
      </w:r>
      <w:r w:rsidR="00EA1820" w:rsidRPr="00ED79EF">
        <w:rPr>
          <w:rFonts w:ascii="Times New Roman" w:hAnsi="Times New Roman"/>
          <w:sz w:val="28"/>
          <w:szCs w:val="28"/>
        </w:rPr>
        <w:lastRenderedPageBreak/>
        <w:t>(скорость, время, расстояние) при решении задач на движение двух объектов как в одном, так и в противоположных направлениях;</w:t>
      </w:r>
    </w:p>
    <w:p w:rsidR="00EA1820" w:rsidRPr="00ED79EF" w:rsidRDefault="00ED79EF"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исследовать всевозможные ситуации при решении задач на движение по реке, рассматривать разные системы отсчёта;</w:t>
      </w:r>
    </w:p>
    <w:p w:rsidR="00EA1820" w:rsidRPr="00ED79EF" w:rsidRDefault="00ED79EF"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 xml:space="preserve">решать разнообразные задачи «на части», </w:t>
      </w:r>
    </w:p>
    <w:p w:rsidR="00EA1820" w:rsidRPr="00ED79EF" w:rsidRDefault="00ED79EF"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A1820" w:rsidRPr="00ED79EF" w:rsidRDefault="00ED79EF"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EA1820" w:rsidRPr="00ED79EF" w:rsidRDefault="00EA1820" w:rsidP="00ED79EF">
      <w:pPr>
        <w:spacing w:after="0" w:line="288" w:lineRule="auto"/>
        <w:ind w:firstLine="708"/>
        <w:jc w:val="both"/>
        <w:rPr>
          <w:rFonts w:ascii="Times New Roman" w:hAnsi="Times New Roman"/>
          <w:i/>
          <w:sz w:val="28"/>
          <w:szCs w:val="28"/>
        </w:rPr>
      </w:pPr>
      <w:r w:rsidRPr="00ED79EF">
        <w:rPr>
          <w:rFonts w:ascii="Times New Roman" w:hAnsi="Times New Roman"/>
          <w:i/>
          <w:sz w:val="28"/>
          <w:szCs w:val="28"/>
        </w:rPr>
        <w:t>В повседневной жизни и при изучении других предметов:</w:t>
      </w:r>
    </w:p>
    <w:p w:rsidR="00EA1820" w:rsidRPr="00ED79EF" w:rsidRDefault="00ED79EF"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ED79EF">
        <w:rPr>
          <w:rFonts w:ascii="Times New Roman" w:hAnsi="Times New Roman"/>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EA1820" w:rsidRPr="00ED79EF" w:rsidRDefault="00ED79EF"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ED79EF">
        <w:rPr>
          <w:rFonts w:ascii="Times New Roman" w:hAnsi="Times New Roman"/>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EA1820" w:rsidRPr="00ED79EF" w:rsidRDefault="00ED79EF"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lang w:eastAsia="en-US"/>
        </w:rPr>
        <w:tab/>
      </w:r>
      <w:r w:rsidR="00EA1820" w:rsidRPr="00ED79EF">
        <w:rPr>
          <w:rFonts w:ascii="Times New Roman" w:hAnsi="Times New Roman"/>
          <w:sz w:val="28"/>
          <w:szCs w:val="28"/>
          <w:lang w:eastAsia="en-US"/>
        </w:rPr>
        <w:t>решать задачи на движение по реке, рассматривая разные системы отсчета.</w:t>
      </w:r>
    </w:p>
    <w:p w:rsidR="00EA1820" w:rsidRPr="00ED79EF" w:rsidRDefault="00EA1820" w:rsidP="00D62FAB">
      <w:pPr>
        <w:spacing w:after="0" w:line="288" w:lineRule="auto"/>
        <w:jc w:val="both"/>
        <w:rPr>
          <w:rFonts w:ascii="Times New Roman" w:hAnsi="Times New Roman"/>
          <w:b/>
          <w:i/>
          <w:sz w:val="28"/>
          <w:szCs w:val="28"/>
        </w:rPr>
      </w:pPr>
      <w:r w:rsidRPr="00ED79EF">
        <w:rPr>
          <w:rFonts w:ascii="Times New Roman" w:hAnsi="Times New Roman"/>
          <w:b/>
          <w:i/>
          <w:sz w:val="28"/>
          <w:szCs w:val="28"/>
        </w:rPr>
        <w:t>Наглядная геометрия</w:t>
      </w:r>
    </w:p>
    <w:p w:rsidR="00EA1820" w:rsidRPr="00ED79EF" w:rsidRDefault="00EA1820" w:rsidP="00D62FAB">
      <w:pPr>
        <w:spacing w:after="0" w:line="288" w:lineRule="auto"/>
        <w:jc w:val="both"/>
        <w:rPr>
          <w:rFonts w:ascii="Times New Roman" w:hAnsi="Times New Roman"/>
          <w:b/>
          <w:i/>
          <w:sz w:val="28"/>
          <w:szCs w:val="28"/>
        </w:rPr>
      </w:pPr>
      <w:r w:rsidRPr="00ED79EF">
        <w:rPr>
          <w:rFonts w:ascii="Times New Roman" w:hAnsi="Times New Roman"/>
          <w:b/>
          <w:i/>
          <w:sz w:val="28"/>
          <w:szCs w:val="28"/>
        </w:rPr>
        <w:t>Геометрические фигуры</w:t>
      </w:r>
    </w:p>
    <w:p w:rsidR="00EA1820" w:rsidRPr="00ED79EF" w:rsidRDefault="00ED79EF"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Извлекать, интерпретировать и преобразовывать информацию о геометрических фигурах, представленную на чертежах;</w:t>
      </w:r>
    </w:p>
    <w:p w:rsidR="00EA1820" w:rsidRPr="00ED79EF" w:rsidRDefault="00ED79EF"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изображать изучаемые фигуры от руки и с помощью компьютерных инструментов.</w:t>
      </w:r>
    </w:p>
    <w:p w:rsidR="00EA1820" w:rsidRPr="00ED79EF" w:rsidRDefault="00EA1820" w:rsidP="00ED79EF">
      <w:pPr>
        <w:spacing w:after="0" w:line="288" w:lineRule="auto"/>
        <w:ind w:firstLine="708"/>
        <w:jc w:val="both"/>
        <w:rPr>
          <w:rFonts w:ascii="Times New Roman" w:hAnsi="Times New Roman"/>
          <w:b/>
          <w:i/>
          <w:sz w:val="28"/>
          <w:szCs w:val="28"/>
        </w:rPr>
      </w:pPr>
      <w:r w:rsidRPr="00ED79EF">
        <w:rPr>
          <w:rFonts w:ascii="Times New Roman" w:hAnsi="Times New Roman"/>
          <w:b/>
          <w:i/>
          <w:sz w:val="28"/>
          <w:szCs w:val="28"/>
        </w:rPr>
        <w:t>Измерения и вычисления</w:t>
      </w:r>
    </w:p>
    <w:p w:rsidR="00EA1820" w:rsidRPr="00ED79EF" w:rsidRDefault="00ED79EF"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EA1820" w:rsidRPr="00ED79EF" w:rsidRDefault="00ED79EF"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ED79EF">
        <w:rPr>
          <w:rFonts w:ascii="Times New Roman" w:hAnsi="Times New Roman"/>
          <w:sz w:val="28"/>
          <w:szCs w:val="28"/>
        </w:rPr>
        <w:t>вычислять площади прямоугольников, квадратов, объёмы прямоугольных параллелепипедов, кубов.</w:t>
      </w:r>
    </w:p>
    <w:p w:rsidR="00EA1820" w:rsidRPr="00ED79EF" w:rsidRDefault="00B35FDB" w:rsidP="00D62FAB">
      <w:pPr>
        <w:tabs>
          <w:tab w:val="left" w:pos="1134"/>
        </w:tabs>
        <w:spacing w:after="0" w:line="288" w:lineRule="auto"/>
        <w:jc w:val="both"/>
        <w:rPr>
          <w:rFonts w:ascii="Times New Roman" w:hAnsi="Times New Roman"/>
          <w:i/>
          <w:sz w:val="28"/>
          <w:szCs w:val="28"/>
        </w:rPr>
      </w:pPr>
      <w:r>
        <w:rPr>
          <w:rFonts w:ascii="Times New Roman" w:hAnsi="Times New Roman"/>
          <w:i/>
          <w:sz w:val="28"/>
          <w:szCs w:val="28"/>
        </w:rPr>
        <w:tab/>
      </w:r>
      <w:r w:rsidR="00EA1820" w:rsidRPr="00ED79EF">
        <w:rPr>
          <w:rFonts w:ascii="Times New Roman" w:hAnsi="Times New Roman"/>
          <w:i/>
          <w:sz w:val="28"/>
          <w:szCs w:val="28"/>
        </w:rPr>
        <w:t>В повседневной жизни и при изучении других предметов:</w:t>
      </w:r>
    </w:p>
    <w:p w:rsidR="00EA1820" w:rsidRPr="00B35FDB" w:rsidRDefault="00B35FDB" w:rsidP="00B35FDB">
      <w:pPr>
        <w:pStyle w:val="a8"/>
        <w:tabs>
          <w:tab w:val="left" w:pos="1134"/>
        </w:tabs>
        <w:spacing w:line="288" w:lineRule="auto"/>
        <w:ind w:left="708"/>
        <w:jc w:val="both"/>
        <w:rPr>
          <w:rFonts w:ascii="Times New Roman" w:hAnsi="Times New Roman"/>
          <w:sz w:val="28"/>
          <w:szCs w:val="28"/>
        </w:rPr>
      </w:pPr>
      <w:r>
        <w:rPr>
          <w:rFonts w:ascii="Times New Roman" w:hAnsi="Times New Roman"/>
          <w:sz w:val="28"/>
          <w:szCs w:val="28"/>
        </w:rPr>
        <w:tab/>
      </w:r>
      <w:r w:rsidR="00EA1820" w:rsidRPr="00B35FDB">
        <w:rPr>
          <w:rFonts w:ascii="Times New Roman" w:hAnsi="Times New Roman"/>
          <w:sz w:val="28"/>
          <w:szCs w:val="28"/>
        </w:rPr>
        <w:t>вычислять расстояния на местности в стандартных ситуациях, площади участков прямоугольной формы, объёмы комнат;</w:t>
      </w:r>
    </w:p>
    <w:p w:rsidR="00EA1820" w:rsidRPr="00B35FDB" w:rsidRDefault="00B35FDB"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B35FDB">
        <w:rPr>
          <w:rFonts w:ascii="Times New Roman" w:hAnsi="Times New Roman"/>
          <w:sz w:val="28"/>
          <w:szCs w:val="28"/>
        </w:rPr>
        <w:t xml:space="preserve">выполнять простейшие построения на местности, необходимые в реальной жизни; </w:t>
      </w:r>
    </w:p>
    <w:p w:rsidR="00EA1820" w:rsidRPr="00B35FDB" w:rsidRDefault="00B35FDB"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B35FDB">
        <w:rPr>
          <w:rFonts w:ascii="Times New Roman" w:hAnsi="Times New Roman"/>
          <w:sz w:val="28"/>
          <w:szCs w:val="28"/>
        </w:rPr>
        <w:t>оценивать размеры реальных объектов окружающего мира.</w:t>
      </w:r>
    </w:p>
    <w:p w:rsidR="00EA1820" w:rsidRPr="00B35FDB" w:rsidRDefault="00EA1820" w:rsidP="00B35FDB">
      <w:pPr>
        <w:spacing w:after="0" w:line="288" w:lineRule="auto"/>
        <w:ind w:firstLine="708"/>
        <w:jc w:val="both"/>
        <w:rPr>
          <w:rFonts w:ascii="Times New Roman" w:hAnsi="Times New Roman"/>
          <w:b/>
          <w:bCs/>
          <w:i/>
          <w:sz w:val="28"/>
          <w:szCs w:val="28"/>
        </w:rPr>
      </w:pPr>
      <w:r w:rsidRPr="00B35FDB">
        <w:rPr>
          <w:rFonts w:ascii="Times New Roman" w:hAnsi="Times New Roman"/>
          <w:b/>
          <w:bCs/>
          <w:i/>
          <w:sz w:val="28"/>
          <w:szCs w:val="28"/>
        </w:rPr>
        <w:t>История математики</w:t>
      </w:r>
    </w:p>
    <w:p w:rsidR="00EA1820" w:rsidRPr="00B35FDB" w:rsidRDefault="00EA1820" w:rsidP="00B35FDB">
      <w:pPr>
        <w:pStyle w:val="a8"/>
        <w:spacing w:line="288" w:lineRule="auto"/>
        <w:ind w:left="0" w:firstLine="708"/>
        <w:jc w:val="both"/>
        <w:rPr>
          <w:rFonts w:ascii="Times New Roman" w:hAnsi="Times New Roman"/>
          <w:sz w:val="28"/>
          <w:szCs w:val="28"/>
        </w:rPr>
      </w:pPr>
      <w:r w:rsidRPr="00B35FDB">
        <w:rPr>
          <w:rFonts w:ascii="Times New Roman" w:hAnsi="Times New Roman"/>
          <w:sz w:val="28"/>
          <w:szCs w:val="28"/>
        </w:rPr>
        <w:t>Характеризовать вклад выдающихся математиков в развитие математики и иных научных областей.</w:t>
      </w:r>
    </w:p>
    <w:p w:rsidR="00EA1820" w:rsidRPr="00D62FAB" w:rsidRDefault="00EA1820" w:rsidP="00D62FAB">
      <w:pPr>
        <w:pStyle w:val="3"/>
        <w:spacing w:before="0" w:beforeAutospacing="0" w:after="0" w:afterAutospacing="0" w:line="288" w:lineRule="auto"/>
        <w:jc w:val="both"/>
        <w:rPr>
          <w:sz w:val="28"/>
          <w:szCs w:val="28"/>
        </w:rPr>
      </w:pPr>
    </w:p>
    <w:p w:rsidR="00EA1820" w:rsidRPr="00BF6B30" w:rsidRDefault="00EA1820" w:rsidP="00BF6B30">
      <w:pPr>
        <w:rPr>
          <w:rFonts w:ascii="Times New Roman" w:hAnsi="Times New Roman"/>
          <w:i/>
          <w:sz w:val="28"/>
          <w:szCs w:val="28"/>
        </w:rPr>
      </w:pPr>
      <w:bookmarkStart w:id="52" w:name="_Toc284662721"/>
      <w:bookmarkStart w:id="53" w:name="_Toc284663347"/>
      <w:r w:rsidRPr="00BF6B30">
        <w:rPr>
          <w:rFonts w:ascii="Times New Roman" w:hAnsi="Times New Roman"/>
          <w:i/>
          <w:sz w:val="28"/>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2"/>
      <w:bookmarkEnd w:id="53"/>
    </w:p>
    <w:p w:rsidR="00EA1820" w:rsidRPr="00B35FDB" w:rsidRDefault="00EA1820" w:rsidP="00B35FDB">
      <w:pPr>
        <w:spacing w:after="0" w:line="288" w:lineRule="auto"/>
        <w:ind w:firstLine="708"/>
        <w:jc w:val="both"/>
        <w:rPr>
          <w:rFonts w:ascii="Times New Roman" w:hAnsi="Times New Roman"/>
          <w:i/>
          <w:sz w:val="28"/>
          <w:szCs w:val="28"/>
        </w:rPr>
      </w:pPr>
      <w:r w:rsidRPr="00B35FDB">
        <w:rPr>
          <w:rFonts w:ascii="Times New Roman" w:hAnsi="Times New Roman"/>
          <w:b/>
          <w:i/>
          <w:sz w:val="28"/>
          <w:szCs w:val="28"/>
        </w:rPr>
        <w:t>Элементы теории множеств и математической логики</w:t>
      </w:r>
    </w:p>
    <w:p w:rsidR="00EA1820" w:rsidRPr="00D62FAB" w:rsidRDefault="00B35FDB"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Оперировать на базовом уровне</w:t>
      </w:r>
      <w:r w:rsidR="00EA1820" w:rsidRPr="00D62FAB">
        <w:rPr>
          <w:rStyle w:val="af3"/>
          <w:rFonts w:ascii="Times New Roman" w:hAnsi="Times New Roman"/>
          <w:sz w:val="28"/>
          <w:szCs w:val="28"/>
        </w:rPr>
        <w:footnoteReference w:id="4"/>
      </w:r>
      <w:r w:rsidR="00EA1820" w:rsidRPr="00D62FAB">
        <w:rPr>
          <w:rFonts w:ascii="Times New Roman" w:hAnsi="Times New Roman"/>
          <w:sz w:val="28"/>
          <w:szCs w:val="28"/>
        </w:rPr>
        <w:t xml:space="preserve"> понятиями: множество, элемент множества, подмножество, принадлежность;</w:t>
      </w:r>
    </w:p>
    <w:p w:rsidR="00EA1820" w:rsidRPr="00D62FAB" w:rsidRDefault="00B35FDB"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задавать множества перечислением их элементов;</w:t>
      </w:r>
    </w:p>
    <w:p w:rsidR="00EA1820" w:rsidRPr="00D62FAB" w:rsidRDefault="00B35FDB" w:rsidP="00D62FAB">
      <w:pPr>
        <w:pStyle w:val="a8"/>
        <w:tabs>
          <w:tab w:val="left" w:pos="993"/>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находить пересечение, объединение, подмножество в простейших ситуациях;</w:t>
      </w:r>
    </w:p>
    <w:p w:rsidR="00EA1820" w:rsidRPr="00D62FAB" w:rsidRDefault="00B35FDB" w:rsidP="00D62FAB">
      <w:pPr>
        <w:pStyle w:val="a8"/>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оперировать на базовом уровне понятиями: определение, аксиома, теорема, доказательство;</w:t>
      </w:r>
    </w:p>
    <w:p w:rsidR="00EA1820" w:rsidRPr="00D62FAB" w:rsidRDefault="00B35FDB" w:rsidP="00D62FAB">
      <w:pPr>
        <w:pStyle w:val="a8"/>
        <w:tabs>
          <w:tab w:val="left" w:pos="993"/>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приводить примеры и контрпримеры для подтвержнения своих высказываний.</w:t>
      </w:r>
    </w:p>
    <w:p w:rsidR="00EA1820" w:rsidRPr="00B35FDB" w:rsidRDefault="00B35FDB" w:rsidP="00D62FAB">
      <w:pPr>
        <w:tabs>
          <w:tab w:val="left" w:pos="1134"/>
        </w:tabs>
        <w:spacing w:after="0" w:line="288" w:lineRule="auto"/>
        <w:jc w:val="both"/>
        <w:rPr>
          <w:rFonts w:ascii="Times New Roman" w:hAnsi="Times New Roman"/>
          <w:i/>
          <w:sz w:val="28"/>
          <w:szCs w:val="28"/>
        </w:rPr>
      </w:pPr>
      <w:r>
        <w:rPr>
          <w:rFonts w:ascii="Times New Roman" w:hAnsi="Times New Roman"/>
          <w:i/>
          <w:sz w:val="28"/>
          <w:szCs w:val="28"/>
        </w:rPr>
        <w:tab/>
      </w:r>
      <w:r w:rsidR="00EA1820" w:rsidRPr="00B35FDB">
        <w:rPr>
          <w:rFonts w:ascii="Times New Roman" w:hAnsi="Times New Roman"/>
          <w:i/>
          <w:sz w:val="28"/>
          <w:szCs w:val="28"/>
        </w:rPr>
        <w:t>В повседневной жизни и при изучении других предметов:</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p>
    <w:p w:rsidR="00EA1820" w:rsidRPr="00B35FDB" w:rsidRDefault="00EA1820" w:rsidP="00B35FDB">
      <w:pPr>
        <w:spacing w:after="0" w:line="288" w:lineRule="auto"/>
        <w:ind w:firstLine="708"/>
        <w:jc w:val="both"/>
        <w:rPr>
          <w:rFonts w:ascii="Times New Roman" w:hAnsi="Times New Roman"/>
          <w:b/>
          <w:i/>
          <w:sz w:val="28"/>
          <w:szCs w:val="28"/>
        </w:rPr>
      </w:pPr>
      <w:r w:rsidRPr="00B35FDB">
        <w:rPr>
          <w:rFonts w:ascii="Times New Roman" w:hAnsi="Times New Roman"/>
          <w:b/>
          <w:i/>
          <w:sz w:val="28"/>
          <w:szCs w:val="28"/>
        </w:rPr>
        <w:t>Числа</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свойства чисел и правила действий при выполнении вычислений;</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округление рациональных чисел в соответствии с правилами;</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оценивать значение квадратного корня из положительного целого числа; </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распознавать рациональные и иррациональные числа;</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сравнивать числа.</w:t>
      </w:r>
    </w:p>
    <w:p w:rsidR="00EA1820" w:rsidRPr="00B35FDB" w:rsidRDefault="00B35FDB"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B35FDB">
        <w:rPr>
          <w:rFonts w:ascii="Times New Roman" w:hAnsi="Times New Roman"/>
          <w:i/>
          <w:sz w:val="28"/>
          <w:szCs w:val="28"/>
        </w:rPr>
        <w:t>В повседневной жизни и при изучении других предметов:</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оценивать результаты вычислений при решении практических задач;</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сравнение чисел в реальных ситуациях;</w:t>
      </w:r>
    </w:p>
    <w:p w:rsidR="00EA1820" w:rsidRPr="00D62FAB" w:rsidRDefault="00B35FDB"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EA1820" w:rsidRPr="00B35FDB" w:rsidRDefault="00EA1820" w:rsidP="00B35FDB">
      <w:pPr>
        <w:spacing w:after="0" w:line="288" w:lineRule="auto"/>
        <w:ind w:firstLine="708"/>
        <w:jc w:val="both"/>
        <w:rPr>
          <w:rFonts w:ascii="Times New Roman" w:hAnsi="Times New Roman"/>
          <w:b/>
          <w:i/>
          <w:sz w:val="28"/>
          <w:szCs w:val="28"/>
        </w:rPr>
      </w:pPr>
      <w:r w:rsidRPr="00B35FDB">
        <w:rPr>
          <w:rFonts w:ascii="Times New Roman" w:hAnsi="Times New Roman"/>
          <w:b/>
          <w:i/>
          <w:sz w:val="28"/>
          <w:szCs w:val="28"/>
        </w:rPr>
        <w:t>Тождественные преобразования</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EA1820" w:rsidRPr="00B35FDB" w:rsidRDefault="00B35FDB"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B35FDB">
        <w:rPr>
          <w:rFonts w:ascii="Times New Roman" w:hAnsi="Times New Roman"/>
          <w:i/>
          <w:sz w:val="28"/>
          <w:szCs w:val="28"/>
        </w:rPr>
        <w:t>В повседневной жизни и при изучении других предметов:</w:t>
      </w:r>
    </w:p>
    <w:p w:rsidR="00EA1820" w:rsidRPr="00D62FAB" w:rsidRDefault="00B35FDB"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понимать смысл записи числа в стандартном виде; </w:t>
      </w:r>
    </w:p>
    <w:p w:rsidR="00EA1820" w:rsidRPr="00D62FAB" w:rsidRDefault="00B35FDB"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оперировать на базовом уровне понятием «стандартная запись числа».</w:t>
      </w:r>
    </w:p>
    <w:p w:rsidR="00EA1820" w:rsidRPr="00B35FDB" w:rsidRDefault="00EA1820" w:rsidP="00B35FDB">
      <w:pPr>
        <w:spacing w:after="0" w:line="288" w:lineRule="auto"/>
        <w:ind w:firstLine="708"/>
        <w:jc w:val="both"/>
        <w:rPr>
          <w:rFonts w:ascii="Times New Roman" w:hAnsi="Times New Roman"/>
          <w:b/>
          <w:i/>
          <w:sz w:val="28"/>
          <w:szCs w:val="28"/>
        </w:rPr>
      </w:pPr>
      <w:r w:rsidRPr="00B35FDB">
        <w:rPr>
          <w:rFonts w:ascii="Times New Roman" w:hAnsi="Times New Roman"/>
          <w:b/>
          <w:i/>
          <w:sz w:val="28"/>
          <w:szCs w:val="28"/>
        </w:rPr>
        <w:t>Уравнения и неравенства</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EA1820" w:rsidRPr="00D62FAB" w:rsidRDefault="00EA1820" w:rsidP="00D62FAB">
      <w:pPr>
        <w:pStyle w:val="a"/>
        <w:numPr>
          <w:ilvl w:val="0"/>
          <w:numId w:val="0"/>
        </w:numPr>
        <w:tabs>
          <w:tab w:val="left" w:pos="1134"/>
        </w:tabs>
        <w:spacing w:line="288" w:lineRule="auto"/>
        <w:rPr>
          <w:rFonts w:ascii="Times New Roman" w:hAnsi="Times New Roman"/>
          <w:sz w:val="28"/>
          <w:szCs w:val="28"/>
        </w:rPr>
      </w:pPr>
      <w:r w:rsidRPr="00D62FAB">
        <w:rPr>
          <w:rFonts w:ascii="Times New Roman" w:hAnsi="Times New Roman"/>
          <w:sz w:val="28"/>
          <w:szCs w:val="28"/>
        </w:rPr>
        <w:t>проверять справедливость числовых равенств и неравенств;</w:t>
      </w:r>
    </w:p>
    <w:p w:rsidR="00EA1820" w:rsidRPr="00D62FAB" w:rsidRDefault="00EA1820" w:rsidP="00D62FAB">
      <w:pPr>
        <w:pStyle w:val="a"/>
        <w:numPr>
          <w:ilvl w:val="0"/>
          <w:numId w:val="0"/>
        </w:numPr>
        <w:tabs>
          <w:tab w:val="left" w:pos="1134"/>
        </w:tabs>
        <w:spacing w:line="288" w:lineRule="auto"/>
        <w:rPr>
          <w:rFonts w:ascii="Times New Roman" w:hAnsi="Times New Roman"/>
          <w:sz w:val="28"/>
          <w:szCs w:val="28"/>
        </w:rPr>
      </w:pPr>
      <w:r w:rsidRPr="00D62FAB">
        <w:rPr>
          <w:rFonts w:ascii="Times New Roman" w:hAnsi="Times New Roman"/>
          <w:sz w:val="28"/>
          <w:szCs w:val="28"/>
        </w:rPr>
        <w:t>решать линейные неравенства и несложные неравенства, сводящиеся к линейным;</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системы несложных линейных уравнений, неравенств;</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проверять, является ли данное число решением уравнения (неравенства);</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квадратные уравнения по формуле корней квадратного уравнения;</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изображать решения неравенств и их систем на числовой прямой.</w:t>
      </w:r>
    </w:p>
    <w:p w:rsidR="00EA1820" w:rsidRPr="00B35FDB" w:rsidRDefault="00B35FDB" w:rsidP="00D62FAB">
      <w:pPr>
        <w:tabs>
          <w:tab w:val="left" w:pos="1134"/>
        </w:tabs>
        <w:spacing w:after="0" w:line="288" w:lineRule="auto"/>
        <w:jc w:val="both"/>
        <w:rPr>
          <w:rFonts w:ascii="Times New Roman" w:hAnsi="Times New Roman"/>
          <w:i/>
          <w:sz w:val="28"/>
          <w:szCs w:val="28"/>
        </w:rPr>
      </w:pPr>
      <w:r>
        <w:rPr>
          <w:rFonts w:ascii="Times New Roman" w:hAnsi="Times New Roman"/>
          <w:i/>
          <w:sz w:val="28"/>
          <w:szCs w:val="28"/>
        </w:rPr>
        <w:tab/>
      </w:r>
      <w:r w:rsidR="00EA1820" w:rsidRPr="00B35FDB">
        <w:rPr>
          <w:rFonts w:ascii="Times New Roman" w:hAnsi="Times New Roman"/>
          <w:i/>
          <w:sz w:val="28"/>
          <w:szCs w:val="28"/>
        </w:rPr>
        <w:t>В повседневной жизни и при изучении других предметов:</w:t>
      </w:r>
    </w:p>
    <w:p w:rsidR="00EA1820" w:rsidRPr="00D62FAB" w:rsidRDefault="00B35FDB"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составлять и решать линейные уравнения при решении задач, возникающих в других учебных предметах.</w:t>
      </w:r>
    </w:p>
    <w:p w:rsidR="00EA1820" w:rsidRPr="00B35FDB" w:rsidRDefault="00EA1820" w:rsidP="00B35FDB">
      <w:pPr>
        <w:spacing w:after="0" w:line="288" w:lineRule="auto"/>
        <w:ind w:firstLine="708"/>
        <w:jc w:val="both"/>
        <w:rPr>
          <w:rFonts w:ascii="Times New Roman" w:hAnsi="Times New Roman"/>
          <w:b/>
          <w:i/>
          <w:sz w:val="28"/>
          <w:szCs w:val="28"/>
        </w:rPr>
      </w:pPr>
      <w:r w:rsidRPr="00B35FDB">
        <w:rPr>
          <w:rFonts w:ascii="Times New Roman" w:hAnsi="Times New Roman"/>
          <w:b/>
          <w:i/>
          <w:sz w:val="28"/>
          <w:szCs w:val="28"/>
        </w:rPr>
        <w:t>Функции</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Находить значение функции по заданному значению аргумента; </w:t>
      </w:r>
    </w:p>
    <w:p w:rsidR="00EA1820" w:rsidRPr="00D62FAB" w:rsidRDefault="00EA1820" w:rsidP="00D62FAB">
      <w:pPr>
        <w:pStyle w:val="a"/>
        <w:numPr>
          <w:ilvl w:val="0"/>
          <w:numId w:val="0"/>
        </w:numPr>
        <w:tabs>
          <w:tab w:val="left" w:pos="1134"/>
        </w:tabs>
        <w:spacing w:line="288" w:lineRule="auto"/>
        <w:rPr>
          <w:rFonts w:ascii="Times New Roman" w:hAnsi="Times New Roman"/>
          <w:sz w:val="28"/>
          <w:szCs w:val="28"/>
        </w:rPr>
      </w:pPr>
      <w:r w:rsidRPr="00D62FAB">
        <w:rPr>
          <w:rFonts w:ascii="Times New Roman" w:hAnsi="Times New Roman"/>
          <w:sz w:val="28"/>
          <w:szCs w:val="28"/>
        </w:rPr>
        <w:t>находить значение аргумента по заданному значению функции в несложных ситуациях;</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положение точки по её координатам, координаты точки по её положению на координатной плоскости;</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строить график линейной функции;</w:t>
      </w:r>
    </w:p>
    <w:p w:rsidR="00EA1820" w:rsidRPr="00D62FAB" w:rsidRDefault="00EA1820" w:rsidP="00D62FAB">
      <w:pPr>
        <w:pStyle w:val="a"/>
        <w:numPr>
          <w:ilvl w:val="0"/>
          <w:numId w:val="0"/>
        </w:numPr>
        <w:tabs>
          <w:tab w:val="left" w:pos="1134"/>
        </w:tabs>
        <w:spacing w:line="288" w:lineRule="auto"/>
        <w:rPr>
          <w:rFonts w:ascii="Times New Roman" w:hAnsi="Times New Roman"/>
          <w:sz w:val="28"/>
          <w:szCs w:val="28"/>
        </w:rPr>
      </w:pPr>
      <w:r w:rsidRPr="00D62FAB">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приближённые значения координат точки пересечения графиков функций;</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задачи на прогрессии, в которых ответ может быть получен непосредственным подсчётом без применения формул.</w:t>
      </w:r>
    </w:p>
    <w:p w:rsidR="00EA1820" w:rsidRPr="001265C4" w:rsidRDefault="00B35FDB"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1265C4">
        <w:rPr>
          <w:rFonts w:ascii="Times New Roman" w:hAnsi="Times New Roman"/>
          <w:i/>
          <w:sz w:val="28"/>
          <w:szCs w:val="28"/>
        </w:rPr>
        <w:t>В повседневной жизни и при изучении других предметов:</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свойства линейной функции и ее график при решении задач из других учебных предметов.</w:t>
      </w:r>
    </w:p>
    <w:p w:rsidR="00EA1820" w:rsidRPr="00B35FDB" w:rsidRDefault="00EA1820" w:rsidP="00B35FDB">
      <w:pPr>
        <w:spacing w:after="0" w:line="288" w:lineRule="auto"/>
        <w:ind w:firstLine="708"/>
        <w:jc w:val="both"/>
        <w:rPr>
          <w:rFonts w:ascii="Times New Roman" w:hAnsi="Times New Roman"/>
          <w:b/>
          <w:i/>
          <w:sz w:val="28"/>
          <w:szCs w:val="28"/>
        </w:rPr>
      </w:pPr>
      <w:r w:rsidRPr="00B35FDB">
        <w:rPr>
          <w:rFonts w:ascii="Times New Roman" w:hAnsi="Times New Roman"/>
          <w:b/>
          <w:i/>
          <w:sz w:val="28"/>
          <w:szCs w:val="28"/>
        </w:rPr>
        <w:t xml:space="preserve">Статистика и теория вероятностей </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EA1820" w:rsidRPr="00D62FAB" w:rsidRDefault="00EA1820" w:rsidP="00D62FAB">
      <w:pPr>
        <w:pStyle w:val="a"/>
        <w:numPr>
          <w:ilvl w:val="0"/>
          <w:numId w:val="0"/>
        </w:numPr>
        <w:tabs>
          <w:tab w:val="left" w:pos="1134"/>
        </w:tabs>
        <w:spacing w:line="288" w:lineRule="auto"/>
        <w:rPr>
          <w:rFonts w:ascii="Times New Roman" w:hAnsi="Times New Roman"/>
          <w:sz w:val="28"/>
          <w:szCs w:val="28"/>
        </w:rPr>
      </w:pPr>
      <w:r w:rsidRPr="00D62FAB">
        <w:rPr>
          <w:rFonts w:ascii="Times New Roman" w:hAnsi="Times New Roman"/>
          <w:sz w:val="28"/>
          <w:szCs w:val="28"/>
        </w:rPr>
        <w:t>решать простейшие комбинаторные задачи методом прямого и организованного перебора;</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представлять данные в виде таблиц, диаграмм, графиков;</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читать информацию, представленную в виде таблицы, диаграммы, графика;</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определять </w:t>
      </w:r>
      <w:r w:rsidR="00EA1820" w:rsidRPr="00D62FAB">
        <w:rPr>
          <w:rStyle w:val="dash041e0431044b0447043d044b0439char1"/>
          <w:sz w:val="28"/>
          <w:szCs w:val="28"/>
        </w:rPr>
        <w:t>основные статистические характеристики числовых наборов;</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оценивать вероятность события в простейших случаях;</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иметь представление о роли закона больших чисел в массовых явлениях.</w:t>
      </w:r>
    </w:p>
    <w:p w:rsidR="00EA1820" w:rsidRPr="00B35FDB" w:rsidRDefault="00B35FDB"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B35FDB">
        <w:rPr>
          <w:rFonts w:ascii="Times New Roman" w:hAnsi="Times New Roman"/>
          <w:i/>
          <w:sz w:val="28"/>
          <w:szCs w:val="28"/>
        </w:rPr>
        <w:t>В повседневной жизни и при изучении других предметов:</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оценивать количество возможных вариантов методом перебора;</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иметь представление о роли практически достоверных и маловероятных событий;</w:t>
      </w:r>
    </w:p>
    <w:p w:rsidR="00EA1820" w:rsidRPr="00D62FAB" w:rsidRDefault="00B35FDB"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сравнивать </w:t>
      </w:r>
      <w:r w:rsidR="00EA1820" w:rsidRPr="00D62FAB">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00EA1820" w:rsidRPr="00D62FAB">
        <w:rPr>
          <w:rFonts w:ascii="Times New Roman" w:hAnsi="Times New Roman"/>
          <w:sz w:val="28"/>
          <w:szCs w:val="28"/>
        </w:rPr>
        <w:t xml:space="preserve">; </w:t>
      </w:r>
    </w:p>
    <w:p w:rsidR="00EA1820" w:rsidRPr="00D62FAB" w:rsidRDefault="00B35FDB"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оценивать вероятность реальных событий и явлений в несложных ситуациях.</w:t>
      </w:r>
    </w:p>
    <w:p w:rsidR="00EA1820" w:rsidRPr="00B05178" w:rsidRDefault="00EA1820" w:rsidP="00B05178">
      <w:pPr>
        <w:spacing w:after="0" w:line="288" w:lineRule="auto"/>
        <w:ind w:firstLine="708"/>
        <w:jc w:val="both"/>
        <w:rPr>
          <w:rFonts w:ascii="Times New Roman" w:hAnsi="Times New Roman"/>
          <w:b/>
          <w:bCs/>
          <w:i/>
          <w:sz w:val="28"/>
          <w:szCs w:val="28"/>
        </w:rPr>
      </w:pPr>
      <w:r w:rsidRPr="00B05178">
        <w:rPr>
          <w:rFonts w:ascii="Times New Roman" w:hAnsi="Times New Roman"/>
          <w:b/>
          <w:bCs/>
          <w:i/>
          <w:sz w:val="28"/>
          <w:szCs w:val="28"/>
        </w:rPr>
        <w:t>Текстовые задачи</w:t>
      </w:r>
    </w:p>
    <w:p w:rsidR="00EA1820" w:rsidRPr="00D62FAB" w:rsidRDefault="00B05178"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несложные сюжетные задачи разных типов на все арифметические действия;</w:t>
      </w:r>
    </w:p>
    <w:p w:rsidR="00EA1820" w:rsidRPr="00D62FAB" w:rsidRDefault="00B05178"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EA1820" w:rsidRPr="00D62FAB" w:rsidRDefault="00B05178"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EA1820" w:rsidRPr="00D62FAB" w:rsidRDefault="00B05178"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составлять план решения задачи; </w:t>
      </w:r>
    </w:p>
    <w:p w:rsidR="00EA1820" w:rsidRPr="00D62FAB" w:rsidRDefault="00B05178"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выделять этапы решения задачи;</w:t>
      </w:r>
    </w:p>
    <w:p w:rsidR="00EA1820" w:rsidRPr="00D62FAB" w:rsidRDefault="00B05178"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интерпретировать вычислительные результаты в задаче, исследовать полученное решение задачи;</w:t>
      </w:r>
    </w:p>
    <w:p w:rsidR="00EA1820" w:rsidRPr="00D62FAB" w:rsidRDefault="00B05178"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знать различие скоростей объекта в стоячей воде, против течения и по течению реки;</w:t>
      </w:r>
    </w:p>
    <w:p w:rsidR="00EA1820" w:rsidRPr="00D62FAB" w:rsidRDefault="00B05178"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задачи на нахождение части числа и числа по его части;</w:t>
      </w:r>
    </w:p>
    <w:p w:rsidR="00EA1820" w:rsidRPr="00D62FAB" w:rsidRDefault="00EA1820" w:rsidP="00D62FAB">
      <w:pPr>
        <w:pStyle w:val="a8"/>
        <w:tabs>
          <w:tab w:val="left" w:pos="1134"/>
        </w:tabs>
        <w:spacing w:line="288" w:lineRule="auto"/>
        <w:ind w:left="0"/>
        <w:jc w:val="both"/>
        <w:rPr>
          <w:rFonts w:ascii="Times New Roman" w:hAnsi="Times New Roman"/>
          <w:sz w:val="28"/>
          <w:szCs w:val="28"/>
        </w:rPr>
      </w:pPr>
      <w:r w:rsidRPr="00D62FAB">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EA1820" w:rsidRPr="00D62FAB" w:rsidRDefault="00B05178"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EA1820" w:rsidRPr="00D62FAB" w:rsidRDefault="00B05178"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несложные логические задачи методом рассуждений.</w:t>
      </w:r>
    </w:p>
    <w:p w:rsidR="00EA1820" w:rsidRPr="00B05178" w:rsidRDefault="00B05178"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B05178">
        <w:rPr>
          <w:rFonts w:ascii="Times New Roman" w:hAnsi="Times New Roman"/>
          <w:i/>
          <w:sz w:val="28"/>
          <w:szCs w:val="28"/>
        </w:rPr>
        <w:t>В повседневной жизни и при изучении других предметов:</w:t>
      </w:r>
    </w:p>
    <w:p w:rsidR="00EA1820" w:rsidRPr="00D62FAB" w:rsidRDefault="00B05178"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выдвигать гипотезы о возможных предельных значениях искомых в задаче величин (делать прикидку).</w:t>
      </w:r>
    </w:p>
    <w:p w:rsidR="00EA1820" w:rsidRPr="00B05178" w:rsidRDefault="00EA1820" w:rsidP="00B05178">
      <w:pPr>
        <w:spacing w:after="0" w:line="288" w:lineRule="auto"/>
        <w:ind w:firstLine="708"/>
        <w:jc w:val="both"/>
        <w:rPr>
          <w:rFonts w:ascii="Times New Roman" w:hAnsi="Times New Roman"/>
          <w:b/>
          <w:i/>
          <w:sz w:val="28"/>
          <w:szCs w:val="28"/>
        </w:rPr>
      </w:pPr>
      <w:r w:rsidRPr="00B05178">
        <w:rPr>
          <w:rFonts w:ascii="Times New Roman" w:hAnsi="Times New Roman"/>
          <w:b/>
          <w:i/>
          <w:sz w:val="28"/>
          <w:szCs w:val="28"/>
        </w:rPr>
        <w:t>Геометрические фигуры</w:t>
      </w:r>
    </w:p>
    <w:p w:rsidR="00EA1820" w:rsidRPr="00D62FAB" w:rsidRDefault="00B05178"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Оперировать на базовом уровне понятиями геометрических фигур;</w:t>
      </w:r>
    </w:p>
    <w:p w:rsidR="00EA1820" w:rsidRPr="00D62FAB" w:rsidRDefault="00EA1820" w:rsidP="00D62FAB">
      <w:pPr>
        <w:pStyle w:val="a"/>
        <w:numPr>
          <w:ilvl w:val="0"/>
          <w:numId w:val="0"/>
        </w:numPr>
        <w:tabs>
          <w:tab w:val="left" w:pos="1134"/>
        </w:tabs>
        <w:spacing w:line="288" w:lineRule="auto"/>
        <w:rPr>
          <w:rFonts w:ascii="Times New Roman" w:hAnsi="Times New Roman"/>
          <w:sz w:val="28"/>
          <w:szCs w:val="28"/>
        </w:rPr>
      </w:pPr>
      <w:r w:rsidRPr="00D62FAB">
        <w:rPr>
          <w:rFonts w:ascii="Times New Roman" w:hAnsi="Times New Roman"/>
          <w:sz w:val="28"/>
          <w:szCs w:val="28"/>
        </w:rPr>
        <w:t>извлекать информацию о геометрических фигурах, представленную на чертежах в явном виде;</w:t>
      </w:r>
    </w:p>
    <w:p w:rsidR="00EA1820" w:rsidRPr="00D62FAB" w:rsidRDefault="00B05178"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EA1820" w:rsidRPr="00D62FAB" w:rsidRDefault="00B05178" w:rsidP="00D62FAB">
      <w:pPr>
        <w:pStyle w:val="a"/>
        <w:numPr>
          <w:ilvl w:val="0"/>
          <w:numId w:val="0"/>
        </w:numPr>
        <w:tabs>
          <w:tab w:val="left" w:pos="1134"/>
        </w:tabs>
        <w:spacing w:line="288" w:lineRule="auto"/>
        <w:rPr>
          <w:rFonts w:ascii="Times New Roman" w:hAnsi="Times New Roman"/>
          <w:i/>
          <w:sz w:val="28"/>
          <w:szCs w:val="28"/>
        </w:rPr>
      </w:pPr>
      <w:r>
        <w:rPr>
          <w:rFonts w:ascii="Times New Roman" w:hAnsi="Times New Roman"/>
          <w:sz w:val="28"/>
          <w:szCs w:val="28"/>
        </w:rPr>
        <w:tab/>
      </w:r>
      <w:r w:rsidR="00EA1820" w:rsidRPr="00D62FAB">
        <w:rPr>
          <w:rFonts w:ascii="Times New Roman" w:hAnsi="Times New Roman"/>
          <w:sz w:val="28"/>
          <w:szCs w:val="28"/>
        </w:rPr>
        <w:t xml:space="preserve">решать задачи на нахождение геометрических величин по образцам или алгоритмам. </w:t>
      </w:r>
    </w:p>
    <w:p w:rsidR="00EA1820" w:rsidRPr="00B05178" w:rsidRDefault="00B05178" w:rsidP="00D62FAB">
      <w:pPr>
        <w:pStyle w:val="a"/>
        <w:numPr>
          <w:ilvl w:val="0"/>
          <w:numId w:val="0"/>
        </w:numPr>
        <w:tabs>
          <w:tab w:val="left" w:pos="1134"/>
        </w:tabs>
        <w:spacing w:line="288" w:lineRule="auto"/>
        <w:rPr>
          <w:rFonts w:ascii="Times New Roman" w:hAnsi="Times New Roman"/>
          <w:i/>
          <w:sz w:val="28"/>
          <w:szCs w:val="28"/>
        </w:rPr>
      </w:pPr>
      <w:r>
        <w:rPr>
          <w:rFonts w:ascii="Times New Roman" w:hAnsi="Times New Roman"/>
          <w:i/>
          <w:sz w:val="28"/>
          <w:szCs w:val="28"/>
        </w:rPr>
        <w:tab/>
      </w:r>
      <w:r w:rsidR="00EA1820" w:rsidRPr="00B05178">
        <w:rPr>
          <w:rFonts w:ascii="Times New Roman" w:hAnsi="Times New Roman"/>
          <w:i/>
          <w:sz w:val="28"/>
          <w:szCs w:val="28"/>
        </w:rPr>
        <w:t>В повседневной жизни и при изучении других предметов:</w:t>
      </w:r>
    </w:p>
    <w:p w:rsidR="00EA1820" w:rsidRPr="00D62FAB" w:rsidRDefault="00B05178"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EA1820" w:rsidRPr="00B05178" w:rsidRDefault="00EA1820" w:rsidP="00B05178">
      <w:pPr>
        <w:spacing w:after="0" w:line="288" w:lineRule="auto"/>
        <w:ind w:firstLine="708"/>
        <w:jc w:val="both"/>
        <w:rPr>
          <w:rFonts w:ascii="Times New Roman" w:hAnsi="Times New Roman"/>
          <w:b/>
          <w:bCs/>
          <w:i/>
          <w:sz w:val="28"/>
          <w:szCs w:val="28"/>
        </w:rPr>
      </w:pPr>
      <w:r w:rsidRPr="00B05178">
        <w:rPr>
          <w:rFonts w:ascii="Times New Roman" w:hAnsi="Times New Roman"/>
          <w:b/>
          <w:bCs/>
          <w:i/>
          <w:sz w:val="28"/>
          <w:szCs w:val="28"/>
        </w:rPr>
        <w:t>Отношения</w:t>
      </w:r>
    </w:p>
    <w:p w:rsidR="00EA1820" w:rsidRPr="00D62FAB" w:rsidRDefault="00B05178" w:rsidP="00D62FAB">
      <w:pPr>
        <w:tabs>
          <w:tab w:val="left" w:pos="34"/>
          <w:tab w:val="left" w:pos="1134"/>
        </w:tabs>
        <w:spacing w:after="0" w:line="288" w:lineRule="auto"/>
        <w:jc w:val="both"/>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ab/>
      </w:r>
      <w:r w:rsidR="00EA1820" w:rsidRPr="00D62FAB">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B05178" w:rsidRDefault="00B05178" w:rsidP="00B05178">
      <w:pPr>
        <w:pStyle w:val="a"/>
        <w:numPr>
          <w:ilvl w:val="0"/>
          <w:numId w:val="0"/>
        </w:numPr>
        <w:tabs>
          <w:tab w:val="left" w:pos="1134"/>
        </w:tabs>
        <w:spacing w:line="288" w:lineRule="auto"/>
        <w:rPr>
          <w:rFonts w:ascii="Times New Roman" w:hAnsi="Times New Roman"/>
          <w:i/>
          <w:sz w:val="28"/>
          <w:szCs w:val="28"/>
        </w:rPr>
      </w:pPr>
      <w:r>
        <w:rPr>
          <w:rFonts w:ascii="Times New Roman" w:hAnsi="Times New Roman"/>
          <w:b/>
          <w:sz w:val="28"/>
          <w:szCs w:val="28"/>
        </w:rPr>
        <w:tab/>
      </w:r>
      <w:r w:rsidR="00EA1820" w:rsidRPr="00B05178">
        <w:rPr>
          <w:rFonts w:ascii="Times New Roman" w:hAnsi="Times New Roman"/>
          <w:i/>
          <w:sz w:val="28"/>
          <w:szCs w:val="28"/>
        </w:rPr>
        <w:t xml:space="preserve">В повседневной жизни и при изучении других предметов: </w:t>
      </w:r>
    </w:p>
    <w:p w:rsidR="00EA1820" w:rsidRPr="00B05178" w:rsidRDefault="00B05178" w:rsidP="00B05178">
      <w:pPr>
        <w:pStyle w:val="a"/>
        <w:numPr>
          <w:ilvl w:val="0"/>
          <w:numId w:val="0"/>
        </w:numPr>
        <w:tabs>
          <w:tab w:val="left" w:pos="1134"/>
        </w:tabs>
        <w:spacing w:line="288" w:lineRule="auto"/>
        <w:rPr>
          <w:rFonts w:ascii="Times New Roman" w:hAnsi="Times New Roman"/>
          <w:i/>
          <w:sz w:val="28"/>
          <w:szCs w:val="28"/>
        </w:rPr>
      </w:pPr>
      <w:r>
        <w:rPr>
          <w:rFonts w:ascii="Times New Roman" w:hAnsi="Times New Roman"/>
          <w:i/>
          <w:sz w:val="28"/>
          <w:szCs w:val="28"/>
        </w:rPr>
        <w:tab/>
      </w:r>
      <w:r w:rsidR="00EA1820" w:rsidRPr="00D62FAB">
        <w:rPr>
          <w:rFonts w:ascii="Times New Roman" w:hAnsi="Times New Roman"/>
          <w:sz w:val="28"/>
          <w:szCs w:val="28"/>
        </w:rPr>
        <w:t>использовать отношения для решения простейших задач, возникающих в реальной жизни.</w:t>
      </w:r>
    </w:p>
    <w:p w:rsidR="00EA1820" w:rsidRPr="00B05178" w:rsidRDefault="00EA1820" w:rsidP="00B05178">
      <w:pPr>
        <w:spacing w:after="0" w:line="288" w:lineRule="auto"/>
        <w:ind w:firstLine="708"/>
        <w:jc w:val="both"/>
        <w:rPr>
          <w:rFonts w:ascii="Times New Roman" w:hAnsi="Times New Roman"/>
          <w:b/>
          <w:i/>
          <w:sz w:val="28"/>
          <w:szCs w:val="28"/>
        </w:rPr>
      </w:pPr>
      <w:r w:rsidRPr="00B05178">
        <w:rPr>
          <w:rFonts w:ascii="Times New Roman" w:hAnsi="Times New Roman"/>
          <w:b/>
          <w:i/>
          <w:sz w:val="28"/>
          <w:szCs w:val="28"/>
        </w:rPr>
        <w:t>Измерения и вычисления</w:t>
      </w:r>
    </w:p>
    <w:p w:rsidR="00EA1820" w:rsidRPr="00D62FAB" w:rsidRDefault="00B05178"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EA1820" w:rsidRPr="00D62FAB" w:rsidRDefault="00B05178"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1265C4" w:rsidRDefault="00B05178" w:rsidP="001265C4">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EA1820" w:rsidRPr="001265C4" w:rsidRDefault="001265C4" w:rsidP="001265C4">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B05178">
        <w:rPr>
          <w:rFonts w:ascii="Times New Roman" w:hAnsi="Times New Roman"/>
          <w:b/>
          <w:i/>
          <w:sz w:val="28"/>
          <w:szCs w:val="28"/>
        </w:rPr>
        <w:t>В повседневной жизни и при изучении других предметов:</w:t>
      </w:r>
    </w:p>
    <w:p w:rsidR="00EA1820" w:rsidRPr="00D62FAB" w:rsidRDefault="00B05178"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EA1820" w:rsidRPr="00B05178" w:rsidRDefault="00EA1820" w:rsidP="00B05178">
      <w:pPr>
        <w:spacing w:after="0" w:line="288" w:lineRule="auto"/>
        <w:ind w:firstLine="708"/>
        <w:jc w:val="both"/>
        <w:rPr>
          <w:rFonts w:ascii="Times New Roman" w:hAnsi="Times New Roman"/>
          <w:b/>
          <w:i/>
          <w:sz w:val="28"/>
          <w:szCs w:val="28"/>
        </w:rPr>
      </w:pPr>
      <w:r w:rsidRPr="00B05178">
        <w:rPr>
          <w:rFonts w:ascii="Times New Roman" w:hAnsi="Times New Roman"/>
          <w:b/>
          <w:i/>
          <w:sz w:val="28"/>
          <w:szCs w:val="28"/>
        </w:rPr>
        <w:t>Геометрические построения</w:t>
      </w:r>
    </w:p>
    <w:p w:rsidR="00EA1820" w:rsidRPr="00D62FAB" w:rsidRDefault="00B05178" w:rsidP="00D62FAB">
      <w:pPr>
        <w:tabs>
          <w:tab w:val="left" w:pos="0"/>
          <w:tab w:val="left" w:pos="1134"/>
        </w:tabs>
        <w:spacing w:after="0" w:line="288" w:lineRule="auto"/>
        <w:jc w:val="both"/>
        <w:rPr>
          <w:rFonts w:ascii="Times New Roman" w:hAnsi="Times New Roman"/>
          <w:sz w:val="28"/>
          <w:szCs w:val="28"/>
          <w:lang w:eastAsia="ru-RU"/>
        </w:rPr>
      </w:pPr>
      <w:r>
        <w:rPr>
          <w:rFonts w:ascii="Times New Roman" w:hAnsi="Times New Roman"/>
          <w:sz w:val="28"/>
          <w:szCs w:val="28"/>
          <w:lang w:eastAsia="ru-RU"/>
        </w:rPr>
        <w:tab/>
      </w:r>
      <w:r w:rsidR="00EA1820" w:rsidRPr="00D62FAB">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EA1820" w:rsidRPr="00B05178" w:rsidRDefault="00B05178" w:rsidP="00D62FAB">
      <w:pPr>
        <w:pStyle w:val="a"/>
        <w:numPr>
          <w:ilvl w:val="0"/>
          <w:numId w:val="0"/>
        </w:numPr>
        <w:tabs>
          <w:tab w:val="left" w:pos="1134"/>
        </w:tabs>
        <w:spacing w:line="288" w:lineRule="auto"/>
        <w:rPr>
          <w:rFonts w:ascii="Times New Roman" w:hAnsi="Times New Roman"/>
          <w:i/>
          <w:sz w:val="28"/>
          <w:szCs w:val="28"/>
        </w:rPr>
      </w:pPr>
      <w:r>
        <w:rPr>
          <w:rFonts w:ascii="Times New Roman" w:hAnsi="Times New Roman"/>
          <w:b/>
          <w:sz w:val="28"/>
          <w:szCs w:val="28"/>
        </w:rPr>
        <w:tab/>
      </w:r>
      <w:r w:rsidR="00EA1820" w:rsidRPr="00B05178">
        <w:rPr>
          <w:rFonts w:ascii="Times New Roman" w:hAnsi="Times New Roman"/>
          <w:i/>
          <w:sz w:val="28"/>
          <w:szCs w:val="28"/>
        </w:rPr>
        <w:t>В повседневной жизни и при изучении других предметов:</w:t>
      </w:r>
    </w:p>
    <w:p w:rsidR="00EA1820" w:rsidRPr="00D62FAB" w:rsidRDefault="00B05178" w:rsidP="00D62FAB">
      <w:pPr>
        <w:tabs>
          <w:tab w:val="left" w:pos="0"/>
          <w:tab w:val="left" w:pos="1134"/>
        </w:tabs>
        <w:spacing w:after="0" w:line="288" w:lineRule="auto"/>
        <w:jc w:val="both"/>
        <w:rPr>
          <w:rFonts w:ascii="Times New Roman" w:hAnsi="Times New Roman"/>
          <w:sz w:val="28"/>
          <w:szCs w:val="28"/>
          <w:lang w:eastAsia="ru-RU"/>
        </w:rPr>
      </w:pPr>
      <w:r>
        <w:rPr>
          <w:rFonts w:ascii="Times New Roman" w:hAnsi="Times New Roman"/>
          <w:sz w:val="28"/>
          <w:szCs w:val="28"/>
        </w:rPr>
        <w:lastRenderedPageBreak/>
        <w:tab/>
      </w:r>
      <w:r w:rsidR="00EA1820" w:rsidRPr="00D62FAB">
        <w:rPr>
          <w:rFonts w:ascii="Times New Roman" w:hAnsi="Times New Roman"/>
          <w:sz w:val="28"/>
          <w:szCs w:val="28"/>
        </w:rPr>
        <w:t>выполнять простейшие построения на местности, необходимые в реальной жизни.</w:t>
      </w:r>
    </w:p>
    <w:p w:rsidR="00EA1820" w:rsidRPr="00B05178" w:rsidRDefault="00EA1820" w:rsidP="00B05178">
      <w:pPr>
        <w:spacing w:after="0" w:line="288" w:lineRule="auto"/>
        <w:ind w:firstLine="708"/>
        <w:jc w:val="both"/>
        <w:rPr>
          <w:rFonts w:ascii="Times New Roman" w:hAnsi="Times New Roman"/>
          <w:b/>
          <w:i/>
          <w:sz w:val="28"/>
          <w:szCs w:val="28"/>
        </w:rPr>
      </w:pPr>
      <w:r w:rsidRPr="00B05178">
        <w:rPr>
          <w:rFonts w:ascii="Times New Roman" w:hAnsi="Times New Roman"/>
          <w:b/>
          <w:i/>
          <w:sz w:val="28"/>
          <w:szCs w:val="28"/>
        </w:rPr>
        <w:t>Геометрические преобразования</w:t>
      </w:r>
    </w:p>
    <w:p w:rsidR="00EA1820" w:rsidRPr="00D62FAB" w:rsidRDefault="00B05178"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Строить фигуру, симметричную данной фигуре относительно оси и точки.</w:t>
      </w:r>
    </w:p>
    <w:p w:rsidR="00EA1820" w:rsidRPr="00D62FAB" w:rsidRDefault="00B05178" w:rsidP="00D62FAB">
      <w:pPr>
        <w:tabs>
          <w:tab w:val="left" w:pos="1134"/>
        </w:tabs>
        <w:spacing w:after="0" w:line="288" w:lineRule="auto"/>
        <w:jc w:val="both"/>
        <w:rPr>
          <w:rFonts w:ascii="Times New Roman" w:hAnsi="Times New Roman"/>
          <w:b/>
          <w:sz w:val="28"/>
          <w:szCs w:val="28"/>
        </w:rPr>
      </w:pPr>
      <w:r>
        <w:rPr>
          <w:rFonts w:ascii="Times New Roman" w:hAnsi="Times New Roman"/>
          <w:b/>
          <w:sz w:val="28"/>
          <w:szCs w:val="28"/>
        </w:rPr>
        <w:tab/>
      </w:r>
      <w:r w:rsidR="00EA1820" w:rsidRPr="00B05178">
        <w:rPr>
          <w:rFonts w:ascii="Times New Roman" w:hAnsi="Times New Roman"/>
          <w:i/>
          <w:sz w:val="28"/>
          <w:szCs w:val="28"/>
        </w:rPr>
        <w:t>В повседневной жизни и при изучении других предметов:</w:t>
      </w:r>
    </w:p>
    <w:p w:rsidR="00EA1820" w:rsidRPr="00D62FAB" w:rsidRDefault="00B05178"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движение объектов в окружающем мире;</w:t>
      </w:r>
    </w:p>
    <w:p w:rsidR="00EA1820" w:rsidRPr="00D62FAB" w:rsidRDefault="00B05178"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симметричные фигуры в окружающем мире.</w:t>
      </w:r>
    </w:p>
    <w:p w:rsidR="00EA1820" w:rsidRPr="00B05178" w:rsidRDefault="00EA1820" w:rsidP="00B05178">
      <w:pPr>
        <w:spacing w:after="0" w:line="288" w:lineRule="auto"/>
        <w:ind w:firstLine="708"/>
        <w:jc w:val="both"/>
        <w:rPr>
          <w:rFonts w:ascii="Times New Roman" w:hAnsi="Times New Roman"/>
          <w:b/>
          <w:i/>
          <w:sz w:val="28"/>
          <w:szCs w:val="28"/>
        </w:rPr>
      </w:pPr>
      <w:r w:rsidRPr="00B05178">
        <w:rPr>
          <w:rFonts w:ascii="Times New Roman" w:hAnsi="Times New Roman"/>
          <w:b/>
          <w:i/>
          <w:sz w:val="28"/>
          <w:szCs w:val="28"/>
        </w:rPr>
        <w:t>Векторы и координаты на плоскости</w:t>
      </w:r>
    </w:p>
    <w:p w:rsidR="00EA1820" w:rsidRPr="00D62FAB" w:rsidRDefault="00B05178"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Оперировать на базовом уровне понятиями вектор, сумма векторов</w:t>
      </w:r>
      <w:r w:rsidR="00EA1820" w:rsidRPr="00D62FAB">
        <w:rPr>
          <w:rFonts w:ascii="Times New Roman" w:hAnsi="Times New Roman"/>
          <w:i/>
          <w:sz w:val="28"/>
          <w:szCs w:val="28"/>
        </w:rPr>
        <w:t xml:space="preserve">, </w:t>
      </w:r>
      <w:r w:rsidR="00EA1820" w:rsidRPr="00D62FAB">
        <w:rPr>
          <w:rFonts w:ascii="Times New Roman" w:hAnsi="Times New Roman"/>
          <w:sz w:val="28"/>
          <w:szCs w:val="28"/>
        </w:rPr>
        <w:t>произведение вектора на число,</w:t>
      </w:r>
      <w:r w:rsidR="00EA1820" w:rsidRPr="00D62FAB">
        <w:rPr>
          <w:rFonts w:ascii="Times New Roman" w:hAnsi="Times New Roman"/>
          <w:i/>
          <w:sz w:val="28"/>
          <w:szCs w:val="28"/>
        </w:rPr>
        <w:t xml:space="preserve"> </w:t>
      </w:r>
      <w:r w:rsidR="00EA1820" w:rsidRPr="00D62FAB">
        <w:rPr>
          <w:rFonts w:ascii="Times New Roman" w:hAnsi="Times New Roman"/>
          <w:sz w:val="28"/>
          <w:szCs w:val="28"/>
        </w:rPr>
        <w:t>координаты на плоскости;</w:t>
      </w:r>
    </w:p>
    <w:p w:rsidR="00EA1820" w:rsidRPr="00D62FAB" w:rsidRDefault="00B05178"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приближённо координаты точки по её изображению на координатной плоскости.</w:t>
      </w:r>
    </w:p>
    <w:p w:rsidR="00EA1820" w:rsidRPr="00B05178" w:rsidRDefault="00B05178" w:rsidP="00D62FAB">
      <w:pPr>
        <w:pStyle w:val="a"/>
        <w:numPr>
          <w:ilvl w:val="0"/>
          <w:numId w:val="0"/>
        </w:numPr>
        <w:tabs>
          <w:tab w:val="left" w:pos="1134"/>
        </w:tabs>
        <w:spacing w:line="288" w:lineRule="auto"/>
        <w:rPr>
          <w:rFonts w:ascii="Times New Roman" w:hAnsi="Times New Roman"/>
          <w:i/>
          <w:sz w:val="28"/>
          <w:szCs w:val="28"/>
        </w:rPr>
      </w:pPr>
      <w:r>
        <w:rPr>
          <w:rFonts w:ascii="Times New Roman" w:hAnsi="Times New Roman"/>
          <w:b/>
          <w:sz w:val="28"/>
          <w:szCs w:val="28"/>
        </w:rPr>
        <w:tab/>
      </w:r>
      <w:r w:rsidR="00EA1820" w:rsidRPr="00B05178">
        <w:rPr>
          <w:rFonts w:ascii="Times New Roman" w:hAnsi="Times New Roman"/>
          <w:i/>
          <w:sz w:val="28"/>
          <w:szCs w:val="28"/>
        </w:rPr>
        <w:t xml:space="preserve">В повседневной жизни и при изучении других предметов: </w:t>
      </w:r>
    </w:p>
    <w:p w:rsidR="00EA1820" w:rsidRPr="00D62FAB" w:rsidRDefault="00B05178"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p>
    <w:p w:rsidR="00B05178" w:rsidRDefault="00EA1820" w:rsidP="00B05178">
      <w:pPr>
        <w:spacing w:after="0" w:line="288" w:lineRule="auto"/>
        <w:ind w:firstLine="708"/>
        <w:jc w:val="both"/>
        <w:rPr>
          <w:rFonts w:ascii="Times New Roman" w:hAnsi="Times New Roman"/>
          <w:b/>
          <w:bCs/>
          <w:i/>
          <w:sz w:val="28"/>
          <w:szCs w:val="28"/>
        </w:rPr>
      </w:pPr>
      <w:r w:rsidRPr="00B05178">
        <w:rPr>
          <w:rFonts w:ascii="Times New Roman" w:hAnsi="Times New Roman"/>
          <w:b/>
          <w:bCs/>
          <w:i/>
          <w:sz w:val="28"/>
          <w:szCs w:val="28"/>
        </w:rPr>
        <w:t>История математики</w:t>
      </w:r>
    </w:p>
    <w:p w:rsidR="00B05178" w:rsidRDefault="00EA1820" w:rsidP="00B05178">
      <w:pPr>
        <w:spacing w:after="0" w:line="288" w:lineRule="auto"/>
        <w:ind w:firstLine="708"/>
        <w:jc w:val="both"/>
        <w:rPr>
          <w:rFonts w:ascii="Times New Roman" w:hAnsi="Times New Roman"/>
          <w:b/>
          <w:bCs/>
          <w:i/>
          <w:sz w:val="28"/>
          <w:szCs w:val="28"/>
        </w:rPr>
      </w:pPr>
      <w:r w:rsidRPr="00D62FAB">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EA1820" w:rsidRPr="00B05178" w:rsidRDefault="00EA1820" w:rsidP="00B05178">
      <w:pPr>
        <w:spacing w:after="0" w:line="288" w:lineRule="auto"/>
        <w:ind w:firstLine="708"/>
        <w:jc w:val="both"/>
        <w:rPr>
          <w:rFonts w:ascii="Times New Roman" w:hAnsi="Times New Roman"/>
          <w:b/>
          <w:bCs/>
          <w:i/>
          <w:sz w:val="28"/>
          <w:szCs w:val="28"/>
        </w:rPr>
      </w:pPr>
      <w:r w:rsidRPr="00D62FAB">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EA1820" w:rsidRPr="00D62FAB" w:rsidRDefault="00EA1820" w:rsidP="00D62FAB">
      <w:pPr>
        <w:tabs>
          <w:tab w:val="left" w:pos="34"/>
          <w:tab w:val="left" w:pos="1134"/>
        </w:tabs>
        <w:spacing w:after="0" w:line="288" w:lineRule="auto"/>
        <w:jc w:val="both"/>
        <w:rPr>
          <w:rFonts w:ascii="Times New Roman" w:hAnsi="Times New Roman"/>
          <w:sz w:val="28"/>
          <w:szCs w:val="28"/>
          <w:lang w:eastAsia="ru-RU"/>
        </w:rPr>
      </w:pPr>
      <w:r w:rsidRPr="00D62FAB">
        <w:rPr>
          <w:rFonts w:ascii="Times New Roman" w:hAnsi="Times New Roman"/>
          <w:sz w:val="28"/>
          <w:szCs w:val="28"/>
        </w:rPr>
        <w:t>понимать роль математики в развитии России.</w:t>
      </w:r>
    </w:p>
    <w:p w:rsidR="002E70B3" w:rsidRDefault="00EA1820" w:rsidP="002E70B3">
      <w:pPr>
        <w:spacing w:after="0" w:line="288" w:lineRule="auto"/>
        <w:ind w:firstLine="708"/>
        <w:jc w:val="both"/>
        <w:rPr>
          <w:rFonts w:ascii="Times New Roman" w:hAnsi="Times New Roman"/>
          <w:b/>
          <w:bCs/>
          <w:i/>
          <w:sz w:val="28"/>
          <w:szCs w:val="28"/>
        </w:rPr>
      </w:pPr>
      <w:r w:rsidRPr="002E70B3">
        <w:rPr>
          <w:rFonts w:ascii="Times New Roman" w:hAnsi="Times New Roman"/>
          <w:b/>
          <w:bCs/>
          <w:i/>
          <w:sz w:val="28"/>
          <w:szCs w:val="28"/>
        </w:rPr>
        <w:t xml:space="preserve">Методы математики </w:t>
      </w:r>
    </w:p>
    <w:p w:rsidR="002E70B3" w:rsidRDefault="00EA1820" w:rsidP="002E70B3">
      <w:pPr>
        <w:spacing w:after="0" w:line="288" w:lineRule="auto"/>
        <w:ind w:firstLine="708"/>
        <w:jc w:val="both"/>
        <w:rPr>
          <w:rFonts w:ascii="Times New Roman" w:hAnsi="Times New Roman"/>
          <w:b/>
          <w:bCs/>
          <w:i/>
          <w:sz w:val="28"/>
          <w:szCs w:val="28"/>
        </w:rPr>
      </w:pPr>
      <w:r w:rsidRPr="00D62FAB">
        <w:rPr>
          <w:rFonts w:ascii="Times New Roman" w:hAnsi="Times New Roman"/>
          <w:sz w:val="28"/>
          <w:szCs w:val="28"/>
          <w:lang w:eastAsia="ru-RU"/>
        </w:rPr>
        <w:t>Выбирать подходящий изученный метод для решении изученных типов математических задач;</w:t>
      </w:r>
    </w:p>
    <w:p w:rsidR="00EA1820" w:rsidRPr="002E70B3" w:rsidRDefault="00EA1820" w:rsidP="002E70B3">
      <w:pPr>
        <w:spacing w:after="0" w:line="288" w:lineRule="auto"/>
        <w:ind w:firstLine="708"/>
        <w:jc w:val="both"/>
        <w:rPr>
          <w:rFonts w:ascii="Times New Roman" w:hAnsi="Times New Roman"/>
          <w:b/>
          <w:bCs/>
          <w:i/>
          <w:sz w:val="28"/>
          <w:szCs w:val="28"/>
        </w:rPr>
      </w:pPr>
      <w:r w:rsidRPr="00D62FAB">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EA1820" w:rsidRPr="00BF6B30" w:rsidRDefault="00EA1820" w:rsidP="00BF6B30">
      <w:pPr>
        <w:ind w:firstLine="708"/>
        <w:rPr>
          <w:rFonts w:ascii="Times New Roman" w:hAnsi="Times New Roman"/>
          <w:i/>
          <w:sz w:val="28"/>
          <w:szCs w:val="28"/>
        </w:rPr>
      </w:pPr>
      <w:bookmarkStart w:id="54" w:name="_Toc284662722"/>
      <w:bookmarkStart w:id="55" w:name="_Toc284663348"/>
      <w:r w:rsidRPr="00BF6B30">
        <w:rPr>
          <w:rFonts w:ascii="Times New Roman" w:hAnsi="Times New Roman"/>
          <w:i/>
          <w:sz w:val="28"/>
          <w:szCs w:val="28"/>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54"/>
      <w:bookmarkEnd w:id="55"/>
    </w:p>
    <w:p w:rsidR="00EA1820" w:rsidRPr="002E70B3" w:rsidRDefault="00EA1820" w:rsidP="002E70B3">
      <w:pPr>
        <w:spacing w:after="0" w:line="288" w:lineRule="auto"/>
        <w:ind w:firstLine="708"/>
        <w:jc w:val="both"/>
        <w:rPr>
          <w:rFonts w:ascii="Times New Roman" w:hAnsi="Times New Roman"/>
          <w:i/>
          <w:sz w:val="28"/>
          <w:szCs w:val="28"/>
        </w:rPr>
      </w:pPr>
      <w:r w:rsidRPr="002E70B3">
        <w:rPr>
          <w:rFonts w:ascii="Times New Roman" w:hAnsi="Times New Roman"/>
          <w:b/>
          <w:i/>
          <w:sz w:val="28"/>
          <w:szCs w:val="28"/>
        </w:rPr>
        <w:t>Элементы теории множеств и математической логики</w:t>
      </w:r>
    </w:p>
    <w:p w:rsidR="00EA1820" w:rsidRPr="002E70B3" w:rsidRDefault="002E70B3"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Оперировать</w:t>
      </w:r>
      <w:r w:rsidR="00EA1820" w:rsidRPr="002E70B3">
        <w:rPr>
          <w:rStyle w:val="af3"/>
          <w:rFonts w:ascii="Times New Roman" w:hAnsi="Times New Roman"/>
          <w:sz w:val="28"/>
          <w:szCs w:val="28"/>
        </w:rPr>
        <w:footnoteReference w:id="5"/>
      </w:r>
      <w:r w:rsidR="00EA1820" w:rsidRPr="002E70B3">
        <w:rPr>
          <w:rFonts w:ascii="Times New Roman" w:hAnsi="Times New Roman"/>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EA1820" w:rsidRPr="002E70B3" w:rsidRDefault="002E70B3"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2E70B3">
        <w:rPr>
          <w:rFonts w:ascii="Times New Roman" w:hAnsi="Times New Roman"/>
          <w:sz w:val="28"/>
          <w:szCs w:val="28"/>
        </w:rPr>
        <w:t>изображать множества и отношение множеств с помощью кругов Эйлера;</w:t>
      </w:r>
    </w:p>
    <w:p w:rsidR="00EA1820" w:rsidRPr="002E70B3" w:rsidRDefault="002E70B3"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 xml:space="preserve">определять принадлежность элемента множеству, объединению и пересечению множеств; </w:t>
      </w:r>
    </w:p>
    <w:p w:rsidR="00EA1820" w:rsidRPr="002E70B3" w:rsidRDefault="002E70B3"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задавать множество с помощью перечисления элементов, словесного описания;</w:t>
      </w:r>
    </w:p>
    <w:p w:rsidR="00EA1820" w:rsidRPr="002E70B3" w:rsidRDefault="002E70B3"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EA1820" w:rsidRPr="002E70B3" w:rsidRDefault="002E70B3"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строить высказывания, отрицания высказываний.</w:t>
      </w:r>
    </w:p>
    <w:p w:rsidR="00EA1820" w:rsidRPr="002E70B3" w:rsidRDefault="002E70B3"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2E70B3">
        <w:rPr>
          <w:rFonts w:ascii="Times New Roman" w:hAnsi="Times New Roman"/>
          <w:i/>
          <w:sz w:val="28"/>
          <w:szCs w:val="28"/>
        </w:rPr>
        <w:t>В повседневной жизни и при изучении других предметов:</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строить цепочки умозаключений на основе использования правил логики;</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использовать множества, операции с множествами, их графическое представление для описания реальных процессов и явлений.</w:t>
      </w:r>
    </w:p>
    <w:p w:rsidR="00EA1820" w:rsidRPr="002E70B3" w:rsidRDefault="00EA1820" w:rsidP="002E70B3">
      <w:pPr>
        <w:spacing w:after="0" w:line="288" w:lineRule="auto"/>
        <w:ind w:firstLine="708"/>
        <w:jc w:val="both"/>
        <w:rPr>
          <w:rFonts w:ascii="Times New Roman" w:hAnsi="Times New Roman"/>
          <w:b/>
          <w:i/>
          <w:sz w:val="28"/>
          <w:szCs w:val="28"/>
        </w:rPr>
      </w:pPr>
      <w:r w:rsidRPr="002E70B3">
        <w:rPr>
          <w:rFonts w:ascii="Times New Roman" w:hAnsi="Times New Roman"/>
          <w:b/>
          <w:i/>
          <w:sz w:val="28"/>
          <w:szCs w:val="28"/>
        </w:rPr>
        <w:t>Числа</w:t>
      </w:r>
    </w:p>
    <w:p w:rsidR="00EA1820" w:rsidRPr="002E70B3" w:rsidRDefault="002E70B3"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EA1820" w:rsidRPr="002E70B3" w:rsidRDefault="00EA1820" w:rsidP="00D62FAB">
      <w:pPr>
        <w:pStyle w:val="a8"/>
        <w:tabs>
          <w:tab w:val="left" w:pos="1134"/>
        </w:tabs>
        <w:spacing w:line="288" w:lineRule="auto"/>
        <w:ind w:left="0"/>
        <w:contextualSpacing w:val="0"/>
        <w:jc w:val="both"/>
        <w:rPr>
          <w:rFonts w:ascii="Times New Roman" w:hAnsi="Times New Roman"/>
          <w:sz w:val="28"/>
          <w:szCs w:val="28"/>
        </w:rPr>
      </w:pPr>
      <w:r w:rsidRPr="002E70B3">
        <w:rPr>
          <w:rFonts w:ascii="Times New Roman" w:hAnsi="Times New Roman"/>
          <w:sz w:val="28"/>
          <w:szCs w:val="28"/>
        </w:rPr>
        <w:t>понимать и объяснять смысл позиционной записи натурального числа;</w:t>
      </w:r>
    </w:p>
    <w:p w:rsidR="00EA1820" w:rsidRPr="002E70B3" w:rsidRDefault="00EA1820" w:rsidP="00D62FAB">
      <w:pPr>
        <w:pStyle w:val="a8"/>
        <w:tabs>
          <w:tab w:val="left" w:pos="1134"/>
        </w:tabs>
        <w:spacing w:line="288" w:lineRule="auto"/>
        <w:ind w:left="0"/>
        <w:contextualSpacing w:val="0"/>
        <w:jc w:val="both"/>
        <w:rPr>
          <w:rFonts w:ascii="Times New Roman" w:hAnsi="Times New Roman"/>
          <w:sz w:val="28"/>
          <w:szCs w:val="28"/>
        </w:rPr>
      </w:pPr>
      <w:r w:rsidRPr="002E70B3">
        <w:rPr>
          <w:rFonts w:ascii="Times New Roman" w:hAnsi="Times New Roman"/>
          <w:sz w:val="28"/>
          <w:szCs w:val="28"/>
        </w:rPr>
        <w:t>выполнять вычисления, в том числе с использованием приёмов рациональных вычислений;</w:t>
      </w:r>
    </w:p>
    <w:p w:rsidR="00EA1820" w:rsidRPr="002E70B3" w:rsidRDefault="002E70B3"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выполнять округление рациональных чисел с заданной точностью;</w:t>
      </w:r>
    </w:p>
    <w:p w:rsidR="00EA1820" w:rsidRPr="002E70B3" w:rsidRDefault="00EA1820" w:rsidP="00D62FAB">
      <w:pPr>
        <w:pStyle w:val="a8"/>
        <w:tabs>
          <w:tab w:val="left" w:pos="1134"/>
        </w:tabs>
        <w:spacing w:line="288" w:lineRule="auto"/>
        <w:ind w:left="0"/>
        <w:contextualSpacing w:val="0"/>
        <w:jc w:val="both"/>
        <w:rPr>
          <w:rFonts w:ascii="Times New Roman" w:hAnsi="Times New Roman"/>
          <w:sz w:val="28"/>
          <w:szCs w:val="28"/>
        </w:rPr>
      </w:pPr>
      <w:r w:rsidRPr="002E70B3">
        <w:rPr>
          <w:rFonts w:ascii="Times New Roman" w:hAnsi="Times New Roman"/>
          <w:sz w:val="28"/>
          <w:szCs w:val="28"/>
        </w:rPr>
        <w:t>сравнивать рациональные и иррациональные числа;</w:t>
      </w:r>
    </w:p>
    <w:p w:rsidR="00EA1820" w:rsidRPr="002E70B3" w:rsidRDefault="002E70B3"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представлять рациональное число в виде десятичной дроби</w:t>
      </w:r>
      <w:r>
        <w:rPr>
          <w:rFonts w:ascii="Times New Roman" w:hAnsi="Times New Roman"/>
          <w:sz w:val="28"/>
          <w:szCs w:val="28"/>
        </w:rPr>
        <w:t xml:space="preserve">, </w:t>
      </w:r>
      <w:r w:rsidR="00EA1820" w:rsidRPr="002E70B3">
        <w:rPr>
          <w:rFonts w:ascii="Times New Roman" w:hAnsi="Times New Roman"/>
          <w:sz w:val="28"/>
          <w:szCs w:val="28"/>
        </w:rPr>
        <w:t>упорядочивать числа, записанные в виде обыкновенной и десятичной дроби;</w:t>
      </w:r>
    </w:p>
    <w:p w:rsidR="00EA1820" w:rsidRPr="002E70B3" w:rsidRDefault="00EA1820" w:rsidP="00D62FAB">
      <w:pPr>
        <w:pStyle w:val="a8"/>
        <w:tabs>
          <w:tab w:val="left" w:pos="1134"/>
        </w:tabs>
        <w:spacing w:line="288" w:lineRule="auto"/>
        <w:ind w:left="0"/>
        <w:contextualSpacing w:val="0"/>
        <w:jc w:val="both"/>
        <w:rPr>
          <w:rFonts w:ascii="Times New Roman" w:hAnsi="Times New Roman"/>
          <w:sz w:val="28"/>
          <w:szCs w:val="28"/>
        </w:rPr>
      </w:pPr>
      <w:r w:rsidRPr="002E70B3">
        <w:rPr>
          <w:rFonts w:ascii="Times New Roman" w:hAnsi="Times New Roman"/>
          <w:sz w:val="28"/>
          <w:szCs w:val="28"/>
        </w:rPr>
        <w:t>находить НОД и НОК чисел и использовать их при решении задач.</w:t>
      </w:r>
    </w:p>
    <w:p w:rsidR="00EA1820" w:rsidRPr="002E70B3" w:rsidRDefault="002E70B3" w:rsidP="00D62FAB">
      <w:pPr>
        <w:tabs>
          <w:tab w:val="left" w:pos="1134"/>
        </w:tabs>
        <w:spacing w:after="0" w:line="288" w:lineRule="auto"/>
        <w:jc w:val="both"/>
        <w:rPr>
          <w:rFonts w:ascii="Times New Roman" w:hAnsi="Times New Roman"/>
          <w:b/>
          <w:i/>
          <w:sz w:val="28"/>
          <w:szCs w:val="28"/>
        </w:rPr>
      </w:pPr>
      <w:r>
        <w:rPr>
          <w:rFonts w:ascii="Times New Roman" w:hAnsi="Times New Roman"/>
          <w:b/>
          <w:sz w:val="28"/>
          <w:szCs w:val="28"/>
        </w:rPr>
        <w:tab/>
      </w:r>
      <w:r w:rsidR="00EA1820" w:rsidRPr="002E70B3">
        <w:rPr>
          <w:rFonts w:ascii="Times New Roman" w:hAnsi="Times New Roman"/>
          <w:b/>
          <w:i/>
          <w:sz w:val="28"/>
          <w:szCs w:val="28"/>
        </w:rPr>
        <w:t>В повседневной жизни и при изучении других предметов:</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применять правила приближенных вычислений при решении практических задач и решении задач других учебных предметов;</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выполнять сравнение результатов вычислений при решении практических задач, в том числе приближенных вычислений;</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составлять и оценивать числовые выражения при решении практических задач и задач из других учебных предметов;</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записывать и округлять числовые значения реальных величин с использованием разных систем измерения.</w:t>
      </w:r>
    </w:p>
    <w:p w:rsidR="00EA1820" w:rsidRPr="002E70B3" w:rsidRDefault="00EA1820" w:rsidP="002E70B3">
      <w:pPr>
        <w:spacing w:after="0" w:line="288" w:lineRule="auto"/>
        <w:ind w:firstLine="708"/>
        <w:jc w:val="both"/>
        <w:rPr>
          <w:rFonts w:ascii="Times New Roman" w:hAnsi="Times New Roman"/>
          <w:b/>
          <w:i/>
          <w:sz w:val="28"/>
          <w:szCs w:val="28"/>
        </w:rPr>
      </w:pPr>
      <w:r w:rsidRPr="002E70B3">
        <w:rPr>
          <w:rFonts w:ascii="Times New Roman" w:hAnsi="Times New Roman"/>
          <w:b/>
          <w:i/>
          <w:sz w:val="28"/>
          <w:szCs w:val="28"/>
        </w:rPr>
        <w:lastRenderedPageBreak/>
        <w:t>Тождественные преобразования</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Оперировать понятиями степени с натуральным показателем, степени с целым отрицательным показателем;</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выделять квадрат суммы и разности одночленов;</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раскладывать на множители квадратный   трёхчлен;</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выполнять преобразования выражений, содержащих квадратные корни;</w:t>
      </w:r>
    </w:p>
    <w:p w:rsidR="00EA1820" w:rsidRPr="002E70B3" w:rsidRDefault="00BF6B30"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выделять квадрат суммы или разности двучлена в выражениях, содержащих квадратные корни;</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выполнять преобразования выражений, содержащих модуль.</w:t>
      </w:r>
    </w:p>
    <w:p w:rsidR="00EA1820" w:rsidRPr="002E70B3" w:rsidRDefault="002E70B3" w:rsidP="00D62FAB">
      <w:pPr>
        <w:tabs>
          <w:tab w:val="left" w:pos="1134"/>
        </w:tabs>
        <w:spacing w:after="0" w:line="288" w:lineRule="auto"/>
        <w:jc w:val="both"/>
        <w:rPr>
          <w:rFonts w:ascii="Times New Roman" w:hAnsi="Times New Roman"/>
          <w:b/>
          <w:i/>
          <w:sz w:val="28"/>
          <w:szCs w:val="28"/>
        </w:rPr>
      </w:pPr>
      <w:r>
        <w:rPr>
          <w:rFonts w:ascii="Times New Roman" w:hAnsi="Times New Roman"/>
          <w:b/>
          <w:sz w:val="28"/>
          <w:szCs w:val="28"/>
        </w:rPr>
        <w:tab/>
      </w:r>
      <w:r w:rsidR="00EA1820" w:rsidRPr="002E70B3">
        <w:rPr>
          <w:rFonts w:ascii="Times New Roman" w:hAnsi="Times New Roman"/>
          <w:b/>
          <w:i/>
          <w:sz w:val="28"/>
          <w:szCs w:val="28"/>
        </w:rPr>
        <w:t>В повседневной жизни и при изучении других предметов:</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выполнять преобразования и действия с числами, записанными в стандартном виде;</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выполнять преобразования алгебраических выражений при решении задач других учебных предметов.</w:t>
      </w:r>
    </w:p>
    <w:p w:rsidR="00EA1820" w:rsidRPr="002E70B3" w:rsidRDefault="00EA1820" w:rsidP="002E70B3">
      <w:pPr>
        <w:spacing w:after="0" w:line="288" w:lineRule="auto"/>
        <w:ind w:firstLine="708"/>
        <w:jc w:val="both"/>
        <w:rPr>
          <w:rFonts w:ascii="Times New Roman" w:hAnsi="Times New Roman"/>
          <w:b/>
          <w:i/>
          <w:sz w:val="28"/>
          <w:szCs w:val="28"/>
        </w:rPr>
      </w:pPr>
      <w:r w:rsidRPr="002E70B3">
        <w:rPr>
          <w:rFonts w:ascii="Times New Roman" w:hAnsi="Times New Roman"/>
          <w:b/>
          <w:i/>
          <w:sz w:val="28"/>
          <w:szCs w:val="28"/>
        </w:rPr>
        <w:t>Уравнения и неравенства</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EA1820" w:rsidRPr="002E70B3" w:rsidRDefault="00EA1820" w:rsidP="00D62FAB">
      <w:pPr>
        <w:pStyle w:val="a"/>
        <w:numPr>
          <w:ilvl w:val="0"/>
          <w:numId w:val="0"/>
        </w:numPr>
        <w:tabs>
          <w:tab w:val="left" w:pos="1134"/>
        </w:tabs>
        <w:spacing w:line="288" w:lineRule="auto"/>
        <w:rPr>
          <w:rFonts w:ascii="Times New Roman" w:hAnsi="Times New Roman"/>
          <w:sz w:val="28"/>
          <w:szCs w:val="28"/>
        </w:rPr>
      </w:pPr>
      <w:r w:rsidRPr="002E70B3">
        <w:rPr>
          <w:rFonts w:ascii="Times New Roman" w:hAnsi="Times New Roman"/>
          <w:sz w:val="28"/>
          <w:szCs w:val="28"/>
        </w:rPr>
        <w:t>решать линейные уравнения и уравнения, сводимые к линейным с помощью тождественных преобразований;</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решать квадратные уравнения и уравнения, сводимые к квадратным с помощью тождественных преобразований;</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lastRenderedPageBreak/>
        <w:tab/>
      </w:r>
      <w:r w:rsidR="00EA1820" w:rsidRPr="002E70B3">
        <w:rPr>
          <w:rFonts w:ascii="Times New Roman" w:hAnsi="Times New Roman"/>
          <w:sz w:val="28"/>
          <w:szCs w:val="28"/>
        </w:rPr>
        <w:t>решать дробно-линейные уравнения;</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 xml:space="preserve">решать простейшие иррациональные уравнения вида </w:t>
      </w:r>
      <w:r w:rsidR="00EA1820" w:rsidRPr="002E70B3">
        <w:rPr>
          <w:rFonts w:ascii="Times New Roman" w:hAnsi="Times New Roman"/>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21.75pt" o:ole="">
            <v:imagedata r:id="rId8" o:title=""/>
          </v:shape>
          <o:OLEObject Type="Embed" ProgID="Equation.DSMT4" ShapeID="_x0000_i1025" DrawAspect="Content" ObjectID="_1628937396" r:id="rId9"/>
        </w:object>
      </w:r>
      <w:r w:rsidR="00EA1820" w:rsidRPr="002E70B3">
        <w:rPr>
          <w:rFonts w:ascii="Times New Roman" w:hAnsi="Times New Roman"/>
          <w:sz w:val="28"/>
          <w:szCs w:val="28"/>
        </w:rPr>
        <w:t xml:space="preserve">, </w:t>
      </w:r>
      <w:r w:rsidR="00EA1820" w:rsidRPr="002E70B3">
        <w:rPr>
          <w:rFonts w:ascii="Times New Roman" w:hAnsi="Times New Roman"/>
          <w:position w:val="-16"/>
          <w:sz w:val="28"/>
          <w:szCs w:val="28"/>
        </w:rPr>
        <w:object w:dxaOrig="1680" w:dyaOrig="460">
          <v:shape id="_x0000_i1026" type="#_x0000_t75" style="width:83.55pt;height:21.75pt" o:ole="">
            <v:imagedata r:id="rId10" o:title=""/>
          </v:shape>
          <o:OLEObject Type="Embed" ProgID="Equation.DSMT4" ShapeID="_x0000_i1026" DrawAspect="Content" ObjectID="_1628937397" r:id="rId11"/>
        </w:object>
      </w:r>
      <w:r w:rsidR="00EA1820" w:rsidRPr="002E70B3">
        <w:rPr>
          <w:rFonts w:ascii="Times New Roman" w:hAnsi="Times New Roman"/>
          <w:sz w:val="28"/>
          <w:szCs w:val="28"/>
        </w:rPr>
        <w:t>;</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 xml:space="preserve">решать уравнения вида </w:t>
      </w:r>
      <w:r w:rsidR="00EA1820" w:rsidRPr="002E70B3">
        <w:rPr>
          <w:rFonts w:ascii="Times New Roman" w:hAnsi="Times New Roman"/>
          <w:position w:val="-6"/>
          <w:sz w:val="28"/>
          <w:szCs w:val="28"/>
        </w:rPr>
        <w:object w:dxaOrig="700" w:dyaOrig="360">
          <v:shape id="_x0000_i1027" type="#_x0000_t75" style="width:35.3pt;height:19pt" o:ole="">
            <v:imagedata r:id="rId12" o:title=""/>
          </v:shape>
          <o:OLEObject Type="Embed" ProgID="Equation.DSMT4" ShapeID="_x0000_i1027" DrawAspect="Content" ObjectID="_1628937398" r:id="rId13"/>
        </w:object>
      </w:r>
      <w:r w:rsidR="00EA1820" w:rsidRPr="002E70B3">
        <w:rPr>
          <w:rFonts w:ascii="Times New Roman" w:hAnsi="Times New Roman"/>
          <w:sz w:val="28"/>
          <w:szCs w:val="28"/>
        </w:rPr>
        <w:t>;</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решать уравнения способом разложения на множители и замены переменной;</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использовать метод интервалов для решения целых и дробно-рациональных неравенств;</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решать линейные уравнения и неравенства с параметрами;</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решать несложные квадратные уравнения с параметром;</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решать несложные системы линейных уравнений с параметрами;</w:t>
      </w:r>
    </w:p>
    <w:p w:rsidR="00EA1820" w:rsidRPr="002E70B3" w:rsidRDefault="002E70B3"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2E70B3">
        <w:rPr>
          <w:rFonts w:ascii="Times New Roman" w:hAnsi="Times New Roman"/>
          <w:sz w:val="28"/>
          <w:szCs w:val="28"/>
        </w:rPr>
        <w:t>решать несложные уравнения в целых числах.</w:t>
      </w:r>
    </w:p>
    <w:p w:rsidR="00EA1820" w:rsidRPr="007A489C" w:rsidRDefault="007A489C"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7A489C">
        <w:rPr>
          <w:rFonts w:ascii="Times New Roman" w:hAnsi="Times New Roman"/>
          <w:i/>
          <w:sz w:val="28"/>
          <w:szCs w:val="28"/>
        </w:rPr>
        <w:t>В повседневной жизни и при изучении других предметов:</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EA1820" w:rsidRPr="007A489C" w:rsidRDefault="007A489C" w:rsidP="007A489C">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выполнять оценку правдоподо</w:t>
      </w:r>
      <w:r>
        <w:rPr>
          <w:rFonts w:ascii="Times New Roman" w:hAnsi="Times New Roman"/>
          <w:sz w:val="28"/>
          <w:szCs w:val="28"/>
        </w:rPr>
        <w:t xml:space="preserve">бия результатов, получаемых при </w:t>
      </w:r>
      <w:r w:rsidR="00EA1820" w:rsidRPr="007A489C">
        <w:rPr>
          <w:rFonts w:ascii="Times New Roman" w:hAnsi="Times New Roman"/>
          <w:sz w:val="28"/>
          <w:szCs w:val="28"/>
        </w:rPr>
        <w:t>решении линейных и квадратных уравнений и систем линейных уравнений и неравенств при решении задач других учебных предметов;</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EA1820" w:rsidRPr="007A489C" w:rsidRDefault="00EA1820" w:rsidP="007A489C">
      <w:pPr>
        <w:spacing w:after="0" w:line="288" w:lineRule="auto"/>
        <w:ind w:firstLine="708"/>
        <w:jc w:val="both"/>
        <w:rPr>
          <w:rFonts w:ascii="Times New Roman" w:hAnsi="Times New Roman"/>
          <w:b/>
          <w:i/>
          <w:sz w:val="28"/>
          <w:szCs w:val="28"/>
        </w:rPr>
      </w:pPr>
      <w:r w:rsidRPr="007A489C">
        <w:rPr>
          <w:rFonts w:ascii="Times New Roman" w:hAnsi="Times New Roman"/>
          <w:b/>
          <w:i/>
          <w:sz w:val="28"/>
          <w:szCs w:val="28"/>
        </w:rPr>
        <w:t>Функции</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 xml:space="preserve">строить графики линейной, квадратичной функций, обратной пропорциональности, функции вида: </w:t>
      </w:r>
      <w:r w:rsidR="00EA1820" w:rsidRPr="007A489C">
        <w:rPr>
          <w:rFonts w:ascii="Times New Roman" w:hAnsi="Times New Roman"/>
          <w:position w:val="-24"/>
          <w:sz w:val="28"/>
          <w:szCs w:val="28"/>
        </w:rPr>
        <w:object w:dxaOrig="1300" w:dyaOrig="620">
          <v:shape id="_x0000_i1028" type="#_x0000_t75" style="width:63.85pt;height:30.55pt" o:ole="">
            <v:imagedata r:id="rId14" o:title=""/>
          </v:shape>
          <o:OLEObject Type="Embed" ProgID="Equation.DSMT4" ShapeID="_x0000_i1028" DrawAspect="Content" ObjectID="_1628937399" r:id="rId15"/>
        </w:object>
      </w:r>
      <w:r w:rsidR="00EA1820" w:rsidRPr="007A489C">
        <w:rPr>
          <w:rFonts w:ascii="Times New Roman" w:hAnsi="Times New Roman"/>
          <w:sz w:val="28"/>
          <w:szCs w:val="28"/>
        </w:rPr>
        <w:t xml:space="preserve">, </w:t>
      </w:r>
      <w:r w:rsidR="00EA1820" w:rsidRPr="007A489C">
        <w:rPr>
          <w:rFonts w:ascii="Times New Roman" w:hAnsi="Times New Roman"/>
          <w:position w:val="-10"/>
          <w:sz w:val="28"/>
          <w:szCs w:val="28"/>
        </w:rPr>
        <w:object w:dxaOrig="760" w:dyaOrig="380">
          <v:shape id="_x0000_i1029" type="#_x0000_t75" style="width:38.7pt;height:17pt" o:ole="">
            <v:imagedata r:id="rId16" o:title=""/>
          </v:shape>
          <o:OLEObject Type="Embed" ProgID="Equation.DSMT4" ShapeID="_x0000_i1029" DrawAspect="Content" ObjectID="_1628937400" r:id="rId17"/>
        </w:object>
      </w:r>
      <w:r w:rsidR="00A93CB9" w:rsidRPr="007A489C">
        <w:rPr>
          <w:rFonts w:ascii="Times New Roman" w:hAnsi="Times New Roman"/>
          <w:sz w:val="28"/>
          <w:szCs w:val="28"/>
        </w:rPr>
        <w:fldChar w:fldCharType="begin"/>
      </w:r>
      <w:r w:rsidR="00EA1820" w:rsidRPr="007A489C">
        <w:rPr>
          <w:rFonts w:ascii="Times New Roman" w:hAnsi="Times New Roman"/>
          <w:sz w:val="28"/>
          <w:szCs w:val="28"/>
        </w:rPr>
        <w:instrText xml:space="preserve"> QUOTE  </w:instrText>
      </w:r>
      <w:r w:rsidR="00A93CB9" w:rsidRPr="007A489C">
        <w:rPr>
          <w:rFonts w:ascii="Times New Roman" w:hAnsi="Times New Roman"/>
          <w:sz w:val="28"/>
          <w:szCs w:val="28"/>
        </w:rPr>
        <w:fldChar w:fldCharType="end"/>
      </w:r>
      <w:r w:rsidR="00EA1820" w:rsidRPr="007A489C">
        <w:rPr>
          <w:rFonts w:ascii="Times New Roman" w:hAnsi="Times New Roman"/>
          <w:b/>
          <w:bCs/>
          <w:sz w:val="28"/>
          <w:szCs w:val="28"/>
        </w:rPr>
        <w:t>,</w:t>
      </w:r>
      <w:r w:rsidR="00EA1820" w:rsidRPr="007A489C">
        <w:rPr>
          <w:rFonts w:ascii="Times New Roman" w:hAnsi="Times New Roman"/>
          <w:bCs/>
          <w:sz w:val="28"/>
          <w:szCs w:val="28"/>
        </w:rPr>
        <w:t xml:space="preserve"> </w:t>
      </w:r>
      <w:r w:rsidR="00EA1820" w:rsidRPr="007A489C">
        <w:rPr>
          <w:rFonts w:ascii="Times New Roman" w:hAnsi="Times New Roman"/>
          <w:bCs/>
          <w:position w:val="-10"/>
          <w:sz w:val="28"/>
          <w:szCs w:val="28"/>
        </w:rPr>
        <w:object w:dxaOrig="760" w:dyaOrig="380">
          <v:shape id="_x0000_i1030" type="#_x0000_t75" style="width:36.7pt;height:17pt" o:ole="">
            <v:imagedata r:id="rId18" o:title=""/>
          </v:shape>
          <o:OLEObject Type="Embed" ProgID="Equation.DSMT4" ShapeID="_x0000_i1030" DrawAspect="Content" ObjectID="_1628937401" r:id="rId19"/>
        </w:object>
      </w:r>
      <w:fldSimple w:instr="">
        <w:r w:rsidR="000324CD">
          <w:rPr>
            <w:rFonts w:ascii="Times New Roman" w:hAnsi="Times New Roman"/>
            <w:noProof/>
            <w:position w:val="-10"/>
            <w:sz w:val="28"/>
            <w:szCs w:val="28"/>
          </w:rPr>
          <w:drawing>
            <wp:inline distT="0" distB="0" distL="0" distR="0">
              <wp:extent cx="474980" cy="249555"/>
              <wp:effectExtent l="19050" t="0" r="1270" b="0"/>
              <wp:docPr id="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a:srcRect/>
                      <a:stretch>
                        <a:fillRect/>
                      </a:stretch>
                    </pic:blipFill>
                    <pic:spPr bwMode="auto">
                      <a:xfrm>
                        <a:off x="0" y="0"/>
                        <a:ext cx="474980" cy="249555"/>
                      </a:xfrm>
                      <a:prstGeom prst="rect">
                        <a:avLst/>
                      </a:prstGeom>
                      <a:noFill/>
                      <a:ln w="9525">
                        <a:noFill/>
                        <a:miter lim="800000"/>
                        <a:headEnd/>
                        <a:tailEnd/>
                      </a:ln>
                    </pic:spPr>
                  </pic:pic>
                </a:graphicData>
              </a:graphic>
            </wp:inline>
          </w:drawing>
        </w:r>
      </w:fldSimple>
      <w:r w:rsidR="00EA1820" w:rsidRPr="007A489C">
        <w:rPr>
          <w:rFonts w:ascii="Times New Roman" w:hAnsi="Times New Roman"/>
          <w:bCs/>
          <w:sz w:val="28"/>
          <w:szCs w:val="28"/>
        </w:rPr>
        <w:t xml:space="preserve">, </w:t>
      </w:r>
      <w:r w:rsidR="00EA1820" w:rsidRPr="007A489C">
        <w:rPr>
          <w:rFonts w:ascii="Times New Roman" w:hAnsi="Times New Roman"/>
          <w:bCs/>
          <w:position w:val="-12"/>
          <w:sz w:val="28"/>
          <w:szCs w:val="28"/>
        </w:rPr>
        <w:object w:dxaOrig="660" w:dyaOrig="380">
          <v:shape id="_x0000_i1031" type="#_x0000_t75" style="width:31.25pt;height:17pt" o:ole="">
            <v:imagedata r:id="rId21" o:title=""/>
          </v:shape>
          <o:OLEObject Type="Embed" ProgID="Equation.DSMT4" ShapeID="_x0000_i1031" DrawAspect="Content" ObjectID="_1628937402" r:id="rId22"/>
        </w:object>
      </w:r>
      <w:r w:rsidR="00EA1820" w:rsidRPr="007A489C">
        <w:rPr>
          <w:rFonts w:ascii="Times New Roman" w:hAnsi="Times New Roman"/>
          <w:bCs/>
          <w:sz w:val="28"/>
          <w:szCs w:val="28"/>
        </w:rPr>
        <w:t>;</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 xml:space="preserve">на примере квадратичной функции, использовать преобразования графика функции </w:t>
      </w:r>
      <w:r w:rsidR="00EA1820" w:rsidRPr="007A489C">
        <w:rPr>
          <w:rFonts w:ascii="Times New Roman" w:hAnsi="Times New Roman"/>
          <w:sz w:val="28"/>
          <w:szCs w:val="28"/>
          <w:lang w:val="en-US"/>
        </w:rPr>
        <w:t>y</w:t>
      </w:r>
      <w:r w:rsidR="00EA1820" w:rsidRPr="007A489C">
        <w:rPr>
          <w:rFonts w:ascii="Times New Roman" w:hAnsi="Times New Roman"/>
          <w:sz w:val="28"/>
          <w:szCs w:val="28"/>
        </w:rPr>
        <w:t>=</w:t>
      </w:r>
      <w:r w:rsidR="00EA1820" w:rsidRPr="007A489C">
        <w:rPr>
          <w:rFonts w:ascii="Times New Roman" w:hAnsi="Times New Roman"/>
          <w:sz w:val="28"/>
          <w:szCs w:val="28"/>
          <w:lang w:val="en-US"/>
        </w:rPr>
        <w:t>f</w:t>
      </w:r>
      <w:r w:rsidR="00EA1820" w:rsidRPr="007A489C">
        <w:rPr>
          <w:rFonts w:ascii="Times New Roman" w:hAnsi="Times New Roman"/>
          <w:sz w:val="28"/>
          <w:szCs w:val="28"/>
        </w:rPr>
        <w:t>(</w:t>
      </w:r>
      <w:r w:rsidR="00EA1820" w:rsidRPr="007A489C">
        <w:rPr>
          <w:rFonts w:ascii="Times New Roman" w:hAnsi="Times New Roman"/>
          <w:sz w:val="28"/>
          <w:szCs w:val="28"/>
          <w:lang w:val="en-US"/>
        </w:rPr>
        <w:t>x</w:t>
      </w:r>
      <w:r w:rsidR="00EA1820" w:rsidRPr="007A489C">
        <w:rPr>
          <w:rFonts w:ascii="Times New Roman" w:hAnsi="Times New Roman"/>
          <w:sz w:val="28"/>
          <w:szCs w:val="28"/>
        </w:rPr>
        <w:t xml:space="preserve">) для построения графиков функций </w:t>
      </w:r>
      <w:r w:rsidR="00EA1820" w:rsidRPr="007A489C">
        <w:rPr>
          <w:rFonts w:ascii="Times New Roman" w:hAnsi="Times New Roman"/>
          <w:position w:val="-12"/>
          <w:sz w:val="28"/>
          <w:szCs w:val="28"/>
        </w:rPr>
        <w:object w:dxaOrig="1780" w:dyaOrig="380">
          <v:shape id="_x0000_i1032" type="#_x0000_t75" style="width:86.95pt;height:17pt" o:ole="">
            <v:imagedata r:id="rId23" o:title=""/>
          </v:shape>
          <o:OLEObject Type="Embed" ProgID="Equation.DSMT4" ShapeID="_x0000_i1032" DrawAspect="Content" ObjectID="_1628937403" r:id="rId24"/>
        </w:object>
      </w:r>
      <w:r w:rsidR="00EA1820" w:rsidRPr="007A489C">
        <w:rPr>
          <w:rFonts w:ascii="Times New Roman" w:hAnsi="Times New Roman"/>
          <w:sz w:val="28"/>
          <w:szCs w:val="28"/>
        </w:rPr>
        <w:t xml:space="preserve">; </w:t>
      </w:r>
    </w:p>
    <w:p w:rsidR="00EA1820" w:rsidRPr="007A489C" w:rsidRDefault="00EA1820" w:rsidP="00D62FAB">
      <w:pPr>
        <w:pStyle w:val="a"/>
        <w:numPr>
          <w:ilvl w:val="0"/>
          <w:numId w:val="0"/>
        </w:numPr>
        <w:tabs>
          <w:tab w:val="left" w:pos="1134"/>
        </w:tabs>
        <w:spacing w:line="288" w:lineRule="auto"/>
        <w:rPr>
          <w:rFonts w:ascii="Times New Roman" w:hAnsi="Times New Roman"/>
          <w:sz w:val="28"/>
          <w:szCs w:val="28"/>
        </w:rPr>
      </w:pPr>
      <w:r w:rsidRPr="007A489C">
        <w:rPr>
          <w:rFonts w:ascii="Times New Roman" w:hAnsi="Times New Roman"/>
          <w:sz w:val="28"/>
          <w:szCs w:val="28"/>
        </w:rPr>
        <w:lastRenderedPageBreak/>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исследовать функцию по её графику;</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находить множество значений, нули, промежутки знакопостоянства, монотонности квадратичной функции;</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оперировать понятиями: последовательность, арифметическая прогрессия, геометрическая прогрессия;</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решать задачи на арифметическую и геометрическую прогрессию.</w:t>
      </w:r>
    </w:p>
    <w:p w:rsidR="00EA1820" w:rsidRPr="007A489C" w:rsidRDefault="007A489C" w:rsidP="00D62FAB">
      <w:pPr>
        <w:tabs>
          <w:tab w:val="left" w:pos="1134"/>
        </w:tabs>
        <w:spacing w:after="0" w:line="288" w:lineRule="auto"/>
        <w:jc w:val="both"/>
        <w:rPr>
          <w:rFonts w:ascii="Times New Roman" w:hAnsi="Times New Roman"/>
          <w:i/>
          <w:sz w:val="28"/>
          <w:szCs w:val="28"/>
        </w:rPr>
      </w:pPr>
      <w:r>
        <w:rPr>
          <w:rFonts w:ascii="Times New Roman" w:hAnsi="Times New Roman"/>
          <w:i/>
          <w:sz w:val="28"/>
          <w:szCs w:val="28"/>
        </w:rPr>
        <w:tab/>
      </w:r>
      <w:r w:rsidR="00EA1820" w:rsidRPr="007A489C">
        <w:rPr>
          <w:rFonts w:ascii="Times New Roman" w:hAnsi="Times New Roman"/>
          <w:i/>
          <w:sz w:val="28"/>
          <w:szCs w:val="28"/>
        </w:rPr>
        <w:t>В повседневной жизни и при изучении других предметов:</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иллюстрировать с помощью графика реальную зависимость или процесс по их характеристикам;</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использовать свойства и график квадратичной функции при решении задач из других учебных предметов.</w:t>
      </w:r>
    </w:p>
    <w:p w:rsidR="00EA1820" w:rsidRPr="007A489C" w:rsidRDefault="00EA1820" w:rsidP="007A489C">
      <w:pPr>
        <w:spacing w:after="0" w:line="288" w:lineRule="auto"/>
        <w:ind w:firstLine="708"/>
        <w:jc w:val="both"/>
        <w:rPr>
          <w:rFonts w:ascii="Times New Roman" w:hAnsi="Times New Roman"/>
          <w:b/>
          <w:bCs/>
          <w:i/>
          <w:sz w:val="28"/>
          <w:szCs w:val="28"/>
        </w:rPr>
      </w:pPr>
      <w:r w:rsidRPr="007A489C">
        <w:rPr>
          <w:rFonts w:ascii="Times New Roman" w:hAnsi="Times New Roman"/>
          <w:b/>
          <w:bCs/>
          <w:i/>
          <w:sz w:val="28"/>
          <w:szCs w:val="28"/>
        </w:rPr>
        <w:t>Текстовые задачи</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Решать простые и сложные задачи разных типов, а также задачи повышенной трудности;</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использовать разные краткие записи как модели текстов сложных задач для построения поисковой схемы и решения задач;</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7A489C">
        <w:rPr>
          <w:rFonts w:ascii="Times New Roman" w:hAnsi="Times New Roman"/>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EA1820" w:rsidRPr="007A489C" w:rsidRDefault="00EA1820" w:rsidP="00D62FAB">
      <w:pPr>
        <w:pStyle w:val="a8"/>
        <w:tabs>
          <w:tab w:val="left" w:pos="1134"/>
        </w:tabs>
        <w:spacing w:line="288" w:lineRule="auto"/>
        <w:ind w:left="0"/>
        <w:contextualSpacing w:val="0"/>
        <w:jc w:val="both"/>
        <w:rPr>
          <w:rFonts w:ascii="Times New Roman" w:hAnsi="Times New Roman"/>
          <w:sz w:val="28"/>
          <w:szCs w:val="28"/>
        </w:rPr>
      </w:pPr>
      <w:r w:rsidRPr="007A489C">
        <w:rPr>
          <w:rFonts w:ascii="Times New Roman" w:hAnsi="Times New Roman"/>
          <w:sz w:val="28"/>
          <w:szCs w:val="28"/>
        </w:rPr>
        <w:t>знать и применять оба способа поиска решения задач (от требования к условию и от условия к требованию);</w:t>
      </w:r>
    </w:p>
    <w:p w:rsidR="00EA1820" w:rsidRPr="007A489C" w:rsidRDefault="007A489C"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моделировать рассуждения при поиске решения задач с помощью граф-схемы;</w:t>
      </w:r>
    </w:p>
    <w:p w:rsidR="00EA1820" w:rsidRPr="007A489C" w:rsidRDefault="007A489C"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выделять этапы решения задачи и содержание каждого этапа;</w:t>
      </w:r>
    </w:p>
    <w:p w:rsidR="00EA1820" w:rsidRPr="007A489C" w:rsidRDefault="007A489C"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EA1820" w:rsidRPr="007A489C" w:rsidRDefault="007A489C"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анализировать затруднения при решении задач;</w:t>
      </w:r>
    </w:p>
    <w:p w:rsidR="00EA1820" w:rsidRPr="007A489C" w:rsidRDefault="007A489C"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выполнять различные преобразования предложенной задачи, конструировать новые задачи из данной, в том числе обратные;</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интерпретировать вычислительные результаты в задаче, исследовать полученное решение задачи;</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 xml:space="preserve">анализировать всевозможные ситуации взаимного расположения двух объектов и изменение их характеристик при совместном движении </w:t>
      </w:r>
      <w:r w:rsidR="00EA1820" w:rsidRPr="007A489C">
        <w:rPr>
          <w:rFonts w:ascii="Times New Roman" w:hAnsi="Times New Roman"/>
          <w:sz w:val="28"/>
          <w:szCs w:val="28"/>
        </w:rPr>
        <w:lastRenderedPageBreak/>
        <w:t>(скорость, время, расстояние) при решении задач на движение двух объектов как в одном, так и в противоположных направлениях;</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исследовать всевозможные ситуации при решении задач на движение по реке, рассматривать разные системы отсчёта;</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 xml:space="preserve">решать разнообразные задачи «на части», </w:t>
      </w:r>
    </w:p>
    <w:p w:rsidR="00EA1820" w:rsidRPr="007A489C" w:rsidRDefault="007A489C"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A1820" w:rsidRPr="007A489C" w:rsidRDefault="007A489C"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владеть основными методами решения задач на смеси, сплавы, концентрации;</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решать задачи на проценты, в том числе, сложные проценты с обоснованием, используя разные способы;</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решать логические задачи разными способами, в том числе, с двумя блоками и с тремя блоками данных с помощью таблиц;</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решать задачи по комбинаторике и теории вероятностей на основе использования изученных методов и обосновывать решение;</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решать несложные задачи по математической статистике;</w:t>
      </w:r>
    </w:p>
    <w:p w:rsidR="00EA1820" w:rsidRPr="007A489C" w:rsidRDefault="007A489C"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EA1820" w:rsidRPr="007A489C" w:rsidRDefault="007A489C"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7A489C">
        <w:rPr>
          <w:rFonts w:ascii="Times New Roman" w:hAnsi="Times New Roman"/>
          <w:i/>
          <w:sz w:val="28"/>
          <w:szCs w:val="28"/>
        </w:rPr>
        <w:t>В повседневной жизни и при изучении других предметов:</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7A489C">
        <w:rPr>
          <w:rFonts w:ascii="Times New Roman" w:hAnsi="Times New Roman"/>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7A489C">
        <w:rPr>
          <w:rFonts w:ascii="Times New Roman" w:hAnsi="Times New Roman"/>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lang w:eastAsia="en-US"/>
        </w:rPr>
        <w:tab/>
      </w:r>
      <w:r w:rsidR="00EA1820" w:rsidRPr="007A489C">
        <w:rPr>
          <w:rFonts w:ascii="Times New Roman" w:hAnsi="Times New Roman"/>
          <w:sz w:val="28"/>
          <w:szCs w:val="28"/>
          <w:lang w:eastAsia="en-US"/>
        </w:rPr>
        <w:t>решать задачи на движение по реке, рассматривая разные системы отсчета.</w:t>
      </w:r>
    </w:p>
    <w:p w:rsidR="00EA1820" w:rsidRPr="007A489C" w:rsidRDefault="00EA1820" w:rsidP="007A489C">
      <w:pPr>
        <w:spacing w:after="0" w:line="288" w:lineRule="auto"/>
        <w:ind w:firstLine="708"/>
        <w:jc w:val="both"/>
        <w:rPr>
          <w:rFonts w:ascii="Times New Roman" w:hAnsi="Times New Roman"/>
          <w:b/>
          <w:i/>
          <w:sz w:val="28"/>
          <w:szCs w:val="28"/>
        </w:rPr>
      </w:pPr>
      <w:r w:rsidRPr="007A489C">
        <w:rPr>
          <w:rFonts w:ascii="Times New Roman" w:hAnsi="Times New Roman"/>
          <w:b/>
          <w:i/>
          <w:sz w:val="28"/>
          <w:szCs w:val="28"/>
        </w:rPr>
        <w:t xml:space="preserve">Статистика и теория вероятностей </w:t>
      </w:r>
    </w:p>
    <w:p w:rsidR="00EA1820" w:rsidRPr="007A489C" w:rsidRDefault="007A489C"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 xml:space="preserve">Оперировать понятиями: столбчатые и круговые диаграммы, таблицы данных, среднее арифметическое, медиана, наибольшее и </w:t>
      </w:r>
      <w:r w:rsidR="00EA1820" w:rsidRPr="007A489C">
        <w:rPr>
          <w:rFonts w:ascii="Times New Roman" w:hAnsi="Times New Roman"/>
          <w:sz w:val="28"/>
          <w:szCs w:val="28"/>
        </w:rPr>
        <w:lastRenderedPageBreak/>
        <w:t>наименьшее значения выборки, размах выборки, дисперсия и стандартное отклонение, случайная изменчивость;</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 xml:space="preserve">извлекать информацию, </w:t>
      </w:r>
      <w:r w:rsidR="00EA1820" w:rsidRPr="007A489C">
        <w:rPr>
          <w:rStyle w:val="dash041e0431044b0447043d044b0439char1"/>
          <w:sz w:val="28"/>
          <w:szCs w:val="28"/>
        </w:rPr>
        <w:t>представленную в таблицах, на диаграммах, графиках</w:t>
      </w:r>
      <w:r w:rsidR="00EA1820" w:rsidRPr="007A489C">
        <w:rPr>
          <w:rFonts w:ascii="Times New Roman" w:hAnsi="Times New Roman"/>
          <w:sz w:val="28"/>
          <w:szCs w:val="28"/>
        </w:rPr>
        <w:t>;</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составлять таблицы, строить диаграммы и графики на основе данных;</w:t>
      </w:r>
    </w:p>
    <w:p w:rsidR="00EA1820" w:rsidRPr="007A489C" w:rsidRDefault="007A489C"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оперировать понятиями: факториал числа, перестановки и сочетания, треугольник Паскаля;</w:t>
      </w:r>
    </w:p>
    <w:p w:rsidR="00EA1820" w:rsidRPr="007A489C" w:rsidRDefault="007A489C"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применять правило произведения при решении комбинаторных задач;</w:t>
      </w:r>
    </w:p>
    <w:p w:rsidR="00EA1820" w:rsidRPr="007A489C" w:rsidRDefault="007A489C"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EA1820" w:rsidRPr="007A489C" w:rsidRDefault="007A489C"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представлять информацию с помощью кругов Эйлера;</w:t>
      </w:r>
    </w:p>
    <w:p w:rsidR="00EA1820" w:rsidRPr="007A489C" w:rsidRDefault="00EA1820" w:rsidP="00D62FAB">
      <w:pPr>
        <w:pStyle w:val="a8"/>
        <w:tabs>
          <w:tab w:val="left" w:pos="1134"/>
        </w:tabs>
        <w:spacing w:line="288" w:lineRule="auto"/>
        <w:ind w:left="0"/>
        <w:contextualSpacing w:val="0"/>
        <w:jc w:val="both"/>
        <w:rPr>
          <w:rFonts w:ascii="Times New Roman" w:hAnsi="Times New Roman"/>
          <w:sz w:val="28"/>
          <w:szCs w:val="28"/>
        </w:rPr>
      </w:pPr>
      <w:r w:rsidRPr="007A489C">
        <w:rPr>
          <w:rFonts w:ascii="Times New Roman" w:hAnsi="Times New Roman"/>
          <w:sz w:val="28"/>
          <w:szCs w:val="28"/>
        </w:rPr>
        <w:t>решать задачи на вычисление вероятности с подсчетом количества вариантов с помощью комбинаторики.</w:t>
      </w:r>
    </w:p>
    <w:p w:rsidR="00EA1820" w:rsidRPr="007A489C" w:rsidRDefault="007A489C"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7A489C">
        <w:rPr>
          <w:rFonts w:ascii="Times New Roman" w:hAnsi="Times New Roman"/>
          <w:i/>
          <w:sz w:val="28"/>
          <w:szCs w:val="28"/>
        </w:rPr>
        <w:t>В повседневной жизни и при изучении других предметов:</w:t>
      </w:r>
    </w:p>
    <w:p w:rsidR="00EA1820" w:rsidRPr="007A489C" w:rsidRDefault="007A489C"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 xml:space="preserve">извлекать, интерпретировать и преобразовывать информацию, </w:t>
      </w:r>
      <w:r w:rsidR="00EA1820" w:rsidRPr="007A489C">
        <w:rPr>
          <w:rStyle w:val="dash041e0431044b0447043d044b0439char1"/>
          <w:sz w:val="28"/>
          <w:szCs w:val="28"/>
        </w:rPr>
        <w:t>представленную в таблицах, на диаграммах, графиках, отражающую свойства и характеристики реальных процессов и явлений;</w:t>
      </w:r>
    </w:p>
    <w:p w:rsidR="00EA1820" w:rsidRPr="007A489C" w:rsidRDefault="007A489C"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оценивать вероятность реальных событий и явлений.</w:t>
      </w:r>
    </w:p>
    <w:p w:rsidR="00EA1820" w:rsidRPr="007A489C" w:rsidRDefault="00EA1820" w:rsidP="007A489C">
      <w:pPr>
        <w:spacing w:after="0" w:line="288" w:lineRule="auto"/>
        <w:ind w:firstLine="708"/>
        <w:jc w:val="both"/>
        <w:rPr>
          <w:rFonts w:ascii="Times New Roman" w:hAnsi="Times New Roman"/>
          <w:b/>
          <w:i/>
          <w:sz w:val="28"/>
          <w:szCs w:val="28"/>
        </w:rPr>
      </w:pPr>
      <w:r w:rsidRPr="007A489C">
        <w:rPr>
          <w:rFonts w:ascii="Times New Roman" w:hAnsi="Times New Roman"/>
          <w:b/>
          <w:i/>
          <w:sz w:val="28"/>
          <w:szCs w:val="28"/>
        </w:rPr>
        <w:t>Геометрические фигуры</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 xml:space="preserve">Оперировать понятиями геометрических фигур; </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извлекать, интерпретировать и преобразовывать информацию о геометрических фигурах, представленную на чертежах;</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 xml:space="preserve">применять геометрические факты для решения задач, в том числе, предполагающих несколько шагов решения; </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формулировать в простейших случаях свойства и признаки фигур;</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доказывать геометрические утверждения;</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владеть стандартной классификацией плоских фигур (треугольников и четырёхугольников).</w:t>
      </w:r>
    </w:p>
    <w:p w:rsidR="00EA1820" w:rsidRPr="007A489C" w:rsidRDefault="007A489C" w:rsidP="00D62FAB">
      <w:pPr>
        <w:tabs>
          <w:tab w:val="left" w:pos="1134"/>
        </w:tabs>
        <w:spacing w:after="0" w:line="288" w:lineRule="auto"/>
        <w:jc w:val="both"/>
        <w:rPr>
          <w:rFonts w:ascii="Times New Roman" w:hAnsi="Times New Roman"/>
          <w:b/>
          <w:i/>
          <w:sz w:val="28"/>
          <w:szCs w:val="28"/>
        </w:rPr>
      </w:pPr>
      <w:r>
        <w:rPr>
          <w:rFonts w:ascii="Times New Roman" w:hAnsi="Times New Roman"/>
          <w:b/>
          <w:sz w:val="28"/>
          <w:szCs w:val="28"/>
        </w:rPr>
        <w:tab/>
      </w:r>
      <w:r w:rsidR="00EA1820" w:rsidRPr="007A489C">
        <w:rPr>
          <w:rFonts w:ascii="Times New Roman" w:hAnsi="Times New Roman"/>
          <w:b/>
          <w:i/>
          <w:sz w:val="28"/>
          <w:szCs w:val="28"/>
        </w:rPr>
        <w:t>В повседневной жизни и при изучении других предметов:</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7A489C">
        <w:rPr>
          <w:rFonts w:ascii="Times New Roman" w:hAnsi="Times New Roman"/>
          <w:sz w:val="28"/>
          <w:szCs w:val="28"/>
        </w:rPr>
        <w:t xml:space="preserve">использовать свойства геометрических фигур для решения </w:t>
      </w:r>
      <w:r w:rsidR="00EA1820" w:rsidRPr="007A489C">
        <w:rPr>
          <w:rStyle w:val="dash041e0431044b0447043d044b0439char1"/>
          <w:sz w:val="28"/>
          <w:szCs w:val="28"/>
        </w:rPr>
        <w:t>задач практического характера и задач из смежных дисциплин.</w:t>
      </w:r>
    </w:p>
    <w:p w:rsidR="00EA1820" w:rsidRPr="007A489C" w:rsidRDefault="00EA1820" w:rsidP="007A489C">
      <w:pPr>
        <w:spacing w:after="0" w:line="288" w:lineRule="auto"/>
        <w:ind w:firstLine="708"/>
        <w:jc w:val="both"/>
        <w:rPr>
          <w:rFonts w:ascii="Times New Roman" w:hAnsi="Times New Roman"/>
          <w:b/>
          <w:bCs/>
          <w:i/>
          <w:sz w:val="28"/>
          <w:szCs w:val="28"/>
        </w:rPr>
      </w:pPr>
      <w:r w:rsidRPr="007A489C">
        <w:rPr>
          <w:rFonts w:ascii="Times New Roman" w:hAnsi="Times New Roman"/>
          <w:b/>
          <w:bCs/>
          <w:i/>
          <w:sz w:val="28"/>
          <w:szCs w:val="28"/>
        </w:rPr>
        <w:t>Отношения</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00EA1820" w:rsidRPr="007A489C" w:rsidDel="00B540DE">
        <w:rPr>
          <w:rFonts w:ascii="Times New Roman" w:hAnsi="Times New Roman"/>
          <w:sz w:val="28"/>
          <w:szCs w:val="28"/>
        </w:rPr>
        <w:t xml:space="preserve"> </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применять теорему Фалеса и теорему о пропорциональных отрезках при решении задач;</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характеризовать взаимное расположение прямой и окружности, двух окружностей.</w:t>
      </w:r>
    </w:p>
    <w:p w:rsidR="00EA1820" w:rsidRPr="007A489C" w:rsidRDefault="007A489C" w:rsidP="00D62FAB">
      <w:pPr>
        <w:pStyle w:val="a"/>
        <w:numPr>
          <w:ilvl w:val="0"/>
          <w:numId w:val="0"/>
        </w:numPr>
        <w:tabs>
          <w:tab w:val="left" w:pos="1134"/>
        </w:tabs>
        <w:spacing w:line="288" w:lineRule="auto"/>
        <w:rPr>
          <w:rFonts w:ascii="Times New Roman" w:hAnsi="Times New Roman"/>
          <w:i/>
          <w:sz w:val="28"/>
          <w:szCs w:val="28"/>
        </w:rPr>
      </w:pPr>
      <w:r>
        <w:rPr>
          <w:rFonts w:ascii="Times New Roman" w:hAnsi="Times New Roman"/>
          <w:b/>
          <w:sz w:val="28"/>
          <w:szCs w:val="28"/>
        </w:rPr>
        <w:tab/>
      </w:r>
      <w:r w:rsidR="00EA1820" w:rsidRPr="007A489C">
        <w:rPr>
          <w:rFonts w:ascii="Times New Roman" w:hAnsi="Times New Roman"/>
          <w:i/>
          <w:sz w:val="28"/>
          <w:szCs w:val="28"/>
        </w:rPr>
        <w:t xml:space="preserve">В повседневной жизни и при изучении других предметов: </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i/>
          <w:sz w:val="28"/>
          <w:szCs w:val="28"/>
        </w:rPr>
        <w:tab/>
      </w:r>
      <w:r w:rsidR="00EA1820" w:rsidRPr="007A489C">
        <w:rPr>
          <w:rFonts w:ascii="Times New Roman" w:hAnsi="Times New Roman"/>
          <w:sz w:val="28"/>
          <w:szCs w:val="28"/>
        </w:rPr>
        <w:t>использовать отношения для решения задач, возникающих в реальной жизни.</w:t>
      </w:r>
    </w:p>
    <w:p w:rsidR="00EA1820" w:rsidRPr="007A489C" w:rsidRDefault="00EA1820" w:rsidP="007A489C">
      <w:pPr>
        <w:spacing w:after="0" w:line="288" w:lineRule="auto"/>
        <w:ind w:firstLine="708"/>
        <w:jc w:val="both"/>
        <w:rPr>
          <w:rFonts w:ascii="Times New Roman" w:hAnsi="Times New Roman"/>
          <w:b/>
          <w:i/>
          <w:sz w:val="28"/>
          <w:szCs w:val="28"/>
        </w:rPr>
      </w:pPr>
      <w:r w:rsidRPr="007A489C">
        <w:rPr>
          <w:rFonts w:ascii="Times New Roman" w:hAnsi="Times New Roman"/>
          <w:b/>
          <w:i/>
          <w:sz w:val="28"/>
          <w:szCs w:val="28"/>
        </w:rPr>
        <w:t>Измерения и вычисления</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проводить простые вычисления на объёмных телах;</w:t>
      </w:r>
    </w:p>
    <w:p w:rsidR="00EA1820" w:rsidRPr="007A489C" w:rsidRDefault="007A489C" w:rsidP="00D62FAB">
      <w:pPr>
        <w:pStyle w:val="a8"/>
        <w:tabs>
          <w:tab w:val="left" w:pos="1134"/>
        </w:tabs>
        <w:spacing w:line="288" w:lineRule="auto"/>
        <w:ind w:left="0"/>
        <w:jc w:val="both"/>
        <w:rPr>
          <w:rFonts w:ascii="Times New Roman" w:hAnsi="Times New Roman"/>
          <w:b/>
          <w:sz w:val="28"/>
          <w:szCs w:val="28"/>
        </w:rPr>
      </w:pPr>
      <w:r>
        <w:rPr>
          <w:rFonts w:ascii="Times New Roman" w:hAnsi="Times New Roman"/>
          <w:sz w:val="28"/>
          <w:szCs w:val="28"/>
        </w:rPr>
        <w:tab/>
      </w:r>
      <w:r w:rsidR="00EA1820" w:rsidRPr="007A489C">
        <w:rPr>
          <w:rFonts w:ascii="Times New Roman" w:hAnsi="Times New Roman"/>
          <w:sz w:val="28"/>
          <w:szCs w:val="28"/>
        </w:rPr>
        <w:t xml:space="preserve">формулировать задачи на вычисление длин, площадей и объёмов и решать их. </w:t>
      </w:r>
    </w:p>
    <w:p w:rsidR="00EA1820" w:rsidRPr="007A489C" w:rsidRDefault="007A489C"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7A489C">
        <w:rPr>
          <w:rFonts w:ascii="Times New Roman" w:hAnsi="Times New Roman"/>
          <w:i/>
          <w:sz w:val="28"/>
          <w:szCs w:val="28"/>
        </w:rPr>
        <w:t>В повседневной жизни и при изучении других предметов:</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проводить вычисления на местности;</w:t>
      </w:r>
    </w:p>
    <w:p w:rsidR="00EA1820" w:rsidRPr="007A489C" w:rsidRDefault="007A489C" w:rsidP="007A489C">
      <w:pPr>
        <w:pStyle w:val="a8"/>
        <w:tabs>
          <w:tab w:val="left" w:pos="1134"/>
        </w:tabs>
        <w:spacing w:line="288" w:lineRule="auto"/>
        <w:ind w:left="708"/>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применять формулы при вычислениях в смежных учебных предметах, в окружающей действительности.</w:t>
      </w:r>
    </w:p>
    <w:p w:rsidR="00EA1820" w:rsidRPr="007A489C" w:rsidRDefault="00EA1820" w:rsidP="007A489C">
      <w:pPr>
        <w:spacing w:after="0" w:line="288" w:lineRule="auto"/>
        <w:ind w:firstLine="708"/>
        <w:jc w:val="both"/>
        <w:rPr>
          <w:rFonts w:ascii="Times New Roman" w:hAnsi="Times New Roman"/>
          <w:b/>
          <w:i/>
          <w:sz w:val="28"/>
          <w:szCs w:val="28"/>
        </w:rPr>
      </w:pPr>
      <w:r w:rsidRPr="007A489C">
        <w:rPr>
          <w:rFonts w:ascii="Times New Roman" w:hAnsi="Times New Roman"/>
          <w:b/>
          <w:i/>
          <w:sz w:val="28"/>
          <w:szCs w:val="28"/>
        </w:rPr>
        <w:t>Геометрические построения</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Изображать геометрические фигуры по текстовому и символьному описанию;</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 xml:space="preserve">свободно оперировать чертёжными инструментами в несложных случаях, </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7A489C">
        <w:rPr>
          <w:rFonts w:ascii="Times New Roman" w:hAnsi="Times New Roman"/>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изображать типовые плоские фигуры и объемные тела с помощью простейших компьютерных инструментов.</w:t>
      </w:r>
    </w:p>
    <w:p w:rsidR="00EA1820" w:rsidRPr="007A489C" w:rsidRDefault="007A489C" w:rsidP="00D62FAB">
      <w:pPr>
        <w:pStyle w:val="a"/>
        <w:numPr>
          <w:ilvl w:val="0"/>
          <w:numId w:val="0"/>
        </w:numPr>
        <w:tabs>
          <w:tab w:val="left" w:pos="1134"/>
        </w:tabs>
        <w:spacing w:line="288" w:lineRule="auto"/>
        <w:rPr>
          <w:rFonts w:ascii="Times New Roman" w:hAnsi="Times New Roman"/>
          <w:i/>
          <w:sz w:val="28"/>
          <w:szCs w:val="28"/>
        </w:rPr>
      </w:pPr>
      <w:r>
        <w:rPr>
          <w:rFonts w:ascii="Times New Roman" w:hAnsi="Times New Roman"/>
          <w:b/>
          <w:sz w:val="28"/>
          <w:szCs w:val="28"/>
        </w:rPr>
        <w:tab/>
      </w:r>
      <w:r w:rsidR="00EA1820" w:rsidRPr="007A489C">
        <w:rPr>
          <w:rFonts w:ascii="Times New Roman" w:hAnsi="Times New Roman"/>
          <w:i/>
          <w:sz w:val="28"/>
          <w:szCs w:val="28"/>
        </w:rPr>
        <w:t xml:space="preserve">В повседневной жизни и при изучении других предметов: </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 xml:space="preserve">выполнять простейшие построения на местности, необходимые в реальной жизни; </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оценивать размеры реальных объектов окружающего мира.</w:t>
      </w:r>
    </w:p>
    <w:p w:rsidR="00EA1820" w:rsidRPr="007A489C" w:rsidRDefault="00EA1820" w:rsidP="007A489C">
      <w:pPr>
        <w:spacing w:after="0" w:line="288" w:lineRule="auto"/>
        <w:ind w:firstLine="708"/>
        <w:jc w:val="both"/>
        <w:rPr>
          <w:rFonts w:ascii="Times New Roman" w:hAnsi="Times New Roman"/>
          <w:b/>
          <w:i/>
          <w:sz w:val="28"/>
          <w:szCs w:val="28"/>
        </w:rPr>
      </w:pPr>
      <w:r w:rsidRPr="007A489C">
        <w:rPr>
          <w:rFonts w:ascii="Times New Roman" w:hAnsi="Times New Roman"/>
          <w:b/>
          <w:i/>
          <w:sz w:val="28"/>
          <w:szCs w:val="28"/>
        </w:rPr>
        <w:t>Преобразования</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строить фигуру, подобную данной, пользоваться свойствами подобия для обоснования свойств фигур;</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применять свойства движений для проведения простейших обоснований свойств фигур.</w:t>
      </w:r>
    </w:p>
    <w:p w:rsidR="00EA1820" w:rsidRPr="007A489C" w:rsidRDefault="007A489C"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7A489C">
        <w:rPr>
          <w:rFonts w:ascii="Times New Roman" w:hAnsi="Times New Roman"/>
          <w:i/>
          <w:sz w:val="28"/>
          <w:szCs w:val="28"/>
        </w:rPr>
        <w:t>В повседневной жизни и при изучении других предметов:</w:t>
      </w:r>
    </w:p>
    <w:p w:rsidR="00EA1820" w:rsidRPr="007A489C" w:rsidRDefault="007A489C"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применять свойства движений и применять подобие для построений и вычислений.</w:t>
      </w:r>
    </w:p>
    <w:p w:rsidR="00EA1820" w:rsidRPr="007A489C" w:rsidRDefault="00EA1820" w:rsidP="007A489C">
      <w:pPr>
        <w:spacing w:after="0" w:line="288" w:lineRule="auto"/>
        <w:ind w:firstLine="708"/>
        <w:jc w:val="both"/>
        <w:rPr>
          <w:rFonts w:ascii="Times New Roman" w:hAnsi="Times New Roman"/>
          <w:b/>
          <w:i/>
          <w:sz w:val="28"/>
          <w:szCs w:val="28"/>
        </w:rPr>
      </w:pPr>
      <w:r w:rsidRPr="007A489C">
        <w:rPr>
          <w:rFonts w:ascii="Times New Roman" w:hAnsi="Times New Roman"/>
          <w:b/>
          <w:i/>
          <w:sz w:val="28"/>
          <w:szCs w:val="28"/>
        </w:rPr>
        <w:t>Векторы и координаты на плоскости</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применять векторы и координаты для решения геометрических задач на вычисление длин, углов.</w:t>
      </w:r>
    </w:p>
    <w:p w:rsidR="00EA1820" w:rsidRPr="007A489C" w:rsidRDefault="007A489C" w:rsidP="00D62FAB">
      <w:pPr>
        <w:pStyle w:val="a"/>
        <w:numPr>
          <w:ilvl w:val="0"/>
          <w:numId w:val="0"/>
        </w:numPr>
        <w:tabs>
          <w:tab w:val="left" w:pos="1134"/>
        </w:tabs>
        <w:spacing w:line="288" w:lineRule="auto"/>
        <w:rPr>
          <w:rFonts w:ascii="Times New Roman" w:hAnsi="Times New Roman"/>
          <w:i/>
          <w:sz w:val="28"/>
          <w:szCs w:val="28"/>
        </w:rPr>
      </w:pPr>
      <w:r>
        <w:rPr>
          <w:rFonts w:ascii="Times New Roman" w:hAnsi="Times New Roman"/>
          <w:b/>
          <w:sz w:val="28"/>
          <w:szCs w:val="28"/>
        </w:rPr>
        <w:tab/>
      </w:r>
      <w:r w:rsidR="00EA1820" w:rsidRPr="007A489C">
        <w:rPr>
          <w:rFonts w:ascii="Times New Roman" w:hAnsi="Times New Roman"/>
          <w:i/>
          <w:sz w:val="28"/>
          <w:szCs w:val="28"/>
        </w:rPr>
        <w:t xml:space="preserve">В повседневной жизни и при изучении других предметов: </w:t>
      </w:r>
    </w:p>
    <w:p w:rsidR="00EA1820" w:rsidRPr="007A489C" w:rsidRDefault="007A489C"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p>
    <w:p w:rsidR="00EA1820" w:rsidRPr="007A489C" w:rsidRDefault="00EA1820" w:rsidP="007A489C">
      <w:pPr>
        <w:spacing w:after="0" w:line="288" w:lineRule="auto"/>
        <w:ind w:firstLine="708"/>
        <w:jc w:val="both"/>
        <w:rPr>
          <w:rFonts w:ascii="Times New Roman" w:hAnsi="Times New Roman"/>
          <w:b/>
          <w:bCs/>
          <w:i/>
          <w:sz w:val="28"/>
          <w:szCs w:val="28"/>
        </w:rPr>
      </w:pPr>
      <w:r w:rsidRPr="007A489C">
        <w:rPr>
          <w:rFonts w:ascii="Times New Roman" w:hAnsi="Times New Roman"/>
          <w:b/>
          <w:bCs/>
          <w:i/>
          <w:sz w:val="28"/>
          <w:szCs w:val="28"/>
        </w:rPr>
        <w:t>История математики</w:t>
      </w:r>
    </w:p>
    <w:p w:rsidR="00EA1820" w:rsidRPr="007A489C" w:rsidRDefault="007A489C" w:rsidP="00D62FAB">
      <w:pPr>
        <w:tabs>
          <w:tab w:val="left" w:pos="1134"/>
        </w:tabs>
        <w:spacing w:after="0" w:line="288" w:lineRule="auto"/>
        <w:jc w:val="both"/>
        <w:rPr>
          <w:rFonts w:ascii="Times New Roman" w:hAnsi="Times New Roman"/>
          <w:sz w:val="28"/>
          <w:szCs w:val="28"/>
        </w:rPr>
      </w:pPr>
      <w:r>
        <w:rPr>
          <w:rFonts w:ascii="Times New Roman" w:hAnsi="Times New Roman"/>
          <w:i/>
          <w:sz w:val="28"/>
          <w:szCs w:val="28"/>
        </w:rPr>
        <w:lastRenderedPageBreak/>
        <w:tab/>
      </w:r>
      <w:r w:rsidR="00EA1820" w:rsidRPr="007A489C">
        <w:rPr>
          <w:rFonts w:ascii="Times New Roman" w:hAnsi="Times New Roman"/>
          <w:sz w:val="28"/>
          <w:szCs w:val="28"/>
        </w:rPr>
        <w:t>Характеризовать вклад выдающихся математиков в развитие математики и иных научных областей;</w:t>
      </w:r>
    </w:p>
    <w:p w:rsidR="00EA1820" w:rsidRPr="007A489C" w:rsidRDefault="007A489C" w:rsidP="00D62FAB">
      <w:pPr>
        <w:tabs>
          <w:tab w:val="left" w:pos="1134"/>
        </w:tabs>
        <w:spacing w:after="0" w:line="288" w:lineRule="auto"/>
        <w:jc w:val="both"/>
        <w:rPr>
          <w:rFonts w:ascii="Times New Roman" w:hAnsi="Times New Roman"/>
          <w:sz w:val="28"/>
          <w:szCs w:val="28"/>
        </w:rPr>
      </w:pPr>
      <w:r w:rsidRPr="007A489C">
        <w:rPr>
          <w:rFonts w:ascii="Times New Roman" w:hAnsi="Times New Roman"/>
          <w:sz w:val="28"/>
          <w:szCs w:val="28"/>
        </w:rPr>
        <w:tab/>
      </w:r>
      <w:r w:rsidR="00EA1820" w:rsidRPr="007A489C">
        <w:rPr>
          <w:rFonts w:ascii="Times New Roman" w:hAnsi="Times New Roman"/>
          <w:sz w:val="28"/>
          <w:szCs w:val="28"/>
        </w:rPr>
        <w:t>понимать роль математики в развитии России.</w:t>
      </w:r>
    </w:p>
    <w:p w:rsidR="00EA1820" w:rsidRPr="007A489C" w:rsidRDefault="00EA1820" w:rsidP="007A489C">
      <w:pPr>
        <w:spacing w:after="0" w:line="288" w:lineRule="auto"/>
        <w:ind w:firstLine="708"/>
        <w:jc w:val="both"/>
        <w:rPr>
          <w:rFonts w:ascii="Times New Roman" w:hAnsi="Times New Roman"/>
          <w:b/>
          <w:bCs/>
          <w:i/>
          <w:sz w:val="28"/>
          <w:szCs w:val="28"/>
        </w:rPr>
      </w:pPr>
      <w:r w:rsidRPr="007A489C">
        <w:rPr>
          <w:rFonts w:ascii="Times New Roman" w:hAnsi="Times New Roman"/>
          <w:b/>
          <w:bCs/>
          <w:i/>
          <w:sz w:val="28"/>
          <w:szCs w:val="28"/>
        </w:rPr>
        <w:t>Методы математики</w:t>
      </w:r>
    </w:p>
    <w:p w:rsidR="00EA1820" w:rsidRPr="007A489C" w:rsidRDefault="007A489C"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Используя изученные методы, проводить доказательство, выполнять опровержение;</w:t>
      </w:r>
    </w:p>
    <w:p w:rsidR="00EA1820" w:rsidRPr="007A489C" w:rsidRDefault="007A489C"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выбирать изученные методы и их комбинации для решения математических задач;</w:t>
      </w:r>
    </w:p>
    <w:p w:rsidR="00EA1820" w:rsidRPr="007A489C" w:rsidRDefault="007A489C"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lang w:eastAsia="ru-RU"/>
        </w:rPr>
        <w:tab/>
      </w:r>
      <w:r w:rsidR="00EA1820" w:rsidRPr="007A489C">
        <w:rPr>
          <w:rFonts w:ascii="Times New Roman" w:hAnsi="Times New Roman"/>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00EA1820" w:rsidRPr="007A489C">
        <w:rPr>
          <w:rFonts w:ascii="Times New Roman" w:hAnsi="Times New Roman"/>
          <w:sz w:val="28"/>
          <w:szCs w:val="28"/>
        </w:rPr>
        <w:t>;</w:t>
      </w:r>
    </w:p>
    <w:p w:rsidR="00EA1820" w:rsidRPr="007A489C" w:rsidRDefault="007A489C"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7A489C">
        <w:rPr>
          <w:rFonts w:ascii="Times New Roman" w:hAnsi="Times New Roman"/>
          <w:sz w:val="28"/>
          <w:szCs w:val="28"/>
        </w:rPr>
        <w:t>применять простейшие программные средства и электронно-коммуникационные системы при решении математических задач.</w:t>
      </w:r>
    </w:p>
    <w:p w:rsidR="00EA1820" w:rsidRPr="00BF6B30" w:rsidRDefault="00EA1820" w:rsidP="00BF6B30">
      <w:pPr>
        <w:ind w:firstLine="708"/>
        <w:rPr>
          <w:rFonts w:ascii="Times New Roman" w:hAnsi="Times New Roman"/>
          <w:i/>
          <w:sz w:val="28"/>
          <w:szCs w:val="28"/>
        </w:rPr>
      </w:pPr>
      <w:bookmarkStart w:id="56" w:name="_Toc284662723"/>
      <w:bookmarkStart w:id="57" w:name="_Toc284663349"/>
      <w:r w:rsidRPr="00BF6B30">
        <w:rPr>
          <w:rFonts w:ascii="Times New Roman" w:hAnsi="Times New Roman"/>
          <w:i/>
          <w:sz w:val="28"/>
          <w:szCs w:val="28"/>
        </w:rPr>
        <w:t>Выпускник получит возможность научиться в 7-9 классах для успешного продолжения образования на углублённом уровне</w:t>
      </w:r>
      <w:bookmarkEnd w:id="56"/>
      <w:bookmarkEnd w:id="57"/>
    </w:p>
    <w:p w:rsidR="00EA1820" w:rsidRPr="001265C4" w:rsidRDefault="00EA1820" w:rsidP="001265C4">
      <w:pPr>
        <w:spacing w:after="0" w:line="288" w:lineRule="auto"/>
        <w:ind w:firstLine="708"/>
        <w:jc w:val="both"/>
        <w:rPr>
          <w:rFonts w:ascii="Times New Roman" w:hAnsi="Times New Roman"/>
          <w:i/>
          <w:sz w:val="28"/>
          <w:szCs w:val="28"/>
        </w:rPr>
      </w:pPr>
      <w:r w:rsidRPr="001265C4">
        <w:rPr>
          <w:rFonts w:ascii="Times New Roman" w:hAnsi="Times New Roman"/>
          <w:b/>
          <w:i/>
          <w:sz w:val="28"/>
          <w:szCs w:val="28"/>
        </w:rPr>
        <w:t>Элементы теории множеств и математической логики</w:t>
      </w:r>
    </w:p>
    <w:p w:rsidR="00EA1820" w:rsidRPr="00D62FAB" w:rsidRDefault="001265C4"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Свободно оперировать</w:t>
      </w:r>
      <w:r w:rsidR="00EA1820" w:rsidRPr="00D62FAB">
        <w:rPr>
          <w:rStyle w:val="af3"/>
          <w:rFonts w:ascii="Times New Roman" w:hAnsi="Times New Roman"/>
          <w:sz w:val="28"/>
          <w:szCs w:val="28"/>
        </w:rPr>
        <w:footnoteReference w:id="6"/>
      </w:r>
      <w:r w:rsidR="00EA1820" w:rsidRPr="00D62FAB">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EA1820" w:rsidRPr="00D62FAB" w:rsidRDefault="001265C4"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задавать множества разными способами;</w:t>
      </w:r>
    </w:p>
    <w:p w:rsidR="00EA1820" w:rsidRPr="00D62FAB" w:rsidRDefault="001265C4"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проверять выполнение характеристического свойства множества;</w:t>
      </w:r>
    </w:p>
    <w:p w:rsidR="00EA1820" w:rsidRPr="00D62FAB" w:rsidRDefault="001265C4"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EA1820" w:rsidRPr="00D62FAB" w:rsidRDefault="001265C4"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строить высказывания с использованием законов алгебры высказываний.</w:t>
      </w:r>
    </w:p>
    <w:p w:rsidR="00EA1820" w:rsidRPr="001265C4" w:rsidRDefault="001265C4"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1265C4">
        <w:rPr>
          <w:rFonts w:ascii="Times New Roman" w:hAnsi="Times New Roman"/>
          <w:i/>
          <w:sz w:val="28"/>
          <w:szCs w:val="28"/>
        </w:rPr>
        <w:t>В повседневной жизни и при изучении других предметов:</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строить рассуждения на основе использования правил логики;</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EA1820" w:rsidRPr="001265C4" w:rsidRDefault="00EA1820" w:rsidP="001265C4">
      <w:pPr>
        <w:spacing w:after="0" w:line="288" w:lineRule="auto"/>
        <w:ind w:firstLine="708"/>
        <w:jc w:val="both"/>
        <w:rPr>
          <w:rFonts w:ascii="Times New Roman" w:hAnsi="Times New Roman"/>
          <w:b/>
          <w:i/>
          <w:sz w:val="28"/>
          <w:szCs w:val="28"/>
        </w:rPr>
      </w:pPr>
      <w:r w:rsidRPr="001265C4">
        <w:rPr>
          <w:rFonts w:ascii="Times New Roman" w:hAnsi="Times New Roman"/>
          <w:b/>
          <w:i/>
          <w:sz w:val="28"/>
          <w:szCs w:val="28"/>
        </w:rPr>
        <w:lastRenderedPageBreak/>
        <w:t>Числа</w:t>
      </w:r>
    </w:p>
    <w:p w:rsidR="00EA1820" w:rsidRPr="00D62FAB" w:rsidRDefault="001265C4"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EA1820" w:rsidRPr="00D62FAB" w:rsidRDefault="00EA1820" w:rsidP="00D62FAB">
      <w:pPr>
        <w:pStyle w:val="a8"/>
        <w:tabs>
          <w:tab w:val="left" w:pos="1134"/>
        </w:tabs>
        <w:spacing w:line="288" w:lineRule="auto"/>
        <w:ind w:left="0"/>
        <w:contextualSpacing w:val="0"/>
        <w:jc w:val="both"/>
        <w:rPr>
          <w:rFonts w:ascii="Times New Roman" w:hAnsi="Times New Roman"/>
          <w:sz w:val="28"/>
          <w:szCs w:val="28"/>
        </w:rPr>
      </w:pPr>
      <w:r w:rsidRPr="00D62FAB">
        <w:rPr>
          <w:rFonts w:ascii="Times New Roman" w:hAnsi="Times New Roman"/>
          <w:sz w:val="28"/>
          <w:szCs w:val="28"/>
        </w:rPr>
        <w:t>понимать и объяснять разницу между позиционной и непозиционной системами записи чисел;</w:t>
      </w:r>
    </w:p>
    <w:p w:rsidR="00EA1820" w:rsidRPr="00D62FAB" w:rsidRDefault="001265C4"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переводить числа из одной системы записи (системы счисления) в другую;</w:t>
      </w:r>
    </w:p>
    <w:p w:rsidR="00EA1820" w:rsidRPr="00D62FAB" w:rsidRDefault="001265C4"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EA1820" w:rsidRPr="00D62FAB" w:rsidRDefault="001265C4"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округление рациональных и иррациональных чисел с заданной точностью;</w:t>
      </w:r>
    </w:p>
    <w:p w:rsidR="00EA1820" w:rsidRPr="00D62FAB" w:rsidRDefault="001265C4"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сравнивать действительные числа разными способами;</w:t>
      </w:r>
    </w:p>
    <w:p w:rsidR="00EA1820" w:rsidRPr="00D62FAB" w:rsidRDefault="001265C4"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EA1820" w:rsidRPr="00D62FAB" w:rsidRDefault="001265C4"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находить НОД и НОК чисел разными способами и использовать их при решении задач;</w:t>
      </w:r>
    </w:p>
    <w:p w:rsidR="00EA1820" w:rsidRPr="00D62FAB" w:rsidRDefault="001265C4"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EA1820" w:rsidRPr="001265C4" w:rsidRDefault="001265C4"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1265C4">
        <w:rPr>
          <w:rFonts w:ascii="Times New Roman" w:hAnsi="Times New Roman"/>
          <w:i/>
          <w:sz w:val="28"/>
          <w:szCs w:val="28"/>
        </w:rPr>
        <w:t>В повседневной жизни и при изучении других предметов:</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p>
    <w:p w:rsidR="00EA1820" w:rsidRPr="001265C4" w:rsidRDefault="00EA1820" w:rsidP="001265C4">
      <w:pPr>
        <w:spacing w:after="0" w:line="288" w:lineRule="auto"/>
        <w:ind w:firstLine="708"/>
        <w:jc w:val="both"/>
        <w:rPr>
          <w:rFonts w:ascii="Times New Roman" w:hAnsi="Times New Roman"/>
          <w:b/>
          <w:i/>
          <w:sz w:val="28"/>
          <w:szCs w:val="28"/>
        </w:rPr>
      </w:pPr>
      <w:r w:rsidRPr="001265C4">
        <w:rPr>
          <w:rFonts w:ascii="Times New Roman" w:hAnsi="Times New Roman"/>
          <w:b/>
          <w:i/>
          <w:sz w:val="28"/>
          <w:szCs w:val="28"/>
        </w:rPr>
        <w:t>Тождественные преобразования</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Свободно оперировать понятиями степени с целым и дробным показателем;</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доказательство свойств степени с целыми и дробными показателями;</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свободно владеть приемами преобразования целых и дробно-рациональных выражений;</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приёмов;</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деление многочлена на многочлен с остатком;</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доказывать свойства квадратных корней и корней степени </w:t>
      </w:r>
      <w:r w:rsidR="00EA1820" w:rsidRPr="00D62FAB">
        <w:rPr>
          <w:rFonts w:ascii="Times New Roman" w:hAnsi="Times New Roman"/>
          <w:i/>
          <w:sz w:val="28"/>
          <w:szCs w:val="28"/>
        </w:rPr>
        <w:t>n</w:t>
      </w:r>
      <w:r w:rsidR="00EA1820" w:rsidRPr="00D62FAB">
        <w:rPr>
          <w:rFonts w:ascii="Times New Roman" w:hAnsi="Times New Roman"/>
          <w:sz w:val="28"/>
          <w:szCs w:val="28"/>
        </w:rPr>
        <w:t>;</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выполнять преобразования выражений, содержащих квадратные корни, корни степени </w:t>
      </w:r>
      <w:r w:rsidR="00EA1820" w:rsidRPr="00D62FAB">
        <w:rPr>
          <w:rFonts w:ascii="Times New Roman" w:hAnsi="Times New Roman"/>
          <w:i/>
          <w:sz w:val="28"/>
          <w:szCs w:val="28"/>
          <w:lang w:val="en-US"/>
        </w:rPr>
        <w:t>n</w:t>
      </w:r>
      <w:r w:rsidR="00EA1820" w:rsidRPr="00D62FAB">
        <w:rPr>
          <w:rFonts w:ascii="Times New Roman" w:hAnsi="Times New Roman"/>
          <w:sz w:val="28"/>
          <w:szCs w:val="28"/>
        </w:rPr>
        <w:t>;</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различные преобразования выражений, содержащих модули.</w:t>
      </w:r>
      <w:r w:rsidR="00A93CB9" w:rsidRPr="00D62FAB">
        <w:rPr>
          <w:rFonts w:ascii="Times New Roman" w:hAnsi="Times New Roman"/>
          <w:sz w:val="28"/>
          <w:szCs w:val="28"/>
        </w:rPr>
        <w:fldChar w:fldCharType="begin"/>
      </w:r>
      <w:r w:rsidR="00EA1820" w:rsidRPr="00D62FAB">
        <w:rPr>
          <w:rFonts w:ascii="Times New Roman" w:hAnsi="Times New Roman"/>
          <w:sz w:val="28"/>
          <w:szCs w:val="28"/>
        </w:rPr>
        <w:instrText xml:space="preserve"> QUOTE </w:instrText>
      </w:r>
      <w:r w:rsidR="000324CD">
        <w:rPr>
          <w:rFonts w:ascii="Times New Roman" w:hAnsi="Times New Roman"/>
          <w:noProof/>
          <w:sz w:val="28"/>
          <w:szCs w:val="28"/>
        </w:rPr>
        <w:drawing>
          <wp:inline distT="0" distB="0" distL="0" distR="0">
            <wp:extent cx="760095" cy="273050"/>
            <wp:effectExtent l="19050" t="0" r="0" b="0"/>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5">
                      <a:clrChange>
                        <a:clrFrom>
                          <a:srgbClr val="FFFFFF"/>
                        </a:clrFrom>
                        <a:clrTo>
                          <a:srgbClr val="FFFFFF">
                            <a:alpha val="0"/>
                          </a:srgbClr>
                        </a:clrTo>
                      </a:clrChange>
                    </a:blip>
                    <a:srcRect/>
                    <a:stretch>
                      <a:fillRect/>
                    </a:stretch>
                  </pic:blipFill>
                  <pic:spPr bwMode="auto">
                    <a:xfrm>
                      <a:off x="0" y="0"/>
                      <a:ext cx="760095" cy="273050"/>
                    </a:xfrm>
                    <a:prstGeom prst="rect">
                      <a:avLst/>
                    </a:prstGeom>
                    <a:noFill/>
                    <a:ln w="9525">
                      <a:noFill/>
                      <a:miter lim="800000"/>
                      <a:headEnd/>
                      <a:tailEnd/>
                    </a:ln>
                  </pic:spPr>
                </pic:pic>
              </a:graphicData>
            </a:graphic>
          </wp:inline>
        </w:drawing>
      </w:r>
      <w:r w:rsidR="00EA1820" w:rsidRPr="00D62FAB">
        <w:rPr>
          <w:rFonts w:ascii="Times New Roman" w:hAnsi="Times New Roman"/>
          <w:sz w:val="28"/>
          <w:szCs w:val="28"/>
        </w:rPr>
        <w:instrText xml:space="preserve"> </w:instrText>
      </w:r>
      <w:r w:rsidR="00A93CB9" w:rsidRPr="00D62FAB">
        <w:rPr>
          <w:rFonts w:ascii="Times New Roman" w:hAnsi="Times New Roman"/>
          <w:sz w:val="28"/>
          <w:szCs w:val="28"/>
        </w:rPr>
        <w:fldChar w:fldCharType="separate"/>
      </w:r>
      <w:r w:rsidR="000324CD">
        <w:rPr>
          <w:rFonts w:ascii="Times New Roman" w:hAnsi="Times New Roman"/>
          <w:noProof/>
          <w:sz w:val="28"/>
          <w:szCs w:val="28"/>
        </w:rPr>
        <w:drawing>
          <wp:inline distT="0" distB="0" distL="0" distR="0">
            <wp:extent cx="760095" cy="273050"/>
            <wp:effectExtent l="19050" t="0" r="0"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5">
                      <a:clrChange>
                        <a:clrFrom>
                          <a:srgbClr val="FFFFFF"/>
                        </a:clrFrom>
                        <a:clrTo>
                          <a:srgbClr val="FFFFFF">
                            <a:alpha val="0"/>
                          </a:srgbClr>
                        </a:clrTo>
                      </a:clrChange>
                    </a:blip>
                    <a:srcRect/>
                    <a:stretch>
                      <a:fillRect/>
                    </a:stretch>
                  </pic:blipFill>
                  <pic:spPr bwMode="auto">
                    <a:xfrm>
                      <a:off x="0" y="0"/>
                      <a:ext cx="760095" cy="273050"/>
                    </a:xfrm>
                    <a:prstGeom prst="rect">
                      <a:avLst/>
                    </a:prstGeom>
                    <a:noFill/>
                    <a:ln w="9525">
                      <a:noFill/>
                      <a:miter lim="800000"/>
                      <a:headEnd/>
                      <a:tailEnd/>
                    </a:ln>
                  </pic:spPr>
                </pic:pic>
              </a:graphicData>
            </a:graphic>
          </wp:inline>
        </w:drawing>
      </w:r>
      <w:r w:rsidR="00A93CB9" w:rsidRPr="00D62FAB">
        <w:rPr>
          <w:rFonts w:ascii="Times New Roman" w:hAnsi="Times New Roman"/>
          <w:sz w:val="28"/>
          <w:szCs w:val="28"/>
        </w:rPr>
        <w:fldChar w:fldCharType="end"/>
      </w:r>
    </w:p>
    <w:p w:rsidR="00EA1820" w:rsidRPr="001265C4" w:rsidRDefault="001265C4"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1265C4">
        <w:rPr>
          <w:rFonts w:ascii="Times New Roman" w:hAnsi="Times New Roman"/>
          <w:i/>
          <w:sz w:val="28"/>
          <w:szCs w:val="28"/>
        </w:rPr>
        <w:t>В повседневной жизни и при изучении других предметов:</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p>
    <w:p w:rsidR="00EA1820" w:rsidRPr="001265C4" w:rsidRDefault="00EA1820" w:rsidP="001265C4">
      <w:pPr>
        <w:spacing w:after="0" w:line="288" w:lineRule="auto"/>
        <w:ind w:firstLine="708"/>
        <w:jc w:val="both"/>
        <w:rPr>
          <w:rFonts w:ascii="Times New Roman" w:hAnsi="Times New Roman"/>
          <w:b/>
          <w:i/>
          <w:sz w:val="28"/>
          <w:szCs w:val="28"/>
        </w:rPr>
      </w:pPr>
      <w:r w:rsidRPr="001265C4">
        <w:rPr>
          <w:rFonts w:ascii="Times New Roman" w:hAnsi="Times New Roman"/>
          <w:b/>
          <w:i/>
          <w:sz w:val="28"/>
          <w:szCs w:val="28"/>
        </w:rPr>
        <w:t>Уравнения и неравенства</w:t>
      </w:r>
    </w:p>
    <w:p w:rsidR="00EA1820" w:rsidRPr="00D62FAB" w:rsidRDefault="001265C4" w:rsidP="00D62FAB">
      <w:pPr>
        <w:pStyle w:val="a8"/>
        <w:tabs>
          <w:tab w:val="left" w:pos="1134"/>
        </w:tabs>
        <w:spacing w:line="288" w:lineRule="auto"/>
        <w:ind w:left="0"/>
        <w:jc w:val="both"/>
        <w:rPr>
          <w:rFonts w:ascii="Times New Roman" w:hAnsi="Times New Roman"/>
          <w:i/>
          <w:sz w:val="28"/>
          <w:szCs w:val="28"/>
        </w:rPr>
      </w:pPr>
      <w:r>
        <w:rPr>
          <w:rFonts w:ascii="Times New Roman" w:hAnsi="Times New Roman"/>
          <w:sz w:val="28"/>
          <w:szCs w:val="28"/>
        </w:rPr>
        <w:tab/>
      </w:r>
      <w:r w:rsidR="00EA1820" w:rsidRPr="00D62FAB">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знать теорему Виета для уравнений степени выше второй;</w:t>
      </w:r>
    </w:p>
    <w:p w:rsidR="00EA1820" w:rsidRPr="00D62FAB" w:rsidRDefault="00EA1820" w:rsidP="00D62FAB">
      <w:pPr>
        <w:pStyle w:val="a"/>
        <w:numPr>
          <w:ilvl w:val="0"/>
          <w:numId w:val="0"/>
        </w:numPr>
        <w:tabs>
          <w:tab w:val="left" w:pos="1134"/>
        </w:tabs>
        <w:spacing w:line="288" w:lineRule="auto"/>
        <w:rPr>
          <w:rFonts w:ascii="Times New Roman" w:hAnsi="Times New Roman"/>
          <w:sz w:val="28"/>
          <w:szCs w:val="28"/>
        </w:rPr>
      </w:pPr>
      <w:r w:rsidRPr="00D62FAB">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владеть разными методами доказательства неравенств;</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уравнения в целых числах;</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изображать множества на плоскости, задаваемые уравнениями, неравенствами и их системами.</w:t>
      </w:r>
    </w:p>
    <w:p w:rsidR="00EA1820" w:rsidRPr="001265C4" w:rsidRDefault="001265C4" w:rsidP="00D62FAB">
      <w:pPr>
        <w:tabs>
          <w:tab w:val="left" w:pos="1134"/>
        </w:tabs>
        <w:spacing w:after="0" w:line="288" w:lineRule="auto"/>
        <w:jc w:val="both"/>
        <w:rPr>
          <w:rFonts w:ascii="Times New Roman" w:hAnsi="Times New Roman"/>
          <w:b/>
          <w:i/>
          <w:sz w:val="28"/>
          <w:szCs w:val="28"/>
        </w:rPr>
      </w:pPr>
      <w:r>
        <w:rPr>
          <w:rFonts w:ascii="Times New Roman" w:hAnsi="Times New Roman"/>
          <w:b/>
          <w:sz w:val="28"/>
          <w:szCs w:val="28"/>
        </w:rPr>
        <w:tab/>
      </w:r>
      <w:r w:rsidR="00EA1820" w:rsidRPr="001265C4">
        <w:rPr>
          <w:rFonts w:ascii="Times New Roman" w:hAnsi="Times New Roman"/>
          <w:b/>
          <w:i/>
          <w:sz w:val="28"/>
          <w:szCs w:val="28"/>
        </w:rPr>
        <w:t>В повседневной жизни и при изучении других предметов:</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EA1820" w:rsidRPr="001265C4" w:rsidRDefault="00EA1820" w:rsidP="001265C4">
      <w:pPr>
        <w:spacing w:after="0" w:line="288" w:lineRule="auto"/>
        <w:ind w:firstLine="708"/>
        <w:jc w:val="both"/>
        <w:rPr>
          <w:rFonts w:ascii="Times New Roman" w:hAnsi="Times New Roman"/>
          <w:b/>
          <w:i/>
          <w:sz w:val="28"/>
          <w:szCs w:val="28"/>
        </w:rPr>
      </w:pPr>
      <w:r w:rsidRPr="001265C4">
        <w:rPr>
          <w:rFonts w:ascii="Times New Roman" w:hAnsi="Times New Roman"/>
          <w:b/>
          <w:i/>
          <w:sz w:val="28"/>
          <w:szCs w:val="28"/>
        </w:rPr>
        <w:t>Функции</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строить графики функций: линейной, квадратичной, дробно-линейной, степенной при разных значениях показателя степени, </w:t>
      </w:r>
      <w:r w:rsidR="00EA1820" w:rsidRPr="00D62FAB">
        <w:rPr>
          <w:rFonts w:ascii="Times New Roman" w:hAnsi="Times New Roman"/>
          <w:bCs/>
          <w:position w:val="-12"/>
          <w:sz w:val="28"/>
          <w:szCs w:val="28"/>
        </w:rPr>
        <w:object w:dxaOrig="660" w:dyaOrig="380">
          <v:shape id="_x0000_i1033" type="#_x0000_t75" style="width:31.25pt;height:17pt" o:ole="">
            <v:imagedata r:id="rId21" o:title=""/>
          </v:shape>
          <o:OLEObject Type="Embed" ProgID="Equation.DSMT4" ShapeID="_x0000_i1033" DrawAspect="Content" ObjectID="_1628937404" r:id="rId26"/>
        </w:object>
      </w:r>
      <w:r w:rsidR="00EA1820" w:rsidRPr="00D62FAB">
        <w:rPr>
          <w:rFonts w:ascii="Times New Roman" w:hAnsi="Times New Roman"/>
          <w:bCs/>
          <w:sz w:val="28"/>
          <w:szCs w:val="28"/>
        </w:rPr>
        <w:t>;</w:t>
      </w:r>
    </w:p>
    <w:p w:rsidR="00EA1820" w:rsidRPr="00D62FAB" w:rsidRDefault="00EA1820" w:rsidP="00D62FAB">
      <w:pPr>
        <w:pStyle w:val="a"/>
        <w:numPr>
          <w:ilvl w:val="0"/>
          <w:numId w:val="0"/>
        </w:numPr>
        <w:tabs>
          <w:tab w:val="left" w:pos="1134"/>
        </w:tabs>
        <w:spacing w:line="288" w:lineRule="auto"/>
        <w:rPr>
          <w:rFonts w:ascii="Times New Roman" w:hAnsi="Times New Roman"/>
          <w:sz w:val="28"/>
          <w:szCs w:val="28"/>
        </w:rPr>
      </w:pPr>
      <w:r w:rsidRPr="00D62FAB">
        <w:rPr>
          <w:rFonts w:ascii="Times New Roman" w:hAnsi="Times New Roman"/>
          <w:sz w:val="28"/>
          <w:szCs w:val="28"/>
        </w:rPr>
        <w:t xml:space="preserve">использовать преобразования графика функции </w:t>
      </w:r>
      <w:r w:rsidRPr="00D62FAB">
        <w:rPr>
          <w:rFonts w:ascii="Times New Roman" w:hAnsi="Times New Roman"/>
          <w:position w:val="-12"/>
          <w:sz w:val="28"/>
          <w:szCs w:val="28"/>
        </w:rPr>
        <w:object w:dxaOrig="960" w:dyaOrig="380">
          <v:shape id="_x0000_i1034" type="#_x0000_t75" style="width:47.55pt;height:17pt" o:ole="">
            <v:imagedata r:id="rId27" o:title=""/>
          </v:shape>
          <o:OLEObject Type="Embed" ProgID="Equation.DSMT4" ShapeID="_x0000_i1034" DrawAspect="Content" ObjectID="_1628937405" r:id="rId28"/>
        </w:object>
      </w:r>
      <w:r w:rsidRPr="00D62FAB">
        <w:rPr>
          <w:rFonts w:ascii="Times New Roman" w:hAnsi="Times New Roman"/>
          <w:sz w:val="28"/>
          <w:szCs w:val="28"/>
        </w:rPr>
        <w:t xml:space="preserve"> для построения графиков функций </w:t>
      </w:r>
      <w:r w:rsidRPr="00D62FAB">
        <w:rPr>
          <w:rFonts w:ascii="Times New Roman" w:hAnsi="Times New Roman"/>
          <w:position w:val="-12"/>
          <w:sz w:val="28"/>
          <w:szCs w:val="28"/>
        </w:rPr>
        <w:object w:dxaOrig="1780" w:dyaOrig="380">
          <v:shape id="_x0000_i1035" type="#_x0000_t75" style="width:86.95pt;height:17pt" o:ole="">
            <v:imagedata r:id="rId23" o:title=""/>
          </v:shape>
          <o:OLEObject Type="Embed" ProgID="Equation.DSMT4" ShapeID="_x0000_i1035" DrawAspect="Content" ObjectID="_1628937406" r:id="rId29"/>
        </w:object>
      </w:r>
      <w:r w:rsidRPr="00D62FAB">
        <w:rPr>
          <w:rFonts w:ascii="Times New Roman" w:hAnsi="Times New Roman"/>
          <w:sz w:val="28"/>
          <w:szCs w:val="28"/>
        </w:rPr>
        <w:t xml:space="preserve">; </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свойства функций и вид графика в зависимости от параметров;</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EA1820" w:rsidRPr="00D62FAB" w:rsidRDefault="00EA1820" w:rsidP="00D62FAB">
      <w:pPr>
        <w:pStyle w:val="a"/>
        <w:numPr>
          <w:ilvl w:val="0"/>
          <w:numId w:val="0"/>
        </w:numPr>
        <w:tabs>
          <w:tab w:val="left" w:pos="1134"/>
        </w:tabs>
        <w:spacing w:line="288" w:lineRule="auto"/>
        <w:rPr>
          <w:rFonts w:ascii="Times New Roman" w:hAnsi="Times New Roman"/>
          <w:sz w:val="28"/>
          <w:szCs w:val="28"/>
        </w:rPr>
      </w:pPr>
      <w:r w:rsidRPr="00D62FAB">
        <w:rPr>
          <w:rFonts w:ascii="Times New Roman" w:hAnsi="Times New Roman"/>
          <w:sz w:val="28"/>
          <w:szCs w:val="28"/>
        </w:rPr>
        <w:t>исследовать последовательности, заданные рекуррентно;</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комбинированные задачи на арифметическую и геометрическую прогрессии.</w:t>
      </w:r>
    </w:p>
    <w:p w:rsidR="00EA1820" w:rsidRPr="001265C4" w:rsidRDefault="001265C4" w:rsidP="00D62FAB">
      <w:pPr>
        <w:tabs>
          <w:tab w:val="left" w:pos="1134"/>
        </w:tabs>
        <w:spacing w:after="0" w:line="288" w:lineRule="auto"/>
        <w:jc w:val="both"/>
        <w:rPr>
          <w:rFonts w:ascii="Times New Roman" w:hAnsi="Times New Roman"/>
          <w:i/>
          <w:sz w:val="28"/>
          <w:szCs w:val="28"/>
        </w:rPr>
      </w:pPr>
      <w:r>
        <w:rPr>
          <w:rFonts w:ascii="Times New Roman" w:hAnsi="Times New Roman"/>
          <w:i/>
          <w:sz w:val="28"/>
          <w:szCs w:val="28"/>
        </w:rPr>
        <w:tab/>
      </w:r>
      <w:r w:rsidR="00EA1820" w:rsidRPr="001265C4">
        <w:rPr>
          <w:rFonts w:ascii="Times New Roman" w:hAnsi="Times New Roman"/>
          <w:i/>
          <w:sz w:val="28"/>
          <w:szCs w:val="28"/>
        </w:rPr>
        <w:t>В повседневной жизни и при изучении других предметов:</w:t>
      </w:r>
    </w:p>
    <w:p w:rsidR="00EA1820" w:rsidRPr="00D62FAB" w:rsidRDefault="00EA1820" w:rsidP="00D62FAB">
      <w:pPr>
        <w:pStyle w:val="a"/>
        <w:numPr>
          <w:ilvl w:val="0"/>
          <w:numId w:val="0"/>
        </w:numPr>
        <w:tabs>
          <w:tab w:val="left" w:pos="1134"/>
        </w:tabs>
        <w:spacing w:line="288" w:lineRule="auto"/>
        <w:rPr>
          <w:rFonts w:ascii="Times New Roman" w:hAnsi="Times New Roman"/>
          <w:sz w:val="28"/>
          <w:szCs w:val="28"/>
        </w:rPr>
      </w:pPr>
      <w:r w:rsidRPr="00D62FAB">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EA1820" w:rsidRPr="00D62FAB" w:rsidRDefault="00EA1820" w:rsidP="00D62FAB">
      <w:pPr>
        <w:pStyle w:val="a"/>
        <w:numPr>
          <w:ilvl w:val="0"/>
          <w:numId w:val="0"/>
        </w:numPr>
        <w:tabs>
          <w:tab w:val="left" w:pos="1134"/>
        </w:tabs>
        <w:spacing w:line="288" w:lineRule="auto"/>
        <w:rPr>
          <w:rFonts w:ascii="Times New Roman" w:hAnsi="Times New Roman"/>
          <w:sz w:val="28"/>
          <w:szCs w:val="28"/>
        </w:rPr>
      </w:pPr>
      <w:r w:rsidRPr="00D62FAB">
        <w:rPr>
          <w:rFonts w:ascii="Times New Roman" w:hAnsi="Times New Roman"/>
          <w:sz w:val="28"/>
          <w:szCs w:val="28"/>
        </w:rPr>
        <w:t>использовать графики зависимостей для исследования реальных процессов и явлений;</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EA1820" w:rsidRPr="001265C4" w:rsidRDefault="00EA1820" w:rsidP="001265C4">
      <w:pPr>
        <w:spacing w:after="0" w:line="288" w:lineRule="auto"/>
        <w:ind w:firstLine="708"/>
        <w:jc w:val="both"/>
        <w:rPr>
          <w:rFonts w:ascii="Times New Roman" w:hAnsi="Times New Roman"/>
          <w:b/>
          <w:i/>
          <w:sz w:val="28"/>
          <w:szCs w:val="28"/>
        </w:rPr>
      </w:pPr>
      <w:r w:rsidRPr="001265C4">
        <w:rPr>
          <w:rFonts w:ascii="Times New Roman" w:hAnsi="Times New Roman"/>
          <w:b/>
          <w:i/>
          <w:sz w:val="28"/>
          <w:szCs w:val="28"/>
        </w:rPr>
        <w:t xml:space="preserve">Статистика и теория вероятностей </w:t>
      </w:r>
    </w:p>
    <w:p w:rsidR="00EA1820" w:rsidRPr="00D62FAB" w:rsidRDefault="001265C4"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EA1820" w:rsidRPr="00D62FAB" w:rsidRDefault="001265C4"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выбирать наиболее удобный способ представления информации, адекватный её свойствам и целям анализа;</w:t>
      </w:r>
    </w:p>
    <w:p w:rsidR="00EA1820" w:rsidRPr="00D62FAB" w:rsidRDefault="001265C4"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вычислять числовые характеристики выборки;</w:t>
      </w:r>
    </w:p>
    <w:p w:rsidR="00EA1820" w:rsidRPr="00D62FAB" w:rsidRDefault="001265C4"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EA1820" w:rsidRPr="00D62FAB" w:rsidRDefault="001265C4"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EA1820" w:rsidRPr="00D62FAB" w:rsidRDefault="001265C4"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EA1820" w:rsidRPr="00D62FAB" w:rsidRDefault="001265C4"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знать примеры случайных величин, и вычислять их статистические характеристики;</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формулы комбинаторики при решении комбинаторных задач;</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задачи на вычисление вероятности в том числе с использованием формул.</w:t>
      </w:r>
    </w:p>
    <w:p w:rsidR="00EA1820" w:rsidRPr="001265C4" w:rsidRDefault="001265C4"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1265C4">
        <w:rPr>
          <w:rFonts w:ascii="Times New Roman" w:hAnsi="Times New Roman"/>
          <w:i/>
          <w:sz w:val="28"/>
          <w:szCs w:val="28"/>
        </w:rPr>
        <w:t>В повседневной жизни и при изучении других предметов:</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представлять информацию о реальных процессах и явлениях способом, адекватным её свойствам и цели исследования;</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анализировать и сравнивать статистические характеристики выборок, </w:t>
      </w:r>
      <w:r w:rsidR="00EA1820" w:rsidRPr="00D62FAB">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00EA1820" w:rsidRPr="00D62FAB">
        <w:rPr>
          <w:rFonts w:ascii="Times New Roman" w:hAnsi="Times New Roman"/>
          <w:sz w:val="28"/>
          <w:szCs w:val="28"/>
        </w:rPr>
        <w:t>;</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оценивать вероятность реальных событий и явлений в различных ситуациях.</w:t>
      </w:r>
    </w:p>
    <w:p w:rsidR="00EA1820" w:rsidRPr="001265C4" w:rsidRDefault="00EA1820" w:rsidP="001265C4">
      <w:pPr>
        <w:spacing w:after="0" w:line="288" w:lineRule="auto"/>
        <w:ind w:firstLine="708"/>
        <w:jc w:val="both"/>
        <w:rPr>
          <w:rFonts w:ascii="Times New Roman" w:hAnsi="Times New Roman"/>
          <w:b/>
          <w:bCs/>
          <w:i/>
          <w:sz w:val="28"/>
          <w:szCs w:val="28"/>
        </w:rPr>
      </w:pPr>
      <w:r w:rsidRPr="001265C4">
        <w:rPr>
          <w:rFonts w:ascii="Times New Roman" w:hAnsi="Times New Roman"/>
          <w:b/>
          <w:bCs/>
          <w:i/>
          <w:sz w:val="28"/>
          <w:szCs w:val="28"/>
        </w:rPr>
        <w:t>Текстовые задачи</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распознавать разные виды и типы задач;</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EA1820" w:rsidRPr="00D62FAB" w:rsidRDefault="00EA1820" w:rsidP="00D62FAB">
      <w:pPr>
        <w:pStyle w:val="a"/>
        <w:numPr>
          <w:ilvl w:val="0"/>
          <w:numId w:val="0"/>
        </w:numPr>
        <w:tabs>
          <w:tab w:val="left" w:pos="1134"/>
        </w:tabs>
        <w:spacing w:line="288" w:lineRule="auto"/>
        <w:rPr>
          <w:rFonts w:ascii="Times New Roman" w:hAnsi="Times New Roman"/>
          <w:sz w:val="28"/>
          <w:szCs w:val="28"/>
          <w:lang w:eastAsia="en-US"/>
        </w:rPr>
      </w:pPr>
      <w:r w:rsidRPr="00D62FAB">
        <w:rPr>
          <w:rFonts w:ascii="Times New Roman" w:hAnsi="Times New Roman"/>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моделировать рассуждения при поиске решения задач с помощью граф-схемы;</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выделять этапы решения задачи и содержание каждого этапа;</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анализировать затруднения при решении задач;</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EA1820" w:rsidRPr="00D62FAB" w:rsidRDefault="00EA1820" w:rsidP="00D62FAB">
      <w:pPr>
        <w:pStyle w:val="a"/>
        <w:numPr>
          <w:ilvl w:val="0"/>
          <w:numId w:val="0"/>
        </w:numPr>
        <w:tabs>
          <w:tab w:val="left" w:pos="1134"/>
        </w:tabs>
        <w:spacing w:line="288" w:lineRule="auto"/>
        <w:rPr>
          <w:rFonts w:ascii="Times New Roman" w:hAnsi="Times New Roman"/>
          <w:sz w:val="28"/>
          <w:szCs w:val="28"/>
          <w:lang w:eastAsia="en-US"/>
        </w:rPr>
      </w:pPr>
      <w:r w:rsidRPr="00D62FAB">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lastRenderedPageBreak/>
        <w:tab/>
      </w:r>
      <w:r w:rsidR="00EA1820" w:rsidRPr="00D62FAB">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отсчёта;</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решать разнообразные задачи «на части»;</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A1820" w:rsidRPr="00D62FAB" w:rsidRDefault="001265C4"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EA1820" w:rsidRPr="00D62FAB" w:rsidRDefault="001265C4"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EA1820" w:rsidRPr="00D62FAB" w:rsidRDefault="001265C4"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EA1820" w:rsidRPr="00D62FAB" w:rsidRDefault="00D73D99"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EA1820" w:rsidRPr="00D62FAB" w:rsidRDefault="00D73D99"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EA1820" w:rsidRPr="00D62FAB" w:rsidRDefault="00D73D99"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решать несложные задачи по математической статистике;</w:t>
      </w:r>
    </w:p>
    <w:p w:rsidR="00EA1820" w:rsidRPr="00D62FAB" w:rsidRDefault="00D73D99"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EA1820" w:rsidRPr="0014117E" w:rsidRDefault="0014117E"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14117E">
        <w:rPr>
          <w:rFonts w:ascii="Times New Roman" w:hAnsi="Times New Roman"/>
          <w:i/>
          <w:sz w:val="28"/>
          <w:szCs w:val="28"/>
        </w:rPr>
        <w:t>В повседневной жизни и при изучении других предметов:</w:t>
      </w:r>
    </w:p>
    <w:p w:rsidR="00EA1820" w:rsidRPr="00D62FAB" w:rsidRDefault="0014117E"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EA1820" w:rsidRPr="00D62FAB" w:rsidRDefault="0014117E"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lastRenderedPageBreak/>
        <w:tab/>
      </w:r>
      <w:r w:rsidR="00EA1820" w:rsidRPr="00D62FAB">
        <w:rPr>
          <w:rFonts w:ascii="Times New Roman" w:hAnsi="Times New Roman"/>
          <w:sz w:val="28"/>
          <w:szCs w:val="28"/>
          <w:lang w:eastAsia="en-US"/>
        </w:rPr>
        <w:t>решать задачи на движение по реке, рассматривая разные системы отсчёта;</w:t>
      </w:r>
    </w:p>
    <w:p w:rsidR="00EA1820" w:rsidRPr="00D62FAB" w:rsidRDefault="0014117E" w:rsidP="00D62FAB">
      <w:pPr>
        <w:pStyle w:val="a"/>
        <w:numPr>
          <w:ilvl w:val="0"/>
          <w:numId w:val="0"/>
        </w:numPr>
        <w:tabs>
          <w:tab w:val="left" w:pos="1134"/>
        </w:tabs>
        <w:spacing w:line="288" w:lineRule="auto"/>
        <w:rPr>
          <w:rFonts w:ascii="Times New Roman" w:hAnsi="Times New Roman"/>
          <w:sz w:val="28"/>
          <w:szCs w:val="28"/>
          <w:lang w:eastAsia="en-US"/>
        </w:rPr>
      </w:pPr>
      <w:r>
        <w:rPr>
          <w:rFonts w:ascii="Times New Roman" w:hAnsi="Times New Roman"/>
          <w:sz w:val="28"/>
          <w:szCs w:val="28"/>
          <w:lang w:eastAsia="en-US"/>
        </w:rPr>
        <w:tab/>
      </w:r>
      <w:r w:rsidR="00EA1820" w:rsidRPr="00D62FAB">
        <w:rPr>
          <w:rFonts w:ascii="Times New Roman" w:hAnsi="Times New Roman"/>
          <w:sz w:val="28"/>
          <w:szCs w:val="28"/>
          <w:lang w:eastAsia="en-US"/>
        </w:rPr>
        <w:t>конструировать задачные ситуации, приближенные к реальной действительности.</w:t>
      </w:r>
    </w:p>
    <w:p w:rsidR="00EA1820" w:rsidRPr="0014117E" w:rsidRDefault="00EA1820" w:rsidP="0014117E">
      <w:pPr>
        <w:spacing w:after="0" w:line="288" w:lineRule="auto"/>
        <w:ind w:firstLine="708"/>
        <w:jc w:val="both"/>
        <w:rPr>
          <w:rFonts w:ascii="Times New Roman" w:hAnsi="Times New Roman"/>
          <w:b/>
          <w:i/>
          <w:sz w:val="28"/>
          <w:szCs w:val="28"/>
        </w:rPr>
      </w:pPr>
      <w:r w:rsidRPr="0014117E">
        <w:rPr>
          <w:rFonts w:ascii="Times New Roman" w:hAnsi="Times New Roman"/>
          <w:b/>
          <w:i/>
          <w:sz w:val="28"/>
          <w:szCs w:val="28"/>
        </w:rPr>
        <w:t>Геометрические фигуры</w:t>
      </w:r>
    </w:p>
    <w:p w:rsidR="00EA1820" w:rsidRPr="00D62FAB" w:rsidRDefault="0014117E"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EA1820" w:rsidRPr="00D62FAB" w:rsidRDefault="0014117E"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EA1820" w:rsidRPr="00D62FAB" w:rsidRDefault="0014117E"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EA1820" w:rsidRPr="00D62FAB" w:rsidRDefault="0014117E" w:rsidP="00D62FAB">
      <w:pPr>
        <w:pStyle w:val="a8"/>
        <w:tabs>
          <w:tab w:val="left" w:pos="1134"/>
        </w:tabs>
        <w:spacing w:line="288" w:lineRule="auto"/>
        <w:ind w:left="0"/>
        <w:contextualSpacing w:val="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EA1820" w:rsidRPr="00D62FAB" w:rsidRDefault="0014117E"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формулировать и доказывать геометрические утверждения.</w:t>
      </w:r>
    </w:p>
    <w:p w:rsidR="00EA1820" w:rsidRPr="0014117E" w:rsidRDefault="0014117E"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14117E">
        <w:rPr>
          <w:rFonts w:ascii="Times New Roman" w:hAnsi="Times New Roman"/>
          <w:i/>
          <w:sz w:val="28"/>
          <w:szCs w:val="28"/>
        </w:rPr>
        <w:t>В повседневной жизни и при изучении других предметов:</w:t>
      </w:r>
    </w:p>
    <w:p w:rsidR="00EA1820" w:rsidRPr="00D62FAB" w:rsidRDefault="0014117E"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составлять с использованием свойств геометрических фигур математические модели </w:t>
      </w:r>
      <w:r w:rsidR="00EA1820" w:rsidRPr="00D62FAB">
        <w:rPr>
          <w:rStyle w:val="dash041e0431044b0447043d044b0439char1"/>
          <w:sz w:val="28"/>
          <w:szCs w:val="28"/>
        </w:rPr>
        <w:t>для решения задач практического характера и задач из смежных дисциплин</w:t>
      </w:r>
      <w:r w:rsidR="00EA1820" w:rsidRPr="00D62FAB">
        <w:rPr>
          <w:rFonts w:ascii="Times New Roman" w:hAnsi="Times New Roman"/>
          <w:sz w:val="28"/>
          <w:szCs w:val="28"/>
        </w:rPr>
        <w:t>, исследовать полученные модели и интерпретировать результат.</w:t>
      </w:r>
    </w:p>
    <w:p w:rsidR="00EA1820" w:rsidRPr="0014117E" w:rsidRDefault="00EA1820" w:rsidP="0014117E">
      <w:pPr>
        <w:spacing w:after="0" w:line="288" w:lineRule="auto"/>
        <w:ind w:firstLine="708"/>
        <w:jc w:val="both"/>
        <w:rPr>
          <w:rFonts w:ascii="Times New Roman" w:hAnsi="Times New Roman"/>
          <w:b/>
          <w:bCs/>
          <w:i/>
          <w:sz w:val="28"/>
          <w:szCs w:val="28"/>
        </w:rPr>
      </w:pPr>
      <w:r w:rsidRPr="0014117E">
        <w:rPr>
          <w:rFonts w:ascii="Times New Roman" w:hAnsi="Times New Roman"/>
          <w:b/>
          <w:bCs/>
          <w:i/>
          <w:sz w:val="28"/>
          <w:szCs w:val="28"/>
        </w:rPr>
        <w:t>Отношения</w:t>
      </w:r>
    </w:p>
    <w:p w:rsidR="00EA1820" w:rsidRPr="00D62FAB" w:rsidRDefault="0014117E"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Владеть понятием отношения как метапредметным;</w:t>
      </w:r>
    </w:p>
    <w:p w:rsidR="00EA1820" w:rsidRPr="00D62FAB" w:rsidRDefault="0014117E"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00EA1820" w:rsidRPr="00D62FAB" w:rsidDel="00B540DE">
        <w:rPr>
          <w:rFonts w:ascii="Times New Roman" w:hAnsi="Times New Roman"/>
          <w:sz w:val="28"/>
          <w:szCs w:val="28"/>
        </w:rPr>
        <w:t xml:space="preserve"> </w:t>
      </w:r>
    </w:p>
    <w:p w:rsidR="00EA1820" w:rsidRPr="00D62FAB" w:rsidRDefault="0014117E"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свойства подобия и равенства фигур при решении задач.</w:t>
      </w:r>
    </w:p>
    <w:p w:rsidR="00EA1820" w:rsidRPr="0014117E" w:rsidRDefault="0014117E" w:rsidP="00D62FAB">
      <w:pPr>
        <w:pStyle w:val="a"/>
        <w:numPr>
          <w:ilvl w:val="0"/>
          <w:numId w:val="0"/>
        </w:numPr>
        <w:tabs>
          <w:tab w:val="left" w:pos="1134"/>
        </w:tabs>
        <w:spacing w:line="288" w:lineRule="auto"/>
        <w:rPr>
          <w:rFonts w:ascii="Times New Roman" w:hAnsi="Times New Roman"/>
          <w:i/>
          <w:sz w:val="28"/>
          <w:szCs w:val="28"/>
        </w:rPr>
      </w:pPr>
      <w:r>
        <w:rPr>
          <w:rFonts w:ascii="Times New Roman" w:hAnsi="Times New Roman"/>
          <w:b/>
          <w:sz w:val="28"/>
          <w:szCs w:val="28"/>
        </w:rPr>
        <w:tab/>
      </w:r>
      <w:r w:rsidR="00EA1820" w:rsidRPr="0014117E">
        <w:rPr>
          <w:rFonts w:ascii="Times New Roman" w:hAnsi="Times New Roman"/>
          <w:i/>
          <w:sz w:val="28"/>
          <w:szCs w:val="28"/>
        </w:rPr>
        <w:t xml:space="preserve">В повседневной жизни и при изучении других предметов: </w:t>
      </w:r>
    </w:p>
    <w:p w:rsidR="00EA1820" w:rsidRPr="00D62FAB" w:rsidRDefault="0014117E"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p>
    <w:p w:rsidR="00EA1820" w:rsidRPr="0014117E" w:rsidRDefault="00EA1820" w:rsidP="0014117E">
      <w:pPr>
        <w:spacing w:after="0" w:line="288" w:lineRule="auto"/>
        <w:ind w:firstLine="708"/>
        <w:jc w:val="both"/>
        <w:rPr>
          <w:rFonts w:ascii="Times New Roman" w:hAnsi="Times New Roman"/>
          <w:b/>
          <w:i/>
          <w:sz w:val="28"/>
          <w:szCs w:val="28"/>
        </w:rPr>
      </w:pPr>
      <w:r w:rsidRPr="0014117E">
        <w:rPr>
          <w:rFonts w:ascii="Times New Roman" w:hAnsi="Times New Roman"/>
          <w:b/>
          <w:i/>
          <w:sz w:val="28"/>
          <w:szCs w:val="28"/>
        </w:rPr>
        <w:lastRenderedPageBreak/>
        <w:t>Измерения и вычисления</w:t>
      </w:r>
    </w:p>
    <w:p w:rsidR="00EA1820" w:rsidRPr="00D62FAB" w:rsidRDefault="0014117E" w:rsidP="0014117E">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EA1820" w:rsidRPr="00D62FAB" w:rsidRDefault="0014117E" w:rsidP="0014117E">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самостоятельно формулировать гипотезы и проверять их достоверность.</w:t>
      </w:r>
    </w:p>
    <w:p w:rsidR="00EA1820" w:rsidRPr="0014117E" w:rsidRDefault="0014117E" w:rsidP="00D62FAB">
      <w:pPr>
        <w:tabs>
          <w:tab w:val="left" w:pos="1134"/>
        </w:tabs>
        <w:spacing w:after="0" w:line="288" w:lineRule="auto"/>
        <w:jc w:val="both"/>
        <w:rPr>
          <w:rFonts w:ascii="Times New Roman" w:hAnsi="Times New Roman"/>
          <w:i/>
          <w:sz w:val="28"/>
          <w:szCs w:val="28"/>
        </w:rPr>
      </w:pPr>
      <w:r>
        <w:rPr>
          <w:rFonts w:ascii="Times New Roman" w:hAnsi="Times New Roman"/>
          <w:b/>
          <w:sz w:val="28"/>
          <w:szCs w:val="28"/>
        </w:rPr>
        <w:tab/>
      </w:r>
      <w:r w:rsidR="00EA1820" w:rsidRPr="0014117E">
        <w:rPr>
          <w:rFonts w:ascii="Times New Roman" w:hAnsi="Times New Roman"/>
          <w:i/>
          <w:sz w:val="28"/>
          <w:szCs w:val="28"/>
        </w:rPr>
        <w:t>В повседневной жизни и при изучении других предметов:</w:t>
      </w:r>
    </w:p>
    <w:p w:rsidR="00EA1820" w:rsidRPr="00D62FAB" w:rsidRDefault="0014117E"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p>
    <w:p w:rsidR="00EA1820" w:rsidRPr="0014117E" w:rsidRDefault="00EA1820" w:rsidP="0014117E">
      <w:pPr>
        <w:spacing w:after="0" w:line="288" w:lineRule="auto"/>
        <w:ind w:firstLine="708"/>
        <w:jc w:val="both"/>
        <w:rPr>
          <w:rFonts w:ascii="Times New Roman" w:hAnsi="Times New Roman"/>
          <w:b/>
          <w:i/>
          <w:sz w:val="28"/>
          <w:szCs w:val="28"/>
        </w:rPr>
      </w:pPr>
      <w:r w:rsidRPr="0014117E">
        <w:rPr>
          <w:rFonts w:ascii="Times New Roman" w:hAnsi="Times New Roman"/>
          <w:b/>
          <w:i/>
          <w:sz w:val="28"/>
          <w:szCs w:val="28"/>
        </w:rPr>
        <w:t>Геометрические построения</w:t>
      </w:r>
    </w:p>
    <w:p w:rsidR="00EA1820" w:rsidRPr="00D62FAB" w:rsidRDefault="0014117E"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Оперировать понятием набора элементов, определяющих геометрическую фигуру, </w:t>
      </w:r>
    </w:p>
    <w:p w:rsidR="00EA1820" w:rsidRPr="00D62FAB" w:rsidRDefault="0014117E"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владеть набором методов построений циркулем и линейкой;</w:t>
      </w:r>
    </w:p>
    <w:p w:rsidR="00EA1820" w:rsidRPr="00D62FAB" w:rsidRDefault="0014117E"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проводить анализ и реализовывать этапы решения задач на построение.</w:t>
      </w:r>
    </w:p>
    <w:p w:rsidR="00EA1820" w:rsidRPr="0014117E" w:rsidRDefault="0014117E" w:rsidP="00D62FAB">
      <w:pPr>
        <w:pStyle w:val="a"/>
        <w:numPr>
          <w:ilvl w:val="0"/>
          <w:numId w:val="0"/>
        </w:numPr>
        <w:tabs>
          <w:tab w:val="left" w:pos="1134"/>
        </w:tabs>
        <w:spacing w:line="288" w:lineRule="auto"/>
        <w:rPr>
          <w:rFonts w:ascii="Times New Roman" w:hAnsi="Times New Roman"/>
          <w:b/>
          <w:i/>
          <w:sz w:val="28"/>
          <w:szCs w:val="28"/>
        </w:rPr>
      </w:pPr>
      <w:r>
        <w:rPr>
          <w:rFonts w:ascii="Times New Roman" w:hAnsi="Times New Roman"/>
          <w:b/>
          <w:sz w:val="28"/>
          <w:szCs w:val="28"/>
        </w:rPr>
        <w:tab/>
      </w:r>
      <w:r w:rsidR="00EA1820" w:rsidRPr="0014117E">
        <w:rPr>
          <w:rFonts w:ascii="Times New Roman" w:hAnsi="Times New Roman"/>
          <w:b/>
          <w:i/>
          <w:sz w:val="28"/>
          <w:szCs w:val="28"/>
        </w:rPr>
        <w:t>В повседневной жизни и при изучении других предметов:</w:t>
      </w:r>
    </w:p>
    <w:p w:rsidR="00EA1820" w:rsidRPr="00D62FAB" w:rsidRDefault="0014117E"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построения на местности;</w:t>
      </w:r>
    </w:p>
    <w:p w:rsidR="00EA1820" w:rsidRPr="00D62FAB" w:rsidRDefault="0014117E"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оценивать размеры реальных объектов окружающего мира.</w:t>
      </w:r>
    </w:p>
    <w:p w:rsidR="00EA1820" w:rsidRPr="0014117E" w:rsidRDefault="00EA1820" w:rsidP="0014117E">
      <w:pPr>
        <w:spacing w:after="0" w:line="288" w:lineRule="auto"/>
        <w:ind w:firstLine="708"/>
        <w:jc w:val="both"/>
        <w:rPr>
          <w:rFonts w:ascii="Times New Roman" w:hAnsi="Times New Roman"/>
          <w:b/>
          <w:i/>
          <w:sz w:val="28"/>
          <w:szCs w:val="28"/>
        </w:rPr>
      </w:pPr>
      <w:r w:rsidRPr="0014117E">
        <w:rPr>
          <w:rFonts w:ascii="Times New Roman" w:hAnsi="Times New Roman"/>
          <w:b/>
          <w:i/>
          <w:sz w:val="28"/>
          <w:szCs w:val="28"/>
        </w:rPr>
        <w:t>Преобразования</w:t>
      </w:r>
    </w:p>
    <w:p w:rsidR="00EA1820" w:rsidRPr="00D62FAB" w:rsidRDefault="009D5779"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Оперировать движениями и преобразованиями как метапредметными понятиями;</w:t>
      </w:r>
    </w:p>
    <w:p w:rsidR="00EA1820" w:rsidRPr="00D62FAB" w:rsidRDefault="009D5779"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EA1820" w:rsidRPr="00D62FAB" w:rsidRDefault="009D5779"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EA1820" w:rsidRPr="00D62FAB" w:rsidRDefault="009D5779"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пользоваться свойствами движений и преобразований при решении задач.</w:t>
      </w:r>
    </w:p>
    <w:p w:rsidR="00EA1820" w:rsidRPr="009D5779" w:rsidRDefault="009D5779" w:rsidP="00D62FAB">
      <w:pPr>
        <w:pStyle w:val="a"/>
        <w:numPr>
          <w:ilvl w:val="0"/>
          <w:numId w:val="0"/>
        </w:numPr>
        <w:tabs>
          <w:tab w:val="left" w:pos="1134"/>
        </w:tabs>
        <w:spacing w:line="288" w:lineRule="auto"/>
        <w:rPr>
          <w:rFonts w:ascii="Times New Roman" w:hAnsi="Times New Roman"/>
          <w:i/>
          <w:sz w:val="28"/>
          <w:szCs w:val="28"/>
        </w:rPr>
      </w:pPr>
      <w:r>
        <w:rPr>
          <w:rFonts w:ascii="Times New Roman" w:hAnsi="Times New Roman"/>
          <w:b/>
          <w:sz w:val="28"/>
          <w:szCs w:val="28"/>
        </w:rPr>
        <w:tab/>
      </w:r>
      <w:r w:rsidR="00EA1820" w:rsidRPr="009D5779">
        <w:rPr>
          <w:rFonts w:ascii="Times New Roman" w:hAnsi="Times New Roman"/>
          <w:i/>
          <w:sz w:val="28"/>
          <w:szCs w:val="28"/>
        </w:rPr>
        <w:t xml:space="preserve">В повседневной жизни и при изучении других предметов: </w:t>
      </w:r>
    </w:p>
    <w:p w:rsidR="00EA1820" w:rsidRPr="00D62FAB" w:rsidRDefault="009D5779"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применять свойства движений и применять подобие для построений и вычислений.</w:t>
      </w:r>
    </w:p>
    <w:p w:rsidR="00EA1820" w:rsidRPr="009D5779" w:rsidRDefault="00EA1820" w:rsidP="009D5779">
      <w:pPr>
        <w:spacing w:after="0" w:line="288" w:lineRule="auto"/>
        <w:ind w:firstLine="708"/>
        <w:jc w:val="both"/>
        <w:rPr>
          <w:rFonts w:ascii="Times New Roman" w:hAnsi="Times New Roman"/>
          <w:b/>
          <w:i/>
          <w:sz w:val="28"/>
          <w:szCs w:val="28"/>
        </w:rPr>
      </w:pPr>
      <w:r w:rsidRPr="009D5779">
        <w:rPr>
          <w:rFonts w:ascii="Times New Roman" w:hAnsi="Times New Roman"/>
          <w:b/>
          <w:i/>
          <w:sz w:val="28"/>
          <w:szCs w:val="28"/>
        </w:rPr>
        <w:t>Векторы и координаты на плоскости</w:t>
      </w:r>
    </w:p>
    <w:p w:rsidR="00EA1820" w:rsidRPr="00D62FAB" w:rsidRDefault="009D5779"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EA1820" w:rsidRPr="00D62FAB" w:rsidRDefault="009D5779"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владеть векторным и координатным методом на плоскости для решения задач на вычисление и доказательства;</w:t>
      </w:r>
    </w:p>
    <w:p w:rsidR="00EA1820" w:rsidRPr="00D62FAB" w:rsidRDefault="009D5779"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EA1820" w:rsidRPr="00D62FAB" w:rsidRDefault="00EA1820" w:rsidP="00D62FAB">
      <w:pPr>
        <w:pStyle w:val="a8"/>
        <w:tabs>
          <w:tab w:val="left" w:pos="1134"/>
        </w:tabs>
        <w:spacing w:line="288" w:lineRule="auto"/>
        <w:ind w:left="0"/>
        <w:jc w:val="both"/>
        <w:rPr>
          <w:rFonts w:ascii="Times New Roman" w:hAnsi="Times New Roman"/>
          <w:sz w:val="28"/>
          <w:szCs w:val="28"/>
        </w:rPr>
      </w:pPr>
      <w:r w:rsidRPr="00D62FAB">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EA1820" w:rsidRPr="009D5779" w:rsidRDefault="009D5779" w:rsidP="00D62FAB">
      <w:pPr>
        <w:pStyle w:val="a"/>
        <w:numPr>
          <w:ilvl w:val="0"/>
          <w:numId w:val="0"/>
        </w:numPr>
        <w:tabs>
          <w:tab w:val="left" w:pos="1134"/>
        </w:tabs>
        <w:spacing w:line="288" w:lineRule="auto"/>
        <w:rPr>
          <w:rFonts w:ascii="Times New Roman" w:hAnsi="Times New Roman"/>
          <w:i/>
          <w:sz w:val="28"/>
          <w:szCs w:val="28"/>
        </w:rPr>
      </w:pPr>
      <w:r>
        <w:rPr>
          <w:rFonts w:ascii="Times New Roman" w:hAnsi="Times New Roman"/>
          <w:b/>
          <w:sz w:val="28"/>
          <w:szCs w:val="28"/>
        </w:rPr>
        <w:tab/>
      </w:r>
      <w:r w:rsidR="00EA1820" w:rsidRPr="009D5779">
        <w:rPr>
          <w:rFonts w:ascii="Times New Roman" w:hAnsi="Times New Roman"/>
          <w:i/>
          <w:sz w:val="28"/>
          <w:szCs w:val="28"/>
        </w:rPr>
        <w:t xml:space="preserve">В повседневной жизни и при изучении других предметов: </w:t>
      </w:r>
    </w:p>
    <w:p w:rsidR="00EA1820" w:rsidRPr="00D62FAB" w:rsidRDefault="009D5779"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p>
    <w:p w:rsidR="00EA1820" w:rsidRPr="009D5779" w:rsidRDefault="00EA1820" w:rsidP="009D5779">
      <w:pPr>
        <w:spacing w:after="0" w:line="288" w:lineRule="auto"/>
        <w:ind w:firstLine="708"/>
        <w:jc w:val="both"/>
        <w:rPr>
          <w:rFonts w:ascii="Times New Roman" w:hAnsi="Times New Roman"/>
          <w:b/>
          <w:bCs/>
          <w:i/>
          <w:sz w:val="28"/>
          <w:szCs w:val="28"/>
        </w:rPr>
      </w:pPr>
      <w:r w:rsidRPr="009D5779">
        <w:rPr>
          <w:rFonts w:ascii="Times New Roman" w:hAnsi="Times New Roman"/>
          <w:b/>
          <w:bCs/>
          <w:i/>
          <w:sz w:val="28"/>
          <w:szCs w:val="28"/>
        </w:rPr>
        <w:t>История математики</w:t>
      </w:r>
    </w:p>
    <w:p w:rsidR="00EA1820" w:rsidRPr="00D62FAB" w:rsidRDefault="009D5779"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EA1820" w:rsidRPr="00D62FAB" w:rsidRDefault="009D5779" w:rsidP="00D62FAB">
      <w:pPr>
        <w:pStyle w:val="a"/>
        <w:numPr>
          <w:ilvl w:val="0"/>
          <w:numId w:val="0"/>
        </w:numPr>
        <w:tabs>
          <w:tab w:val="left" w:pos="1134"/>
        </w:tabs>
        <w:spacing w:line="288" w:lineRule="auto"/>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p>
    <w:p w:rsidR="00EA1820" w:rsidRPr="009D5779" w:rsidRDefault="00EA1820" w:rsidP="009D5779">
      <w:pPr>
        <w:spacing w:after="0" w:line="288" w:lineRule="auto"/>
        <w:ind w:firstLine="708"/>
        <w:jc w:val="both"/>
        <w:rPr>
          <w:rFonts w:ascii="Times New Roman" w:hAnsi="Times New Roman"/>
          <w:b/>
          <w:bCs/>
          <w:i/>
          <w:sz w:val="28"/>
          <w:szCs w:val="28"/>
        </w:rPr>
      </w:pPr>
      <w:r w:rsidRPr="009D5779">
        <w:rPr>
          <w:rFonts w:ascii="Times New Roman" w:hAnsi="Times New Roman"/>
          <w:b/>
          <w:bCs/>
          <w:i/>
          <w:sz w:val="28"/>
          <w:szCs w:val="28"/>
        </w:rPr>
        <w:t xml:space="preserve">Методы математики </w:t>
      </w:r>
    </w:p>
    <w:p w:rsidR="00EA1820" w:rsidRPr="00D62FAB" w:rsidRDefault="009D5779" w:rsidP="00D62FAB">
      <w:pPr>
        <w:tabs>
          <w:tab w:val="left" w:pos="1134"/>
        </w:tabs>
        <w:spacing w:after="0" w:line="288" w:lineRule="auto"/>
        <w:jc w:val="both"/>
        <w:rPr>
          <w:rFonts w:ascii="Times New Roman" w:hAnsi="Times New Roman"/>
          <w:bCs/>
          <w:iCs/>
          <w:sz w:val="28"/>
          <w:szCs w:val="28"/>
        </w:rPr>
      </w:pPr>
      <w:r>
        <w:rPr>
          <w:rFonts w:ascii="Times New Roman" w:hAnsi="Times New Roman"/>
          <w:bCs/>
          <w:iCs/>
          <w:sz w:val="28"/>
          <w:szCs w:val="28"/>
        </w:rPr>
        <w:tab/>
      </w:r>
      <w:r w:rsidR="00EA1820" w:rsidRPr="00D62FAB">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EA1820" w:rsidRPr="00D62FAB" w:rsidRDefault="00EA1820" w:rsidP="00D62FAB">
      <w:pPr>
        <w:tabs>
          <w:tab w:val="left" w:pos="1134"/>
        </w:tabs>
        <w:spacing w:after="0" w:line="288" w:lineRule="auto"/>
        <w:jc w:val="both"/>
        <w:rPr>
          <w:rFonts w:ascii="Times New Roman" w:hAnsi="Times New Roman"/>
          <w:b/>
          <w:iCs/>
          <w:sz w:val="28"/>
          <w:szCs w:val="28"/>
        </w:rPr>
      </w:pPr>
      <w:r w:rsidRPr="00D62FAB">
        <w:rPr>
          <w:rFonts w:ascii="Times New Roman" w:hAnsi="Times New Roman"/>
          <w:sz w:val="28"/>
          <w:szCs w:val="28"/>
        </w:rPr>
        <w:t>владеть навыками анализа условия задачи и определения подходящих для решения задач изученных методов или их комбинаций</w:t>
      </w:r>
      <w:r w:rsidRPr="00D62FAB">
        <w:rPr>
          <w:rFonts w:ascii="Times New Roman" w:hAnsi="Times New Roman"/>
          <w:bCs/>
          <w:iCs/>
          <w:sz w:val="28"/>
          <w:szCs w:val="28"/>
        </w:rPr>
        <w:t>;</w:t>
      </w:r>
    </w:p>
    <w:p w:rsidR="00EA1820" w:rsidRPr="00D62FAB" w:rsidRDefault="00EA1820" w:rsidP="00D62FAB">
      <w:pPr>
        <w:tabs>
          <w:tab w:val="left" w:pos="1134"/>
        </w:tabs>
        <w:spacing w:after="0" w:line="288" w:lineRule="auto"/>
        <w:jc w:val="both"/>
        <w:rPr>
          <w:rFonts w:ascii="Times New Roman" w:hAnsi="Times New Roman"/>
          <w:sz w:val="28"/>
          <w:szCs w:val="28"/>
        </w:rPr>
      </w:pPr>
      <w:r w:rsidRPr="00D62FAB">
        <w:rPr>
          <w:rFonts w:ascii="Times New Roman" w:hAnsi="Times New Roman"/>
          <w:sz w:val="28"/>
          <w:szCs w:val="28"/>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EA1820" w:rsidRPr="00D62FAB" w:rsidRDefault="00EA1820" w:rsidP="00BF6B30">
      <w:pPr>
        <w:pStyle w:val="5"/>
      </w:pPr>
      <w:bookmarkStart w:id="58" w:name="_Toc409691639"/>
      <w:bookmarkStart w:id="59" w:name="_Toc410653962"/>
      <w:r w:rsidRPr="00D62FAB">
        <w:t>1.2.5.</w:t>
      </w:r>
      <w:r w:rsidR="000D0FCC">
        <w:t>8</w:t>
      </w:r>
      <w:r w:rsidRPr="00D62FAB">
        <w:t>. Информатика</w:t>
      </w:r>
      <w:bookmarkEnd w:id="58"/>
      <w:bookmarkEnd w:id="59"/>
      <w:r w:rsidRPr="00D62FAB">
        <w:t xml:space="preserve"> </w:t>
      </w:r>
    </w:p>
    <w:p w:rsidR="00EA1820" w:rsidRPr="00FD0508" w:rsidRDefault="00EA1820" w:rsidP="00D62FAB">
      <w:pPr>
        <w:spacing w:after="0" w:line="288" w:lineRule="auto"/>
        <w:jc w:val="both"/>
        <w:rPr>
          <w:rFonts w:ascii="Times New Roman" w:hAnsi="Times New Roman"/>
          <w:i/>
          <w:sz w:val="28"/>
          <w:szCs w:val="28"/>
        </w:rPr>
      </w:pPr>
      <w:r w:rsidRPr="00FD0508">
        <w:rPr>
          <w:rFonts w:ascii="Times New Roman" w:hAnsi="Times New Roman"/>
          <w:i/>
          <w:sz w:val="28"/>
          <w:szCs w:val="28"/>
        </w:rPr>
        <w:t>Выпускник научится:</w:t>
      </w:r>
    </w:p>
    <w:p w:rsidR="00EA1820" w:rsidRPr="00D62FAB" w:rsidRDefault="00FD0508" w:rsidP="00D62FAB">
      <w:pPr>
        <w:pStyle w:val="a8"/>
        <w:tabs>
          <w:tab w:val="left" w:pos="820"/>
          <w:tab w:val="left" w:pos="993"/>
          <w:tab w:val="left" w:pos="4100"/>
          <w:tab w:val="left" w:pos="6260"/>
          <w:tab w:val="left" w:pos="8240"/>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EA1820" w:rsidRPr="00D62FAB" w:rsidRDefault="00FD0508" w:rsidP="00D62FAB">
      <w:pPr>
        <w:pStyle w:val="a8"/>
        <w:tabs>
          <w:tab w:val="left" w:pos="820"/>
          <w:tab w:val="left" w:pos="993"/>
          <w:tab w:val="left" w:pos="4100"/>
          <w:tab w:val="left" w:pos="6260"/>
          <w:tab w:val="left" w:pos="8240"/>
        </w:tabs>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различать виды информации по способам её восприятия человеком и по способам её представления на материальных носителях;</w:t>
      </w:r>
    </w:p>
    <w:p w:rsidR="00EA1820" w:rsidRPr="00D62FAB" w:rsidRDefault="00FD0508" w:rsidP="00D62FAB">
      <w:pPr>
        <w:pStyle w:val="a8"/>
        <w:tabs>
          <w:tab w:val="left" w:pos="820"/>
          <w:tab w:val="left" w:pos="993"/>
          <w:tab w:val="left" w:pos="4100"/>
          <w:tab w:val="left" w:pos="6260"/>
          <w:tab w:val="left" w:pos="8240"/>
        </w:tabs>
        <w:spacing w:line="288" w:lineRule="auto"/>
        <w:ind w:left="0"/>
        <w:jc w:val="both"/>
        <w:rPr>
          <w:rFonts w:ascii="Times New Roman" w:hAnsi="Times New Roman"/>
          <w:strike/>
          <w:sz w:val="28"/>
          <w:szCs w:val="28"/>
        </w:rPr>
      </w:pPr>
      <w:r>
        <w:rPr>
          <w:rFonts w:ascii="Times New Roman" w:hAnsi="Times New Roman"/>
          <w:sz w:val="28"/>
          <w:szCs w:val="28"/>
        </w:rPr>
        <w:tab/>
      </w:r>
      <w:r w:rsidR="00EA1820" w:rsidRPr="00D62FAB">
        <w:rPr>
          <w:rFonts w:ascii="Times New Roman" w:hAnsi="Times New Roman"/>
          <w:sz w:val="28"/>
          <w:szCs w:val="28"/>
        </w:rPr>
        <w:t>раскрывать общие закономерности протекания информационных процессов в системах различной природы;</w:t>
      </w:r>
      <w:r w:rsidR="00EA1820" w:rsidRPr="00D62FAB">
        <w:rPr>
          <w:rFonts w:ascii="Times New Roman" w:hAnsi="Times New Roman"/>
          <w:strike/>
          <w:sz w:val="28"/>
          <w:szCs w:val="28"/>
        </w:rPr>
        <w:t xml:space="preserve"> </w:t>
      </w:r>
    </w:p>
    <w:p w:rsidR="00EA1820" w:rsidRPr="00D62FAB" w:rsidRDefault="00FD0508" w:rsidP="00D62FAB">
      <w:pPr>
        <w:pStyle w:val="a8"/>
        <w:tabs>
          <w:tab w:val="left" w:pos="820"/>
          <w:tab w:val="left" w:pos="993"/>
          <w:tab w:val="left" w:pos="4100"/>
          <w:tab w:val="left" w:pos="6260"/>
          <w:tab w:val="left" w:pos="8240"/>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EA1820" w:rsidRPr="00D62FAB" w:rsidRDefault="00FD0508" w:rsidP="00D62FAB">
      <w:pPr>
        <w:pStyle w:val="a8"/>
        <w:tabs>
          <w:tab w:val="left" w:pos="820"/>
          <w:tab w:val="left" w:pos="993"/>
          <w:tab w:val="left" w:pos="4100"/>
          <w:tab w:val="left" w:pos="6260"/>
          <w:tab w:val="left" w:pos="8240"/>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классифицировать средства ИКТ в соответствии с кругом выполняемых задач;</w:t>
      </w:r>
    </w:p>
    <w:p w:rsidR="00EA1820" w:rsidRPr="00D62FAB" w:rsidRDefault="00FD0508" w:rsidP="00D62FAB">
      <w:pPr>
        <w:pStyle w:val="a8"/>
        <w:tabs>
          <w:tab w:val="left" w:pos="820"/>
          <w:tab w:val="left" w:pos="993"/>
          <w:tab w:val="left" w:pos="4100"/>
          <w:tab w:val="left" w:pos="6260"/>
          <w:tab w:val="left" w:pos="8240"/>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EA1820" w:rsidRPr="00D62FAB" w:rsidRDefault="00FD0508" w:rsidP="00D62FAB">
      <w:pPr>
        <w:pStyle w:val="a8"/>
        <w:tabs>
          <w:tab w:val="left" w:pos="820"/>
          <w:tab w:val="left" w:pos="993"/>
          <w:tab w:val="left" w:pos="4100"/>
          <w:tab w:val="left" w:pos="6260"/>
          <w:tab w:val="left" w:pos="8240"/>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качественные и количественные характеристики компонентов компьютера;</w:t>
      </w:r>
    </w:p>
    <w:p w:rsidR="00EA1820" w:rsidRPr="00D62FAB" w:rsidRDefault="00FD0508" w:rsidP="00D62FAB">
      <w:pPr>
        <w:pStyle w:val="a8"/>
        <w:tabs>
          <w:tab w:val="left" w:pos="820"/>
          <w:tab w:val="left" w:pos="993"/>
          <w:tab w:val="left" w:pos="4100"/>
          <w:tab w:val="left" w:pos="6260"/>
          <w:tab w:val="left" w:pos="8240"/>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узнает о истории и тенденциях развития компьютеров; о том как можно улучшить характеристики компьютеров; </w:t>
      </w:r>
    </w:p>
    <w:p w:rsidR="00EA1820" w:rsidRPr="00D62FAB" w:rsidRDefault="00FD0508" w:rsidP="00D62FAB">
      <w:pPr>
        <w:pStyle w:val="a8"/>
        <w:tabs>
          <w:tab w:val="left" w:pos="820"/>
          <w:tab w:val="left" w:pos="993"/>
          <w:tab w:val="left" w:pos="4100"/>
          <w:tab w:val="left" w:pos="6260"/>
          <w:tab w:val="left" w:pos="8240"/>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узнает о том какие задачи решаются с помощью суперкомпьютеров.</w:t>
      </w:r>
    </w:p>
    <w:p w:rsidR="00EA1820" w:rsidRPr="00FD0508" w:rsidRDefault="00EA1820" w:rsidP="00D62FAB">
      <w:pPr>
        <w:spacing w:after="0" w:line="288" w:lineRule="auto"/>
        <w:jc w:val="both"/>
        <w:rPr>
          <w:rFonts w:ascii="Times New Roman" w:hAnsi="Times New Roman"/>
          <w:i/>
          <w:sz w:val="28"/>
          <w:szCs w:val="28"/>
        </w:rPr>
      </w:pPr>
      <w:r w:rsidRPr="00FD0508">
        <w:rPr>
          <w:rFonts w:ascii="Times New Roman" w:hAnsi="Times New Roman"/>
          <w:i/>
          <w:sz w:val="28"/>
          <w:szCs w:val="28"/>
        </w:rPr>
        <w:t>Выпускник получит возможность:</w:t>
      </w:r>
    </w:p>
    <w:p w:rsidR="00EA1820" w:rsidRPr="00FD0508" w:rsidRDefault="00FD0508" w:rsidP="00D62FAB">
      <w:pPr>
        <w:pStyle w:val="a8"/>
        <w:tabs>
          <w:tab w:val="left" w:pos="940"/>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осознано подходить к выбору ИКТ – средств для своих учебных и иных целей;</w:t>
      </w:r>
    </w:p>
    <w:p w:rsidR="00EA1820" w:rsidRPr="00FD0508" w:rsidRDefault="00FD0508" w:rsidP="00D62FAB">
      <w:pPr>
        <w:pStyle w:val="a8"/>
        <w:tabs>
          <w:tab w:val="left" w:pos="940"/>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узнать о физических ограничениях на значения характеристик компьютера.</w:t>
      </w:r>
    </w:p>
    <w:p w:rsidR="00EA1820" w:rsidRPr="00FD0508" w:rsidRDefault="00EA1820" w:rsidP="00FD0508">
      <w:pPr>
        <w:spacing w:after="0" w:line="288" w:lineRule="auto"/>
        <w:ind w:firstLine="708"/>
        <w:jc w:val="both"/>
        <w:rPr>
          <w:rFonts w:ascii="Times New Roman" w:hAnsi="Times New Roman"/>
          <w:i/>
          <w:sz w:val="28"/>
          <w:szCs w:val="28"/>
        </w:rPr>
      </w:pPr>
      <w:r w:rsidRPr="00FD0508">
        <w:rPr>
          <w:rFonts w:ascii="Times New Roman" w:hAnsi="Times New Roman"/>
          <w:b/>
          <w:bCs/>
          <w:i/>
          <w:sz w:val="28"/>
          <w:szCs w:val="28"/>
        </w:rPr>
        <w:t>Математические основы информатики</w:t>
      </w:r>
    </w:p>
    <w:p w:rsidR="00EA1820" w:rsidRPr="00FD0508" w:rsidRDefault="00EA1820" w:rsidP="00D62FAB">
      <w:pPr>
        <w:spacing w:after="0" w:line="288" w:lineRule="auto"/>
        <w:jc w:val="both"/>
        <w:rPr>
          <w:rFonts w:ascii="Times New Roman" w:hAnsi="Times New Roman"/>
          <w:i/>
          <w:sz w:val="28"/>
          <w:szCs w:val="28"/>
        </w:rPr>
      </w:pPr>
      <w:r w:rsidRPr="00FD0508">
        <w:rPr>
          <w:rFonts w:ascii="Times New Roman" w:hAnsi="Times New Roman"/>
          <w:i/>
          <w:sz w:val="28"/>
          <w:szCs w:val="28"/>
        </w:rPr>
        <w:t>Выпускник научится:</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кодировать и декодировать тексты по заданной кодовой таблице;</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EA1820" w:rsidRPr="00D62FAB" w:rsidRDefault="00FD0508" w:rsidP="00D62FAB">
      <w:pPr>
        <w:pStyle w:val="a8"/>
        <w:tabs>
          <w:tab w:val="left" w:pos="820"/>
          <w:tab w:val="left" w:pos="993"/>
          <w:tab w:val="left" w:pos="1960"/>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EA1820" w:rsidRPr="00D62FAB" w:rsidRDefault="00EA1820" w:rsidP="00D62FAB">
      <w:pPr>
        <w:pStyle w:val="a8"/>
        <w:tabs>
          <w:tab w:val="left" w:pos="284"/>
          <w:tab w:val="left" w:pos="993"/>
        </w:tabs>
        <w:spacing w:line="288" w:lineRule="auto"/>
        <w:ind w:left="0"/>
        <w:jc w:val="both"/>
        <w:rPr>
          <w:rFonts w:ascii="Times New Roman" w:hAnsi="Times New Roman"/>
          <w:sz w:val="28"/>
          <w:szCs w:val="28"/>
        </w:rPr>
      </w:pPr>
      <w:r w:rsidRPr="00D62FAB">
        <w:rPr>
          <w:rFonts w:ascii="Times New Roman" w:hAnsi="Times New Roman"/>
          <w:sz w:val="28"/>
          <w:szCs w:val="28"/>
        </w:rPr>
        <w:t>познакомиться с двоичным кодированием текстов и с наиболее употребительными современными кодами;</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основные способы графического представления числовой информации, (графики, диаграммы).</w:t>
      </w:r>
    </w:p>
    <w:p w:rsidR="00EA1820" w:rsidRPr="00FD0508" w:rsidRDefault="00EA1820" w:rsidP="00D62FAB">
      <w:pPr>
        <w:spacing w:after="0" w:line="288" w:lineRule="auto"/>
        <w:jc w:val="both"/>
        <w:rPr>
          <w:rFonts w:ascii="Times New Roman" w:hAnsi="Times New Roman"/>
          <w:i/>
          <w:sz w:val="28"/>
          <w:szCs w:val="28"/>
        </w:rPr>
      </w:pPr>
      <w:r w:rsidRPr="00FD0508">
        <w:rPr>
          <w:rFonts w:ascii="Times New Roman" w:hAnsi="Times New Roman"/>
          <w:i/>
          <w:sz w:val="28"/>
          <w:szCs w:val="28"/>
        </w:rPr>
        <w:t>Выпускник получит возможность:</w:t>
      </w:r>
    </w:p>
    <w:p w:rsidR="00EA1820" w:rsidRPr="00FD0508"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EA1820" w:rsidRPr="00FD0508"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узнать о том, что любые дискретные данные можно описать, используя алфавит, содержащий только два символа, например, 0 и 1;</w:t>
      </w:r>
    </w:p>
    <w:p w:rsidR="00EA1820" w:rsidRPr="00FD0508"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познакомиться с тем, как информация (данные) представляется в современных компьютерах и робототехнических системах;</w:t>
      </w:r>
    </w:p>
    <w:p w:rsidR="00EA1820" w:rsidRPr="00FD0508"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познакомиться с примерами использования графов, деревьев и списков при описании реальных объектов и процессов;</w:t>
      </w:r>
    </w:p>
    <w:p w:rsidR="00EA1820" w:rsidRPr="00FD0508" w:rsidRDefault="00FD0508" w:rsidP="00D62FAB">
      <w:pPr>
        <w:pStyle w:val="a8"/>
        <w:tabs>
          <w:tab w:val="left" w:pos="940"/>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EA1820" w:rsidRPr="00FD0508" w:rsidRDefault="00FD0508" w:rsidP="00D62FAB">
      <w:pPr>
        <w:pStyle w:val="a8"/>
        <w:tabs>
          <w:tab w:val="left" w:pos="940"/>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узнать о наличии кодов, которые исправляют ошибки искажения, возникающие при передаче информации.</w:t>
      </w:r>
    </w:p>
    <w:p w:rsidR="00EA1820" w:rsidRPr="00FD0508" w:rsidRDefault="00EA1820" w:rsidP="00FD0508">
      <w:pPr>
        <w:spacing w:after="0" w:line="288" w:lineRule="auto"/>
        <w:ind w:firstLine="708"/>
        <w:jc w:val="both"/>
        <w:rPr>
          <w:rFonts w:ascii="Times New Roman" w:hAnsi="Times New Roman"/>
          <w:i/>
          <w:sz w:val="28"/>
          <w:szCs w:val="28"/>
        </w:rPr>
      </w:pPr>
      <w:r w:rsidRPr="00FD0508">
        <w:rPr>
          <w:rFonts w:ascii="Times New Roman" w:hAnsi="Times New Roman"/>
          <w:b/>
          <w:bCs/>
          <w:i/>
          <w:sz w:val="28"/>
          <w:szCs w:val="28"/>
        </w:rPr>
        <w:lastRenderedPageBreak/>
        <w:t>Алгоритмы и элементы программирования</w:t>
      </w:r>
    </w:p>
    <w:p w:rsidR="00EA1820" w:rsidRPr="00FD0508" w:rsidRDefault="00EA1820" w:rsidP="00FD0508">
      <w:pPr>
        <w:spacing w:after="0" w:line="288" w:lineRule="auto"/>
        <w:ind w:firstLine="708"/>
        <w:jc w:val="both"/>
        <w:rPr>
          <w:rFonts w:ascii="Times New Roman" w:hAnsi="Times New Roman"/>
          <w:i/>
          <w:sz w:val="28"/>
          <w:szCs w:val="28"/>
        </w:rPr>
      </w:pPr>
      <w:r w:rsidRPr="00FD0508">
        <w:rPr>
          <w:rFonts w:ascii="Times New Roman" w:hAnsi="Times New Roman"/>
          <w:i/>
          <w:sz w:val="28"/>
          <w:szCs w:val="28"/>
        </w:rPr>
        <w:t>Выпускник научится:</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алгоритмы для решения учебных задач различных типов ;</w:t>
      </w:r>
    </w:p>
    <w:p w:rsidR="00EA1820" w:rsidRPr="00D62FAB" w:rsidRDefault="00EA1820" w:rsidP="00D62FAB">
      <w:pPr>
        <w:pStyle w:val="a8"/>
        <w:tabs>
          <w:tab w:val="left" w:pos="820"/>
          <w:tab w:val="left" w:pos="993"/>
        </w:tabs>
        <w:spacing w:line="288" w:lineRule="auto"/>
        <w:ind w:left="0"/>
        <w:jc w:val="both"/>
        <w:rPr>
          <w:rStyle w:val="dash0410005f0431005f0437005f0430005f0446005f0020005f0441005f043f005f0438005f0441005f043a005f0430005f005fchar1char1"/>
          <w:sz w:val="28"/>
          <w:szCs w:val="28"/>
        </w:rPr>
      </w:pPr>
      <w:r w:rsidRPr="00D62FAB">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EA1820" w:rsidRPr="00D62FAB" w:rsidRDefault="00FD0508" w:rsidP="00D62FAB">
      <w:pPr>
        <w:pStyle w:val="a8"/>
        <w:tabs>
          <w:tab w:val="left" w:pos="820"/>
          <w:tab w:val="left" w:pos="993"/>
        </w:tabs>
        <w:spacing w:line="288" w:lineRule="auto"/>
        <w:ind w:left="0"/>
        <w:jc w:val="both"/>
        <w:rPr>
          <w:rStyle w:val="dash0410005f0431005f0437005f0430005f0446005f0020005f0441005f043f005f0438005f0441005f043a005f0430005f005fchar1char1"/>
          <w:sz w:val="28"/>
          <w:szCs w:val="28"/>
        </w:rPr>
      </w:pPr>
      <w:r>
        <w:rPr>
          <w:rStyle w:val="dash0410005f0431005f0437005f0430005f0446005f0020005f0441005f043f005f0438005f0441005f043a005f0430005f005fchar1char1"/>
          <w:sz w:val="28"/>
          <w:szCs w:val="28"/>
        </w:rPr>
        <w:tab/>
      </w:r>
      <w:r w:rsidR="00EA1820" w:rsidRPr="00D62FAB">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Style w:val="dash0410005f0431005f0437005f0430005f0446005f0020005f0441005f043f005f0438005f0441005f043a005f0430005f005fchar1char1"/>
          <w:sz w:val="28"/>
          <w:szCs w:val="28"/>
        </w:rPr>
        <w:tab/>
      </w:r>
      <w:r w:rsidR="00EA1820" w:rsidRPr="00D62FAB">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00EA1820" w:rsidRPr="00D62FAB">
        <w:rPr>
          <w:rFonts w:ascii="Times New Roman" w:hAnsi="Times New Roman"/>
          <w:sz w:val="28"/>
          <w:szCs w:val="28"/>
        </w:rPr>
        <w:tab/>
        <w:t>программ на выбранном языке программирования; выполнять эти программы на компьютере;</w:t>
      </w:r>
    </w:p>
    <w:p w:rsidR="00EA1820" w:rsidRPr="00D62FAB" w:rsidRDefault="00FD0508" w:rsidP="00D62FAB">
      <w:pPr>
        <w:pStyle w:val="a8"/>
        <w:tabs>
          <w:tab w:val="left" w:pos="90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логические значения, операции и выражения с ними;</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EA1820" w:rsidRPr="00FD0508" w:rsidRDefault="00EA1820" w:rsidP="00FD0508">
      <w:pPr>
        <w:spacing w:after="0" w:line="288" w:lineRule="auto"/>
        <w:ind w:firstLine="708"/>
        <w:jc w:val="both"/>
        <w:rPr>
          <w:rFonts w:ascii="Times New Roman" w:hAnsi="Times New Roman"/>
          <w:i/>
          <w:sz w:val="28"/>
          <w:szCs w:val="28"/>
        </w:rPr>
      </w:pPr>
      <w:r w:rsidRPr="00FD0508">
        <w:rPr>
          <w:rFonts w:ascii="Times New Roman" w:hAnsi="Times New Roman"/>
          <w:i/>
          <w:sz w:val="28"/>
          <w:szCs w:val="28"/>
        </w:rPr>
        <w:t>Выпускник получит возможность:</w:t>
      </w:r>
    </w:p>
    <w:p w:rsidR="00EA1820" w:rsidRPr="00FD0508"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познакомиться с использованием в программах строковых величин и с операциями со строковыми величинами;</w:t>
      </w:r>
    </w:p>
    <w:p w:rsidR="00EA1820" w:rsidRPr="00FD0508" w:rsidRDefault="00EA1820" w:rsidP="00D62FAB">
      <w:pPr>
        <w:pStyle w:val="a8"/>
        <w:tabs>
          <w:tab w:val="left" w:pos="820"/>
          <w:tab w:val="left" w:pos="993"/>
        </w:tabs>
        <w:spacing w:line="288" w:lineRule="auto"/>
        <w:ind w:left="0"/>
        <w:jc w:val="both"/>
        <w:rPr>
          <w:rFonts w:ascii="Times New Roman" w:hAnsi="Times New Roman"/>
          <w:sz w:val="28"/>
          <w:szCs w:val="28"/>
        </w:rPr>
      </w:pPr>
      <w:r w:rsidRPr="00FD0508">
        <w:rPr>
          <w:rFonts w:ascii="Times New Roman" w:hAnsi="Times New Roman"/>
          <w:sz w:val="28"/>
          <w:szCs w:val="28"/>
        </w:rPr>
        <w:lastRenderedPageBreak/>
        <w:t>создавать программы для решения задач, возникающих в процессе учебы и вне ее;</w:t>
      </w:r>
    </w:p>
    <w:p w:rsidR="00EA1820" w:rsidRPr="00FD0508"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познакомиться с задачами обработки данных и алгоритмами их решения;</w:t>
      </w:r>
    </w:p>
    <w:p w:rsidR="00EA1820" w:rsidRPr="00FD0508"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EA1820" w:rsidRPr="00FD0508"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EA1820" w:rsidRPr="00FD0508" w:rsidRDefault="00EA1820" w:rsidP="00FD0508">
      <w:pPr>
        <w:spacing w:after="0" w:line="288" w:lineRule="auto"/>
        <w:ind w:firstLine="708"/>
        <w:jc w:val="both"/>
        <w:rPr>
          <w:rFonts w:ascii="Times New Roman" w:hAnsi="Times New Roman"/>
          <w:i/>
          <w:sz w:val="28"/>
          <w:szCs w:val="28"/>
        </w:rPr>
      </w:pPr>
      <w:r w:rsidRPr="00FD0508">
        <w:rPr>
          <w:rFonts w:ascii="Times New Roman" w:hAnsi="Times New Roman"/>
          <w:b/>
          <w:bCs/>
          <w:i/>
          <w:sz w:val="28"/>
          <w:szCs w:val="28"/>
        </w:rPr>
        <w:t>Использование программных систем и сервисов</w:t>
      </w:r>
    </w:p>
    <w:p w:rsidR="00EA1820" w:rsidRPr="00FD0508" w:rsidRDefault="00EA1820" w:rsidP="00FD0508">
      <w:pPr>
        <w:spacing w:after="0" w:line="288" w:lineRule="auto"/>
        <w:ind w:firstLine="708"/>
        <w:jc w:val="both"/>
        <w:rPr>
          <w:rFonts w:ascii="Times New Roman" w:hAnsi="Times New Roman"/>
          <w:i/>
          <w:sz w:val="28"/>
          <w:szCs w:val="28"/>
        </w:rPr>
      </w:pPr>
      <w:r w:rsidRPr="00FD0508">
        <w:rPr>
          <w:rFonts w:ascii="Times New Roman" w:hAnsi="Times New Roman"/>
          <w:i/>
          <w:sz w:val="28"/>
          <w:szCs w:val="28"/>
        </w:rPr>
        <w:t>Выпускник научится:</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классифицировать файлы по типу и иным параметрам;</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разбираться в иерархической структуре файловой системы;</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осуществлять поиск файлов средствами операционной системы;</w:t>
      </w:r>
    </w:p>
    <w:p w:rsidR="00EA1820" w:rsidRPr="00D62FAB" w:rsidRDefault="00FD0508" w:rsidP="00D62FAB">
      <w:pPr>
        <w:pStyle w:val="a8"/>
        <w:widowControl w:val="0"/>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EA1820" w:rsidRPr="00D62FAB" w:rsidRDefault="00FD0508" w:rsidP="00D62FAB">
      <w:pPr>
        <w:pStyle w:val="a8"/>
        <w:widowControl w:val="0"/>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доменные имена компьютеров и адреса документов в Интернете;</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проводить поиск информации в сети Интернет по запросам с использованием логических операций.</w:t>
      </w:r>
    </w:p>
    <w:p w:rsidR="00EA1820" w:rsidRPr="00FD0508" w:rsidRDefault="00EA1820" w:rsidP="00FD0508">
      <w:pPr>
        <w:spacing w:after="0" w:line="288" w:lineRule="auto"/>
        <w:ind w:firstLine="708"/>
        <w:jc w:val="both"/>
        <w:rPr>
          <w:rFonts w:ascii="Times New Roman" w:hAnsi="Times New Roman"/>
          <w:i/>
          <w:sz w:val="28"/>
          <w:szCs w:val="28"/>
        </w:rPr>
      </w:pPr>
      <w:r w:rsidRPr="00FD0508">
        <w:rPr>
          <w:rFonts w:ascii="Times New Roman" w:hAnsi="Times New Roman"/>
          <w:i/>
          <w:sz w:val="28"/>
          <w:szCs w:val="28"/>
        </w:rPr>
        <w:t>Выпускник овладеет (как результат применения программных систем и интернет-сервисов в данном курсе и во всем образовательном процессе):</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различными формами представления данных (таблицы, диаграммы, графики и т. д.);</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основами соблюдения норм информационной этики и права;</w:t>
      </w:r>
    </w:p>
    <w:p w:rsidR="00EA1820" w:rsidRPr="00D62FAB" w:rsidRDefault="00EA1820" w:rsidP="00D62FAB">
      <w:pPr>
        <w:pStyle w:val="a8"/>
        <w:tabs>
          <w:tab w:val="left" w:pos="780"/>
          <w:tab w:val="left" w:pos="993"/>
        </w:tabs>
        <w:spacing w:line="288" w:lineRule="auto"/>
        <w:ind w:left="0"/>
        <w:jc w:val="both"/>
        <w:rPr>
          <w:rFonts w:ascii="Times New Roman" w:hAnsi="Times New Roman"/>
          <w:w w:val="99"/>
          <w:sz w:val="28"/>
          <w:szCs w:val="28"/>
        </w:rPr>
      </w:pPr>
      <w:r w:rsidRPr="00D62FAB">
        <w:rPr>
          <w:rFonts w:ascii="Times New Roman" w:hAnsi="Times New Roman"/>
          <w:sz w:val="28"/>
          <w:szCs w:val="28"/>
        </w:rPr>
        <w:t xml:space="preserve">познакомится с программными средствами для работы с </w:t>
      </w:r>
      <w:r w:rsidRPr="00D62FAB">
        <w:rPr>
          <w:rFonts w:ascii="Times New Roman" w:hAnsi="Times New Roman"/>
          <w:w w:val="99"/>
          <w:sz w:val="28"/>
          <w:szCs w:val="28"/>
        </w:rPr>
        <w:t>аудио-</w:t>
      </w:r>
      <w:r w:rsidRPr="00D62FAB">
        <w:rPr>
          <w:rFonts w:ascii="Times New Roman" w:hAnsi="Times New Roman"/>
          <w:sz w:val="28"/>
          <w:szCs w:val="28"/>
        </w:rPr>
        <w:t xml:space="preserve">визуальными данными и соответствующим понятийным </w:t>
      </w:r>
      <w:r w:rsidRPr="00D62FAB">
        <w:rPr>
          <w:rFonts w:ascii="Times New Roman" w:hAnsi="Times New Roman"/>
          <w:w w:val="99"/>
          <w:sz w:val="28"/>
          <w:szCs w:val="28"/>
        </w:rPr>
        <w:t>аппаратом;</w:t>
      </w:r>
    </w:p>
    <w:p w:rsidR="00EA1820" w:rsidRPr="00D62FAB"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узнает о дискретном представлении </w:t>
      </w:r>
      <w:r w:rsidR="00EA1820" w:rsidRPr="00D62FAB">
        <w:rPr>
          <w:rFonts w:ascii="Times New Roman" w:hAnsi="Times New Roman"/>
          <w:w w:val="99"/>
          <w:sz w:val="28"/>
          <w:szCs w:val="28"/>
        </w:rPr>
        <w:t>аудио-</w:t>
      </w:r>
      <w:r w:rsidR="00EA1820" w:rsidRPr="00D62FAB">
        <w:rPr>
          <w:rFonts w:ascii="Times New Roman" w:hAnsi="Times New Roman"/>
          <w:sz w:val="28"/>
          <w:szCs w:val="28"/>
        </w:rPr>
        <w:t>визуальных данных.</w:t>
      </w:r>
    </w:p>
    <w:p w:rsidR="00EA1820" w:rsidRPr="00FD0508" w:rsidRDefault="00FD0508" w:rsidP="00D62FAB">
      <w:pPr>
        <w:tabs>
          <w:tab w:val="left" w:pos="1660"/>
          <w:tab w:val="left" w:pos="2900"/>
          <w:tab w:val="left" w:pos="4840"/>
          <w:tab w:val="left" w:pos="5300"/>
          <w:tab w:val="left" w:pos="6440"/>
          <w:tab w:val="left" w:pos="7320"/>
          <w:tab w:val="left" w:pos="7720"/>
          <w:tab w:val="left" w:pos="8520"/>
        </w:tabs>
        <w:spacing w:after="0" w:line="288" w:lineRule="auto"/>
        <w:jc w:val="both"/>
        <w:rPr>
          <w:rFonts w:ascii="Times New Roman" w:hAnsi="Times New Roman"/>
          <w:i/>
          <w:sz w:val="28"/>
          <w:szCs w:val="28"/>
        </w:rPr>
      </w:pPr>
      <w:r>
        <w:rPr>
          <w:rFonts w:ascii="Times New Roman" w:hAnsi="Times New Roman"/>
          <w:i/>
          <w:sz w:val="28"/>
          <w:szCs w:val="28"/>
        </w:rPr>
        <w:tab/>
      </w:r>
      <w:r w:rsidR="00EA1820" w:rsidRPr="00FD0508">
        <w:rPr>
          <w:rFonts w:ascii="Times New Roman" w:hAnsi="Times New Roman"/>
          <w:i/>
          <w:sz w:val="28"/>
          <w:szCs w:val="28"/>
        </w:rPr>
        <w:t>Выпускник получит возможность (в данном курсе и иной учебной деятельности):</w:t>
      </w:r>
    </w:p>
    <w:p w:rsidR="00EA1820" w:rsidRPr="00FD0508" w:rsidRDefault="00FD0508" w:rsidP="00D62FAB">
      <w:pPr>
        <w:pStyle w:val="a8"/>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узнать о данных от датчиков, например, датчиков роботизированных устройств;</w:t>
      </w:r>
    </w:p>
    <w:p w:rsidR="00EA1820" w:rsidRPr="00FD0508"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EA1820" w:rsidRPr="00FD0508"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познакомиться с примерами использования математического моделирования в современном мире;</w:t>
      </w:r>
    </w:p>
    <w:p w:rsidR="00EA1820" w:rsidRPr="00FD0508"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EA1820" w:rsidRPr="00FD0508"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EA1820" w:rsidRPr="00FD0508"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узнать о том, что в сфере информатики и ИКТ существуют международные и национальные стандарты;</w:t>
      </w:r>
    </w:p>
    <w:p w:rsidR="00EA1820" w:rsidRPr="00FD0508" w:rsidRDefault="00FD0508" w:rsidP="00D62FAB">
      <w:pPr>
        <w:pStyle w:val="a8"/>
        <w:tabs>
          <w:tab w:val="left" w:pos="82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узнать о структуре современных компьютеров и назначении их элементов;</w:t>
      </w:r>
    </w:p>
    <w:p w:rsidR="00EA1820" w:rsidRPr="00FD0508" w:rsidRDefault="00FD0508" w:rsidP="00D62FAB">
      <w:pPr>
        <w:pStyle w:val="a8"/>
        <w:tabs>
          <w:tab w:val="left" w:pos="78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 xml:space="preserve">получить представление об истории и тенденциях развития </w:t>
      </w:r>
      <w:r w:rsidR="00EA1820" w:rsidRPr="00FD0508">
        <w:rPr>
          <w:rFonts w:ascii="Times New Roman" w:hAnsi="Times New Roman"/>
          <w:w w:val="99"/>
          <w:sz w:val="28"/>
          <w:szCs w:val="28"/>
        </w:rPr>
        <w:t>ИКТ;</w:t>
      </w:r>
    </w:p>
    <w:p w:rsidR="00EA1820" w:rsidRPr="00FD0508" w:rsidRDefault="00FD0508" w:rsidP="00D62FAB">
      <w:pPr>
        <w:pStyle w:val="a8"/>
        <w:tabs>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познакомиться с примерами использования ИКТ в современном мире;</w:t>
      </w:r>
    </w:p>
    <w:p w:rsidR="00EA1820" w:rsidRPr="00FD0508" w:rsidRDefault="00FD0508" w:rsidP="00D62FAB">
      <w:pPr>
        <w:pStyle w:val="a8"/>
        <w:tabs>
          <w:tab w:val="left" w:pos="940"/>
          <w:tab w:val="left" w:pos="993"/>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FD0508">
        <w:rPr>
          <w:rFonts w:ascii="Times New Roman" w:hAnsi="Times New Roman"/>
          <w:sz w:val="28"/>
          <w:szCs w:val="28"/>
        </w:rPr>
        <w:t>получить представления о роботизированных устройствах и их использовании на производстве и в научных исследованиях.</w:t>
      </w:r>
    </w:p>
    <w:p w:rsidR="00EA1820" w:rsidRPr="00D62FAB" w:rsidRDefault="00EA1820" w:rsidP="00D62FAB">
      <w:pPr>
        <w:pStyle w:val="3"/>
        <w:spacing w:before="0" w:beforeAutospacing="0" w:after="0" w:afterAutospacing="0" w:line="288" w:lineRule="auto"/>
        <w:jc w:val="both"/>
        <w:rPr>
          <w:sz w:val="28"/>
          <w:szCs w:val="28"/>
        </w:rPr>
      </w:pPr>
      <w:bookmarkStart w:id="60" w:name="_Toc409691640"/>
    </w:p>
    <w:p w:rsidR="00EA1820" w:rsidRPr="00D62FAB" w:rsidRDefault="000D0FCC" w:rsidP="00BF6B30">
      <w:pPr>
        <w:pStyle w:val="5"/>
      </w:pPr>
      <w:bookmarkStart w:id="61" w:name="_Toc410653963"/>
      <w:r>
        <w:lastRenderedPageBreak/>
        <w:t>1.2.5.9</w:t>
      </w:r>
      <w:r w:rsidR="00EA1820" w:rsidRPr="00D62FAB">
        <w:t>. Физика</w:t>
      </w:r>
      <w:bookmarkEnd w:id="60"/>
      <w:bookmarkEnd w:id="61"/>
    </w:p>
    <w:p w:rsidR="00EA1820" w:rsidRPr="00FD0508" w:rsidRDefault="00FD0508" w:rsidP="00D62FAB">
      <w:pPr>
        <w:tabs>
          <w:tab w:val="left" w:pos="851"/>
        </w:tabs>
        <w:autoSpaceDE w:val="0"/>
        <w:autoSpaceDN w:val="0"/>
        <w:adjustRightInd w:val="0"/>
        <w:spacing w:after="0" w:line="288" w:lineRule="auto"/>
        <w:jc w:val="both"/>
        <w:rPr>
          <w:rFonts w:ascii="Times New Roman" w:hAnsi="Times New Roman"/>
          <w:i/>
          <w:sz w:val="28"/>
          <w:szCs w:val="28"/>
        </w:rPr>
      </w:pPr>
      <w:r>
        <w:rPr>
          <w:rFonts w:ascii="Times New Roman" w:hAnsi="Times New Roman"/>
          <w:i/>
          <w:sz w:val="28"/>
          <w:szCs w:val="28"/>
        </w:rPr>
        <w:tab/>
      </w:r>
      <w:r w:rsidR="00EA1820" w:rsidRPr="00FD0508">
        <w:rPr>
          <w:rFonts w:ascii="Times New Roman" w:hAnsi="Times New Roman"/>
          <w:i/>
          <w:sz w:val="28"/>
          <w:szCs w:val="28"/>
        </w:rPr>
        <w:t>Выпускник научится:</w:t>
      </w:r>
    </w:p>
    <w:p w:rsidR="00EA1820" w:rsidRPr="00D62FAB" w:rsidRDefault="00FD0508"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EA1820" w:rsidRPr="00D62FAB" w:rsidRDefault="00FD0508"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EA1820" w:rsidRPr="00D62FAB" w:rsidRDefault="00FD0508"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EA1820" w:rsidRPr="00D62FAB" w:rsidRDefault="00FD0508"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EA1820" w:rsidRPr="00D62FAB" w:rsidRDefault="00FD0508" w:rsidP="00D62FAB">
      <w:pPr>
        <w:tabs>
          <w:tab w:val="left" w:pos="851"/>
        </w:tabs>
        <w:autoSpaceDE w:val="0"/>
        <w:autoSpaceDN w:val="0"/>
        <w:adjustRightInd w:val="0"/>
        <w:spacing w:after="0" w:line="288" w:lineRule="auto"/>
        <w:jc w:val="both"/>
        <w:rPr>
          <w:rFonts w:ascii="Times New Roman" w:hAnsi="Times New Roman"/>
          <w:sz w:val="28"/>
          <w:szCs w:val="28"/>
        </w:rPr>
      </w:pPr>
      <w:r>
        <w:rPr>
          <w:rFonts w:ascii="Times New Roman" w:hAnsi="Times New Roman"/>
          <w:i/>
          <w:sz w:val="28"/>
          <w:szCs w:val="28"/>
        </w:rPr>
        <w:tab/>
      </w:r>
      <w:r w:rsidR="00EA1820" w:rsidRPr="00FD0508">
        <w:rPr>
          <w:rFonts w:ascii="Times New Roman" w:hAnsi="Times New Roman"/>
          <w:i/>
          <w:sz w:val="28"/>
          <w:szCs w:val="28"/>
        </w:rPr>
        <w:t>Примечание.</w:t>
      </w:r>
      <w:r w:rsidR="00EA1820" w:rsidRPr="00D62FAB">
        <w:rPr>
          <w:rFonts w:ascii="Times New Roman" w:hAnsi="Times New Roman"/>
          <w:sz w:val="28"/>
          <w:szCs w:val="28"/>
        </w:rPr>
        <w:t xml:space="preserve">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A1820" w:rsidRPr="00D62FAB" w:rsidRDefault="00FD0508"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роль эксперимента в получении научной информации;</w:t>
      </w:r>
    </w:p>
    <w:p w:rsidR="00EA1820" w:rsidRPr="00D62FAB" w:rsidRDefault="00FD0508"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EA1820" w:rsidRPr="00D62FAB" w:rsidRDefault="00FD0508" w:rsidP="00D62FAB">
      <w:pPr>
        <w:tabs>
          <w:tab w:val="left" w:pos="851"/>
        </w:tabs>
        <w:autoSpaceDE w:val="0"/>
        <w:autoSpaceDN w:val="0"/>
        <w:adjustRightInd w:val="0"/>
        <w:spacing w:after="0" w:line="288" w:lineRule="auto"/>
        <w:jc w:val="both"/>
        <w:rPr>
          <w:rFonts w:ascii="Times New Roman" w:hAnsi="Times New Roman"/>
          <w:sz w:val="28"/>
          <w:szCs w:val="28"/>
        </w:rPr>
      </w:pPr>
      <w:r w:rsidRPr="00FD0508">
        <w:rPr>
          <w:rFonts w:ascii="Times New Roman" w:hAnsi="Times New Roman"/>
          <w:sz w:val="28"/>
          <w:szCs w:val="28"/>
        </w:rPr>
        <w:tab/>
      </w:r>
      <w:r w:rsidR="00EA1820" w:rsidRPr="00FD0508">
        <w:rPr>
          <w:rFonts w:ascii="Times New Roman" w:hAnsi="Times New Roman"/>
          <w:i/>
          <w:sz w:val="28"/>
          <w:szCs w:val="28"/>
        </w:rPr>
        <w:t>Примечание.</w:t>
      </w:r>
      <w:r w:rsidR="00EA1820" w:rsidRPr="00D62FAB">
        <w:rPr>
          <w:rFonts w:ascii="Times New Roman" w:hAnsi="Times New Roman"/>
          <w:sz w:val="28"/>
          <w:szCs w:val="28"/>
        </w:rPr>
        <w:t xml:space="preserve"> Любая учебная программа должна обеспечивать овладение прямыми измерениями всех перечисленных физических величин.</w:t>
      </w:r>
    </w:p>
    <w:p w:rsidR="00EA1820" w:rsidRPr="00D62FAB" w:rsidRDefault="00EA1820"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sidRPr="00D62FAB">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EA1820" w:rsidRPr="00D62FAB" w:rsidRDefault="00FD0508"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EA1820" w:rsidRPr="00D62FAB" w:rsidRDefault="00FD0508"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EA1820" w:rsidRPr="00D62FAB" w:rsidRDefault="00FD0508"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EA1820" w:rsidRPr="00D62FAB" w:rsidRDefault="00FD0508"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EA1820" w:rsidRPr="00965865" w:rsidRDefault="00FD0508" w:rsidP="00D62FAB">
      <w:pPr>
        <w:tabs>
          <w:tab w:val="left" w:pos="851"/>
        </w:tabs>
        <w:autoSpaceDE w:val="0"/>
        <w:autoSpaceDN w:val="0"/>
        <w:adjustRightInd w:val="0"/>
        <w:spacing w:after="0" w:line="288" w:lineRule="auto"/>
        <w:jc w:val="both"/>
        <w:rPr>
          <w:rFonts w:ascii="Times New Roman" w:hAnsi="Times New Roman"/>
          <w:i/>
          <w:sz w:val="28"/>
          <w:szCs w:val="28"/>
        </w:rPr>
      </w:pPr>
      <w:r>
        <w:rPr>
          <w:rFonts w:ascii="Times New Roman" w:hAnsi="Times New Roman"/>
          <w:b/>
          <w:sz w:val="28"/>
          <w:szCs w:val="28"/>
        </w:rPr>
        <w:tab/>
      </w:r>
      <w:r w:rsidR="00EA1820" w:rsidRPr="00965865">
        <w:rPr>
          <w:rFonts w:ascii="Times New Roman" w:hAnsi="Times New Roman"/>
          <w:i/>
          <w:sz w:val="28"/>
          <w:szCs w:val="28"/>
        </w:rPr>
        <w:t>Выпускник получит возможность научиться:</w:t>
      </w:r>
    </w:p>
    <w:p w:rsidR="00EA1820" w:rsidRPr="00965865"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EA1820" w:rsidRPr="00965865"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A1820" w:rsidRPr="00965865"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EA1820" w:rsidRPr="00965865"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EA1820" w:rsidRPr="00965865"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EA1820" w:rsidRPr="00965865"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EA1820" w:rsidRPr="00965865" w:rsidRDefault="00965865" w:rsidP="00D62FAB">
      <w:pPr>
        <w:tabs>
          <w:tab w:val="left" w:pos="851"/>
        </w:tabs>
        <w:autoSpaceDE w:val="0"/>
        <w:autoSpaceDN w:val="0"/>
        <w:adjustRightInd w:val="0"/>
        <w:spacing w:after="0" w:line="288" w:lineRule="auto"/>
        <w:jc w:val="both"/>
        <w:rPr>
          <w:rFonts w:ascii="Times New Roman" w:hAnsi="Times New Roman"/>
          <w:b/>
          <w:i/>
          <w:sz w:val="28"/>
          <w:szCs w:val="28"/>
        </w:rPr>
      </w:pPr>
      <w:r>
        <w:rPr>
          <w:rFonts w:ascii="Times New Roman" w:hAnsi="Times New Roman"/>
          <w:b/>
          <w:sz w:val="28"/>
          <w:szCs w:val="28"/>
        </w:rPr>
        <w:tab/>
      </w:r>
      <w:r w:rsidR="00EA1820" w:rsidRPr="00965865">
        <w:rPr>
          <w:rFonts w:ascii="Times New Roman" w:hAnsi="Times New Roman"/>
          <w:b/>
          <w:i/>
          <w:sz w:val="28"/>
          <w:szCs w:val="28"/>
        </w:rPr>
        <w:t>Механические явления</w:t>
      </w:r>
    </w:p>
    <w:p w:rsidR="00EA1820" w:rsidRPr="00965865" w:rsidRDefault="00965865" w:rsidP="00D62FAB">
      <w:pPr>
        <w:tabs>
          <w:tab w:val="left" w:pos="851"/>
        </w:tabs>
        <w:autoSpaceDE w:val="0"/>
        <w:autoSpaceDN w:val="0"/>
        <w:adjustRightInd w:val="0"/>
        <w:spacing w:after="0" w:line="288" w:lineRule="auto"/>
        <w:jc w:val="both"/>
        <w:rPr>
          <w:rFonts w:ascii="Times New Roman" w:hAnsi="Times New Roman"/>
          <w:i/>
          <w:sz w:val="28"/>
          <w:szCs w:val="28"/>
        </w:rPr>
      </w:pPr>
      <w:r>
        <w:rPr>
          <w:rFonts w:ascii="Times New Roman" w:hAnsi="Times New Roman"/>
          <w:i/>
          <w:sz w:val="28"/>
          <w:szCs w:val="28"/>
        </w:rPr>
        <w:tab/>
      </w:r>
      <w:r w:rsidR="00EA1820" w:rsidRPr="00965865">
        <w:rPr>
          <w:rFonts w:ascii="Times New Roman" w:hAnsi="Times New Roman"/>
          <w:i/>
          <w:sz w:val="28"/>
          <w:szCs w:val="28"/>
        </w:rPr>
        <w:t>Выпускник научится:</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w:t>
      </w:r>
      <w:r w:rsidR="00EA1820" w:rsidRPr="00D62FAB">
        <w:rPr>
          <w:rFonts w:ascii="Times New Roman" w:hAnsi="Times New Roman"/>
          <w:sz w:val="28"/>
          <w:szCs w:val="28"/>
        </w:rPr>
        <w:lastRenderedPageBreak/>
        <w:t>тел, равновесие твердых тел, имеющих закрепленную ось вращения, колебательное движение, резонанс, волновое движение (звук);</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EA1820" w:rsidRPr="00965865" w:rsidRDefault="00965865" w:rsidP="00D62FAB">
      <w:pPr>
        <w:tabs>
          <w:tab w:val="left" w:pos="851"/>
        </w:tabs>
        <w:autoSpaceDE w:val="0"/>
        <w:autoSpaceDN w:val="0"/>
        <w:adjustRightInd w:val="0"/>
        <w:spacing w:after="0" w:line="288" w:lineRule="auto"/>
        <w:jc w:val="both"/>
        <w:rPr>
          <w:rFonts w:ascii="Times New Roman" w:hAnsi="Times New Roman"/>
          <w:i/>
          <w:sz w:val="28"/>
          <w:szCs w:val="28"/>
        </w:rPr>
      </w:pPr>
      <w:r>
        <w:rPr>
          <w:rFonts w:ascii="Times New Roman" w:hAnsi="Times New Roman"/>
          <w:b/>
          <w:sz w:val="28"/>
          <w:szCs w:val="28"/>
        </w:rPr>
        <w:tab/>
      </w:r>
      <w:r w:rsidR="00EA1820" w:rsidRPr="00965865">
        <w:rPr>
          <w:rFonts w:ascii="Times New Roman" w:hAnsi="Times New Roman"/>
          <w:i/>
          <w:sz w:val="28"/>
          <w:szCs w:val="28"/>
        </w:rPr>
        <w:t>Выпускник получит возможность научиться:</w:t>
      </w:r>
    </w:p>
    <w:p w:rsidR="00EA1820" w:rsidRPr="00965865"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w:t>
      </w:r>
      <w:r w:rsidR="00EA1820" w:rsidRPr="00965865">
        <w:rPr>
          <w:rFonts w:ascii="Times New Roman" w:hAnsi="Times New Roman"/>
          <w:sz w:val="28"/>
          <w:szCs w:val="28"/>
        </w:rPr>
        <w:lastRenderedPageBreak/>
        <w:t>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EA1820" w:rsidRPr="00965865"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EA1820" w:rsidRPr="00965865"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EA1820" w:rsidRPr="00965865" w:rsidRDefault="00965865" w:rsidP="00D62FAB">
      <w:pPr>
        <w:tabs>
          <w:tab w:val="left" w:pos="851"/>
        </w:tabs>
        <w:autoSpaceDE w:val="0"/>
        <w:autoSpaceDN w:val="0"/>
        <w:adjustRightInd w:val="0"/>
        <w:spacing w:after="0" w:line="288" w:lineRule="auto"/>
        <w:jc w:val="both"/>
        <w:rPr>
          <w:rFonts w:ascii="Times New Roman" w:hAnsi="Times New Roman"/>
          <w:b/>
          <w:i/>
          <w:sz w:val="28"/>
          <w:szCs w:val="28"/>
        </w:rPr>
      </w:pPr>
      <w:r>
        <w:rPr>
          <w:rFonts w:ascii="Times New Roman" w:hAnsi="Times New Roman"/>
          <w:b/>
          <w:i/>
          <w:sz w:val="28"/>
          <w:szCs w:val="28"/>
        </w:rPr>
        <w:tab/>
      </w:r>
      <w:r w:rsidR="00EA1820" w:rsidRPr="00965865">
        <w:rPr>
          <w:rFonts w:ascii="Times New Roman" w:hAnsi="Times New Roman"/>
          <w:b/>
          <w:i/>
          <w:sz w:val="28"/>
          <w:szCs w:val="28"/>
        </w:rPr>
        <w:t>Тепловые явления</w:t>
      </w:r>
    </w:p>
    <w:p w:rsidR="00EA1820" w:rsidRPr="00965865" w:rsidRDefault="00965865" w:rsidP="00D62FAB">
      <w:pPr>
        <w:tabs>
          <w:tab w:val="left" w:pos="851"/>
        </w:tabs>
        <w:autoSpaceDE w:val="0"/>
        <w:autoSpaceDN w:val="0"/>
        <w:adjustRightInd w:val="0"/>
        <w:spacing w:after="0" w:line="288" w:lineRule="auto"/>
        <w:jc w:val="both"/>
        <w:rPr>
          <w:rFonts w:ascii="Times New Roman" w:hAnsi="Times New Roman"/>
          <w:i/>
          <w:sz w:val="28"/>
          <w:szCs w:val="28"/>
        </w:rPr>
      </w:pPr>
      <w:r>
        <w:rPr>
          <w:rFonts w:ascii="Times New Roman" w:hAnsi="Times New Roman"/>
          <w:i/>
          <w:sz w:val="28"/>
          <w:szCs w:val="28"/>
        </w:rPr>
        <w:tab/>
      </w:r>
      <w:r w:rsidR="00EA1820" w:rsidRPr="00965865">
        <w:rPr>
          <w:rFonts w:ascii="Times New Roman" w:hAnsi="Times New Roman"/>
          <w:i/>
          <w:sz w:val="28"/>
          <w:szCs w:val="28"/>
        </w:rPr>
        <w:t>Выпускник научится:</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различать основные признаки изученных физических моделей </w:t>
      </w:r>
      <w:r w:rsidR="00EA1820" w:rsidRPr="00D62FAB">
        <w:rPr>
          <w:rFonts w:ascii="Times New Roman" w:hAnsi="Times New Roman"/>
          <w:sz w:val="28"/>
          <w:szCs w:val="28"/>
        </w:rPr>
        <w:lastRenderedPageBreak/>
        <w:t>строения газов, жидкостей и твердых тел;</w:t>
      </w:r>
    </w:p>
    <w:p w:rsidR="00EA1820" w:rsidRPr="00D62FAB" w:rsidRDefault="00EA1820"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sidRPr="00D62FAB">
        <w:rPr>
          <w:rFonts w:ascii="Times New Roman" w:hAnsi="Times New Roman"/>
          <w:sz w:val="28"/>
          <w:szCs w:val="28"/>
        </w:rPr>
        <w:t>приводить примеры практического использования физических знаний о тепловых явлениях;</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EA1820" w:rsidRPr="00965865" w:rsidRDefault="00965865" w:rsidP="00D62FAB">
      <w:pPr>
        <w:tabs>
          <w:tab w:val="left" w:pos="851"/>
        </w:tabs>
        <w:autoSpaceDE w:val="0"/>
        <w:autoSpaceDN w:val="0"/>
        <w:adjustRightInd w:val="0"/>
        <w:spacing w:after="0" w:line="288" w:lineRule="auto"/>
        <w:jc w:val="both"/>
        <w:rPr>
          <w:rFonts w:ascii="Times New Roman" w:hAnsi="Times New Roman"/>
          <w:i/>
          <w:sz w:val="28"/>
          <w:szCs w:val="28"/>
        </w:rPr>
      </w:pPr>
      <w:r>
        <w:rPr>
          <w:rFonts w:ascii="Times New Roman" w:hAnsi="Times New Roman"/>
          <w:b/>
          <w:sz w:val="28"/>
          <w:szCs w:val="28"/>
        </w:rPr>
        <w:tab/>
      </w:r>
      <w:r w:rsidR="00EA1820" w:rsidRPr="00965865">
        <w:rPr>
          <w:rFonts w:ascii="Times New Roman" w:hAnsi="Times New Roman"/>
          <w:i/>
          <w:sz w:val="28"/>
          <w:szCs w:val="28"/>
        </w:rPr>
        <w:t>Выпускник получит возможность научиться:</w:t>
      </w:r>
    </w:p>
    <w:p w:rsidR="00EA1820" w:rsidRPr="00965865"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EA1820" w:rsidRPr="00965865"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EA1820" w:rsidRPr="00965865"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EA1820" w:rsidRPr="00965865" w:rsidRDefault="00965865" w:rsidP="00D62FAB">
      <w:pPr>
        <w:tabs>
          <w:tab w:val="left" w:pos="851"/>
        </w:tabs>
        <w:autoSpaceDE w:val="0"/>
        <w:autoSpaceDN w:val="0"/>
        <w:adjustRightInd w:val="0"/>
        <w:spacing w:after="0" w:line="288" w:lineRule="auto"/>
        <w:jc w:val="both"/>
        <w:rPr>
          <w:rFonts w:ascii="Times New Roman" w:hAnsi="Times New Roman"/>
          <w:b/>
          <w:i/>
          <w:sz w:val="28"/>
          <w:szCs w:val="28"/>
        </w:rPr>
      </w:pPr>
      <w:r>
        <w:rPr>
          <w:rFonts w:ascii="Times New Roman" w:hAnsi="Times New Roman"/>
          <w:b/>
          <w:i/>
          <w:sz w:val="28"/>
          <w:szCs w:val="28"/>
        </w:rPr>
        <w:tab/>
      </w:r>
      <w:r w:rsidR="00EA1820" w:rsidRPr="00965865">
        <w:rPr>
          <w:rFonts w:ascii="Times New Roman" w:hAnsi="Times New Roman"/>
          <w:b/>
          <w:i/>
          <w:sz w:val="28"/>
          <w:szCs w:val="28"/>
        </w:rPr>
        <w:t>Электрические и магнитные явления</w:t>
      </w:r>
    </w:p>
    <w:p w:rsidR="00EA1820" w:rsidRPr="00965865" w:rsidRDefault="00965865" w:rsidP="00D62FAB">
      <w:pPr>
        <w:tabs>
          <w:tab w:val="left" w:pos="851"/>
        </w:tabs>
        <w:autoSpaceDE w:val="0"/>
        <w:autoSpaceDN w:val="0"/>
        <w:adjustRightInd w:val="0"/>
        <w:spacing w:after="0" w:line="288" w:lineRule="auto"/>
        <w:jc w:val="both"/>
        <w:rPr>
          <w:rFonts w:ascii="Times New Roman" w:hAnsi="Times New Roman"/>
          <w:i/>
          <w:sz w:val="28"/>
          <w:szCs w:val="28"/>
        </w:rPr>
      </w:pPr>
      <w:r>
        <w:rPr>
          <w:rFonts w:ascii="Times New Roman" w:hAnsi="Times New Roman"/>
          <w:i/>
          <w:sz w:val="28"/>
          <w:szCs w:val="28"/>
        </w:rPr>
        <w:tab/>
      </w:r>
      <w:r w:rsidR="00EA1820" w:rsidRPr="00965865">
        <w:rPr>
          <w:rFonts w:ascii="Times New Roman" w:hAnsi="Times New Roman"/>
          <w:i/>
          <w:sz w:val="28"/>
          <w:szCs w:val="28"/>
        </w:rPr>
        <w:t>Выпускник научится:</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w:t>
      </w:r>
      <w:r w:rsidR="00CD78D2">
        <w:rPr>
          <w:rFonts w:ascii="Times New Roman" w:hAnsi="Times New Roman"/>
          <w:sz w:val="28"/>
          <w:szCs w:val="28"/>
        </w:rPr>
        <w:t>ломление света, дисперсия света;</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w:t>
      </w:r>
      <w:r w:rsidR="00CD78D2">
        <w:rPr>
          <w:rFonts w:ascii="Times New Roman" w:hAnsi="Times New Roman"/>
          <w:sz w:val="28"/>
          <w:szCs w:val="28"/>
        </w:rPr>
        <w:t>ампочка, амперметр, вольтметр);</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оптические схемы для построения изображений в пло</w:t>
      </w:r>
      <w:r w:rsidR="00CD78D2">
        <w:rPr>
          <w:rFonts w:ascii="Times New Roman" w:hAnsi="Times New Roman"/>
          <w:sz w:val="28"/>
          <w:szCs w:val="28"/>
        </w:rPr>
        <w:t>ском зеркале и собирающей линзе;</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w:t>
      </w:r>
      <w:r w:rsidR="00CD78D2">
        <w:rPr>
          <w:rFonts w:ascii="Times New Roman" w:hAnsi="Times New Roman"/>
          <w:sz w:val="28"/>
          <w:szCs w:val="28"/>
        </w:rPr>
        <w:t xml:space="preserve"> другими величинами;</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w:t>
      </w:r>
      <w:r w:rsidR="00CD78D2">
        <w:rPr>
          <w:rFonts w:ascii="Times New Roman" w:hAnsi="Times New Roman"/>
          <w:sz w:val="28"/>
          <w:szCs w:val="28"/>
        </w:rPr>
        <w:t xml:space="preserve"> света, закон преломления света,</w:t>
      </w:r>
      <w:r w:rsidR="00EA1820" w:rsidRPr="00D62FAB">
        <w:rPr>
          <w:rFonts w:ascii="Times New Roman" w:hAnsi="Times New Roman"/>
          <w:sz w:val="28"/>
          <w:szCs w:val="28"/>
        </w:rPr>
        <w:t xml:space="preserve"> при этом различать словесную формулировку закона и его математическое выражение</w:t>
      </w:r>
      <w:r w:rsidR="00CD78D2">
        <w:rPr>
          <w:rFonts w:ascii="Times New Roman" w:hAnsi="Times New Roman"/>
          <w:sz w:val="28"/>
          <w:szCs w:val="28"/>
        </w:rPr>
        <w:t>;</w:t>
      </w:r>
    </w:p>
    <w:p w:rsidR="00EA1820" w:rsidRPr="00D62FAB"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приводить примеры практического использования физических знаний о</w:t>
      </w:r>
      <w:r w:rsidR="00CD78D2">
        <w:rPr>
          <w:rFonts w:ascii="Times New Roman" w:hAnsi="Times New Roman"/>
          <w:sz w:val="28"/>
          <w:szCs w:val="28"/>
        </w:rPr>
        <w:t>б</w:t>
      </w:r>
      <w:r w:rsidR="00EA1820" w:rsidRPr="00D62FAB">
        <w:rPr>
          <w:rFonts w:ascii="Times New Roman" w:hAnsi="Times New Roman"/>
          <w:sz w:val="28"/>
          <w:szCs w:val="28"/>
        </w:rPr>
        <w:t xml:space="preserve"> электромагнитных явлениях</w:t>
      </w:r>
      <w:r w:rsidR="00CD78D2">
        <w:rPr>
          <w:rFonts w:ascii="Times New Roman" w:hAnsi="Times New Roman"/>
          <w:sz w:val="28"/>
          <w:szCs w:val="28"/>
        </w:rPr>
        <w:t>;</w:t>
      </w:r>
    </w:p>
    <w:p w:rsidR="00CD78D2"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w:t>
      </w:r>
      <w:r w:rsidR="00CD78D2">
        <w:rPr>
          <w:rFonts w:ascii="Times New Roman" w:hAnsi="Times New Roman"/>
          <w:sz w:val="28"/>
          <w:szCs w:val="28"/>
        </w:rPr>
        <w:t>ном соединении проводников);</w:t>
      </w:r>
    </w:p>
    <w:p w:rsidR="00EA1820" w:rsidRPr="00D62FAB" w:rsidRDefault="00CD78D2"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EA1820" w:rsidRPr="00CD78D2" w:rsidRDefault="00965865" w:rsidP="00D62FAB">
      <w:pPr>
        <w:tabs>
          <w:tab w:val="left" w:pos="851"/>
        </w:tabs>
        <w:autoSpaceDE w:val="0"/>
        <w:autoSpaceDN w:val="0"/>
        <w:adjustRightInd w:val="0"/>
        <w:spacing w:after="0" w:line="288" w:lineRule="auto"/>
        <w:jc w:val="both"/>
        <w:rPr>
          <w:rFonts w:ascii="Times New Roman" w:hAnsi="Times New Roman"/>
          <w:i/>
          <w:sz w:val="28"/>
          <w:szCs w:val="28"/>
        </w:rPr>
      </w:pPr>
      <w:r>
        <w:rPr>
          <w:rFonts w:ascii="Times New Roman" w:hAnsi="Times New Roman"/>
          <w:b/>
          <w:sz w:val="28"/>
          <w:szCs w:val="28"/>
        </w:rPr>
        <w:tab/>
      </w:r>
      <w:r w:rsidR="00EA1820" w:rsidRPr="00CD78D2">
        <w:rPr>
          <w:rFonts w:ascii="Times New Roman" w:hAnsi="Times New Roman"/>
          <w:i/>
          <w:sz w:val="28"/>
          <w:szCs w:val="28"/>
        </w:rPr>
        <w:t>Выпускник получит возможность научиться:</w:t>
      </w:r>
    </w:p>
    <w:p w:rsidR="00CD78D2"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lastRenderedPageBreak/>
        <w:tab/>
      </w:r>
      <w:r w:rsidR="00EA1820" w:rsidRPr="00965865">
        <w:rPr>
          <w:rFonts w:ascii="Times New Roman" w:hAnsi="Times New Roman"/>
          <w:sz w:val="28"/>
          <w:szCs w:val="28"/>
        </w:rPr>
        <w:t xml:space="preserve">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EA1820" w:rsidRPr="00965865" w:rsidRDefault="00CD78D2"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приводить примеры влияния электромагнитных излучений на живые организмы;</w:t>
      </w:r>
    </w:p>
    <w:p w:rsidR="00EA1820" w:rsidRPr="00965865"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EA1820" w:rsidRPr="00965865"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A1820" w:rsidRPr="00965865" w:rsidRDefault="00965865"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65865">
        <w:rPr>
          <w:rFonts w:ascii="Times New Roman" w:hAnsi="Times New Roman"/>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EA1820" w:rsidRPr="00965865" w:rsidRDefault="00965865" w:rsidP="00D62FAB">
      <w:pPr>
        <w:tabs>
          <w:tab w:val="left" w:pos="851"/>
        </w:tabs>
        <w:autoSpaceDE w:val="0"/>
        <w:autoSpaceDN w:val="0"/>
        <w:adjustRightInd w:val="0"/>
        <w:spacing w:after="0" w:line="288" w:lineRule="auto"/>
        <w:jc w:val="both"/>
        <w:rPr>
          <w:rFonts w:ascii="Times New Roman" w:hAnsi="Times New Roman"/>
          <w:b/>
          <w:i/>
          <w:sz w:val="28"/>
          <w:szCs w:val="28"/>
        </w:rPr>
      </w:pPr>
      <w:r>
        <w:rPr>
          <w:rFonts w:ascii="Times New Roman" w:hAnsi="Times New Roman"/>
          <w:b/>
          <w:sz w:val="28"/>
          <w:szCs w:val="28"/>
        </w:rPr>
        <w:tab/>
      </w:r>
      <w:r w:rsidR="00EA1820" w:rsidRPr="00965865">
        <w:rPr>
          <w:rFonts w:ascii="Times New Roman" w:hAnsi="Times New Roman"/>
          <w:b/>
          <w:i/>
          <w:sz w:val="28"/>
          <w:szCs w:val="28"/>
        </w:rPr>
        <w:t>Квантовые явления</w:t>
      </w:r>
    </w:p>
    <w:p w:rsidR="00EA1820" w:rsidRPr="00965865" w:rsidRDefault="00965865" w:rsidP="00D62FAB">
      <w:pPr>
        <w:tabs>
          <w:tab w:val="left" w:pos="851"/>
        </w:tabs>
        <w:autoSpaceDE w:val="0"/>
        <w:autoSpaceDN w:val="0"/>
        <w:adjustRightInd w:val="0"/>
        <w:spacing w:after="0" w:line="288" w:lineRule="auto"/>
        <w:jc w:val="both"/>
        <w:rPr>
          <w:rFonts w:ascii="Times New Roman" w:hAnsi="Times New Roman"/>
          <w:i/>
          <w:sz w:val="28"/>
          <w:szCs w:val="28"/>
        </w:rPr>
      </w:pPr>
      <w:r>
        <w:rPr>
          <w:rFonts w:ascii="Times New Roman" w:hAnsi="Times New Roman"/>
          <w:i/>
          <w:sz w:val="28"/>
          <w:szCs w:val="28"/>
        </w:rPr>
        <w:tab/>
      </w:r>
      <w:r w:rsidR="00EA1820" w:rsidRPr="00965865">
        <w:rPr>
          <w:rFonts w:ascii="Times New Roman" w:hAnsi="Times New Roman"/>
          <w:i/>
          <w:sz w:val="28"/>
          <w:szCs w:val="28"/>
        </w:rPr>
        <w:t>Выпускник научится:</w:t>
      </w:r>
    </w:p>
    <w:p w:rsidR="00EA1820" w:rsidRPr="00D62FAB" w:rsidRDefault="00D61013"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CD78D2" w:rsidRDefault="00CD78D2"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описывать изученные квантовые явления, используя физические величины: массовое число, зарядовое число, период полураспада, энергия фотонов; </w:t>
      </w:r>
    </w:p>
    <w:p w:rsidR="00CD78D2" w:rsidRDefault="00CD78D2"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при описании правильно трактовать физический смысл используемых величин, их обозначения и единицы измерения; </w:t>
      </w:r>
    </w:p>
    <w:p w:rsidR="00EA1820" w:rsidRPr="00D62FAB" w:rsidRDefault="00CD78D2"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находить формулы, связывающие данную физическую величину с другими величинами, вычислять значение физической величины;</w:t>
      </w:r>
    </w:p>
    <w:p w:rsidR="00EA1820" w:rsidRPr="00D62FAB" w:rsidRDefault="00D61013"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EA1820" w:rsidRPr="00D62FAB" w:rsidRDefault="00D61013"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основные признаки планетарной модели атома, нуклонной модели атомного ядра;</w:t>
      </w:r>
    </w:p>
    <w:p w:rsidR="00EA1820" w:rsidRPr="00D62FAB" w:rsidRDefault="00D61013"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EA1820" w:rsidRPr="00D61013" w:rsidRDefault="00D61013" w:rsidP="00D62FAB">
      <w:pPr>
        <w:tabs>
          <w:tab w:val="left" w:pos="709"/>
          <w:tab w:val="left" w:pos="851"/>
        </w:tabs>
        <w:autoSpaceDE w:val="0"/>
        <w:autoSpaceDN w:val="0"/>
        <w:adjustRightInd w:val="0"/>
        <w:spacing w:after="0" w:line="288" w:lineRule="auto"/>
        <w:jc w:val="both"/>
        <w:rPr>
          <w:rFonts w:ascii="Times New Roman" w:hAnsi="Times New Roman"/>
          <w:i/>
          <w:sz w:val="28"/>
          <w:szCs w:val="28"/>
        </w:rPr>
      </w:pPr>
      <w:r>
        <w:rPr>
          <w:rFonts w:ascii="Times New Roman" w:hAnsi="Times New Roman"/>
          <w:b/>
          <w:sz w:val="28"/>
          <w:szCs w:val="28"/>
        </w:rPr>
        <w:tab/>
      </w:r>
      <w:r w:rsidR="00EA1820" w:rsidRPr="00D61013">
        <w:rPr>
          <w:rFonts w:ascii="Times New Roman" w:hAnsi="Times New Roman"/>
          <w:i/>
          <w:sz w:val="28"/>
          <w:szCs w:val="28"/>
        </w:rPr>
        <w:t>Выпускник получит возможность научиться:</w:t>
      </w:r>
    </w:p>
    <w:p w:rsidR="00EA1820" w:rsidRPr="00D61013" w:rsidRDefault="00D61013"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1013">
        <w:rPr>
          <w:rFonts w:ascii="Times New Roman" w:hAnsi="Times New Roman"/>
          <w:sz w:val="28"/>
          <w:szCs w:val="28"/>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EA1820" w:rsidRPr="00D61013" w:rsidRDefault="00D61013"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1013">
        <w:rPr>
          <w:rFonts w:ascii="Times New Roman" w:hAnsi="Times New Roman"/>
          <w:sz w:val="28"/>
          <w:szCs w:val="28"/>
        </w:rPr>
        <w:t>соотносить энергию связи атомных ядер с дефектом массы;</w:t>
      </w:r>
    </w:p>
    <w:p w:rsidR="00EA1820" w:rsidRPr="00D61013" w:rsidRDefault="00D61013"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1013">
        <w:rPr>
          <w:rFonts w:ascii="Times New Roman" w:hAnsi="Times New Roman"/>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EA1820" w:rsidRPr="00D61013" w:rsidRDefault="00D61013"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1013">
        <w:rPr>
          <w:rFonts w:ascii="Times New Roman" w:hAnsi="Times New Roman"/>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EA1820" w:rsidRPr="00D61013" w:rsidRDefault="00D61013" w:rsidP="00D62FAB">
      <w:pPr>
        <w:tabs>
          <w:tab w:val="left" w:pos="851"/>
        </w:tabs>
        <w:autoSpaceDE w:val="0"/>
        <w:autoSpaceDN w:val="0"/>
        <w:adjustRightInd w:val="0"/>
        <w:spacing w:after="0" w:line="288" w:lineRule="auto"/>
        <w:jc w:val="both"/>
        <w:rPr>
          <w:rFonts w:ascii="Times New Roman" w:hAnsi="Times New Roman"/>
          <w:b/>
          <w:i/>
          <w:sz w:val="28"/>
          <w:szCs w:val="28"/>
        </w:rPr>
      </w:pPr>
      <w:r>
        <w:rPr>
          <w:rFonts w:ascii="Times New Roman" w:hAnsi="Times New Roman"/>
          <w:b/>
          <w:sz w:val="28"/>
          <w:szCs w:val="28"/>
        </w:rPr>
        <w:tab/>
      </w:r>
      <w:r w:rsidR="00EA1820" w:rsidRPr="00D61013">
        <w:rPr>
          <w:rFonts w:ascii="Times New Roman" w:hAnsi="Times New Roman"/>
          <w:b/>
          <w:i/>
          <w:sz w:val="28"/>
          <w:szCs w:val="28"/>
        </w:rPr>
        <w:t>Элементы астрономии</w:t>
      </w:r>
    </w:p>
    <w:p w:rsidR="00EA1820" w:rsidRPr="00D61013" w:rsidRDefault="00D61013" w:rsidP="00D62FAB">
      <w:pPr>
        <w:tabs>
          <w:tab w:val="left" w:pos="851"/>
        </w:tabs>
        <w:autoSpaceDE w:val="0"/>
        <w:autoSpaceDN w:val="0"/>
        <w:adjustRightInd w:val="0"/>
        <w:spacing w:after="0" w:line="288" w:lineRule="auto"/>
        <w:jc w:val="both"/>
        <w:rPr>
          <w:rFonts w:ascii="Times New Roman" w:hAnsi="Times New Roman"/>
          <w:i/>
          <w:sz w:val="28"/>
          <w:szCs w:val="28"/>
        </w:rPr>
      </w:pPr>
      <w:r>
        <w:rPr>
          <w:rFonts w:ascii="Times New Roman" w:hAnsi="Times New Roman"/>
          <w:b/>
          <w:sz w:val="28"/>
          <w:szCs w:val="28"/>
        </w:rPr>
        <w:tab/>
      </w:r>
      <w:r w:rsidR="00EA1820" w:rsidRPr="00D61013">
        <w:rPr>
          <w:rFonts w:ascii="Times New Roman" w:hAnsi="Times New Roman"/>
          <w:i/>
          <w:sz w:val="28"/>
          <w:szCs w:val="28"/>
        </w:rPr>
        <w:t>Выпускник научится:</w:t>
      </w:r>
    </w:p>
    <w:p w:rsidR="00EA1820" w:rsidRPr="00D62FAB" w:rsidRDefault="00D61013"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EA1820" w:rsidRPr="00D62FAB" w:rsidRDefault="00D61013"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различия между гелиоцентрической и геоцентрической системами мира;</w:t>
      </w:r>
    </w:p>
    <w:p w:rsidR="00EA1820" w:rsidRPr="00D61013" w:rsidRDefault="00CD78D2" w:rsidP="00D62FAB">
      <w:pPr>
        <w:tabs>
          <w:tab w:val="left" w:pos="851"/>
        </w:tabs>
        <w:autoSpaceDE w:val="0"/>
        <w:autoSpaceDN w:val="0"/>
        <w:adjustRightInd w:val="0"/>
        <w:spacing w:after="0" w:line="288" w:lineRule="auto"/>
        <w:jc w:val="both"/>
        <w:rPr>
          <w:rFonts w:ascii="Times New Roman" w:hAnsi="Times New Roman"/>
          <w:i/>
          <w:sz w:val="28"/>
          <w:szCs w:val="28"/>
        </w:rPr>
      </w:pPr>
      <w:r>
        <w:rPr>
          <w:rFonts w:ascii="Times New Roman" w:hAnsi="Times New Roman"/>
          <w:i/>
          <w:sz w:val="28"/>
          <w:szCs w:val="28"/>
        </w:rPr>
        <w:tab/>
      </w:r>
      <w:r w:rsidR="00EA1820" w:rsidRPr="00D61013">
        <w:rPr>
          <w:rFonts w:ascii="Times New Roman" w:hAnsi="Times New Roman"/>
          <w:i/>
          <w:sz w:val="28"/>
          <w:szCs w:val="28"/>
        </w:rPr>
        <w:t>Выпускник получит возможность научиться:</w:t>
      </w:r>
    </w:p>
    <w:p w:rsidR="00EA1820" w:rsidRPr="00D61013" w:rsidRDefault="00CD78D2" w:rsidP="00CD78D2">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1013">
        <w:rPr>
          <w:rFonts w:ascii="Times New Roman" w:hAnsi="Times New Roman"/>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EA1820" w:rsidRPr="00D61013" w:rsidRDefault="00D61013"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1013">
        <w:rPr>
          <w:rFonts w:ascii="Times New Roman" w:hAnsi="Times New Roman"/>
          <w:sz w:val="28"/>
          <w:szCs w:val="28"/>
        </w:rPr>
        <w:t>различать основные характеристики звезд (размер, цвет, температура) соотносить цвет звезды с ее температурой;</w:t>
      </w:r>
    </w:p>
    <w:p w:rsidR="00EA1820" w:rsidRPr="00D61013" w:rsidRDefault="00D61013"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1013">
        <w:rPr>
          <w:rFonts w:ascii="Times New Roman" w:hAnsi="Times New Roman"/>
          <w:sz w:val="28"/>
          <w:szCs w:val="28"/>
        </w:rPr>
        <w:t>различать гипотезы о происхождении Солнечной системы.</w:t>
      </w:r>
    </w:p>
    <w:p w:rsidR="00EA1820" w:rsidRPr="00D62FAB" w:rsidRDefault="00EA1820" w:rsidP="00D62FAB">
      <w:pPr>
        <w:spacing w:after="0" w:line="288" w:lineRule="auto"/>
        <w:jc w:val="both"/>
        <w:rPr>
          <w:rFonts w:ascii="Times New Roman" w:hAnsi="Times New Roman"/>
          <w:sz w:val="28"/>
          <w:szCs w:val="28"/>
        </w:rPr>
      </w:pPr>
    </w:p>
    <w:p w:rsidR="00EA1820" w:rsidRPr="00D62FAB" w:rsidRDefault="00EA1820" w:rsidP="00BF6B30">
      <w:pPr>
        <w:pStyle w:val="5"/>
      </w:pPr>
      <w:bookmarkStart w:id="62" w:name="_Toc409691641"/>
      <w:bookmarkStart w:id="63" w:name="_Toc410653964"/>
      <w:r w:rsidRPr="00D62FAB">
        <w:t>1.2.5.1</w:t>
      </w:r>
      <w:r w:rsidR="000D0FCC">
        <w:t>0</w:t>
      </w:r>
      <w:r w:rsidRPr="00D62FAB">
        <w:t>. Биология</w:t>
      </w:r>
      <w:bookmarkEnd w:id="62"/>
      <w:bookmarkEnd w:id="63"/>
    </w:p>
    <w:p w:rsidR="00EA1820" w:rsidRPr="00D61013" w:rsidRDefault="00EA1820" w:rsidP="00D61013">
      <w:pPr>
        <w:autoSpaceDE w:val="0"/>
        <w:autoSpaceDN w:val="0"/>
        <w:adjustRightInd w:val="0"/>
        <w:spacing w:after="0" w:line="288" w:lineRule="auto"/>
        <w:ind w:firstLine="708"/>
        <w:jc w:val="both"/>
        <w:rPr>
          <w:rFonts w:ascii="Times New Roman" w:hAnsi="Times New Roman"/>
          <w:i/>
          <w:sz w:val="28"/>
          <w:szCs w:val="28"/>
        </w:rPr>
      </w:pPr>
      <w:r w:rsidRPr="00D61013">
        <w:rPr>
          <w:rFonts w:ascii="Times New Roman" w:hAnsi="Times New Roman"/>
          <w:i/>
          <w:sz w:val="28"/>
          <w:szCs w:val="28"/>
        </w:rPr>
        <w:t xml:space="preserve">В результате изучения курса биологии в основной школе: </w:t>
      </w:r>
    </w:p>
    <w:p w:rsidR="00D61013" w:rsidRDefault="00EA1820" w:rsidP="00D61013">
      <w:pPr>
        <w:autoSpaceDE w:val="0"/>
        <w:autoSpaceDN w:val="0"/>
        <w:adjustRightInd w:val="0"/>
        <w:spacing w:after="0" w:line="288" w:lineRule="auto"/>
        <w:ind w:firstLine="708"/>
        <w:jc w:val="both"/>
        <w:rPr>
          <w:rFonts w:ascii="Times New Roman" w:hAnsi="Times New Roman"/>
          <w:sz w:val="28"/>
          <w:szCs w:val="28"/>
        </w:rPr>
      </w:pPr>
      <w:r w:rsidRPr="00D61013">
        <w:rPr>
          <w:rFonts w:ascii="Times New Roman" w:hAnsi="Times New Roman"/>
          <w:i/>
          <w:sz w:val="28"/>
          <w:szCs w:val="28"/>
        </w:rPr>
        <w:t>Выпускник научится</w:t>
      </w:r>
      <w:r w:rsidRPr="00D62FAB">
        <w:rPr>
          <w:rFonts w:ascii="Times New Roman" w:hAnsi="Times New Roman"/>
          <w:b/>
          <w:sz w:val="28"/>
          <w:szCs w:val="28"/>
        </w:rPr>
        <w:t xml:space="preserve"> </w:t>
      </w:r>
      <w:r w:rsidRPr="00D62FAB">
        <w:rPr>
          <w:rFonts w:ascii="Times New Roman" w:hAnsi="Times New Roman"/>
          <w:bCs/>
          <w:sz w:val="28"/>
          <w:szCs w:val="28"/>
        </w:rPr>
        <w:t xml:space="preserve">пользоваться научными методами для распознания биологических проблем; </w:t>
      </w:r>
      <w:r w:rsidRPr="00D62FAB">
        <w:rPr>
          <w:rFonts w:ascii="Times New Roman" w:hAnsi="Times New Roman"/>
          <w:sz w:val="28"/>
          <w:szCs w:val="28"/>
        </w:rPr>
        <w:t xml:space="preserve">давать научное объяснение биологическим фактам, процессам, явлениям, закономерностям, их роли в жизни организмов и человека; </w:t>
      </w:r>
    </w:p>
    <w:p w:rsidR="00EA1820" w:rsidRPr="00D62FAB" w:rsidRDefault="00EA1820" w:rsidP="00D61013">
      <w:pPr>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A1820" w:rsidRPr="00D62FAB" w:rsidRDefault="00EA1820" w:rsidP="00D61013">
      <w:pPr>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Выпускник</w:t>
      </w:r>
      <w:r w:rsidRPr="00D62FAB">
        <w:rPr>
          <w:rFonts w:ascii="Times New Roman" w:hAnsi="Times New Roman"/>
          <w:b/>
          <w:sz w:val="28"/>
          <w:szCs w:val="28"/>
        </w:rPr>
        <w:t xml:space="preserve"> </w:t>
      </w:r>
      <w:r w:rsidRPr="00D61013">
        <w:rPr>
          <w:rFonts w:ascii="Times New Roman" w:hAnsi="Times New Roman"/>
          <w:i/>
          <w:sz w:val="28"/>
          <w:szCs w:val="28"/>
        </w:rPr>
        <w:t>овладеет</w:t>
      </w:r>
      <w:r w:rsidRPr="00D62FAB">
        <w:rPr>
          <w:rFonts w:ascii="Times New Roman" w:hAnsi="Times New Roman"/>
          <w:b/>
          <w:i/>
          <w:sz w:val="28"/>
          <w:szCs w:val="28"/>
        </w:rPr>
        <w:t xml:space="preserve"> </w:t>
      </w:r>
      <w:r w:rsidRPr="00D62FAB">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A1820" w:rsidRPr="00D62FAB" w:rsidRDefault="00EA1820" w:rsidP="00D61013">
      <w:pPr>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Выпускник </w:t>
      </w:r>
      <w:r w:rsidRPr="00D61013">
        <w:rPr>
          <w:rFonts w:ascii="Times New Roman" w:hAnsi="Times New Roman"/>
          <w:i/>
          <w:sz w:val="28"/>
          <w:szCs w:val="28"/>
        </w:rPr>
        <w:t>освоит</w:t>
      </w:r>
      <w:r w:rsidRPr="00D62FAB">
        <w:rPr>
          <w:rFonts w:ascii="Times New Roman" w:hAnsi="Times New Roman"/>
          <w:sz w:val="28"/>
          <w:szCs w:val="28"/>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A1820" w:rsidRPr="00D62FAB" w:rsidRDefault="00EA1820" w:rsidP="00D61013">
      <w:pPr>
        <w:autoSpaceDE w:val="0"/>
        <w:autoSpaceDN w:val="0"/>
        <w:adjustRightInd w:val="0"/>
        <w:spacing w:after="0" w:line="288" w:lineRule="auto"/>
        <w:ind w:firstLine="708"/>
        <w:jc w:val="both"/>
        <w:rPr>
          <w:rFonts w:ascii="Times New Roman" w:hAnsi="Times New Roman"/>
          <w:iCs/>
          <w:sz w:val="28"/>
          <w:szCs w:val="28"/>
        </w:rPr>
      </w:pPr>
      <w:r w:rsidRPr="00D62FAB">
        <w:rPr>
          <w:rFonts w:ascii="Times New Roman" w:hAnsi="Times New Roman"/>
          <w:iCs/>
          <w:sz w:val="28"/>
          <w:szCs w:val="28"/>
        </w:rPr>
        <w:t xml:space="preserve">Выпускник </w:t>
      </w:r>
      <w:r w:rsidRPr="00D61013">
        <w:rPr>
          <w:rFonts w:ascii="Times New Roman" w:hAnsi="Times New Roman"/>
          <w:i/>
          <w:iCs/>
          <w:sz w:val="28"/>
          <w:szCs w:val="28"/>
        </w:rPr>
        <w:t>приобретет</w:t>
      </w:r>
      <w:r w:rsidRPr="00D62FAB">
        <w:rPr>
          <w:rFonts w:ascii="Times New Roman" w:hAnsi="Times New Roman"/>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sidRPr="00D62FAB">
        <w:rPr>
          <w:rFonts w:ascii="Times New Roman" w:hAnsi="Times New Roman"/>
          <w:sz w:val="28"/>
          <w:szCs w:val="28"/>
        </w:rPr>
        <w:t xml:space="preserve"> </w:t>
      </w:r>
      <w:r w:rsidRPr="00D62FAB">
        <w:rPr>
          <w:rFonts w:ascii="Times New Roman" w:hAnsi="Times New Roman"/>
          <w:iCs/>
          <w:sz w:val="28"/>
          <w:szCs w:val="28"/>
        </w:rPr>
        <w:t>при выполнении учебных задач.</w:t>
      </w:r>
    </w:p>
    <w:p w:rsidR="00EA1820" w:rsidRPr="00D61013" w:rsidRDefault="00EA1820" w:rsidP="00D61013">
      <w:pPr>
        <w:autoSpaceDE w:val="0"/>
        <w:autoSpaceDN w:val="0"/>
        <w:adjustRightInd w:val="0"/>
        <w:spacing w:after="0" w:line="288" w:lineRule="auto"/>
        <w:ind w:firstLine="708"/>
        <w:jc w:val="both"/>
        <w:rPr>
          <w:rFonts w:ascii="Times New Roman" w:hAnsi="Times New Roman"/>
          <w:i/>
          <w:sz w:val="28"/>
          <w:szCs w:val="28"/>
        </w:rPr>
      </w:pPr>
      <w:r w:rsidRPr="00D61013">
        <w:rPr>
          <w:rFonts w:ascii="Times New Roman" w:hAnsi="Times New Roman"/>
          <w:i/>
          <w:sz w:val="28"/>
          <w:szCs w:val="28"/>
        </w:rPr>
        <w:t>Выпускник получит возможность научиться:</w:t>
      </w:r>
    </w:p>
    <w:p w:rsidR="00EA1820" w:rsidRPr="00D61013" w:rsidRDefault="00D61013"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1013">
        <w:rPr>
          <w:rFonts w:ascii="Times New Roman" w:hAnsi="Times New Roman"/>
          <w:sz w:val="28"/>
          <w:szCs w:val="28"/>
        </w:rPr>
        <w:t>осознанно использовать знания основных правил поведения в природе и основ здорового образа жизни в быту;</w:t>
      </w:r>
    </w:p>
    <w:p w:rsidR="00EA1820" w:rsidRPr="00D61013" w:rsidRDefault="00D61013"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1013">
        <w:rPr>
          <w:rFonts w:ascii="Times New Roman" w:hAnsi="Times New Roman"/>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A1820" w:rsidRPr="00D61013" w:rsidRDefault="00EA182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sidRPr="00D61013">
        <w:rPr>
          <w:rFonts w:ascii="Times New Roman" w:hAnsi="Times New Roman"/>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EA1820" w:rsidRPr="00D61013" w:rsidRDefault="00D61013"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iCs/>
          <w:sz w:val="28"/>
          <w:szCs w:val="28"/>
        </w:rPr>
        <w:tab/>
      </w:r>
      <w:r w:rsidR="00EA1820" w:rsidRPr="00D61013">
        <w:rPr>
          <w:rFonts w:ascii="Times New Roman" w:hAnsi="Times New Roman"/>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EA1820" w:rsidRPr="00D61013" w:rsidRDefault="00D61013" w:rsidP="00D61013">
      <w:pPr>
        <w:autoSpaceDE w:val="0"/>
        <w:autoSpaceDN w:val="0"/>
        <w:adjustRightInd w:val="0"/>
        <w:spacing w:after="0" w:line="288" w:lineRule="auto"/>
        <w:jc w:val="both"/>
        <w:rPr>
          <w:rFonts w:ascii="Times New Roman" w:hAnsi="Times New Roman"/>
          <w:b/>
          <w:i/>
          <w:sz w:val="28"/>
          <w:szCs w:val="28"/>
        </w:rPr>
      </w:pPr>
      <w:r>
        <w:rPr>
          <w:rFonts w:ascii="Times New Roman" w:hAnsi="Times New Roman"/>
          <w:b/>
          <w:sz w:val="28"/>
          <w:szCs w:val="28"/>
        </w:rPr>
        <w:tab/>
      </w:r>
      <w:r w:rsidR="00EA1820" w:rsidRPr="00D61013">
        <w:rPr>
          <w:rFonts w:ascii="Times New Roman" w:hAnsi="Times New Roman"/>
          <w:b/>
          <w:i/>
          <w:sz w:val="28"/>
          <w:szCs w:val="28"/>
        </w:rPr>
        <w:t>Живые организмы</w:t>
      </w:r>
    </w:p>
    <w:p w:rsidR="00EA1820" w:rsidRPr="00D61013" w:rsidRDefault="00EA1820" w:rsidP="00D61013">
      <w:pPr>
        <w:autoSpaceDE w:val="0"/>
        <w:autoSpaceDN w:val="0"/>
        <w:adjustRightInd w:val="0"/>
        <w:spacing w:after="0" w:line="288" w:lineRule="auto"/>
        <w:ind w:firstLine="708"/>
        <w:jc w:val="both"/>
        <w:rPr>
          <w:rFonts w:ascii="Times New Roman" w:hAnsi="Times New Roman"/>
          <w:i/>
          <w:sz w:val="28"/>
          <w:szCs w:val="28"/>
        </w:rPr>
      </w:pPr>
      <w:r w:rsidRPr="00D61013">
        <w:rPr>
          <w:rFonts w:ascii="Times New Roman" w:hAnsi="Times New Roman"/>
          <w:i/>
          <w:sz w:val="28"/>
          <w:szCs w:val="28"/>
        </w:rPr>
        <w:t>Выпускник научится:</w:t>
      </w:r>
    </w:p>
    <w:p w:rsidR="00EA1820" w:rsidRPr="00D62FAB" w:rsidRDefault="00D61013"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A1820" w:rsidRPr="00D62FAB" w:rsidRDefault="00D61013"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EA1820" w:rsidRPr="00D62FAB" w:rsidRDefault="00D61013"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аргументировать, приводить доказательства различий растений, животных, грибов и бактерий;</w:t>
      </w:r>
    </w:p>
    <w:p w:rsidR="00EA1820" w:rsidRPr="00D62FAB" w:rsidRDefault="00D61013"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EA1820" w:rsidRPr="00D62FAB" w:rsidRDefault="00D61013"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EA1820" w:rsidRPr="00D62FAB" w:rsidRDefault="00D61013"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A1820" w:rsidRPr="00D62FAB" w:rsidRDefault="00BF6B3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выявлять</w:t>
      </w:r>
      <w:r w:rsidR="00EA1820" w:rsidRPr="00D62FAB">
        <w:rPr>
          <w:rFonts w:ascii="Times New Roman" w:hAnsi="Times New Roman"/>
          <w:b/>
          <w:sz w:val="28"/>
          <w:szCs w:val="28"/>
        </w:rPr>
        <w:t xml:space="preserve"> </w:t>
      </w:r>
      <w:r w:rsidR="00EA1820" w:rsidRPr="00D62FAB">
        <w:rPr>
          <w:rFonts w:ascii="Times New Roman" w:hAnsi="Times New Roman"/>
          <w:sz w:val="28"/>
          <w:szCs w:val="28"/>
        </w:rPr>
        <w:t>примеры</w:t>
      </w:r>
      <w:r w:rsidR="00EA1820" w:rsidRPr="00D62FAB">
        <w:rPr>
          <w:rFonts w:ascii="Times New Roman" w:hAnsi="Times New Roman"/>
          <w:i/>
          <w:sz w:val="28"/>
          <w:szCs w:val="28"/>
        </w:rPr>
        <w:t xml:space="preserve"> </w:t>
      </w:r>
      <w:r w:rsidR="00EA1820" w:rsidRPr="00D62FAB">
        <w:rPr>
          <w:rFonts w:ascii="Times New Roman" w:hAnsi="Times New Roman"/>
          <w:sz w:val="28"/>
          <w:szCs w:val="28"/>
        </w:rPr>
        <w:t>и раскрывать сущность приспособленности организмов к среде обитания;</w:t>
      </w:r>
    </w:p>
    <w:p w:rsidR="00EA1820" w:rsidRPr="00D62FAB" w:rsidRDefault="00BF6B30" w:rsidP="00D62FAB">
      <w:pPr>
        <w:widowControl w:val="0"/>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w:t>
      </w:r>
      <w:r w:rsidR="00EA1820" w:rsidRPr="00D62FAB">
        <w:rPr>
          <w:rFonts w:ascii="Times New Roman" w:hAnsi="Times New Roman"/>
          <w:b/>
          <w:sz w:val="28"/>
          <w:szCs w:val="28"/>
        </w:rPr>
        <w:t xml:space="preserve"> </w:t>
      </w:r>
      <w:r w:rsidR="00EA1820" w:rsidRPr="00D62FAB">
        <w:rPr>
          <w:rFonts w:ascii="Times New Roman" w:hAnsi="Times New Roman"/>
          <w:sz w:val="28"/>
          <w:szCs w:val="28"/>
        </w:rPr>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A1820" w:rsidRPr="00D62FAB" w:rsidRDefault="00BF6B3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A1820" w:rsidRPr="00D62FAB" w:rsidRDefault="00BF6B3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A1820" w:rsidRPr="00D62FAB" w:rsidRDefault="00BF6B3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методы биологической науки:</w:t>
      </w:r>
      <w:r w:rsidR="00EA1820" w:rsidRPr="00D62FAB">
        <w:rPr>
          <w:rFonts w:ascii="Times New Roman" w:hAnsi="Times New Roman"/>
          <w:b/>
          <w:sz w:val="28"/>
          <w:szCs w:val="28"/>
        </w:rPr>
        <w:t xml:space="preserve"> </w:t>
      </w:r>
      <w:r w:rsidR="00EA1820" w:rsidRPr="00D62FAB">
        <w:rPr>
          <w:rFonts w:ascii="Times New Roman" w:hAnsi="Times New Roman"/>
          <w:sz w:val="28"/>
          <w:szCs w:val="28"/>
        </w:rPr>
        <w:t>наблюдать и описывать биологические объекты и процессы; ставить биологические эксперименты и объяснять их результаты;</w:t>
      </w:r>
    </w:p>
    <w:p w:rsidR="00EA1820" w:rsidRPr="00D62FAB" w:rsidRDefault="00BF6B3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знать и аргументировать основные правила поведения в природе;</w:t>
      </w:r>
    </w:p>
    <w:p w:rsidR="00EA1820" w:rsidRPr="00D62FAB" w:rsidRDefault="00BF6B3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и оценивать последствия деятельности человека в природе;</w:t>
      </w:r>
    </w:p>
    <w:p w:rsidR="00EA1820" w:rsidRPr="00D62FAB" w:rsidRDefault="00BF6B3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EA1820" w:rsidRPr="00D62FAB" w:rsidRDefault="00BF6B3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знать и соблюдать правила работы в кабинете биологии.</w:t>
      </w:r>
    </w:p>
    <w:p w:rsidR="00EA1820" w:rsidRPr="00BF6B30" w:rsidRDefault="00EA1820" w:rsidP="00BF6B30">
      <w:pPr>
        <w:autoSpaceDE w:val="0"/>
        <w:autoSpaceDN w:val="0"/>
        <w:adjustRightInd w:val="0"/>
        <w:spacing w:after="0" w:line="288" w:lineRule="auto"/>
        <w:ind w:firstLine="708"/>
        <w:jc w:val="both"/>
        <w:rPr>
          <w:rFonts w:ascii="Times New Roman" w:hAnsi="Times New Roman"/>
          <w:i/>
          <w:sz w:val="28"/>
          <w:szCs w:val="28"/>
        </w:rPr>
      </w:pPr>
      <w:r w:rsidRPr="00BF6B30">
        <w:rPr>
          <w:rFonts w:ascii="Times New Roman" w:hAnsi="Times New Roman"/>
          <w:i/>
          <w:sz w:val="28"/>
          <w:szCs w:val="28"/>
        </w:rPr>
        <w:t>Выпускник получит возможность научиться:</w:t>
      </w:r>
    </w:p>
    <w:p w:rsidR="00EA1820" w:rsidRPr="00BF6B30" w:rsidRDefault="00BF6B30" w:rsidP="00D62FAB">
      <w:pPr>
        <w:tabs>
          <w:tab w:val="left" w:pos="993"/>
        </w:tabs>
        <w:autoSpaceDE w:val="0"/>
        <w:autoSpaceDN w:val="0"/>
        <w:adjustRightInd w:val="0"/>
        <w:spacing w:after="0" w:line="288" w:lineRule="auto"/>
        <w:contextualSpacing/>
        <w:jc w:val="both"/>
        <w:rPr>
          <w:rFonts w:ascii="Times New Roman" w:hAnsi="Times New Roman"/>
          <w:b/>
          <w:sz w:val="28"/>
          <w:szCs w:val="28"/>
        </w:rPr>
      </w:pPr>
      <w:r>
        <w:rPr>
          <w:rFonts w:ascii="Times New Roman" w:hAnsi="Times New Roman"/>
          <w:sz w:val="28"/>
          <w:szCs w:val="28"/>
        </w:rPr>
        <w:tab/>
      </w:r>
      <w:r w:rsidR="00EA1820" w:rsidRPr="00BF6B30">
        <w:rPr>
          <w:rFonts w:ascii="Times New Roman" w:hAnsi="Times New Roman"/>
          <w:sz w:val="28"/>
          <w:szCs w:val="28"/>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A1820" w:rsidRPr="00BF6B30" w:rsidRDefault="00BF6B3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BF6B30">
        <w:rPr>
          <w:rFonts w:ascii="Times New Roman" w:hAnsi="Times New Roman"/>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w:t>
      </w:r>
      <w:r>
        <w:rPr>
          <w:rFonts w:ascii="Times New Roman" w:hAnsi="Times New Roman"/>
          <w:sz w:val="28"/>
          <w:szCs w:val="28"/>
        </w:rPr>
        <w:t xml:space="preserve"> работу на защиту и защищать ее;</w:t>
      </w:r>
    </w:p>
    <w:p w:rsidR="00EA1820" w:rsidRPr="00BF6B30" w:rsidRDefault="00BF6B3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lastRenderedPageBreak/>
        <w:tab/>
      </w:r>
      <w:r w:rsidR="00EA1820" w:rsidRPr="00BF6B30">
        <w:rPr>
          <w:rFonts w:ascii="Times New Roman" w:hAnsi="Times New Roman"/>
          <w:sz w:val="28"/>
          <w:szCs w:val="28"/>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A1820" w:rsidRPr="00BF6B30" w:rsidRDefault="00BF6B3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BF6B30">
        <w:rPr>
          <w:rFonts w:ascii="Times New Roman" w:hAnsi="Times New Roman"/>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A1820" w:rsidRPr="00BF6B30" w:rsidRDefault="00BF6B30" w:rsidP="00BF6B30">
      <w:pPr>
        <w:tabs>
          <w:tab w:val="left" w:pos="993"/>
        </w:tabs>
        <w:autoSpaceDE w:val="0"/>
        <w:autoSpaceDN w:val="0"/>
        <w:adjustRightInd w:val="0"/>
        <w:spacing w:after="0" w:line="288" w:lineRule="auto"/>
        <w:ind w:left="708"/>
        <w:contextualSpacing/>
        <w:jc w:val="both"/>
        <w:rPr>
          <w:rFonts w:ascii="Times New Roman" w:hAnsi="Times New Roman"/>
          <w:sz w:val="28"/>
          <w:szCs w:val="28"/>
        </w:rPr>
      </w:pPr>
      <w:r>
        <w:rPr>
          <w:rFonts w:ascii="Times New Roman" w:hAnsi="Times New Roman"/>
          <w:sz w:val="28"/>
          <w:szCs w:val="28"/>
        </w:rPr>
        <w:tab/>
      </w:r>
      <w:r w:rsidR="00EA1820" w:rsidRPr="00BF6B30">
        <w:rPr>
          <w:rFonts w:ascii="Times New Roman" w:hAnsi="Times New Roman"/>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A1820" w:rsidRPr="00BF6B30" w:rsidRDefault="00EA1820" w:rsidP="00D62FAB">
      <w:pPr>
        <w:tabs>
          <w:tab w:val="left" w:pos="993"/>
        </w:tabs>
        <w:autoSpaceDE w:val="0"/>
        <w:autoSpaceDN w:val="0"/>
        <w:adjustRightInd w:val="0"/>
        <w:spacing w:after="0" w:line="288" w:lineRule="auto"/>
        <w:contextualSpacing/>
        <w:jc w:val="both"/>
        <w:rPr>
          <w:rFonts w:ascii="Times New Roman" w:hAnsi="Times New Roman"/>
          <w:iCs/>
          <w:sz w:val="28"/>
          <w:szCs w:val="28"/>
        </w:rPr>
      </w:pPr>
      <w:r w:rsidRPr="00BF6B30">
        <w:rPr>
          <w:rFonts w:ascii="Times New Roman" w:hAnsi="Times New Roman"/>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A1820" w:rsidRPr="00BF6B30" w:rsidRDefault="00BF6B3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BF6B30">
        <w:rPr>
          <w:rFonts w:ascii="Times New Roman" w:hAnsi="Times New Roman"/>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A1820" w:rsidRPr="00BF6B30" w:rsidRDefault="00EA1820" w:rsidP="00BF6B30">
      <w:pPr>
        <w:autoSpaceDE w:val="0"/>
        <w:autoSpaceDN w:val="0"/>
        <w:adjustRightInd w:val="0"/>
        <w:spacing w:after="0" w:line="288" w:lineRule="auto"/>
        <w:ind w:firstLine="708"/>
        <w:contextualSpacing/>
        <w:jc w:val="both"/>
        <w:rPr>
          <w:rFonts w:ascii="Times New Roman" w:hAnsi="Times New Roman"/>
          <w:b/>
          <w:i/>
          <w:sz w:val="28"/>
          <w:szCs w:val="28"/>
        </w:rPr>
      </w:pPr>
      <w:r w:rsidRPr="00BF6B30">
        <w:rPr>
          <w:rFonts w:ascii="Times New Roman" w:hAnsi="Times New Roman"/>
          <w:b/>
          <w:i/>
          <w:sz w:val="28"/>
          <w:szCs w:val="28"/>
        </w:rPr>
        <w:t>Человек и его здоровье</w:t>
      </w:r>
    </w:p>
    <w:p w:rsidR="00EA1820" w:rsidRPr="008122C4" w:rsidRDefault="00EA1820" w:rsidP="008122C4">
      <w:pPr>
        <w:autoSpaceDE w:val="0"/>
        <w:autoSpaceDN w:val="0"/>
        <w:adjustRightInd w:val="0"/>
        <w:spacing w:after="0" w:line="288" w:lineRule="auto"/>
        <w:ind w:firstLine="708"/>
        <w:jc w:val="both"/>
        <w:rPr>
          <w:rFonts w:ascii="Times New Roman" w:hAnsi="Times New Roman"/>
          <w:i/>
          <w:sz w:val="28"/>
          <w:szCs w:val="28"/>
        </w:rPr>
      </w:pPr>
      <w:r w:rsidRPr="008122C4">
        <w:rPr>
          <w:rFonts w:ascii="Times New Roman" w:hAnsi="Times New Roman"/>
          <w:i/>
          <w:sz w:val="28"/>
          <w:szCs w:val="28"/>
        </w:rPr>
        <w:t>Выпускник научится:</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аргументировать, приводить доказательства отличий человека от животных;</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EA1820" w:rsidRPr="00D62FAB" w:rsidRDefault="00EA182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sidRPr="00D62FAB">
        <w:rPr>
          <w:rFonts w:ascii="Times New Roman" w:hAnsi="Times New Roman"/>
          <w:sz w:val="28"/>
          <w:szCs w:val="28"/>
        </w:rPr>
        <w:lastRenderedPageBreak/>
        <w:t>выявлять</w:t>
      </w:r>
      <w:r w:rsidRPr="00D62FAB">
        <w:rPr>
          <w:rFonts w:ascii="Times New Roman" w:hAnsi="Times New Roman"/>
          <w:b/>
          <w:sz w:val="28"/>
          <w:szCs w:val="28"/>
        </w:rPr>
        <w:t xml:space="preserve"> </w:t>
      </w:r>
      <w:r w:rsidRPr="00D62FAB">
        <w:rPr>
          <w:rFonts w:ascii="Times New Roman" w:hAnsi="Times New Roman"/>
          <w:sz w:val="28"/>
          <w:szCs w:val="28"/>
        </w:rPr>
        <w:t>примеры</w:t>
      </w:r>
      <w:r w:rsidRPr="00D62FAB">
        <w:rPr>
          <w:rFonts w:ascii="Times New Roman" w:hAnsi="Times New Roman"/>
          <w:i/>
          <w:sz w:val="28"/>
          <w:szCs w:val="28"/>
        </w:rPr>
        <w:t xml:space="preserve"> </w:t>
      </w:r>
      <w:r w:rsidRPr="00D62FAB">
        <w:rPr>
          <w:rFonts w:ascii="Times New Roman" w:hAnsi="Times New Roman"/>
          <w:sz w:val="28"/>
          <w:szCs w:val="28"/>
        </w:rPr>
        <w:t>и пояснять проявление наследственных заболеваний у человека, сущность процессов наследственности и изменчивости, присущей человеку;</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w:t>
      </w:r>
      <w:r w:rsidR="00EA1820" w:rsidRPr="00D62FAB">
        <w:rPr>
          <w:rFonts w:ascii="Times New Roman" w:hAnsi="Times New Roman"/>
          <w:b/>
          <w:sz w:val="28"/>
          <w:szCs w:val="28"/>
        </w:rPr>
        <w:t xml:space="preserve"> </w:t>
      </w:r>
      <w:r w:rsidR="00EA1820" w:rsidRPr="00D62FAB">
        <w:rPr>
          <w:rFonts w:ascii="Times New Roman" w:hAnsi="Times New Roman"/>
          <w:sz w:val="28"/>
          <w:szCs w:val="28"/>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методы биологической науки:</w:t>
      </w:r>
      <w:r w:rsidR="00EA1820" w:rsidRPr="00D62FAB">
        <w:rPr>
          <w:rFonts w:ascii="Times New Roman" w:hAnsi="Times New Roman"/>
          <w:b/>
          <w:sz w:val="28"/>
          <w:szCs w:val="28"/>
        </w:rPr>
        <w:t xml:space="preserve"> </w:t>
      </w:r>
      <w:r w:rsidR="00EA1820" w:rsidRPr="00D62FAB">
        <w:rPr>
          <w:rFonts w:ascii="Times New Roman" w:hAnsi="Times New Roman"/>
          <w:sz w:val="28"/>
          <w:szCs w:val="28"/>
        </w:rPr>
        <w:t>наблюдать и описывать биологические объекты и процессы; проводить исследования с организмом человека и объяснять их результаты;</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и оценивать влияние факторов риска на здоровье человека;</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описывать и использовать приемы оказания первой помощи;</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знать и соблюдать правила работы в кабинете биологии.</w:t>
      </w:r>
    </w:p>
    <w:p w:rsidR="00EA1820" w:rsidRPr="008122C4" w:rsidRDefault="00EA1820" w:rsidP="008122C4">
      <w:pPr>
        <w:autoSpaceDE w:val="0"/>
        <w:autoSpaceDN w:val="0"/>
        <w:adjustRightInd w:val="0"/>
        <w:spacing w:after="0" w:line="288" w:lineRule="auto"/>
        <w:ind w:firstLine="708"/>
        <w:jc w:val="both"/>
        <w:rPr>
          <w:rFonts w:ascii="Times New Roman" w:hAnsi="Times New Roman"/>
          <w:i/>
          <w:sz w:val="28"/>
          <w:szCs w:val="28"/>
        </w:rPr>
      </w:pPr>
      <w:r w:rsidRPr="008122C4">
        <w:rPr>
          <w:rFonts w:ascii="Times New Roman" w:hAnsi="Times New Roman"/>
          <w:i/>
          <w:sz w:val="28"/>
          <w:szCs w:val="28"/>
        </w:rPr>
        <w:t>Выпускник получит возможность научиться:</w:t>
      </w:r>
    </w:p>
    <w:p w:rsidR="00EA1820" w:rsidRPr="008122C4"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i/>
          <w:sz w:val="28"/>
          <w:szCs w:val="28"/>
        </w:rPr>
        <w:tab/>
      </w:r>
      <w:r w:rsidR="00EA1820" w:rsidRPr="008122C4">
        <w:rPr>
          <w:rFonts w:ascii="Times New Roman" w:hAnsi="Times New Roman"/>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A1820" w:rsidRPr="008122C4" w:rsidRDefault="008122C4" w:rsidP="00D62FAB">
      <w:pPr>
        <w:tabs>
          <w:tab w:val="left" w:pos="993"/>
        </w:tabs>
        <w:autoSpaceDE w:val="0"/>
        <w:autoSpaceDN w:val="0"/>
        <w:adjustRightInd w:val="0"/>
        <w:spacing w:after="0" w:line="288" w:lineRule="auto"/>
        <w:contextualSpacing/>
        <w:jc w:val="both"/>
        <w:rPr>
          <w:rFonts w:ascii="Times New Roman" w:hAnsi="Times New Roman"/>
          <w:b/>
          <w:sz w:val="28"/>
          <w:szCs w:val="28"/>
        </w:rPr>
      </w:pPr>
      <w:r w:rsidRPr="008122C4">
        <w:rPr>
          <w:rFonts w:ascii="Times New Roman" w:hAnsi="Times New Roman"/>
          <w:sz w:val="28"/>
          <w:szCs w:val="28"/>
        </w:rPr>
        <w:tab/>
      </w:r>
      <w:r w:rsidR="00EA1820" w:rsidRPr="008122C4">
        <w:rPr>
          <w:rFonts w:ascii="Times New Roman" w:hAnsi="Times New Roman"/>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EA1820" w:rsidRPr="008122C4"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sidRPr="008122C4">
        <w:rPr>
          <w:rFonts w:ascii="Times New Roman" w:hAnsi="Times New Roman"/>
          <w:sz w:val="28"/>
          <w:szCs w:val="28"/>
        </w:rPr>
        <w:tab/>
      </w:r>
      <w:r w:rsidR="00EA1820" w:rsidRPr="008122C4">
        <w:rPr>
          <w:rFonts w:ascii="Times New Roman" w:hAnsi="Times New Roman"/>
          <w:sz w:val="28"/>
          <w:szCs w:val="28"/>
        </w:rPr>
        <w:t>ориентироваться в системе моральных норм и ценностей по отношению к собственному здоровью и здоровью других людей;</w:t>
      </w:r>
    </w:p>
    <w:p w:rsidR="00EA1820" w:rsidRPr="008122C4" w:rsidRDefault="00EA182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sidRPr="008122C4">
        <w:rPr>
          <w:rFonts w:ascii="Times New Roman" w:hAnsi="Times New Roman"/>
          <w:sz w:val="28"/>
          <w:szCs w:val="28"/>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EA1820" w:rsidRPr="008122C4"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sidRPr="008122C4">
        <w:rPr>
          <w:rFonts w:ascii="Times New Roman" w:hAnsi="Times New Roman"/>
          <w:sz w:val="28"/>
          <w:szCs w:val="28"/>
        </w:rPr>
        <w:tab/>
      </w:r>
      <w:r w:rsidR="00EA1820" w:rsidRPr="008122C4">
        <w:rPr>
          <w:rFonts w:ascii="Times New Roman" w:hAnsi="Times New Roman"/>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A1820" w:rsidRPr="008122C4"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sidRPr="008122C4">
        <w:rPr>
          <w:rFonts w:ascii="Times New Roman" w:hAnsi="Times New Roman"/>
          <w:iCs/>
          <w:sz w:val="28"/>
          <w:szCs w:val="28"/>
        </w:rPr>
        <w:lastRenderedPageBreak/>
        <w:tab/>
      </w:r>
      <w:r w:rsidR="00EA1820" w:rsidRPr="008122C4">
        <w:rPr>
          <w:rFonts w:ascii="Times New Roman" w:hAnsi="Times New Roman"/>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A1820" w:rsidRPr="008122C4" w:rsidRDefault="008122C4" w:rsidP="00D62FAB">
      <w:pPr>
        <w:tabs>
          <w:tab w:val="left" w:pos="993"/>
        </w:tabs>
        <w:autoSpaceDE w:val="0"/>
        <w:autoSpaceDN w:val="0"/>
        <w:adjustRightInd w:val="0"/>
        <w:spacing w:after="0" w:line="288" w:lineRule="auto"/>
        <w:contextualSpacing/>
        <w:jc w:val="both"/>
        <w:rPr>
          <w:rFonts w:ascii="Times New Roman" w:hAnsi="Times New Roman"/>
          <w:b/>
          <w:sz w:val="28"/>
          <w:szCs w:val="28"/>
        </w:rPr>
      </w:pPr>
      <w:r w:rsidRPr="008122C4">
        <w:rPr>
          <w:rFonts w:ascii="Times New Roman" w:hAnsi="Times New Roman"/>
          <w:sz w:val="28"/>
          <w:szCs w:val="28"/>
        </w:rPr>
        <w:tab/>
      </w:r>
      <w:r w:rsidR="00EA1820" w:rsidRPr="008122C4">
        <w:rPr>
          <w:rFonts w:ascii="Times New Roman" w:hAnsi="Times New Roman"/>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A1820" w:rsidRPr="008122C4" w:rsidRDefault="00EA1820" w:rsidP="008122C4">
      <w:pPr>
        <w:autoSpaceDE w:val="0"/>
        <w:autoSpaceDN w:val="0"/>
        <w:adjustRightInd w:val="0"/>
        <w:spacing w:after="0" w:line="288" w:lineRule="auto"/>
        <w:ind w:firstLine="708"/>
        <w:jc w:val="both"/>
        <w:rPr>
          <w:rFonts w:ascii="Times New Roman" w:hAnsi="Times New Roman"/>
          <w:b/>
          <w:i/>
          <w:sz w:val="28"/>
          <w:szCs w:val="28"/>
        </w:rPr>
      </w:pPr>
      <w:r w:rsidRPr="008122C4">
        <w:rPr>
          <w:rFonts w:ascii="Times New Roman" w:hAnsi="Times New Roman"/>
          <w:b/>
          <w:i/>
          <w:sz w:val="28"/>
          <w:szCs w:val="28"/>
        </w:rPr>
        <w:t>Общие биологические закономерности</w:t>
      </w:r>
    </w:p>
    <w:p w:rsidR="00EA1820" w:rsidRPr="008122C4" w:rsidRDefault="00EA1820" w:rsidP="008122C4">
      <w:pPr>
        <w:autoSpaceDE w:val="0"/>
        <w:autoSpaceDN w:val="0"/>
        <w:adjustRightInd w:val="0"/>
        <w:spacing w:after="0" w:line="288" w:lineRule="auto"/>
        <w:ind w:firstLine="708"/>
        <w:jc w:val="both"/>
        <w:rPr>
          <w:rFonts w:ascii="Times New Roman" w:hAnsi="Times New Roman"/>
          <w:i/>
          <w:sz w:val="28"/>
          <w:szCs w:val="28"/>
        </w:rPr>
      </w:pPr>
      <w:r w:rsidRPr="008122C4">
        <w:rPr>
          <w:rFonts w:ascii="Times New Roman" w:hAnsi="Times New Roman"/>
          <w:i/>
          <w:sz w:val="28"/>
          <w:szCs w:val="28"/>
        </w:rPr>
        <w:t>Выпускник научится:</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b/>
          <w:sz w:val="28"/>
          <w:szCs w:val="28"/>
        </w:rPr>
      </w:pPr>
      <w:r>
        <w:rPr>
          <w:rFonts w:ascii="Times New Roman" w:hAnsi="Times New Roman"/>
          <w:sz w:val="28"/>
          <w:szCs w:val="28"/>
        </w:rPr>
        <w:tab/>
      </w:r>
      <w:r w:rsidR="00EA1820" w:rsidRPr="00D62FAB">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b/>
          <w:sz w:val="28"/>
          <w:szCs w:val="28"/>
        </w:rPr>
      </w:pPr>
      <w:r>
        <w:rPr>
          <w:rFonts w:ascii="Times New Roman" w:hAnsi="Times New Roman"/>
          <w:sz w:val="28"/>
          <w:szCs w:val="28"/>
        </w:rPr>
        <w:tab/>
      </w:r>
      <w:r w:rsidR="00EA1820" w:rsidRPr="00D62FAB">
        <w:rPr>
          <w:rFonts w:ascii="Times New Roman" w:hAnsi="Times New Roman"/>
          <w:sz w:val="28"/>
          <w:szCs w:val="28"/>
        </w:rPr>
        <w:t>аргументировать, приводить доказательства необходимости защиты окружающей среды;</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EA1820" w:rsidRPr="00D62FAB" w:rsidRDefault="00EA182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sidRPr="00D62FAB">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w:t>
      </w:r>
      <w:r w:rsidR="00EA1820" w:rsidRPr="00D62FAB">
        <w:rPr>
          <w:rFonts w:ascii="Times New Roman" w:hAnsi="Times New Roman"/>
          <w:b/>
          <w:sz w:val="28"/>
          <w:szCs w:val="28"/>
        </w:rPr>
        <w:t xml:space="preserve"> </w:t>
      </w:r>
      <w:r w:rsidR="00EA1820" w:rsidRPr="00D62FAB">
        <w:rPr>
          <w:rFonts w:ascii="Times New Roman" w:hAnsi="Times New Roman"/>
          <w:sz w:val="28"/>
          <w:szCs w:val="28"/>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методы биологической науки:</w:t>
      </w:r>
      <w:r w:rsidR="00EA1820" w:rsidRPr="00D62FAB">
        <w:rPr>
          <w:rFonts w:ascii="Times New Roman" w:hAnsi="Times New Roman"/>
          <w:b/>
          <w:sz w:val="28"/>
          <w:szCs w:val="28"/>
        </w:rPr>
        <w:t xml:space="preserve"> </w:t>
      </w:r>
      <w:r w:rsidR="00EA1820" w:rsidRPr="00D62FAB">
        <w:rPr>
          <w:rFonts w:ascii="Times New Roman" w:hAnsi="Times New Roman"/>
          <w:sz w:val="28"/>
          <w:szCs w:val="28"/>
        </w:rPr>
        <w:t xml:space="preserve">наблюдать и описывать биологические объекты и процессы; ставить биологические эксперименты и объяснять их результаты; </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A1820" w:rsidRPr="00D62FAB" w:rsidRDefault="00EA1820"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sidRPr="00D62FAB">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EA1820" w:rsidRPr="00D62FAB" w:rsidRDefault="00EA1820" w:rsidP="008122C4">
      <w:pPr>
        <w:tabs>
          <w:tab w:val="left" w:pos="993"/>
        </w:tabs>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A1820" w:rsidRPr="00D62FAB"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знать и соблюдать правила работы в кабинете биологии.</w:t>
      </w:r>
    </w:p>
    <w:p w:rsidR="00EA1820" w:rsidRPr="008122C4" w:rsidRDefault="00EA1820" w:rsidP="008122C4">
      <w:pPr>
        <w:autoSpaceDE w:val="0"/>
        <w:autoSpaceDN w:val="0"/>
        <w:adjustRightInd w:val="0"/>
        <w:spacing w:after="0" w:line="288" w:lineRule="auto"/>
        <w:ind w:firstLine="708"/>
        <w:jc w:val="both"/>
        <w:rPr>
          <w:rFonts w:ascii="Times New Roman" w:hAnsi="Times New Roman"/>
          <w:i/>
          <w:sz w:val="28"/>
          <w:szCs w:val="28"/>
        </w:rPr>
      </w:pPr>
      <w:r w:rsidRPr="008122C4">
        <w:rPr>
          <w:rFonts w:ascii="Times New Roman" w:hAnsi="Times New Roman"/>
          <w:i/>
          <w:sz w:val="28"/>
          <w:szCs w:val="28"/>
        </w:rPr>
        <w:t>Выпускник получит возможность научиться:</w:t>
      </w:r>
    </w:p>
    <w:p w:rsidR="00EA1820" w:rsidRPr="008122C4" w:rsidRDefault="008122C4" w:rsidP="00D62FAB">
      <w:pPr>
        <w:tabs>
          <w:tab w:val="left" w:pos="993"/>
        </w:tabs>
        <w:autoSpaceDE w:val="0"/>
        <w:autoSpaceDN w:val="0"/>
        <w:adjustRightInd w:val="0"/>
        <w:spacing w:after="0" w:line="288" w:lineRule="auto"/>
        <w:contextualSpacing/>
        <w:jc w:val="both"/>
        <w:rPr>
          <w:rFonts w:ascii="Times New Roman" w:hAnsi="Times New Roman"/>
          <w:iCs/>
          <w:sz w:val="28"/>
          <w:szCs w:val="28"/>
        </w:rPr>
      </w:pPr>
      <w:r>
        <w:rPr>
          <w:rFonts w:ascii="Times New Roman" w:hAnsi="Times New Roman"/>
          <w:sz w:val="28"/>
          <w:szCs w:val="28"/>
        </w:rPr>
        <w:tab/>
      </w:r>
      <w:r w:rsidR="00EA1820" w:rsidRPr="008122C4">
        <w:rPr>
          <w:rFonts w:ascii="Times New Roman" w:hAnsi="Times New Roman"/>
          <w:sz w:val="28"/>
          <w:szCs w:val="28"/>
        </w:rPr>
        <w:t>понимать экологические проблемы, возникающие в условиях нерационального природопользования, и пути решения этих проблем</w:t>
      </w:r>
      <w:r w:rsidR="00EA1820" w:rsidRPr="008122C4">
        <w:rPr>
          <w:rFonts w:ascii="Times New Roman" w:hAnsi="Times New Roman"/>
          <w:iCs/>
          <w:sz w:val="28"/>
          <w:szCs w:val="28"/>
        </w:rPr>
        <w:t>;</w:t>
      </w:r>
    </w:p>
    <w:p w:rsidR="00EA1820" w:rsidRPr="008122C4" w:rsidRDefault="008122C4" w:rsidP="00D62FAB">
      <w:pPr>
        <w:tabs>
          <w:tab w:val="left" w:pos="993"/>
        </w:tabs>
        <w:autoSpaceDE w:val="0"/>
        <w:autoSpaceDN w:val="0"/>
        <w:adjustRightInd w:val="0"/>
        <w:spacing w:after="0" w:line="288" w:lineRule="auto"/>
        <w:contextualSpacing/>
        <w:jc w:val="both"/>
        <w:rPr>
          <w:rFonts w:ascii="Times New Roman" w:hAnsi="Times New Roman"/>
          <w:b/>
          <w:sz w:val="28"/>
          <w:szCs w:val="28"/>
        </w:rPr>
      </w:pPr>
      <w:r>
        <w:rPr>
          <w:rFonts w:ascii="Times New Roman" w:hAnsi="Times New Roman"/>
          <w:sz w:val="28"/>
          <w:szCs w:val="28"/>
        </w:rPr>
        <w:tab/>
      </w:r>
      <w:r w:rsidR="00EA1820" w:rsidRPr="008122C4">
        <w:rPr>
          <w:rFonts w:ascii="Times New Roman" w:hAnsi="Times New Roman"/>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A1820" w:rsidRPr="008122C4" w:rsidRDefault="008122C4" w:rsidP="00D62FAB">
      <w:pPr>
        <w:tabs>
          <w:tab w:val="left" w:pos="993"/>
        </w:tabs>
        <w:autoSpaceDE w:val="0"/>
        <w:autoSpaceDN w:val="0"/>
        <w:adjustRightInd w:val="0"/>
        <w:spacing w:after="0" w:line="288" w:lineRule="auto"/>
        <w:contextualSpacing/>
        <w:jc w:val="both"/>
        <w:rPr>
          <w:rFonts w:ascii="Times New Roman" w:hAnsi="Times New Roman"/>
          <w:b/>
          <w:sz w:val="28"/>
          <w:szCs w:val="28"/>
        </w:rPr>
      </w:pPr>
      <w:r>
        <w:rPr>
          <w:rFonts w:ascii="Times New Roman" w:hAnsi="Times New Roman"/>
          <w:sz w:val="28"/>
          <w:szCs w:val="28"/>
        </w:rPr>
        <w:tab/>
      </w:r>
      <w:r w:rsidR="00EA1820" w:rsidRPr="008122C4">
        <w:rPr>
          <w:rFonts w:ascii="Times New Roman" w:hAnsi="Times New Roman"/>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A1820" w:rsidRPr="008122C4"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8122C4">
        <w:rPr>
          <w:rFonts w:ascii="Times New Roman" w:hAnsi="Times New Roman"/>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A1820" w:rsidRPr="008122C4" w:rsidRDefault="008122C4" w:rsidP="00D62FAB">
      <w:pPr>
        <w:tabs>
          <w:tab w:val="left" w:pos="993"/>
        </w:tabs>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iCs/>
          <w:sz w:val="28"/>
          <w:szCs w:val="28"/>
        </w:rPr>
        <w:tab/>
      </w:r>
      <w:r w:rsidR="00EA1820" w:rsidRPr="008122C4">
        <w:rPr>
          <w:rFonts w:ascii="Times New Roman" w:hAnsi="Times New Roman"/>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A1820" w:rsidRPr="008122C4" w:rsidRDefault="008122C4" w:rsidP="00D62FAB">
      <w:pPr>
        <w:tabs>
          <w:tab w:val="left" w:pos="993"/>
        </w:tabs>
        <w:autoSpaceDE w:val="0"/>
        <w:autoSpaceDN w:val="0"/>
        <w:adjustRightInd w:val="0"/>
        <w:spacing w:after="0" w:line="288" w:lineRule="auto"/>
        <w:contextualSpacing/>
        <w:jc w:val="both"/>
        <w:rPr>
          <w:rFonts w:ascii="Times New Roman" w:hAnsi="Times New Roman"/>
          <w:b/>
          <w:sz w:val="28"/>
          <w:szCs w:val="28"/>
        </w:rPr>
      </w:pPr>
      <w:r>
        <w:rPr>
          <w:rFonts w:ascii="Times New Roman" w:hAnsi="Times New Roman"/>
          <w:sz w:val="28"/>
          <w:szCs w:val="28"/>
        </w:rPr>
        <w:tab/>
      </w:r>
      <w:r w:rsidR="00EA1820" w:rsidRPr="008122C4">
        <w:rPr>
          <w:rFonts w:ascii="Times New Roman" w:hAnsi="Times New Roman"/>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EA1820" w:rsidRPr="00D62FAB" w:rsidRDefault="00EA1820" w:rsidP="00BF6B30">
      <w:pPr>
        <w:pStyle w:val="5"/>
      </w:pPr>
      <w:bookmarkStart w:id="64" w:name="_Toc409691642"/>
      <w:bookmarkStart w:id="65" w:name="_Toc410653965"/>
      <w:r w:rsidRPr="00D62FAB">
        <w:t>1.2.5.1</w:t>
      </w:r>
      <w:r w:rsidR="000D0FCC">
        <w:t>1</w:t>
      </w:r>
      <w:r w:rsidRPr="00D62FAB">
        <w:t>. Химия</w:t>
      </w:r>
      <w:bookmarkEnd w:id="64"/>
      <w:bookmarkEnd w:id="65"/>
    </w:p>
    <w:p w:rsidR="00EA1820" w:rsidRPr="008122C4" w:rsidRDefault="00EA1820" w:rsidP="008122C4">
      <w:pPr>
        <w:spacing w:after="0" w:line="288" w:lineRule="auto"/>
        <w:ind w:firstLine="708"/>
        <w:jc w:val="both"/>
        <w:rPr>
          <w:rFonts w:ascii="Times New Roman" w:hAnsi="Times New Roman"/>
          <w:bCs/>
          <w:i/>
          <w:sz w:val="28"/>
          <w:szCs w:val="28"/>
        </w:rPr>
      </w:pPr>
      <w:r w:rsidRPr="008122C4">
        <w:rPr>
          <w:rFonts w:ascii="Times New Roman" w:hAnsi="Times New Roman"/>
          <w:bCs/>
          <w:i/>
          <w:sz w:val="28"/>
          <w:szCs w:val="28"/>
        </w:rPr>
        <w:t>Выпускник научится:</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характеризовать основные методы познания: наблюдение, измерение, эксперимент;</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описывать свойства твердых, жидких, газообразных веществ, выделяя их существенные признаки;</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химические и физические явления;</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называть химические элементы;</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состав веществ по их формулам;</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валентность атома элемента в соединениях;</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тип химических реакций;</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называть признаки и условия протекания химических реакций;</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формулы бинарных соединений;</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уравнения химических реакций;</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соблюдать правила безопасной работы при проведении опытов;</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пользоваться лабораторным оборудованием и посудой;</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вычислять относительную молекулярную и молярную массы веществ;</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вычислять массовую долю химического элемента по формуле соединения;</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физические и химические свойства простых веществ: кислорода и водорода;</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получать, собирать кислород и водород;</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опытным путем газообразные вещества: кислород, водород;</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раскрывать смысл закона Авогадро;</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раскрывать смысл понятий «тепловой эффект реакции», «молярный объем»;</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физические и химические свойства воды;</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раскрывать смысл понятия «раствор»;</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вычислять массовую долю растворенного вещества в растворе;</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приготовлять растворы с определенной массовой долей растворенного вещества;</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называть соединения изученных классов неорганических веществ;</w:t>
      </w:r>
    </w:p>
    <w:p w:rsidR="00EA1820" w:rsidRPr="00D62FAB" w:rsidRDefault="00EA1820" w:rsidP="00D62FAB">
      <w:pPr>
        <w:tabs>
          <w:tab w:val="left" w:pos="993"/>
        </w:tabs>
        <w:autoSpaceDE w:val="0"/>
        <w:autoSpaceDN w:val="0"/>
        <w:adjustRightInd w:val="0"/>
        <w:spacing w:after="0" w:line="288" w:lineRule="auto"/>
        <w:jc w:val="both"/>
        <w:rPr>
          <w:rFonts w:ascii="Times New Roman" w:hAnsi="Times New Roman"/>
          <w:sz w:val="28"/>
          <w:szCs w:val="28"/>
        </w:rPr>
      </w:pPr>
      <w:r w:rsidRPr="00D62FAB">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принадлежность веществ к определенному классу соединений;</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формулы неорганических соединений изученных классов;</w:t>
      </w:r>
    </w:p>
    <w:p w:rsidR="00EA1820" w:rsidRPr="00D62FAB" w:rsidRDefault="00EA1820" w:rsidP="00D62FAB">
      <w:pPr>
        <w:tabs>
          <w:tab w:val="left" w:pos="993"/>
        </w:tabs>
        <w:autoSpaceDE w:val="0"/>
        <w:autoSpaceDN w:val="0"/>
        <w:adjustRightInd w:val="0"/>
        <w:spacing w:after="0" w:line="288" w:lineRule="auto"/>
        <w:jc w:val="both"/>
        <w:rPr>
          <w:rFonts w:ascii="Times New Roman" w:hAnsi="Times New Roman"/>
          <w:sz w:val="28"/>
          <w:szCs w:val="28"/>
        </w:rPr>
      </w:pPr>
      <w:r w:rsidRPr="00D62FAB">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опытным путем растворы кислот и щелочей по изменению окраски индикатора;</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взаимосвязь между классами неорганических соединений;</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раскрывать смысл Периодического закона Д.И. Менделеева;</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объяснять закономерности изменения строения атомов, свойств элементов в пределах малых периодов и главных подгрупп;</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схемы строения атомов первых 20 элементов периодической системы Д.И. Менделеева;</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раскрывать смысл понятий: «химическая связь», «электроотрицательность»;</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зависимость физических свойств веществ от типа кристаллической решетки;</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вид химической связи в неорганических соединениях;</w:t>
      </w:r>
    </w:p>
    <w:p w:rsidR="00EA1820" w:rsidRPr="00D62FAB" w:rsidRDefault="00EA1820" w:rsidP="00D62FAB">
      <w:pPr>
        <w:tabs>
          <w:tab w:val="left" w:pos="993"/>
        </w:tabs>
        <w:autoSpaceDE w:val="0"/>
        <w:autoSpaceDN w:val="0"/>
        <w:adjustRightInd w:val="0"/>
        <w:spacing w:after="0" w:line="288" w:lineRule="auto"/>
        <w:jc w:val="both"/>
        <w:rPr>
          <w:rFonts w:ascii="Times New Roman" w:hAnsi="Times New Roman"/>
          <w:sz w:val="28"/>
          <w:szCs w:val="28"/>
        </w:rPr>
      </w:pPr>
      <w:r w:rsidRPr="00D62FAB">
        <w:rPr>
          <w:rFonts w:ascii="Times New Roman" w:hAnsi="Times New Roman"/>
          <w:sz w:val="28"/>
          <w:szCs w:val="28"/>
        </w:rPr>
        <w:t>изображать схемы строения молекул веществ, образованных разными видами химических связей;</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степень окисления атома элемента в соединении;</w:t>
      </w:r>
    </w:p>
    <w:p w:rsidR="00EA1820" w:rsidRPr="00D62FAB" w:rsidRDefault="00EA1820" w:rsidP="00D62FAB">
      <w:pPr>
        <w:tabs>
          <w:tab w:val="left" w:pos="993"/>
        </w:tabs>
        <w:autoSpaceDE w:val="0"/>
        <w:autoSpaceDN w:val="0"/>
        <w:adjustRightInd w:val="0"/>
        <w:spacing w:after="0" w:line="288" w:lineRule="auto"/>
        <w:jc w:val="both"/>
        <w:rPr>
          <w:rFonts w:ascii="Times New Roman" w:hAnsi="Times New Roman"/>
          <w:sz w:val="28"/>
          <w:szCs w:val="28"/>
        </w:rPr>
      </w:pPr>
      <w:r w:rsidRPr="00D62FAB">
        <w:rPr>
          <w:rFonts w:ascii="Times New Roman" w:hAnsi="Times New Roman"/>
          <w:sz w:val="28"/>
          <w:szCs w:val="28"/>
        </w:rPr>
        <w:lastRenderedPageBreak/>
        <w:t>раскрывать смысл теории электролитической диссоциации;</w:t>
      </w:r>
    </w:p>
    <w:p w:rsidR="00EA1820" w:rsidRPr="00D62FAB" w:rsidRDefault="00EA1820" w:rsidP="00D62FAB">
      <w:pPr>
        <w:tabs>
          <w:tab w:val="left" w:pos="993"/>
        </w:tabs>
        <w:autoSpaceDE w:val="0"/>
        <w:autoSpaceDN w:val="0"/>
        <w:adjustRightInd w:val="0"/>
        <w:spacing w:after="0" w:line="288" w:lineRule="auto"/>
        <w:jc w:val="both"/>
        <w:rPr>
          <w:rFonts w:ascii="Times New Roman" w:hAnsi="Times New Roman"/>
          <w:sz w:val="28"/>
          <w:szCs w:val="28"/>
        </w:rPr>
      </w:pPr>
      <w:r w:rsidRPr="00D62FAB">
        <w:rPr>
          <w:rFonts w:ascii="Times New Roman" w:hAnsi="Times New Roman"/>
          <w:sz w:val="28"/>
          <w:szCs w:val="28"/>
        </w:rPr>
        <w:t>составлять уравнения электролитической диссоциации кислот, щелочей, солей;</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объяснять сущность процесса электролитической диссоциации и реакций ионного обмена;</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полные и сокращенные ионные уравнения реакции обмена;</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возможность протекания реакций ионного обмена;</w:t>
      </w:r>
    </w:p>
    <w:p w:rsidR="00EA1820" w:rsidRPr="00D62FAB" w:rsidRDefault="00EA1820" w:rsidP="00D62FAB">
      <w:pPr>
        <w:tabs>
          <w:tab w:val="left" w:pos="993"/>
        </w:tabs>
        <w:autoSpaceDE w:val="0"/>
        <w:autoSpaceDN w:val="0"/>
        <w:adjustRightInd w:val="0"/>
        <w:spacing w:after="0" w:line="288" w:lineRule="auto"/>
        <w:jc w:val="both"/>
        <w:rPr>
          <w:rFonts w:ascii="Times New Roman" w:hAnsi="Times New Roman"/>
          <w:sz w:val="28"/>
          <w:szCs w:val="28"/>
        </w:rPr>
      </w:pPr>
      <w:r w:rsidRPr="00D62FAB">
        <w:rPr>
          <w:rFonts w:ascii="Times New Roman" w:hAnsi="Times New Roman"/>
          <w:sz w:val="28"/>
          <w:szCs w:val="28"/>
        </w:rPr>
        <w:t>проводить реакции, подтверждающие качественный состав различных веществ;</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окислитель и восстановитель;</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уравнения окислительно-восстановительных реакций;</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называть факторы, влияющие на скорость химической реакции;</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классифицировать химические реакции по различным признакам;</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взаимосвязь между составом, строением и свойствами неметаллов;</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EA1820" w:rsidRPr="00D62FAB" w:rsidRDefault="00EA1820" w:rsidP="00D62FAB">
      <w:pPr>
        <w:tabs>
          <w:tab w:val="left" w:pos="993"/>
        </w:tabs>
        <w:autoSpaceDE w:val="0"/>
        <w:autoSpaceDN w:val="0"/>
        <w:adjustRightInd w:val="0"/>
        <w:spacing w:after="0" w:line="288" w:lineRule="auto"/>
        <w:jc w:val="both"/>
        <w:rPr>
          <w:rFonts w:ascii="Times New Roman" w:hAnsi="Times New Roman"/>
          <w:sz w:val="28"/>
          <w:szCs w:val="28"/>
        </w:rPr>
      </w:pPr>
      <w:r w:rsidRPr="00D62FAB">
        <w:rPr>
          <w:rFonts w:ascii="Times New Roman" w:hAnsi="Times New Roman"/>
          <w:sz w:val="28"/>
          <w:szCs w:val="28"/>
        </w:rPr>
        <w:t>распознавать опытным путем газообразные вещества: углекислый газ и аммиак;</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взаимосвязь между составом, строением и свойствами металлов;</w:t>
      </w:r>
    </w:p>
    <w:p w:rsidR="00EA1820" w:rsidRPr="00D62FAB" w:rsidRDefault="008122C4" w:rsidP="00D62FAB">
      <w:pPr>
        <w:widowControl w:val="0"/>
        <w:tabs>
          <w:tab w:val="left" w:pos="993"/>
        </w:tabs>
        <w:autoSpaceDE w:val="0"/>
        <w:autoSpaceDN w:val="0"/>
        <w:adjustRightInd w:val="0"/>
        <w:spacing w:after="0" w:line="288" w:lineRule="auto"/>
        <w:jc w:val="both"/>
        <w:rPr>
          <w:rFonts w:ascii="Times New Roman" w:hAnsi="Times New Roman"/>
          <w:i/>
          <w:sz w:val="28"/>
          <w:szCs w:val="28"/>
        </w:rPr>
      </w:pPr>
      <w:r>
        <w:rPr>
          <w:rFonts w:ascii="Times New Roman" w:hAnsi="Times New Roman"/>
          <w:sz w:val="28"/>
          <w:szCs w:val="28"/>
        </w:rPr>
        <w:tab/>
      </w:r>
      <w:r w:rsidR="00EA1820" w:rsidRPr="00D62FAB">
        <w:rPr>
          <w:rFonts w:ascii="Times New Roman" w:hAnsi="Times New Roman"/>
          <w:sz w:val="28"/>
          <w:szCs w:val="28"/>
        </w:rPr>
        <w:t xml:space="preserve">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 </w:t>
      </w:r>
    </w:p>
    <w:p w:rsidR="00EA1820" w:rsidRPr="00D62FAB" w:rsidRDefault="008122C4" w:rsidP="00D62FAB">
      <w:pPr>
        <w:widowControl w:val="0"/>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оценивать влияние химического загрязнения окружающей среды на организм человека;</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грамотно обращаться с веществами в повседневной жизни</w:t>
      </w:r>
    </w:p>
    <w:p w:rsidR="00EA1820" w:rsidRPr="00D62FAB"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A1820" w:rsidRPr="008122C4" w:rsidRDefault="00EA1820" w:rsidP="008122C4">
      <w:pPr>
        <w:autoSpaceDE w:val="0"/>
        <w:autoSpaceDN w:val="0"/>
        <w:adjustRightInd w:val="0"/>
        <w:spacing w:after="0" w:line="288" w:lineRule="auto"/>
        <w:ind w:firstLine="708"/>
        <w:jc w:val="both"/>
        <w:rPr>
          <w:rFonts w:ascii="Times New Roman" w:hAnsi="Times New Roman"/>
          <w:i/>
          <w:sz w:val="28"/>
          <w:szCs w:val="28"/>
        </w:rPr>
      </w:pPr>
      <w:r w:rsidRPr="008122C4">
        <w:rPr>
          <w:rFonts w:ascii="Times New Roman" w:hAnsi="Times New Roman"/>
          <w:bCs/>
          <w:i/>
          <w:sz w:val="28"/>
          <w:szCs w:val="28"/>
        </w:rPr>
        <w:t>Выпускник получит</w:t>
      </w:r>
      <w:r w:rsidRPr="008122C4">
        <w:rPr>
          <w:rFonts w:ascii="Times New Roman" w:hAnsi="Times New Roman"/>
          <w:i/>
          <w:sz w:val="28"/>
          <w:szCs w:val="28"/>
        </w:rPr>
        <w:t xml:space="preserve"> </w:t>
      </w:r>
      <w:r w:rsidRPr="008122C4">
        <w:rPr>
          <w:rFonts w:ascii="Times New Roman" w:hAnsi="Times New Roman"/>
          <w:bCs/>
          <w:i/>
          <w:sz w:val="28"/>
          <w:szCs w:val="28"/>
        </w:rPr>
        <w:t>возможность научиться:</w:t>
      </w:r>
    </w:p>
    <w:p w:rsidR="00EA1820" w:rsidRPr="008122C4"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8122C4">
        <w:rPr>
          <w:rFonts w:ascii="Times New Roman" w:hAnsi="Times New Roman"/>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A1820" w:rsidRPr="008122C4"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8122C4">
        <w:rPr>
          <w:rFonts w:ascii="Times New Roman" w:hAnsi="Times New Roman"/>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A1820" w:rsidRPr="008122C4" w:rsidRDefault="00EA1820" w:rsidP="008122C4">
      <w:pPr>
        <w:tabs>
          <w:tab w:val="left" w:pos="993"/>
        </w:tabs>
        <w:autoSpaceDE w:val="0"/>
        <w:autoSpaceDN w:val="0"/>
        <w:adjustRightInd w:val="0"/>
        <w:spacing w:after="0" w:line="288" w:lineRule="auto"/>
        <w:ind w:firstLine="708"/>
        <w:jc w:val="both"/>
        <w:rPr>
          <w:rFonts w:ascii="Times New Roman" w:hAnsi="Times New Roman"/>
          <w:sz w:val="28"/>
          <w:szCs w:val="28"/>
        </w:rPr>
      </w:pPr>
      <w:r w:rsidRPr="008122C4">
        <w:rPr>
          <w:rFonts w:ascii="Times New Roman" w:hAnsi="Times New Roman"/>
          <w:sz w:val="28"/>
          <w:szCs w:val="28"/>
        </w:rPr>
        <w:t>составлять молекулярные и полные ионные уравнения по сокращенным ионным уравнениям;</w:t>
      </w:r>
    </w:p>
    <w:p w:rsidR="00EA1820" w:rsidRPr="008122C4"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8122C4">
        <w:rPr>
          <w:rFonts w:ascii="Times New Roman" w:hAnsi="Times New Roman"/>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A1820" w:rsidRPr="008122C4"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8122C4">
        <w:rPr>
          <w:rFonts w:ascii="Times New Roman" w:hAnsi="Times New Roman"/>
          <w:sz w:val="28"/>
          <w:szCs w:val="28"/>
        </w:rPr>
        <w:t>составлять уравнения реакций, соответствующих последовательности превращений неорганических веществ различных классов;</w:t>
      </w:r>
    </w:p>
    <w:p w:rsidR="00EA1820" w:rsidRPr="008122C4" w:rsidRDefault="008122C4" w:rsidP="00D62FAB">
      <w:pPr>
        <w:widowControl w:val="0"/>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8122C4">
        <w:rPr>
          <w:rFonts w:ascii="Times New Roman" w:hAnsi="Times New Roman"/>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EA1820" w:rsidRPr="008122C4"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8122C4">
        <w:rPr>
          <w:rFonts w:ascii="Times New Roman" w:hAnsi="Times New Roman"/>
          <w:sz w:val="28"/>
          <w:szCs w:val="28"/>
        </w:rPr>
        <w:t>использовать приобретенные знания для экологически грамотного поведения в окружающей среде;</w:t>
      </w:r>
    </w:p>
    <w:p w:rsidR="00EA1820" w:rsidRPr="008122C4"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8122C4">
        <w:rPr>
          <w:rFonts w:ascii="Times New Roman" w:hAnsi="Times New Roman"/>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A1820" w:rsidRPr="008122C4"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8122C4">
        <w:rPr>
          <w:rFonts w:ascii="Times New Roman" w:hAnsi="Times New Roman"/>
          <w:sz w:val="28"/>
          <w:szCs w:val="28"/>
        </w:rPr>
        <w:t>объективно оценивать информацию о веществах и химических процессах;</w:t>
      </w:r>
    </w:p>
    <w:p w:rsidR="00EA1820" w:rsidRPr="008122C4"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8122C4">
        <w:rPr>
          <w:rFonts w:ascii="Times New Roman" w:hAnsi="Times New Roman"/>
          <w:sz w:val="28"/>
          <w:szCs w:val="28"/>
        </w:rPr>
        <w:t>критически относиться к псевдонаучной информации, недобросовестной рекламе в средствах массовой информации;</w:t>
      </w:r>
    </w:p>
    <w:p w:rsidR="00EA1820" w:rsidRPr="008122C4"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8122C4">
        <w:rPr>
          <w:rFonts w:ascii="Times New Roman" w:hAnsi="Times New Roman"/>
          <w:sz w:val="28"/>
          <w:szCs w:val="28"/>
        </w:rPr>
        <w:t>осознавать значение теоретических знаний по химии для практической деятельности человека;</w:t>
      </w:r>
    </w:p>
    <w:p w:rsidR="008122C4"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8122C4">
        <w:rPr>
          <w:rFonts w:ascii="Times New Roman" w:hAnsi="Times New Roman"/>
          <w:sz w:val="28"/>
          <w:szCs w:val="28"/>
        </w:rPr>
        <w:t>создавать модели и схемы для решения учебных и познавательных задач;</w:t>
      </w:r>
      <w:r>
        <w:rPr>
          <w:rFonts w:ascii="Times New Roman" w:hAnsi="Times New Roman"/>
          <w:sz w:val="28"/>
          <w:szCs w:val="28"/>
        </w:rPr>
        <w:t xml:space="preserve"> </w:t>
      </w:r>
    </w:p>
    <w:p w:rsidR="00EA1820" w:rsidRPr="008122C4" w:rsidRDefault="008122C4"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8122C4">
        <w:rPr>
          <w:rFonts w:ascii="Times New Roman" w:hAnsi="Times New Roman"/>
          <w:sz w:val="28"/>
          <w:szCs w:val="28"/>
        </w:rPr>
        <w:t>понимать необходимость соблюдения предписаний, предлагаемых в инструкциях по использованию лекарств, средств бытовой химии и др.</w:t>
      </w:r>
    </w:p>
    <w:p w:rsidR="00EA1820" w:rsidRPr="00D62FAB" w:rsidRDefault="00EA1820" w:rsidP="00D62FAB">
      <w:pPr>
        <w:autoSpaceDE w:val="0"/>
        <w:autoSpaceDN w:val="0"/>
        <w:adjustRightInd w:val="0"/>
        <w:spacing w:after="0" w:line="288" w:lineRule="auto"/>
        <w:jc w:val="both"/>
        <w:rPr>
          <w:rFonts w:ascii="Times New Roman" w:hAnsi="Times New Roman"/>
          <w:sz w:val="28"/>
          <w:szCs w:val="28"/>
        </w:rPr>
      </w:pPr>
    </w:p>
    <w:p w:rsidR="00EA1820" w:rsidRPr="00D62FAB" w:rsidRDefault="00EA1820" w:rsidP="00BF6B30">
      <w:pPr>
        <w:pStyle w:val="5"/>
      </w:pPr>
      <w:bookmarkStart w:id="66" w:name="_Toc409691643"/>
      <w:bookmarkStart w:id="67" w:name="_Toc410653966"/>
      <w:r w:rsidRPr="00D62FAB">
        <w:t>1.2.5.1</w:t>
      </w:r>
      <w:r w:rsidR="000D0FCC">
        <w:t>2</w:t>
      </w:r>
      <w:r w:rsidRPr="00D62FAB">
        <w:t>. Изобразительное искусство</w:t>
      </w:r>
      <w:bookmarkEnd w:id="66"/>
      <w:bookmarkEnd w:id="67"/>
    </w:p>
    <w:p w:rsidR="00EA1820" w:rsidRPr="008122C4" w:rsidRDefault="00EA1820" w:rsidP="008122C4">
      <w:pPr>
        <w:autoSpaceDE w:val="0"/>
        <w:autoSpaceDN w:val="0"/>
        <w:adjustRightInd w:val="0"/>
        <w:spacing w:after="0" w:line="288" w:lineRule="auto"/>
        <w:ind w:firstLine="708"/>
        <w:jc w:val="both"/>
        <w:rPr>
          <w:rFonts w:ascii="Times New Roman" w:hAnsi="Times New Roman"/>
          <w:bCs/>
          <w:i/>
          <w:sz w:val="28"/>
          <w:szCs w:val="28"/>
        </w:rPr>
      </w:pPr>
      <w:r w:rsidRPr="008122C4">
        <w:rPr>
          <w:rFonts w:ascii="Times New Roman" w:hAnsi="Times New Roman"/>
          <w:bCs/>
          <w:i/>
          <w:sz w:val="28"/>
          <w:szCs w:val="28"/>
        </w:rPr>
        <w:t>Выпускник научится:</w:t>
      </w:r>
    </w:p>
    <w:p w:rsidR="008122C4"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характеризовать особенности уникального народного искусства, семантическое значение традиционных образов, мотивов (древо жизни, птица, солярные знаки); </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создавать декоративные изображения на основе русских образов;</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создавать эскизы декоративного убранства русской избы;</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создавать цветовую композицию внутреннего убранства избы;</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специфику образного языка декоративно-прикладного искусства;</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создавать эскизы народного праздничного костюма, его отдельных элементов в цветовом решении;</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EA1820" w:rsidRPr="00D62FAB" w:rsidRDefault="00EA1820"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sidRPr="00D62FAB">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виды и материалы декоративно-прикладного искусства;</w:t>
      </w:r>
    </w:p>
    <w:p w:rsidR="00EA1820" w:rsidRPr="00D62FAB" w:rsidRDefault="00EA1820"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sidRPr="00D62FAB">
        <w:rPr>
          <w:rFonts w:ascii="Times New Roman" w:hAnsi="Times New Roman"/>
          <w:sz w:val="28"/>
          <w:szCs w:val="28"/>
        </w:rPr>
        <w:t>различать национальные особенности русского орнамента и орнаментов других народов России;</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и характеризовать несколько народных художественных промыслов России;</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объяснять разницу между предметом изображения, сюжетом и содержанием изображения;</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создавать образы, используя все выразительные возможности художественных материалов;</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простым навыкам изображения с помощью пятна и тональных отношений;</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навыку плоскостного силуэтного изображения обычных, простых предметов (кухонная утварь);</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строить изображения простых предметов по правилам линейной перспективы;</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творческому опыту выполнения графического натюрморта и гравюры наклейками на картоне;</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выражать цветом в натюрморте собственное настроение и переживания;</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применять перспективу в практической творческой работе;</w:t>
      </w:r>
    </w:p>
    <w:p w:rsidR="00EA1820" w:rsidRPr="00D62FAB" w:rsidRDefault="00EA1820"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sidRPr="00D62FAB">
        <w:rPr>
          <w:rFonts w:ascii="Times New Roman" w:hAnsi="Times New Roman"/>
          <w:sz w:val="28"/>
          <w:szCs w:val="28"/>
        </w:rPr>
        <w:t>навыкам изображения перспективных сокращений в зарисовках наблюдаемого;</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навыкам создания пейзажных зарисовок;</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и характеризовать понятия: пространство, ракурс, воздушная перспектива;</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пользоваться правилами работы на пленэре;</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и характеризовать виды портрета;</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и характеризовать основы изображения головы человека;</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пользоваться навыками работы с доступными скульптурными материалами;</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графические материалы в работе над портретом;</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образные возможности освещения в портрете;</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пользоваться правилами схематического построения головы человека в рисунке;</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навыкам передачи в плоскостном изображении простых движений фигуры человека;</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навыкам понимания особенностей восприятия скульптурного образа;</w:t>
      </w:r>
    </w:p>
    <w:p w:rsidR="00EA1820" w:rsidRPr="00D62FAB" w:rsidRDefault="00EA1820"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sidRPr="00D62FAB">
        <w:rPr>
          <w:rFonts w:ascii="Times New Roman" w:hAnsi="Times New Roman"/>
          <w:sz w:val="28"/>
          <w:szCs w:val="28"/>
        </w:rPr>
        <w:t>навыкам лепки и работы с пластилином или глиной;</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A1820" w:rsidRPr="00D62FAB" w:rsidRDefault="008122C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объяснять понятия «тема», «содержание», «сюжет» в произведениях станковой живописи;</w:t>
      </w:r>
    </w:p>
    <w:p w:rsidR="00EA1820" w:rsidRPr="00D62FAB" w:rsidRDefault="008122C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изобразительным и композиционным навыкам в процессе работы над эскизом;</w:t>
      </w:r>
    </w:p>
    <w:p w:rsidR="00EA1820" w:rsidRPr="00D62FAB" w:rsidRDefault="008122C4" w:rsidP="00D62FAB">
      <w:pPr>
        <w:pStyle w:val="a8"/>
        <w:widowControl w:val="0"/>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узнавать и объяснять понятия «тематическая картина», «станковая живопись»;</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перечислять и характеризовать основные жанры сюжетно- тематической картины;</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значение тематической картины XIX века в развитии русской культуры;</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называть имена нескольких известных художников объединения «Мир искусства» и их наиболее известные произведения;</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творческому опыту создания композиции на основе библейских сюжетов;</w:t>
      </w:r>
    </w:p>
    <w:p w:rsidR="008122C4" w:rsidRDefault="008122C4" w:rsidP="008122C4">
      <w:pPr>
        <w:pStyle w:val="a8"/>
        <w:tabs>
          <w:tab w:val="left" w:pos="993"/>
        </w:tabs>
        <w:autoSpaceDE w:val="0"/>
        <w:autoSpaceDN w:val="0"/>
        <w:adjustRightInd w:val="0"/>
        <w:spacing w:line="288" w:lineRule="auto"/>
        <w:ind w:left="0"/>
        <w:jc w:val="both"/>
        <w:rPr>
          <w:rFonts w:ascii="Times New Roman" w:hAnsi="Times New Roman"/>
          <w:sz w:val="28"/>
          <w:szCs w:val="28"/>
        </w:rPr>
      </w:pPr>
    </w:p>
    <w:p w:rsidR="00EA1820" w:rsidRPr="00D62FAB" w:rsidRDefault="00FD1782" w:rsidP="008122C4">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представлениям о великих, веч</w:t>
      </w:r>
      <w:r w:rsidR="008122C4">
        <w:rPr>
          <w:rFonts w:ascii="Times New Roman" w:hAnsi="Times New Roman"/>
          <w:sz w:val="28"/>
          <w:szCs w:val="28"/>
        </w:rPr>
        <w:t xml:space="preserve">ных темах в искусстве на основе </w:t>
      </w:r>
      <w:r w:rsidR="00EA1820" w:rsidRPr="00D62FAB">
        <w:rPr>
          <w:rFonts w:ascii="Times New Roman" w:hAnsi="Times New Roman"/>
          <w:sz w:val="28"/>
          <w:szCs w:val="28"/>
        </w:rPr>
        <w:t>сюжетов из Библии, об их мировоззренческом и нравственном значении в культуре;</w:t>
      </w:r>
    </w:p>
    <w:p w:rsidR="00EA1820" w:rsidRPr="00D62FAB" w:rsidRDefault="008122C4"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называть имена великих европейских и русских художников, творивших на библейские темы;</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роль монументальных памятников в жизни общества;</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культуре зрительского восприятия;</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временные и пространственные искусства;</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разницу между реальностью и художественным образом;</w:t>
      </w:r>
    </w:p>
    <w:p w:rsidR="00EA1820" w:rsidRPr="00D62FAB" w:rsidRDefault="00EA1820"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sidRPr="00D62FAB">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опыту художественного иллюстрирования и навыкам работы графическими материалами;</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собирать необходимый материал для иллюстрирования (характер одежды героев, характер построек и помещений, характерные детали быта и т.д.);</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опыту художественного творчества по созданию стилизованных образов животных;</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объект и пространство в конструктивных видах искусства;</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сочетание различных объемов в здании;</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единство художественного и функционального в вещи, форму и материал;</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тенденции и перспективы развития современной архитектуры;</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образно-стилевой язык архитектуры прошлого;</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создавать композиционные макеты объектов на предметной плоскости и в пространстве;</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создавать практические творческие композиции в технике коллажа, дизайн-проектов;</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приобретать общее представление о традициях ландшафтно-парковой архитектуры;</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основные школы садово-паркового искусства;</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основы краткой истории русской усадебной культуры XVIII – XIX веков;</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называть и раскрывать смысл основ искусства флористики;</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понимать основы краткой истории костюма;</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и раскрывать смысл композиционно-конструктивных принципов дизайна одежды;</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отражать в эскизном проекте дизайна сада образно-архитектурный композиционный замысел;</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узнавать и описывать памятники шатрового зодчества;</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особенности церкви Вознесения в селе Коломенском и храма Покрова-на-Рву;</w:t>
      </w:r>
    </w:p>
    <w:p w:rsidR="00EA1820" w:rsidRPr="00D62FAB" w:rsidRDefault="00FD1782" w:rsidP="00FD1782">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раскрывать особенности новых ик</w:t>
      </w:r>
      <w:r>
        <w:rPr>
          <w:rFonts w:ascii="Times New Roman" w:hAnsi="Times New Roman"/>
          <w:sz w:val="28"/>
          <w:szCs w:val="28"/>
        </w:rPr>
        <w:t>онописных традиций в XVII веке, о</w:t>
      </w:r>
      <w:r w:rsidR="00EA1820" w:rsidRPr="00D62FAB">
        <w:rPr>
          <w:rFonts w:ascii="Times New Roman" w:hAnsi="Times New Roman"/>
          <w:sz w:val="28"/>
          <w:szCs w:val="28"/>
        </w:rPr>
        <w:t>тличать по характерным особенностям икону и парсуну;</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стилевые особенности разных школ архитектуры Древней Руси;</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создавать с натуры и по воображению архитектурные образы графическими материалами и др.;</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сравнивать, сопоставлять и анализировать произведения живописи Древней Руси;</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рассуждать о значении художественного образа древнерусской культуры;</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ориентироваться в широком разнообразии стилей и направлений изобразительного искусства и архитектуры XVIII – XIX веков;</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в речи новые термины, связанные со стилями в изобразительном искусстве и архитектуре XVIII – XIX веков;</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выявлять и называть характерные особенности русской портретной живописи XVIII века;</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признаки и особенности московского барокко;</w:t>
      </w:r>
    </w:p>
    <w:p w:rsidR="00EA1820" w:rsidRPr="00D62FAB" w:rsidRDefault="00FD1782"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создавать разнообразные творческие работы (фантазийные конструкции) в материале.</w:t>
      </w:r>
    </w:p>
    <w:p w:rsidR="00EA1820" w:rsidRPr="00FD1782" w:rsidRDefault="00EA1820" w:rsidP="00FD1782">
      <w:pPr>
        <w:autoSpaceDE w:val="0"/>
        <w:autoSpaceDN w:val="0"/>
        <w:adjustRightInd w:val="0"/>
        <w:spacing w:after="0" w:line="288" w:lineRule="auto"/>
        <w:ind w:firstLine="708"/>
        <w:jc w:val="both"/>
        <w:rPr>
          <w:rFonts w:ascii="Times New Roman" w:hAnsi="Times New Roman"/>
          <w:bCs/>
          <w:i/>
          <w:sz w:val="28"/>
          <w:szCs w:val="28"/>
        </w:rPr>
      </w:pPr>
      <w:r w:rsidRPr="00FD1782">
        <w:rPr>
          <w:rFonts w:ascii="Times New Roman" w:hAnsi="Times New Roman"/>
          <w:bCs/>
          <w:i/>
          <w:sz w:val="28"/>
          <w:szCs w:val="28"/>
        </w:rPr>
        <w:t>Выпускник получит возможность научиться:</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 xml:space="preserve">различать и передавать в художественно-творческой деятельности характер, эмоциональное состояние и свое отношение к природе, человеку, обществу; </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осознавать общечеловеческие ценности, выраженные в главных темах искусства;</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выделять признаки для установления стилевых связей в процессе изучения изобразительного искусства;</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понимать специфику изображения в полиграфии;</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различать формы полиграфической продукции: книги, журналы, плакаты, афиши и др.);</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различать и характеризовать типы изображения в полиграфии (графическое, живописное, компьютерное, фотографическое);</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проектировать обложку книги, рекламы открытки, визитки и др.;</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создавать художественную композицию макета книги, журнала;</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называть имена великих русских живописцев и архитекторов XVIII – XIX веков;</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lastRenderedPageBreak/>
        <w:tab/>
      </w:r>
      <w:r w:rsidR="00EA1820" w:rsidRPr="00FD1782">
        <w:rPr>
          <w:rFonts w:ascii="Times New Roman" w:hAnsi="Times New Roman"/>
          <w:iCs/>
          <w:sz w:val="28"/>
          <w:szCs w:val="28"/>
        </w:rPr>
        <w:t>называть и характеризовать произведения изобразительного искусства и архитектуры русских художников XVIII – XIX веков;</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называть имена выдающихся русских художников-ваятелей XVIII века и определять скульптурные памятники;</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называть имена выдающихся художников «Товарищества передвижников» и определять их произведения живописи;</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называть имена выдающихся русских художников-пейзажистов XIX века и определять произведения пейзажной живописи;</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понимать особенности исторического жанра, определять произведения исторической живописи;</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определять «Русский стиль» в архитектуре модерна, называть памятники архитектуры модерна;</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EA1820" w:rsidRPr="00FD1782" w:rsidRDefault="00EA1820"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sidRPr="00FD1782">
        <w:rPr>
          <w:rFonts w:ascii="Times New Roman" w:hAnsi="Times New Roman"/>
          <w:iCs/>
          <w:sz w:val="28"/>
          <w:szCs w:val="28"/>
        </w:rPr>
        <w:t>создавать разнообразные творческие работы (фантазийные конструкции) в материале;</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узнавать основные художественные направления в искусстве XIX и XX веков;</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применять творческий опыт разработки художественного проекта – создания композиции на определенную тему;</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понимать смысл традиций и новаторства в изобразительном искусстве XX века. Модерн. Авангард. Сюрреализм;</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характеризовать стиль модерн в архитектуре. Ф.О. Шехтель. А. Гауди;</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lastRenderedPageBreak/>
        <w:tab/>
      </w:r>
      <w:r w:rsidR="00EA1820" w:rsidRPr="00FD1782">
        <w:rPr>
          <w:rFonts w:ascii="Times New Roman" w:hAnsi="Times New Roman"/>
          <w:iCs/>
          <w:sz w:val="28"/>
          <w:szCs w:val="28"/>
        </w:rPr>
        <w:t>создавать с натуры и по воображению архитектурные образы графическими материалами и др.;</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работать над эскизом монументального произведения (витраж, мозаика, роспись, монументальная скульптура);</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использовать выразительный язык при моделировании архитектурного пространства;</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характеризовать крупнейшие художественные музеи мира и России;</w:t>
      </w:r>
    </w:p>
    <w:p w:rsidR="00EA1820" w:rsidRPr="00FD1782" w:rsidRDefault="00EA1820"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sidRPr="00FD1782">
        <w:rPr>
          <w:rFonts w:ascii="Times New Roman" w:hAnsi="Times New Roman"/>
          <w:iCs/>
          <w:sz w:val="28"/>
          <w:szCs w:val="28"/>
        </w:rPr>
        <w:t>получать представления об особенностях художественных коллекций крупнейших музеев мира;</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использовать навыки коллективной работы над объемно- пространственной композицией;</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понимать основы сценографии как вида художественного творчества;</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понимать роль костюма, маски и грима в искусстве актерского перевоплощения;</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называть имена российских художников (А.Я. Головин, А.Н. Бенуа, М.В. Добужинский);</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различать особенности художественной фотографии;</w:t>
      </w:r>
    </w:p>
    <w:p w:rsidR="00EA1820" w:rsidRPr="00FD1782" w:rsidRDefault="00EA1820"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sidRPr="00FD1782">
        <w:rPr>
          <w:rFonts w:ascii="Times New Roman" w:hAnsi="Times New Roman"/>
          <w:iCs/>
          <w:sz w:val="28"/>
          <w:szCs w:val="28"/>
        </w:rPr>
        <w:t>различать выразительные средства художественной фотографии (композиция, план, ракурс, свет, ритм и др.);</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понимать изобразительную природу экранных искусств;</w:t>
      </w:r>
    </w:p>
    <w:p w:rsidR="00EA1820" w:rsidRPr="00FD1782" w:rsidRDefault="00EA1820"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sidRPr="00FD1782">
        <w:rPr>
          <w:rFonts w:ascii="Times New Roman" w:hAnsi="Times New Roman"/>
          <w:iCs/>
          <w:sz w:val="28"/>
          <w:szCs w:val="28"/>
        </w:rPr>
        <w:t>характеризовать принципы киномонтажа в создании художественного образа;</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различать понятия: игровой и документальный фильм;</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называть имена мастеров российского кинематографа. С.М. Эйзенштейн. А.А. Тарковский. С.Ф. Бондарчук. Н.С. Михалков;</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понимать основы искусства телевидения;</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понимать различия в творческой работе художника-живописца и сценографа;</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применять полученные знания о типах оформления сцены при создании школьного спектакля;</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добиваться в практической работе большей выразительности костюма и его стилевого единства со сценографией спектакля;</w:t>
      </w:r>
    </w:p>
    <w:p w:rsidR="00EA1820" w:rsidRPr="00FD1782" w:rsidRDefault="00FD1782"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lastRenderedPageBreak/>
        <w:tab/>
      </w:r>
      <w:r w:rsidR="00EA1820" w:rsidRPr="00FD1782">
        <w:rPr>
          <w:rFonts w:ascii="Times New Roman" w:hAnsi="Times New Roman"/>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A1820" w:rsidRPr="00FD1782" w:rsidRDefault="00CE51B5"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применять в своей съемочной практике ранее приобретенные знания и навыки композиции, чувства цвета, глубины пространства и т. д.;</w:t>
      </w:r>
    </w:p>
    <w:p w:rsidR="00EA1820" w:rsidRPr="00FD1782" w:rsidRDefault="00CE51B5"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пользоваться компьютерной обработкой фотоснимка при исправлении отдельных недочетов и случайностей;</w:t>
      </w:r>
    </w:p>
    <w:p w:rsidR="00EA1820" w:rsidRPr="00FD1782" w:rsidRDefault="00CE51B5"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понимать и объяснять синтетическую природу фильма;</w:t>
      </w:r>
    </w:p>
    <w:p w:rsidR="00EA1820" w:rsidRPr="00FD1782" w:rsidRDefault="00CE51B5"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применять первоначальные навыки в создании сценария и замысла фильма;</w:t>
      </w:r>
    </w:p>
    <w:p w:rsidR="00EA1820" w:rsidRPr="00FD1782" w:rsidRDefault="00CE51B5"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применять полученные ранее знания по композиции и построению кадра;</w:t>
      </w:r>
    </w:p>
    <w:p w:rsidR="00EA1820" w:rsidRPr="00FD1782" w:rsidRDefault="00CE51B5"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использовать первоначальные навыки операторской грамоты, техники съемки и компьютерного монтажа;</w:t>
      </w:r>
    </w:p>
    <w:p w:rsidR="00EA1820" w:rsidRPr="00FD1782" w:rsidRDefault="00CE51B5"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A1820" w:rsidRPr="00FD1782" w:rsidRDefault="00CE51B5"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смотреть и анализировать с точки зрения режиссерского, монтажно-операторского искусства фильмы мастеров кино;</w:t>
      </w:r>
    </w:p>
    <w:p w:rsidR="00EA1820" w:rsidRPr="00FD1782" w:rsidRDefault="00CE51B5" w:rsidP="00D62FAB">
      <w:pPr>
        <w:pStyle w:val="a8"/>
        <w:tabs>
          <w:tab w:val="left" w:pos="993"/>
        </w:tabs>
        <w:autoSpaceDE w:val="0"/>
        <w:autoSpaceDN w:val="0"/>
        <w:adjustRightInd w:val="0"/>
        <w:spacing w:line="288" w:lineRule="auto"/>
        <w:ind w:left="0"/>
        <w:jc w:val="both"/>
        <w:rPr>
          <w:rFonts w:ascii="Times New Roman" w:hAnsi="Times New Roman"/>
          <w:iCs/>
          <w:sz w:val="28"/>
          <w:szCs w:val="28"/>
        </w:rPr>
      </w:pPr>
      <w:r>
        <w:rPr>
          <w:rFonts w:ascii="Times New Roman" w:hAnsi="Times New Roman"/>
          <w:iCs/>
          <w:sz w:val="28"/>
          <w:szCs w:val="28"/>
        </w:rPr>
        <w:tab/>
      </w:r>
      <w:r w:rsidR="00EA1820" w:rsidRPr="00FD1782">
        <w:rPr>
          <w:rFonts w:ascii="Times New Roman" w:hAnsi="Times New Roman"/>
          <w:iCs/>
          <w:sz w:val="28"/>
          <w:szCs w:val="28"/>
        </w:rPr>
        <w:t>использовать опыт документальной съемки и тележурналистики для формирования школьного телевидения;</w:t>
      </w:r>
    </w:p>
    <w:p w:rsidR="00EA1820" w:rsidRPr="00FD1782" w:rsidRDefault="00CE51B5" w:rsidP="00D62FAB">
      <w:pPr>
        <w:pStyle w:val="a8"/>
        <w:tabs>
          <w:tab w:val="left" w:pos="993"/>
        </w:tabs>
        <w:autoSpaceDE w:val="0"/>
        <w:autoSpaceDN w:val="0"/>
        <w:adjustRightInd w:val="0"/>
        <w:spacing w:line="288" w:lineRule="auto"/>
        <w:ind w:left="0"/>
        <w:jc w:val="both"/>
        <w:rPr>
          <w:rFonts w:ascii="Times New Roman" w:hAnsi="Times New Roman"/>
          <w:sz w:val="28"/>
          <w:szCs w:val="28"/>
        </w:rPr>
      </w:pPr>
      <w:r>
        <w:rPr>
          <w:rFonts w:ascii="Times New Roman" w:hAnsi="Times New Roman"/>
          <w:iCs/>
          <w:sz w:val="28"/>
          <w:szCs w:val="28"/>
        </w:rPr>
        <w:tab/>
      </w:r>
      <w:r w:rsidR="00EA1820" w:rsidRPr="00FD1782">
        <w:rPr>
          <w:rFonts w:ascii="Times New Roman" w:hAnsi="Times New Roman"/>
          <w:iCs/>
          <w:sz w:val="28"/>
          <w:szCs w:val="28"/>
        </w:rPr>
        <w:t>реализовывать сценарно-режиссерскую и операторскую грамоту в практике создания видео-этюда.</w:t>
      </w:r>
    </w:p>
    <w:p w:rsidR="00EA1820" w:rsidRPr="00FD1782" w:rsidRDefault="00EA1820" w:rsidP="00D62FAB">
      <w:pPr>
        <w:spacing w:after="0" w:line="288" w:lineRule="auto"/>
        <w:jc w:val="both"/>
        <w:rPr>
          <w:rFonts w:ascii="Times New Roman" w:hAnsi="Times New Roman"/>
          <w:sz w:val="28"/>
          <w:szCs w:val="28"/>
        </w:rPr>
      </w:pPr>
    </w:p>
    <w:p w:rsidR="00EA1820" w:rsidRPr="00D62FAB" w:rsidRDefault="00EA1820" w:rsidP="00BF6B30">
      <w:pPr>
        <w:pStyle w:val="5"/>
      </w:pPr>
      <w:bookmarkStart w:id="68" w:name="_Toc409691644"/>
      <w:bookmarkStart w:id="69" w:name="_Toc410653967"/>
      <w:r w:rsidRPr="00D62FAB">
        <w:t>1.2.5.1</w:t>
      </w:r>
      <w:r w:rsidR="000D0FCC">
        <w:t>3</w:t>
      </w:r>
      <w:r w:rsidRPr="00D62FAB">
        <w:t>. Музыка</w:t>
      </w:r>
      <w:bookmarkEnd w:id="68"/>
      <w:bookmarkEnd w:id="69"/>
    </w:p>
    <w:p w:rsidR="00EA1820" w:rsidRPr="009D29BF" w:rsidRDefault="00EA1820" w:rsidP="009D29BF">
      <w:pPr>
        <w:spacing w:after="0" w:line="288" w:lineRule="auto"/>
        <w:ind w:firstLine="708"/>
        <w:jc w:val="both"/>
        <w:rPr>
          <w:rFonts w:ascii="Times New Roman" w:hAnsi="Times New Roman"/>
          <w:i/>
          <w:sz w:val="28"/>
          <w:szCs w:val="28"/>
        </w:rPr>
      </w:pPr>
      <w:r w:rsidRPr="009D29BF">
        <w:rPr>
          <w:rFonts w:ascii="Times New Roman" w:hAnsi="Times New Roman"/>
          <w:i/>
          <w:sz w:val="28"/>
          <w:szCs w:val="28"/>
        </w:rPr>
        <w:t>Выпускник научится:</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значение интонации в музыке как носителя образного смысла;</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средства музыкальной выразительности: мелодию, ритм, темп, динамику, лад;</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жизненно-образное содержание музыкальных произведений разных жанров;</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многообразие музыкальных образов и способов их развития;</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производить интонационно-образный анализ музыкального произведения;</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основной принцип построения и развития музыки;</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взаимосвязь жизненного содержания музыки и музыкальных образов;</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специфику перевоплощения народной музыки в произведениях композиторов;</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узнавать формы построения музыки (двухчастную, трехчастную, вариации, рондо);</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тембры музыкальных инструментов;</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владеть музыкальными терминами в пределах изучаемой темы;</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характерные особенности музыкального языка;</w:t>
      </w:r>
    </w:p>
    <w:p w:rsidR="00EA1820" w:rsidRPr="00D62FAB" w:rsidRDefault="00EA1820" w:rsidP="00D62FAB">
      <w:pPr>
        <w:tabs>
          <w:tab w:val="left" w:pos="993"/>
        </w:tabs>
        <w:spacing w:after="0" w:line="288" w:lineRule="auto"/>
        <w:contextualSpacing/>
        <w:jc w:val="both"/>
        <w:rPr>
          <w:rFonts w:ascii="Times New Roman" w:hAnsi="Times New Roman"/>
          <w:sz w:val="28"/>
          <w:szCs w:val="28"/>
        </w:rPr>
      </w:pPr>
      <w:r w:rsidRPr="00D62FAB">
        <w:rPr>
          <w:rFonts w:ascii="Times New Roman" w:hAnsi="Times New Roman"/>
          <w:sz w:val="28"/>
          <w:szCs w:val="28"/>
        </w:rPr>
        <w:t>эмоционально-образно воспринимать и характеризовать музыкальные произведения;</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произведения выдающихся композиторов прошлого и современности;</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творчески интерпретировать содержание музыкальных произведений;</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различать интерпретацию классической музыки в современных обработках;</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характерные признаки современной популярной музыки;</w:t>
      </w:r>
    </w:p>
    <w:p w:rsidR="00EA1820" w:rsidRPr="00D62FAB" w:rsidRDefault="00EA1820" w:rsidP="00D62FAB">
      <w:pPr>
        <w:tabs>
          <w:tab w:val="left" w:pos="993"/>
        </w:tabs>
        <w:spacing w:after="0" w:line="288" w:lineRule="auto"/>
        <w:contextualSpacing/>
        <w:jc w:val="both"/>
        <w:rPr>
          <w:rFonts w:ascii="Times New Roman" w:hAnsi="Times New Roman"/>
          <w:sz w:val="28"/>
          <w:szCs w:val="28"/>
        </w:rPr>
      </w:pPr>
      <w:r w:rsidRPr="00D62FAB">
        <w:rPr>
          <w:rFonts w:ascii="Times New Roman" w:hAnsi="Times New Roman"/>
          <w:sz w:val="28"/>
          <w:szCs w:val="28"/>
        </w:rPr>
        <w:t>называть стили рок-музыки и ее отдельных направлений: рок-оперы, рок-н-ролла и др.;</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анализировать творчество исполнителей авторской песни;</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выявлять особенности взаимодействия музыки с другими видами искусства;</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находить жанровые параллели между музыкой и другими видами искусств;</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сравнивать интонации музыкального, живописного и литературного произведений;</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значимость музыки в творчестве писателей и поэтов;</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владеть навыками вокально-хорового музицирования;</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00EA1820" w:rsidRPr="00D62FAB">
        <w:rPr>
          <w:rFonts w:ascii="Times New Roman" w:hAnsi="Times New Roman"/>
          <w:sz w:val="28"/>
          <w:szCs w:val="28"/>
          <w:lang w:val="en-US"/>
        </w:rPr>
        <w:t>a</w:t>
      </w:r>
      <w:r w:rsidR="00EA1820" w:rsidRPr="00D62FAB">
        <w:rPr>
          <w:rFonts w:ascii="Times New Roman" w:hAnsi="Times New Roman"/>
          <w:sz w:val="28"/>
          <w:szCs w:val="28"/>
        </w:rPr>
        <w:t xml:space="preserve"> </w:t>
      </w:r>
      <w:r w:rsidR="00EA1820" w:rsidRPr="00D62FAB">
        <w:rPr>
          <w:rFonts w:ascii="Times New Roman" w:hAnsi="Times New Roman"/>
          <w:sz w:val="28"/>
          <w:szCs w:val="28"/>
          <w:lang w:val="en-US"/>
        </w:rPr>
        <w:t>cappella</w:t>
      </w:r>
      <w:r w:rsidR="00EA1820" w:rsidRPr="00D62FAB">
        <w:rPr>
          <w:rFonts w:ascii="Times New Roman" w:hAnsi="Times New Roman"/>
          <w:sz w:val="28"/>
          <w:szCs w:val="28"/>
        </w:rPr>
        <w:t>);</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творчески интерпретировать содержание музыкального произведения в пении;</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передавать свои музыкальные впечатления в устной или письменной форме; </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проявлять творческую инициативу, участвуя в музыкально-эстетической деятельности;</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понимать специфику музыки как вида искусства и ее значение в жизни человека и общества;</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EA1820" w:rsidRPr="00D62FAB"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EA1820" w:rsidRPr="009D29BF" w:rsidRDefault="00EA1820" w:rsidP="009D29BF">
      <w:pPr>
        <w:spacing w:after="0" w:line="288" w:lineRule="auto"/>
        <w:ind w:firstLine="708"/>
        <w:jc w:val="both"/>
        <w:rPr>
          <w:rFonts w:ascii="Times New Roman" w:hAnsi="Times New Roman"/>
          <w:i/>
          <w:sz w:val="28"/>
          <w:szCs w:val="28"/>
        </w:rPr>
      </w:pPr>
      <w:r w:rsidRPr="009D29BF">
        <w:rPr>
          <w:rFonts w:ascii="Times New Roman" w:hAnsi="Times New Roman"/>
          <w:i/>
          <w:sz w:val="28"/>
          <w:szCs w:val="28"/>
        </w:rPr>
        <w:t>Выпускник получит возможность научиться:</w:t>
      </w:r>
    </w:p>
    <w:p w:rsidR="00EA1820" w:rsidRPr="009D29BF"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D29BF">
        <w:rPr>
          <w:rFonts w:ascii="Times New Roman" w:hAnsi="Times New Roman"/>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EA1820" w:rsidRPr="009D29BF"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D29BF">
        <w:rPr>
          <w:rFonts w:ascii="Times New Roman" w:hAnsi="Times New Roman"/>
          <w:sz w:val="28"/>
          <w:szCs w:val="28"/>
        </w:rPr>
        <w:t>понимать особенности языка западноевропейской музыки на примере мадригала, мотета, кантаты, прелюдии, фуги, мессы, реквиема;</w:t>
      </w:r>
    </w:p>
    <w:p w:rsidR="00EA1820" w:rsidRPr="009D29BF"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D29BF">
        <w:rPr>
          <w:rFonts w:ascii="Times New Roman" w:hAnsi="Times New Roman"/>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EA1820" w:rsidRPr="009D29BF"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D29BF">
        <w:rPr>
          <w:rFonts w:ascii="Times New Roman" w:hAnsi="Times New Roman"/>
          <w:sz w:val="28"/>
          <w:szCs w:val="28"/>
        </w:rPr>
        <w:t>определять специфику духовной музыки в эпоху Средневековья;</w:t>
      </w:r>
    </w:p>
    <w:p w:rsidR="00EA1820" w:rsidRPr="009D29BF"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D29BF">
        <w:rPr>
          <w:rFonts w:ascii="Times New Roman" w:hAnsi="Times New Roman"/>
          <w:sz w:val="28"/>
          <w:szCs w:val="28"/>
        </w:rPr>
        <w:t>распознавать мелодику знаменного распева – основы древнерусской церковной музыки;</w:t>
      </w:r>
    </w:p>
    <w:p w:rsidR="00EA1820" w:rsidRPr="009D29BF"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D29BF">
        <w:rPr>
          <w:rFonts w:ascii="Times New Roman" w:hAnsi="Times New Roman"/>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EA1820" w:rsidRPr="009D29BF"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D29BF">
        <w:rPr>
          <w:rFonts w:ascii="Times New Roman" w:hAnsi="Times New Roman"/>
          <w:sz w:val="28"/>
          <w:szCs w:val="28"/>
        </w:rPr>
        <w:t>выделять признаки для установления стилевых связей в процессе изучения музыкального искусства;</w:t>
      </w:r>
    </w:p>
    <w:p w:rsidR="00EA1820" w:rsidRPr="009D29BF"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D29BF">
        <w:rPr>
          <w:rFonts w:ascii="Times New Roman" w:hAnsi="Times New Roman"/>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EA1820" w:rsidRPr="009D29BF"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D29BF">
        <w:rPr>
          <w:rFonts w:ascii="Times New Roman" w:hAnsi="Times New Roman"/>
          <w:sz w:val="28"/>
          <w:szCs w:val="28"/>
        </w:rPr>
        <w:t>исполнять свою партию в хоре в простейших двухголосных произведениях, в том числе с ориентацией на нотную запись;</w:t>
      </w:r>
    </w:p>
    <w:p w:rsidR="00EA1820" w:rsidRPr="009D29BF" w:rsidRDefault="009D29BF"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9D29BF">
        <w:rPr>
          <w:rFonts w:ascii="Times New Roman" w:hAnsi="Times New Roman"/>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EA1820" w:rsidRPr="00D62FAB" w:rsidRDefault="00EA1820" w:rsidP="00BF6B30">
      <w:pPr>
        <w:pStyle w:val="5"/>
      </w:pPr>
      <w:bookmarkStart w:id="70" w:name="_Toc409691645"/>
      <w:bookmarkStart w:id="71" w:name="_Toc410653968"/>
      <w:r w:rsidRPr="00D62FAB">
        <w:t>1.2.5.1</w:t>
      </w:r>
      <w:r w:rsidR="000D0FCC">
        <w:t>4</w:t>
      </w:r>
      <w:r w:rsidRPr="00D62FAB">
        <w:t>.Технология</w:t>
      </w:r>
      <w:bookmarkEnd w:id="70"/>
      <w:bookmarkEnd w:id="71"/>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C71999"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w:t>
      </w:r>
      <w:r w:rsidR="00C71999">
        <w:rPr>
          <w:rFonts w:ascii="Times New Roman" w:hAnsi="Times New Roman"/>
          <w:sz w:val="28"/>
          <w:szCs w:val="28"/>
        </w:rPr>
        <w:t>.</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Результаты, заявленные образовательной программой «Технология» по блокам содержания</w:t>
      </w:r>
    </w:p>
    <w:p w:rsidR="00EA1820" w:rsidRPr="00C71999" w:rsidRDefault="00EA1820" w:rsidP="00C71999">
      <w:pPr>
        <w:spacing w:after="0" w:line="288" w:lineRule="auto"/>
        <w:ind w:firstLine="708"/>
        <w:jc w:val="both"/>
        <w:rPr>
          <w:rFonts w:ascii="Times New Roman" w:hAnsi="Times New Roman"/>
          <w:b/>
          <w:i/>
          <w:sz w:val="28"/>
          <w:szCs w:val="28"/>
        </w:rPr>
      </w:pPr>
      <w:r w:rsidRPr="00C71999">
        <w:rPr>
          <w:rFonts w:ascii="Times New Roman" w:hAnsi="Times New Roman"/>
          <w:b/>
          <w:i/>
          <w:sz w:val="28"/>
          <w:szCs w:val="28"/>
        </w:rPr>
        <w:t>Современные материальные, информационные и гуманитарные технологии и перспективы их развития</w:t>
      </w:r>
    </w:p>
    <w:p w:rsidR="00EA1820" w:rsidRPr="00C71999" w:rsidRDefault="00EA1820" w:rsidP="00C71999">
      <w:pPr>
        <w:spacing w:after="0" w:line="288" w:lineRule="auto"/>
        <w:ind w:firstLine="708"/>
        <w:jc w:val="both"/>
        <w:rPr>
          <w:rFonts w:ascii="Times New Roman" w:hAnsi="Times New Roman"/>
          <w:i/>
          <w:sz w:val="28"/>
          <w:szCs w:val="28"/>
        </w:rPr>
      </w:pPr>
      <w:r w:rsidRPr="00C71999">
        <w:rPr>
          <w:rFonts w:ascii="Times New Roman" w:hAnsi="Times New Roman"/>
          <w:i/>
          <w:sz w:val="28"/>
          <w:szCs w:val="28"/>
        </w:rPr>
        <w:t>Выпускник научится:</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EA1820" w:rsidRPr="00C71999" w:rsidRDefault="00EA1820" w:rsidP="00C71999">
      <w:pPr>
        <w:spacing w:after="0" w:line="288" w:lineRule="auto"/>
        <w:ind w:firstLine="708"/>
        <w:jc w:val="both"/>
        <w:rPr>
          <w:rFonts w:ascii="Times New Roman" w:hAnsi="Times New Roman"/>
          <w:i/>
          <w:sz w:val="28"/>
          <w:szCs w:val="28"/>
        </w:rPr>
      </w:pPr>
      <w:r w:rsidRPr="00C71999">
        <w:rPr>
          <w:rFonts w:ascii="Times New Roman" w:hAnsi="Times New Roman"/>
          <w:i/>
          <w:sz w:val="28"/>
          <w:szCs w:val="28"/>
        </w:rPr>
        <w:lastRenderedPageBreak/>
        <w:t>Выпускник получит возможность научиться:</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A1820" w:rsidRPr="00C71999" w:rsidRDefault="00EA1820" w:rsidP="00C71999">
      <w:pPr>
        <w:spacing w:after="0" w:line="288" w:lineRule="auto"/>
        <w:ind w:firstLine="708"/>
        <w:jc w:val="both"/>
        <w:rPr>
          <w:rFonts w:ascii="Times New Roman" w:hAnsi="Times New Roman"/>
          <w:b/>
          <w:i/>
          <w:sz w:val="28"/>
          <w:szCs w:val="28"/>
        </w:rPr>
      </w:pPr>
      <w:r w:rsidRPr="00C71999">
        <w:rPr>
          <w:rFonts w:ascii="Times New Roman" w:hAnsi="Times New Roman"/>
          <w:b/>
          <w:i/>
          <w:sz w:val="28"/>
          <w:szCs w:val="28"/>
        </w:rPr>
        <w:t>Формирование технологической культуры и проектно-технологического мышления обучающихся</w:t>
      </w:r>
    </w:p>
    <w:p w:rsidR="00EA1820" w:rsidRPr="00C71999" w:rsidRDefault="00EA1820" w:rsidP="00C71999">
      <w:pPr>
        <w:spacing w:after="0" w:line="288" w:lineRule="auto"/>
        <w:ind w:firstLine="708"/>
        <w:jc w:val="both"/>
        <w:rPr>
          <w:rFonts w:ascii="Times New Roman" w:hAnsi="Times New Roman"/>
          <w:i/>
          <w:sz w:val="28"/>
          <w:szCs w:val="28"/>
        </w:rPr>
      </w:pPr>
      <w:r w:rsidRPr="00C71999">
        <w:rPr>
          <w:rFonts w:ascii="Times New Roman" w:hAnsi="Times New Roman"/>
          <w:i/>
          <w:sz w:val="28"/>
          <w:szCs w:val="28"/>
        </w:rPr>
        <w:t>Выпускник научится:</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следовать технологии, в том числе в процессе изготовления субъективно нового продукта;</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оценивать условия применимости технологии в том числе с позиций экологической защищенности;</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в зависимости от ситуации оптимизировать базовые технологии (затратность – качество), проводить анализ альтернативных ресурсов, соединять в единый план несколько технологий без их видоизменения для получения сложносоставного материального или информационного продукта;</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проводить оценку и испытание полученного продукта;</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проводить анализ потребностей в тех или иных материальных или информационных продуктах;</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описывать технологическое решение с помощью текста, рисунков, графического изображения;</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анализировать возможные технологические решения, определять их достоинства и недостатки в контексте заданной ситуации;</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проводить и анализировать разработку и / или реализацию прикладных проектов, предполагающих:</w:t>
      </w:r>
    </w:p>
    <w:p w:rsidR="00EA1820" w:rsidRPr="00D62FAB" w:rsidRDefault="00EA1820" w:rsidP="00BD17C5">
      <w:pPr>
        <w:numPr>
          <w:ilvl w:val="0"/>
          <w:numId w:val="37"/>
        </w:numPr>
        <w:spacing w:after="0" w:line="288" w:lineRule="auto"/>
        <w:jc w:val="both"/>
        <w:rPr>
          <w:rFonts w:ascii="Times New Roman" w:hAnsi="Times New Roman"/>
          <w:sz w:val="28"/>
          <w:szCs w:val="28"/>
        </w:rPr>
      </w:pPr>
      <w:r w:rsidRPr="00D62FAB">
        <w:rPr>
          <w:rFonts w:ascii="Times New Roman" w:hAnsi="Times New Roman"/>
          <w:sz w:val="28"/>
          <w:szCs w:val="28"/>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A1820" w:rsidRPr="00D62FAB" w:rsidRDefault="00EA1820" w:rsidP="00BD17C5">
      <w:pPr>
        <w:numPr>
          <w:ilvl w:val="0"/>
          <w:numId w:val="37"/>
        </w:numPr>
        <w:spacing w:after="0" w:line="288" w:lineRule="auto"/>
        <w:jc w:val="both"/>
        <w:rPr>
          <w:rFonts w:ascii="Times New Roman" w:hAnsi="Times New Roman"/>
          <w:sz w:val="28"/>
          <w:szCs w:val="28"/>
        </w:rPr>
      </w:pPr>
      <w:r w:rsidRPr="00D62FAB">
        <w:rPr>
          <w:rFonts w:ascii="Times New Roman" w:hAnsi="Times New Roman"/>
          <w:sz w:val="28"/>
          <w:szCs w:val="28"/>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A1820" w:rsidRPr="00D62FAB" w:rsidRDefault="00EA1820" w:rsidP="00BD17C5">
      <w:pPr>
        <w:numPr>
          <w:ilvl w:val="0"/>
          <w:numId w:val="37"/>
        </w:numPr>
        <w:spacing w:after="0" w:line="288" w:lineRule="auto"/>
        <w:jc w:val="both"/>
        <w:rPr>
          <w:rFonts w:ascii="Times New Roman" w:hAnsi="Times New Roman"/>
          <w:sz w:val="28"/>
          <w:szCs w:val="28"/>
        </w:rPr>
      </w:pPr>
      <w:r w:rsidRPr="00D62FAB">
        <w:rPr>
          <w:rFonts w:ascii="Times New Roman" w:hAnsi="Times New Roman"/>
          <w:sz w:val="28"/>
          <w:szCs w:val="28"/>
        </w:rPr>
        <w:lastRenderedPageBreak/>
        <w:t>определение характеристик и разработку материального продукта, включая его моделирование в информационной среде (конструкторе);</w:t>
      </w:r>
    </w:p>
    <w:p w:rsidR="00EA1820" w:rsidRPr="00D62FAB" w:rsidRDefault="00EA1820" w:rsidP="00BD17C5">
      <w:pPr>
        <w:numPr>
          <w:ilvl w:val="0"/>
          <w:numId w:val="37"/>
        </w:numPr>
        <w:spacing w:after="0" w:line="288" w:lineRule="auto"/>
        <w:jc w:val="both"/>
        <w:rPr>
          <w:rFonts w:ascii="Times New Roman" w:hAnsi="Times New Roman"/>
          <w:sz w:val="28"/>
          <w:szCs w:val="28"/>
        </w:rPr>
      </w:pPr>
      <w:r w:rsidRPr="00D62FAB">
        <w:rPr>
          <w:rFonts w:ascii="Times New Roman" w:hAnsi="Times New Roman"/>
          <w:sz w:val="28"/>
          <w:szCs w:val="28"/>
        </w:rPr>
        <w:t>встраивание созданного информационного продукта в заданную оболочку;</w:t>
      </w:r>
    </w:p>
    <w:p w:rsidR="00EA1820" w:rsidRPr="00D62FAB" w:rsidRDefault="00EA1820" w:rsidP="00BD17C5">
      <w:pPr>
        <w:numPr>
          <w:ilvl w:val="0"/>
          <w:numId w:val="37"/>
        </w:numPr>
        <w:spacing w:after="0" w:line="288" w:lineRule="auto"/>
        <w:jc w:val="both"/>
        <w:rPr>
          <w:rFonts w:ascii="Times New Roman" w:hAnsi="Times New Roman"/>
          <w:sz w:val="28"/>
          <w:szCs w:val="28"/>
        </w:rPr>
      </w:pPr>
      <w:r w:rsidRPr="00D62FAB">
        <w:rPr>
          <w:rFonts w:ascii="Times New Roman" w:hAnsi="Times New Roman"/>
          <w:sz w:val="28"/>
          <w:szCs w:val="28"/>
        </w:rPr>
        <w:t>изготовление информационного продукта по заданному алгоритму в заданной оболочке;</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проводить и анализировать разработку и / или реализацию технологических проектов, предполагающих:</w:t>
      </w:r>
    </w:p>
    <w:p w:rsidR="00EA1820" w:rsidRPr="00D62FAB" w:rsidRDefault="00EA1820" w:rsidP="00BD17C5">
      <w:pPr>
        <w:numPr>
          <w:ilvl w:val="0"/>
          <w:numId w:val="38"/>
        </w:numPr>
        <w:spacing w:after="0" w:line="288" w:lineRule="auto"/>
        <w:jc w:val="both"/>
        <w:rPr>
          <w:rFonts w:ascii="Times New Roman" w:hAnsi="Times New Roman"/>
          <w:sz w:val="28"/>
          <w:szCs w:val="28"/>
        </w:rPr>
      </w:pPr>
      <w:r w:rsidRPr="00D62FAB">
        <w:rPr>
          <w:rFonts w:ascii="Times New Roman" w:hAnsi="Times New Roman"/>
          <w:sz w:val="28"/>
          <w:szCs w:val="28"/>
        </w:rPr>
        <w:t>оптимизацию заданного способа (технологии) получения требующегося материального продукта (после его применения в собственной практике);</w:t>
      </w:r>
    </w:p>
    <w:p w:rsidR="00EA1820" w:rsidRPr="00D62FAB" w:rsidRDefault="00EA1820" w:rsidP="00BD17C5">
      <w:pPr>
        <w:numPr>
          <w:ilvl w:val="0"/>
          <w:numId w:val="38"/>
        </w:numPr>
        <w:spacing w:after="0" w:line="288" w:lineRule="auto"/>
        <w:jc w:val="both"/>
        <w:rPr>
          <w:rFonts w:ascii="Times New Roman" w:hAnsi="Times New Roman"/>
          <w:sz w:val="28"/>
          <w:szCs w:val="28"/>
        </w:rPr>
      </w:pPr>
      <w:r w:rsidRPr="00D62FAB">
        <w:rPr>
          <w:rFonts w:ascii="Times New Roman" w:hAnsi="Times New Roman"/>
          <w:sz w:val="28"/>
          <w:szCs w:val="28"/>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EA1820" w:rsidRPr="00D62FAB" w:rsidRDefault="00EA1820" w:rsidP="00BD17C5">
      <w:pPr>
        <w:numPr>
          <w:ilvl w:val="0"/>
          <w:numId w:val="38"/>
        </w:numPr>
        <w:spacing w:after="0" w:line="288" w:lineRule="auto"/>
        <w:jc w:val="both"/>
        <w:rPr>
          <w:rFonts w:ascii="Times New Roman" w:hAnsi="Times New Roman"/>
          <w:sz w:val="28"/>
          <w:szCs w:val="28"/>
        </w:rPr>
      </w:pPr>
      <w:r w:rsidRPr="00D62FAB">
        <w:rPr>
          <w:rFonts w:ascii="Times New Roman" w:hAnsi="Times New Roman"/>
          <w:sz w:val="28"/>
          <w:szCs w:val="28"/>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A1820" w:rsidRPr="00D62FAB" w:rsidRDefault="00EA1820" w:rsidP="00C71999">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проводить и анализировать  разработку и / или реализацию проектов, предполагающих:</w:t>
      </w:r>
    </w:p>
    <w:p w:rsidR="00EA1820" w:rsidRPr="00D62FAB" w:rsidRDefault="00EA1820" w:rsidP="00BD17C5">
      <w:pPr>
        <w:numPr>
          <w:ilvl w:val="0"/>
          <w:numId w:val="39"/>
        </w:numPr>
        <w:spacing w:after="0" w:line="288" w:lineRule="auto"/>
        <w:jc w:val="both"/>
        <w:rPr>
          <w:rFonts w:ascii="Times New Roman" w:hAnsi="Times New Roman"/>
          <w:sz w:val="28"/>
          <w:szCs w:val="28"/>
        </w:rPr>
      </w:pPr>
      <w:r w:rsidRPr="00D62FAB">
        <w:rPr>
          <w:rFonts w:ascii="Times New Roman" w:hAnsi="Times New Roman"/>
          <w:sz w:val="28"/>
          <w:szCs w:val="28"/>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A1820" w:rsidRPr="00D62FAB" w:rsidRDefault="00EA1820" w:rsidP="00BD17C5">
      <w:pPr>
        <w:numPr>
          <w:ilvl w:val="0"/>
          <w:numId w:val="39"/>
        </w:numPr>
        <w:spacing w:after="0" w:line="288" w:lineRule="auto"/>
        <w:jc w:val="both"/>
        <w:rPr>
          <w:rFonts w:ascii="Times New Roman" w:hAnsi="Times New Roman"/>
          <w:sz w:val="28"/>
          <w:szCs w:val="28"/>
        </w:rPr>
      </w:pPr>
      <w:r w:rsidRPr="00D62FAB">
        <w:rPr>
          <w:rFonts w:ascii="Times New Roman" w:hAnsi="Times New Roman"/>
          <w:sz w:val="28"/>
          <w:szCs w:val="28"/>
        </w:rPr>
        <w:t>планирование (разработку) материального продукта на основе самостоятельно проведенных исследований потребительских интересов;</w:t>
      </w:r>
    </w:p>
    <w:p w:rsidR="00EA1820" w:rsidRPr="00D62FAB" w:rsidRDefault="00EA1820" w:rsidP="00BD17C5">
      <w:pPr>
        <w:numPr>
          <w:ilvl w:val="0"/>
          <w:numId w:val="39"/>
        </w:numPr>
        <w:spacing w:after="0" w:line="288" w:lineRule="auto"/>
        <w:jc w:val="both"/>
        <w:rPr>
          <w:rFonts w:ascii="Times New Roman" w:hAnsi="Times New Roman"/>
          <w:sz w:val="28"/>
          <w:szCs w:val="28"/>
        </w:rPr>
      </w:pPr>
      <w:r w:rsidRPr="00D62FAB">
        <w:rPr>
          <w:rFonts w:ascii="Times New Roman" w:hAnsi="Times New Roman"/>
          <w:sz w:val="28"/>
          <w:szCs w:val="28"/>
        </w:rPr>
        <w:t>разработку плана продвижения продукта;</w:t>
      </w:r>
    </w:p>
    <w:p w:rsidR="00EA1820" w:rsidRPr="00D62FAB" w:rsidRDefault="00EA1820" w:rsidP="00BD17C5">
      <w:pPr>
        <w:numPr>
          <w:ilvl w:val="0"/>
          <w:numId w:val="39"/>
        </w:numPr>
        <w:spacing w:after="0" w:line="288" w:lineRule="auto"/>
        <w:jc w:val="both"/>
        <w:rPr>
          <w:rFonts w:ascii="Times New Roman" w:hAnsi="Times New Roman"/>
          <w:sz w:val="28"/>
          <w:szCs w:val="28"/>
        </w:rPr>
      </w:pPr>
      <w:r w:rsidRPr="00D62FAB">
        <w:rPr>
          <w:rFonts w:ascii="Times New Roman" w:hAnsi="Times New Roman"/>
          <w:sz w:val="28"/>
          <w:szCs w:val="28"/>
        </w:rPr>
        <w:t xml:space="preserve">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 </w:t>
      </w:r>
    </w:p>
    <w:p w:rsidR="00EA1820" w:rsidRPr="00C71999" w:rsidRDefault="00EA1820" w:rsidP="00C71999">
      <w:pPr>
        <w:spacing w:after="0" w:line="288" w:lineRule="auto"/>
        <w:ind w:firstLine="708"/>
        <w:jc w:val="both"/>
        <w:rPr>
          <w:rFonts w:ascii="Times New Roman" w:hAnsi="Times New Roman"/>
          <w:i/>
          <w:sz w:val="28"/>
          <w:szCs w:val="28"/>
        </w:rPr>
      </w:pPr>
      <w:r w:rsidRPr="00C71999">
        <w:rPr>
          <w:rFonts w:ascii="Times New Roman" w:hAnsi="Times New Roman"/>
          <w:i/>
          <w:sz w:val="28"/>
          <w:szCs w:val="28"/>
        </w:rPr>
        <w:t>Выпускник получит возможность научиться:</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выявлять и формулировать проблему, требующую технологического решения;</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оценивать коммерческий потенциал продукта и / или технологии.</w:t>
      </w:r>
    </w:p>
    <w:p w:rsidR="00EA1820" w:rsidRPr="006139B1" w:rsidRDefault="00EA1820" w:rsidP="006139B1">
      <w:pPr>
        <w:spacing w:after="0" w:line="288" w:lineRule="auto"/>
        <w:ind w:firstLine="708"/>
        <w:jc w:val="both"/>
        <w:rPr>
          <w:rFonts w:ascii="Times New Roman" w:hAnsi="Times New Roman"/>
          <w:b/>
          <w:i/>
          <w:sz w:val="28"/>
          <w:szCs w:val="28"/>
        </w:rPr>
      </w:pPr>
      <w:r w:rsidRPr="006139B1">
        <w:rPr>
          <w:rFonts w:ascii="Times New Roman" w:hAnsi="Times New Roman"/>
          <w:b/>
          <w:i/>
          <w:sz w:val="28"/>
          <w:szCs w:val="28"/>
        </w:rPr>
        <w:t>Построение образовательных траекторий и планов в области профессионального самоопределения</w:t>
      </w:r>
    </w:p>
    <w:p w:rsidR="00EA1820" w:rsidRPr="006139B1" w:rsidRDefault="00EA1820" w:rsidP="006139B1">
      <w:pPr>
        <w:spacing w:after="0" w:line="288" w:lineRule="auto"/>
        <w:ind w:firstLine="708"/>
        <w:jc w:val="both"/>
        <w:rPr>
          <w:rFonts w:ascii="Times New Roman" w:hAnsi="Times New Roman"/>
          <w:i/>
          <w:sz w:val="28"/>
          <w:szCs w:val="28"/>
        </w:rPr>
      </w:pPr>
      <w:r w:rsidRPr="006139B1">
        <w:rPr>
          <w:rFonts w:ascii="Times New Roman" w:hAnsi="Times New Roman"/>
          <w:i/>
          <w:sz w:val="28"/>
          <w:szCs w:val="28"/>
        </w:rPr>
        <w:t>Выпускник научится:</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ситуацию на региональном рынке труда, называет тенденции ее развития,</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разъясняет социальное значение групп профессий, востребованных на региональном рынке труда,</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группы предприятий региона проживания,</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анализировать свои мотивы и причины принятия тех или иных решений,</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анализировать результаты и последствия своих решений, связанных с выбором и реализацией образовательной траектории,</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A1820" w:rsidRPr="00D62FAB" w:rsidRDefault="00EA1820" w:rsidP="00031024">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получит опыт поиска, извлечения, структурирования и обработки информации о перспективах развития современных производств в регионе </w:t>
      </w:r>
      <w:r w:rsidRPr="00D62FAB">
        <w:rPr>
          <w:rFonts w:ascii="Times New Roman" w:hAnsi="Times New Roman"/>
          <w:sz w:val="28"/>
          <w:szCs w:val="28"/>
        </w:rPr>
        <w:lastRenderedPageBreak/>
        <w:t>проживания, а также информации об актуальном состоянии и перспективах развития регионального рынка труда.</w:t>
      </w:r>
    </w:p>
    <w:p w:rsidR="00EA1820" w:rsidRPr="006139B1" w:rsidRDefault="00EA1820" w:rsidP="006139B1">
      <w:pPr>
        <w:spacing w:after="0" w:line="288" w:lineRule="auto"/>
        <w:ind w:firstLine="708"/>
        <w:jc w:val="both"/>
        <w:rPr>
          <w:rFonts w:ascii="Times New Roman" w:hAnsi="Times New Roman"/>
          <w:i/>
          <w:sz w:val="28"/>
          <w:szCs w:val="28"/>
        </w:rPr>
      </w:pPr>
      <w:r w:rsidRPr="006139B1">
        <w:rPr>
          <w:rFonts w:ascii="Times New Roman" w:hAnsi="Times New Roman"/>
          <w:i/>
          <w:sz w:val="28"/>
          <w:szCs w:val="28"/>
        </w:rPr>
        <w:t>Выпускник получит возможность научиться:</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предлагать альтернативные варианты траекторий профессионального образования для занятия заданных должностей;</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EA1820" w:rsidRPr="00D62FAB" w:rsidRDefault="00EA1820" w:rsidP="006139B1">
      <w:pPr>
        <w:spacing w:after="0" w:line="288" w:lineRule="auto"/>
        <w:ind w:firstLine="708"/>
        <w:jc w:val="both"/>
        <w:rPr>
          <w:rFonts w:ascii="Times New Roman" w:hAnsi="Times New Roman"/>
          <w:sz w:val="28"/>
          <w:szCs w:val="28"/>
        </w:rPr>
      </w:pPr>
      <w:bookmarkStart w:id="72" w:name="_Toc409691646"/>
      <w:bookmarkStart w:id="73" w:name="_Toc410653969"/>
      <w:bookmarkStart w:id="74" w:name="_Toc410702973"/>
      <w:bookmarkStart w:id="75" w:name="_Toc414553155"/>
      <w:r w:rsidRPr="00D62FAB">
        <w:rPr>
          <w:rFonts w:ascii="Times New Roman" w:hAnsi="Times New Roman"/>
          <w:sz w:val="28"/>
          <w:szCs w:val="28"/>
        </w:rPr>
        <w:t>По годам обучения результаты могут быть структурированы и конкретизированы следующим образом:</w:t>
      </w:r>
      <w:bookmarkEnd w:id="72"/>
      <w:bookmarkEnd w:id="73"/>
      <w:bookmarkEnd w:id="74"/>
      <w:bookmarkEnd w:id="75"/>
      <w:r w:rsidRPr="00D62FAB">
        <w:rPr>
          <w:rFonts w:ascii="Times New Roman" w:hAnsi="Times New Roman"/>
          <w:sz w:val="28"/>
          <w:szCs w:val="28"/>
        </w:rPr>
        <w:t xml:space="preserve"> </w:t>
      </w:r>
    </w:p>
    <w:p w:rsidR="00EA1820" w:rsidRPr="006139B1" w:rsidRDefault="00EA1820" w:rsidP="006139B1">
      <w:pPr>
        <w:spacing w:after="0" w:line="288" w:lineRule="auto"/>
        <w:ind w:firstLine="708"/>
        <w:jc w:val="both"/>
        <w:rPr>
          <w:rFonts w:ascii="Times New Roman" w:hAnsi="Times New Roman"/>
          <w:b/>
          <w:sz w:val="28"/>
          <w:szCs w:val="28"/>
        </w:rPr>
      </w:pPr>
      <w:r w:rsidRPr="006139B1">
        <w:rPr>
          <w:rFonts w:ascii="Times New Roman" w:hAnsi="Times New Roman"/>
          <w:b/>
          <w:sz w:val="28"/>
          <w:szCs w:val="28"/>
        </w:rPr>
        <w:t>5 класс</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 завершении учебного года обучающийся:</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характеризует рекламу как средство формирования потребностей;</w:t>
      </w:r>
    </w:p>
    <w:p w:rsidR="00EA1820" w:rsidRPr="00D62FAB" w:rsidRDefault="00EA1820" w:rsidP="006139B1">
      <w:pPr>
        <w:spacing w:after="0" w:line="288" w:lineRule="auto"/>
        <w:ind w:left="708"/>
        <w:jc w:val="both"/>
        <w:rPr>
          <w:rFonts w:ascii="Times New Roman" w:hAnsi="Times New Roman"/>
          <w:sz w:val="28"/>
          <w:szCs w:val="28"/>
        </w:rPr>
      </w:pPr>
      <w:r w:rsidRPr="00D62FAB">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приводит произвольные примеры производственных технологий и технологий в сфере быта;</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составляет техническое задание, памятку, инструкцию, технологическую карту;</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осуществляет сборку моделей с помощью образовательного конструктора по инструкции;</w:t>
      </w:r>
    </w:p>
    <w:p w:rsidR="00EA1820" w:rsidRPr="00D62FAB" w:rsidRDefault="00EA1820" w:rsidP="006139B1">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осуществляет выбор товара в модельной ситуации;</w:t>
      </w:r>
    </w:p>
    <w:p w:rsidR="00EA1820" w:rsidRPr="00D62FAB" w:rsidRDefault="006139B1" w:rsidP="00D62FAB">
      <w:pPr>
        <w:tabs>
          <w:tab w:val="left" w:pos="284"/>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осуществляет сохранение информации в формах описания, схемы, эскиза, фотографии;</w:t>
      </w:r>
    </w:p>
    <w:p w:rsidR="00EA1820" w:rsidRPr="00D62FAB" w:rsidRDefault="006139B1" w:rsidP="00D62FAB">
      <w:pPr>
        <w:tabs>
          <w:tab w:val="left" w:pos="284"/>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конструирует модель по заданному прототипу; </w:t>
      </w:r>
    </w:p>
    <w:p w:rsidR="00EA1820" w:rsidRPr="00D62FAB" w:rsidRDefault="006139B1" w:rsidP="00D62FAB">
      <w:pPr>
        <w:tabs>
          <w:tab w:val="left" w:pos="284"/>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EA1820" w:rsidRPr="00D62FAB" w:rsidRDefault="006139B1" w:rsidP="00D62FAB">
      <w:pPr>
        <w:tabs>
          <w:tab w:val="left" w:pos="284"/>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EA1820" w:rsidRPr="00D62FAB" w:rsidRDefault="006139B1" w:rsidP="00D62FAB">
      <w:pPr>
        <w:tabs>
          <w:tab w:val="left" w:pos="284"/>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получил и проанализировал опыт проведения испытания, анализа, модернизации модели;</w:t>
      </w:r>
    </w:p>
    <w:p w:rsidR="00EA1820" w:rsidRPr="00D62FAB" w:rsidRDefault="006139B1" w:rsidP="00D62FAB">
      <w:pPr>
        <w:tabs>
          <w:tab w:val="left" w:pos="284"/>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EA1820" w:rsidRPr="00D62FAB" w:rsidRDefault="006139B1" w:rsidP="00D62FAB">
      <w:pPr>
        <w:tabs>
          <w:tab w:val="left" w:pos="284"/>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получил и проанализировал опыт изготовления информационного продукта по заданному алгоритму;</w:t>
      </w:r>
    </w:p>
    <w:p w:rsidR="00EA1820" w:rsidRPr="00D62FAB" w:rsidRDefault="006139B1" w:rsidP="00D62FAB">
      <w:pPr>
        <w:tabs>
          <w:tab w:val="left" w:pos="284"/>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EA1820" w:rsidRPr="00D62FAB" w:rsidRDefault="006139B1" w:rsidP="00D62FAB">
      <w:pPr>
        <w:tabs>
          <w:tab w:val="left" w:pos="284"/>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EA1820" w:rsidRPr="00D62FAB" w:rsidRDefault="006139B1" w:rsidP="00D62FAB">
      <w:pPr>
        <w:tabs>
          <w:tab w:val="left" w:pos="851"/>
        </w:tabs>
        <w:spacing w:after="0" w:line="288" w:lineRule="auto"/>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6 класс</w:t>
      </w:r>
    </w:p>
    <w:p w:rsidR="00EA1820" w:rsidRPr="00D62FAB" w:rsidRDefault="006139B1"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 завершении учебного года обучающийся:</w:t>
      </w:r>
    </w:p>
    <w:p w:rsidR="00EA1820" w:rsidRPr="00D62FAB" w:rsidRDefault="006139B1" w:rsidP="00D62FAB">
      <w:pPr>
        <w:tabs>
          <w:tab w:val="left" w:pos="426"/>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EA1820" w:rsidRPr="00D62FAB" w:rsidRDefault="006139B1" w:rsidP="00D62FAB">
      <w:pPr>
        <w:tabs>
          <w:tab w:val="left" w:pos="426"/>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описывает жизненный цикл технологии, приводя примеры;</w:t>
      </w:r>
    </w:p>
    <w:p w:rsidR="00EA1820" w:rsidRPr="00D62FAB" w:rsidRDefault="006139B1" w:rsidP="00D62FAB">
      <w:pPr>
        <w:tabs>
          <w:tab w:val="left" w:pos="426"/>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оперирует понятием «технологическая система» при описании средств удовлетворения потребностей человека;</w:t>
      </w:r>
    </w:p>
    <w:p w:rsidR="00EA1820" w:rsidRPr="00D62FAB" w:rsidRDefault="006139B1" w:rsidP="00D62FAB">
      <w:pPr>
        <w:tabs>
          <w:tab w:val="left" w:pos="426"/>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проводит морфологический и функциональный анализ технологической системы;</w:t>
      </w:r>
    </w:p>
    <w:p w:rsidR="00EA1820" w:rsidRPr="00D62FAB" w:rsidRDefault="006139B1" w:rsidP="00D62FAB">
      <w:pPr>
        <w:tabs>
          <w:tab w:val="left" w:pos="426"/>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p>
    <w:p w:rsidR="00EA1820" w:rsidRPr="00D62FAB" w:rsidRDefault="006139B1" w:rsidP="00D62FAB">
      <w:pPr>
        <w:tabs>
          <w:tab w:val="left" w:pos="426"/>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читает элементарные чертежи и эскизы;</w:t>
      </w:r>
    </w:p>
    <w:p w:rsidR="00EA1820" w:rsidRPr="00D62FAB" w:rsidRDefault="006139B1" w:rsidP="00D62FAB">
      <w:pPr>
        <w:tabs>
          <w:tab w:val="left" w:pos="426"/>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выполняет эскизы механизмов, интерьера;</w:t>
      </w:r>
    </w:p>
    <w:p w:rsidR="00EA1820" w:rsidRPr="00D62FAB" w:rsidRDefault="00EA1820" w:rsidP="00D62FAB">
      <w:pPr>
        <w:tabs>
          <w:tab w:val="left" w:pos="426"/>
          <w:tab w:val="left" w:pos="993"/>
          <w:tab w:val="left" w:pos="1134"/>
          <w:tab w:val="left" w:pos="2410"/>
        </w:tabs>
        <w:spacing w:after="0" w:line="288" w:lineRule="auto"/>
        <w:jc w:val="both"/>
        <w:rPr>
          <w:rFonts w:ascii="Times New Roman" w:hAnsi="Times New Roman"/>
          <w:sz w:val="28"/>
          <w:szCs w:val="28"/>
        </w:rPr>
      </w:pPr>
      <w:r w:rsidRPr="00D62FAB">
        <w:rPr>
          <w:rFonts w:ascii="Times New Roman" w:hAnsi="Times New Roman"/>
          <w:sz w:val="28"/>
          <w:szCs w:val="28"/>
        </w:rPr>
        <w:t>освоил техники обработки материалов (по выбору обучающегося в соответствии с соде</w:t>
      </w:r>
      <w:r w:rsidR="006139B1">
        <w:rPr>
          <w:rFonts w:ascii="Times New Roman" w:hAnsi="Times New Roman"/>
          <w:sz w:val="28"/>
          <w:szCs w:val="28"/>
        </w:rPr>
        <w:t>ржанием проектной деятельности)</w:t>
      </w:r>
      <w:r w:rsidRPr="00D62FAB">
        <w:rPr>
          <w:rFonts w:ascii="Times New Roman" w:hAnsi="Times New Roman"/>
          <w:sz w:val="28"/>
          <w:szCs w:val="28"/>
        </w:rPr>
        <w:t>;</w:t>
      </w:r>
    </w:p>
    <w:p w:rsidR="00EA1820" w:rsidRPr="00D62FAB" w:rsidRDefault="006139B1" w:rsidP="00D62FAB">
      <w:pPr>
        <w:tabs>
          <w:tab w:val="left" w:pos="426"/>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p>
    <w:p w:rsidR="00EA1820" w:rsidRPr="00D62FAB" w:rsidRDefault="006139B1" w:rsidP="00D62FAB">
      <w:pPr>
        <w:tabs>
          <w:tab w:val="left" w:pos="426"/>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строит модель механизма, состоящего из нескольких простых механизмов по кинематической схеме;</w:t>
      </w:r>
    </w:p>
    <w:p w:rsidR="00EA1820" w:rsidRPr="00D62FAB" w:rsidRDefault="006139B1" w:rsidP="00D62FAB">
      <w:pPr>
        <w:tabs>
          <w:tab w:val="left" w:pos="426"/>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p>
    <w:p w:rsidR="00EA1820" w:rsidRPr="00D62FAB" w:rsidRDefault="006139B1" w:rsidP="00D62FAB">
      <w:pPr>
        <w:tabs>
          <w:tab w:val="left" w:pos="426"/>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получил и проанализировал опыт решения задач на взаимодействие со службами ЖКХ;</w:t>
      </w:r>
    </w:p>
    <w:p w:rsidR="00EA1820" w:rsidRPr="00D62FAB" w:rsidRDefault="006139B1" w:rsidP="00D62FAB">
      <w:pPr>
        <w:tabs>
          <w:tab w:val="left" w:pos="426"/>
          <w:tab w:val="left" w:pos="993"/>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EA1820" w:rsidRPr="00D62FAB" w:rsidRDefault="006139B1" w:rsidP="00D62FAB">
      <w:pPr>
        <w:tabs>
          <w:tab w:val="left" w:pos="426"/>
          <w:tab w:val="left" w:pos="993"/>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EA1820" w:rsidRPr="00D62FAB" w:rsidRDefault="006139B1" w:rsidP="00D62FAB">
      <w:pPr>
        <w:tabs>
          <w:tab w:val="left" w:pos="426"/>
          <w:tab w:val="left" w:pos="993"/>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EA1820" w:rsidRPr="00D62FAB" w:rsidRDefault="006139B1" w:rsidP="00D62FAB">
      <w:pPr>
        <w:tabs>
          <w:tab w:val="left" w:pos="851"/>
        </w:tabs>
        <w:spacing w:after="0" w:line="288" w:lineRule="auto"/>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7 класс</w:t>
      </w:r>
    </w:p>
    <w:p w:rsidR="00EA1820" w:rsidRPr="00D62FAB" w:rsidRDefault="006139B1"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 завершении учебного года обучающийся:</w:t>
      </w:r>
    </w:p>
    <w:p w:rsidR="00EA1820" w:rsidRPr="00D62FAB" w:rsidRDefault="006139B1" w:rsidP="00D62FAB">
      <w:pPr>
        <w:tabs>
          <w:tab w:val="left" w:pos="993"/>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EA1820" w:rsidRPr="00D62FAB" w:rsidRDefault="006139B1" w:rsidP="00D62FAB">
      <w:pPr>
        <w:tabs>
          <w:tab w:val="left" w:pos="993"/>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EA1820" w:rsidRPr="00D62FAB" w:rsidRDefault="006139B1" w:rsidP="00D62FAB">
      <w:pPr>
        <w:tabs>
          <w:tab w:val="left" w:pos="993"/>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перечисляет, характеризует и распознает устройства для накопления энергии, для передачи энергии;</w:t>
      </w:r>
    </w:p>
    <w:p w:rsidR="00EA1820" w:rsidRPr="00D62FAB" w:rsidRDefault="006139B1" w:rsidP="00D62FAB">
      <w:pPr>
        <w:tabs>
          <w:tab w:val="left" w:pos="993"/>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выполняет базовые операции редактора компьютерного трехмерного проектирования (на выбор образовательной организации);</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конструирует простые системы с обратной связью на основе технических конструкторов;</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следует технологии, в том числе, в процессе изготовления субъективно нового продукта;</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A1820" w:rsidRPr="00D62FAB" w:rsidRDefault="006139B1" w:rsidP="00D62FAB">
      <w:pPr>
        <w:tabs>
          <w:tab w:val="left" w:pos="851"/>
        </w:tabs>
        <w:spacing w:after="0" w:line="288" w:lineRule="auto"/>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8 класс</w:t>
      </w:r>
    </w:p>
    <w:p w:rsidR="00EA1820" w:rsidRPr="00D62FAB" w:rsidRDefault="006139B1"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 завершении учебного года обучающийся:</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характеризует современную индустрию питания, в том числе в регионе проживания, и перспективы ее развития;</w:t>
      </w:r>
    </w:p>
    <w:p w:rsidR="00EA1820" w:rsidRPr="00D62FAB" w:rsidRDefault="00EA1820" w:rsidP="00D62FAB">
      <w:pPr>
        <w:tabs>
          <w:tab w:val="left" w:pos="993"/>
          <w:tab w:val="left" w:pos="1134"/>
          <w:tab w:val="left" w:pos="2410"/>
        </w:tabs>
        <w:spacing w:after="0" w:line="288" w:lineRule="auto"/>
        <w:jc w:val="both"/>
        <w:rPr>
          <w:rFonts w:ascii="Times New Roman" w:hAnsi="Times New Roman"/>
          <w:sz w:val="28"/>
          <w:szCs w:val="28"/>
        </w:rPr>
      </w:pPr>
      <w:r w:rsidRPr="00D62FAB">
        <w:rPr>
          <w:rFonts w:ascii="Times New Roman" w:hAnsi="Times New Roman"/>
          <w:sz w:val="28"/>
          <w:szCs w:val="28"/>
        </w:rPr>
        <w:t>называет и характеризует актуальные и перспективные технологии транспорта;</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A1820" w:rsidRPr="00D62FAB" w:rsidRDefault="006139B1" w:rsidP="00D62FAB">
      <w:pPr>
        <w:tabs>
          <w:tab w:val="left" w:pos="993"/>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характеризует ситуацию на региональном рынке труда, называет тенденции её развития;</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перечисляет и характеризует виды технической и технологической документации</w:t>
      </w:r>
      <w:r>
        <w:rPr>
          <w:rFonts w:ascii="Times New Roman" w:hAnsi="Times New Roman"/>
          <w:sz w:val="28"/>
          <w:szCs w:val="28"/>
        </w:rPr>
        <w:t>;</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w:t>
      </w:r>
      <w:r w:rsidR="00EA1820" w:rsidRPr="00D62FAB">
        <w:rPr>
          <w:rFonts w:ascii="Times New Roman" w:hAnsi="Times New Roman"/>
          <w:sz w:val="28"/>
          <w:szCs w:val="28"/>
        </w:rPr>
        <w:lastRenderedPageBreak/>
        <w:t>характеристики, экологичность (с использованием произвольно избранных источников информации),</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разъясняет функции модели и принципы моделирования,</w:t>
      </w:r>
    </w:p>
    <w:p w:rsidR="00EA1820" w:rsidRPr="00D62FAB" w:rsidRDefault="00EA1820" w:rsidP="00D62FAB">
      <w:pPr>
        <w:tabs>
          <w:tab w:val="left" w:pos="993"/>
          <w:tab w:val="left" w:pos="1134"/>
          <w:tab w:val="left" w:pos="2410"/>
        </w:tabs>
        <w:spacing w:after="0" w:line="288" w:lineRule="auto"/>
        <w:jc w:val="both"/>
        <w:rPr>
          <w:rFonts w:ascii="Times New Roman" w:hAnsi="Times New Roman"/>
          <w:sz w:val="28"/>
          <w:szCs w:val="28"/>
        </w:rPr>
      </w:pPr>
      <w:r w:rsidRPr="00D62FAB">
        <w:rPr>
          <w:rFonts w:ascii="Times New Roman" w:hAnsi="Times New Roman"/>
          <w:sz w:val="28"/>
          <w:szCs w:val="28"/>
        </w:rPr>
        <w:t>создаёт модель, адекватную практической задаче,</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отбирает материал в соответствии с техническим решением или по заданным критериям,</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составляет рацион питания, адекватный ситуации,</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планирует продвижение продукта,</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регламентирует заданный процесс в заданной форме,</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проводит оценку и испытание полученного продукта,</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описывает технологическое решение с помощью текста, рисунков, графического изображения,</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Pr="00D62FAB">
        <w:rPr>
          <w:rFonts w:ascii="Times New Roman" w:hAnsi="Times New Roman"/>
          <w:sz w:val="28"/>
          <w:szCs w:val="28"/>
        </w:rPr>
        <w:t xml:space="preserve">получил и проанализировал </w:t>
      </w:r>
      <w:r w:rsidR="00EA1820" w:rsidRPr="00D62FAB">
        <w:rPr>
          <w:rFonts w:ascii="Times New Roman" w:hAnsi="Times New Roman"/>
          <w:sz w:val="28"/>
          <w:szCs w:val="28"/>
        </w:rPr>
        <w:t>опыт лабораторного исследования продуктов питания,</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Pr="00D62FAB">
        <w:rPr>
          <w:rFonts w:ascii="Times New Roman" w:hAnsi="Times New Roman"/>
          <w:sz w:val="28"/>
          <w:szCs w:val="28"/>
        </w:rPr>
        <w:t xml:space="preserve">получил и проанализировал </w:t>
      </w:r>
      <w:r w:rsidR="00EA1820" w:rsidRPr="00D62FAB">
        <w:rPr>
          <w:rFonts w:ascii="Times New Roman" w:hAnsi="Times New Roman"/>
          <w:sz w:val="28"/>
          <w:szCs w:val="28"/>
        </w:rPr>
        <w:t>опыт разработки организационного проекта и решения логистических задач,</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Pr="00D62FAB">
        <w:rPr>
          <w:rFonts w:ascii="Times New Roman" w:hAnsi="Times New Roman"/>
          <w:sz w:val="28"/>
          <w:szCs w:val="28"/>
        </w:rPr>
        <w:t xml:space="preserve">получил и проанализировал </w:t>
      </w:r>
      <w:r w:rsidR="00EA1820" w:rsidRPr="00D62FAB">
        <w:rPr>
          <w:rFonts w:ascii="Times New Roman" w:hAnsi="Times New Roman"/>
          <w:sz w:val="28"/>
          <w:szCs w:val="28"/>
        </w:rPr>
        <w:t>опыт компьютерного моделирования / проведения виртуального эксперимента по избранной обучающимся характеристике транспортного средства,</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Pr="00D62FAB">
        <w:rPr>
          <w:rFonts w:ascii="Times New Roman" w:hAnsi="Times New Roman"/>
          <w:sz w:val="28"/>
          <w:szCs w:val="28"/>
        </w:rPr>
        <w:t xml:space="preserve">получил и проанализировал </w:t>
      </w:r>
      <w:r w:rsidR="00EA1820" w:rsidRPr="00D62FAB">
        <w:rPr>
          <w:rFonts w:ascii="Times New Roman" w:hAnsi="Times New Roman"/>
          <w:sz w:val="28"/>
          <w:szCs w:val="28"/>
        </w:rPr>
        <w:t xml:space="preserve">опыт выявления проблем транспортной логистики населённого пункта / трассы на основе самостоятельно спланированного наблюдения, </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Pr="00D62FAB">
        <w:rPr>
          <w:rFonts w:ascii="Times New Roman" w:hAnsi="Times New Roman"/>
          <w:sz w:val="28"/>
          <w:szCs w:val="28"/>
        </w:rPr>
        <w:t xml:space="preserve">получил и проанализировал </w:t>
      </w:r>
      <w:r w:rsidR="00EA1820" w:rsidRPr="00D62FAB">
        <w:rPr>
          <w:rFonts w:ascii="Times New Roman" w:hAnsi="Times New Roman"/>
          <w:sz w:val="28"/>
          <w:szCs w:val="28"/>
        </w:rPr>
        <w:t>опыт моделирования транспортных потоков,</w:t>
      </w:r>
    </w:p>
    <w:p w:rsidR="00EA1820" w:rsidRPr="00D62FAB" w:rsidRDefault="00EA1820" w:rsidP="00D62FAB">
      <w:pPr>
        <w:tabs>
          <w:tab w:val="left" w:pos="993"/>
          <w:tab w:val="left" w:pos="1134"/>
          <w:tab w:val="left" w:pos="2410"/>
        </w:tabs>
        <w:spacing w:after="0" w:line="288" w:lineRule="auto"/>
        <w:jc w:val="both"/>
        <w:rPr>
          <w:rFonts w:ascii="Times New Roman" w:hAnsi="Times New Roman"/>
          <w:sz w:val="28"/>
          <w:szCs w:val="28"/>
        </w:rPr>
      </w:pPr>
      <w:r w:rsidRPr="00D62FAB">
        <w:rPr>
          <w:rFonts w:ascii="Times New Roman" w:hAnsi="Times New Roman"/>
          <w:sz w:val="28"/>
          <w:szCs w:val="28"/>
        </w:rPr>
        <w:t>получил опыт анализа объявлений, предлагающих работу</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Pr="00D62FAB">
        <w:rPr>
          <w:rFonts w:ascii="Times New Roman" w:hAnsi="Times New Roman"/>
          <w:sz w:val="28"/>
          <w:szCs w:val="28"/>
        </w:rPr>
        <w:t xml:space="preserve">получил и проанализировал </w:t>
      </w:r>
      <w:r w:rsidR="00EA1820" w:rsidRPr="00D62FAB">
        <w:rPr>
          <w:rFonts w:ascii="Times New Roman" w:hAnsi="Times New Roman"/>
          <w:sz w:val="28"/>
          <w:szCs w:val="28"/>
        </w:rPr>
        <w:t>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Pr="00D62FAB">
        <w:rPr>
          <w:rFonts w:ascii="Times New Roman" w:hAnsi="Times New Roman"/>
          <w:sz w:val="28"/>
          <w:szCs w:val="28"/>
        </w:rPr>
        <w:t xml:space="preserve">получил и проанализировал </w:t>
      </w:r>
      <w:r w:rsidR="00EA1820" w:rsidRPr="00D62FAB">
        <w:rPr>
          <w:rFonts w:ascii="Times New Roman" w:hAnsi="Times New Roman"/>
          <w:sz w:val="28"/>
          <w:szCs w:val="28"/>
        </w:rPr>
        <w:t>опыт создания информационного продукта и его встраивания в заданную оболочку,</w:t>
      </w:r>
    </w:p>
    <w:p w:rsidR="00EA1820" w:rsidRPr="00D62FAB" w:rsidRDefault="006139B1" w:rsidP="00D62FAB">
      <w:pPr>
        <w:tabs>
          <w:tab w:val="left" w:pos="993"/>
          <w:tab w:val="left" w:pos="1134"/>
          <w:tab w:val="left" w:pos="2410"/>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Pr="00D62FAB">
        <w:rPr>
          <w:rFonts w:ascii="Times New Roman" w:hAnsi="Times New Roman"/>
          <w:sz w:val="28"/>
          <w:szCs w:val="28"/>
        </w:rPr>
        <w:t xml:space="preserve">получил и проанализировал </w:t>
      </w:r>
      <w:r w:rsidR="00EA1820" w:rsidRPr="00D62FAB">
        <w:rPr>
          <w:rFonts w:ascii="Times New Roman" w:hAnsi="Times New Roman"/>
          <w:sz w:val="28"/>
          <w:szCs w:val="28"/>
        </w:rPr>
        <w:t>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A1820" w:rsidRPr="00D62FAB" w:rsidRDefault="006139B1" w:rsidP="00D62FAB">
      <w:pPr>
        <w:tabs>
          <w:tab w:val="left" w:pos="851"/>
        </w:tabs>
        <w:spacing w:after="0" w:line="288" w:lineRule="auto"/>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 xml:space="preserve">9 класс </w:t>
      </w:r>
    </w:p>
    <w:p w:rsidR="00EA1820" w:rsidRPr="00D62FAB" w:rsidRDefault="006139B1"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 завершении учебного года обучающийся:</w:t>
      </w:r>
    </w:p>
    <w:p w:rsidR="00EA1820" w:rsidRPr="00D62FAB" w:rsidRDefault="006139B1" w:rsidP="00D62FAB">
      <w:pPr>
        <w:tabs>
          <w:tab w:val="left" w:pos="426"/>
          <w:tab w:val="left" w:pos="993"/>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называет и характеризует актуальные и перспективные медицинские технологии,  </w:t>
      </w:r>
    </w:p>
    <w:p w:rsidR="00EA1820" w:rsidRPr="00D62FAB" w:rsidRDefault="006139B1" w:rsidP="00D62FAB">
      <w:pPr>
        <w:tabs>
          <w:tab w:val="left" w:pos="426"/>
          <w:tab w:val="left" w:pos="993"/>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называет и характеризует технологии в области электроники, тенденции их развития и новые продукты на их основе,</w:t>
      </w:r>
    </w:p>
    <w:p w:rsidR="00EA1820" w:rsidRPr="00D62FAB" w:rsidRDefault="006139B1" w:rsidP="00D62FAB">
      <w:pPr>
        <w:tabs>
          <w:tab w:val="left" w:pos="426"/>
          <w:tab w:val="left" w:pos="993"/>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объясняет закономерности технологического развития цивилизации,</w:t>
      </w:r>
    </w:p>
    <w:p w:rsidR="00EA1820" w:rsidRPr="00D62FAB" w:rsidRDefault="00EA1820" w:rsidP="00D62FAB">
      <w:pPr>
        <w:tabs>
          <w:tab w:val="left" w:pos="426"/>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разъясняет социальное значение групп профессий, востребованных на региональном рынке труда,</w:t>
      </w:r>
    </w:p>
    <w:p w:rsidR="00EA1820" w:rsidRPr="00D62FAB" w:rsidRDefault="006139B1" w:rsidP="00D62FAB">
      <w:pPr>
        <w:tabs>
          <w:tab w:val="left" w:pos="426"/>
          <w:tab w:val="left" w:pos="993"/>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оценивает условия использования технологии в том числе с позиций экологической защищённости,</w:t>
      </w:r>
    </w:p>
    <w:p w:rsidR="00EA1820" w:rsidRPr="00D62FAB" w:rsidRDefault="006139B1" w:rsidP="00D62FAB">
      <w:pPr>
        <w:tabs>
          <w:tab w:val="left" w:pos="426"/>
          <w:tab w:val="left" w:pos="993"/>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EA1820" w:rsidRPr="00D62FAB" w:rsidRDefault="006139B1" w:rsidP="00D62FAB">
      <w:pPr>
        <w:tabs>
          <w:tab w:val="left" w:pos="426"/>
          <w:tab w:val="left" w:pos="993"/>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EA1820" w:rsidRPr="00D62FAB" w:rsidRDefault="006139B1" w:rsidP="00D62FAB">
      <w:pPr>
        <w:tabs>
          <w:tab w:val="left" w:pos="426"/>
          <w:tab w:val="left" w:pos="993"/>
          <w:tab w:val="left" w:pos="241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A1820" w:rsidRPr="00D62FAB" w:rsidRDefault="006139B1" w:rsidP="00D62FAB">
      <w:pPr>
        <w:tabs>
          <w:tab w:val="left" w:pos="426"/>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анализирует результаты и последствия своих решений, связанных с выбором и реализацией собственной образовательной траектории,</w:t>
      </w:r>
    </w:p>
    <w:p w:rsidR="00EA1820" w:rsidRPr="00D62FAB" w:rsidRDefault="006139B1" w:rsidP="00D62FAB">
      <w:pPr>
        <w:tabs>
          <w:tab w:val="left" w:pos="426"/>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A1820" w:rsidRPr="00D62FAB" w:rsidRDefault="006139B1" w:rsidP="00D62FAB">
      <w:pPr>
        <w:tabs>
          <w:tab w:val="left" w:pos="426"/>
          <w:tab w:val="left" w:pos="993"/>
        </w:tabs>
        <w:spacing w:after="0" w:line="288" w:lineRule="auto"/>
        <w:jc w:val="both"/>
        <w:rPr>
          <w:rFonts w:ascii="Times New Roman" w:hAnsi="Times New Roman"/>
          <w:sz w:val="28"/>
          <w:szCs w:val="28"/>
        </w:rPr>
      </w:pPr>
      <w:r>
        <w:rPr>
          <w:rFonts w:ascii="Times New Roman" w:hAnsi="Times New Roman"/>
          <w:sz w:val="28"/>
          <w:szCs w:val="28"/>
        </w:rPr>
        <w:tab/>
      </w:r>
      <w:r w:rsidRPr="00D62FAB">
        <w:rPr>
          <w:rFonts w:ascii="Times New Roman" w:hAnsi="Times New Roman"/>
          <w:sz w:val="28"/>
          <w:szCs w:val="28"/>
        </w:rPr>
        <w:t xml:space="preserve">получил и проанализировал </w:t>
      </w:r>
      <w:r w:rsidR="00EA1820" w:rsidRPr="00D62FAB">
        <w:rPr>
          <w:rFonts w:ascii="Times New Roman" w:hAnsi="Times New Roman"/>
          <w:sz w:val="28"/>
          <w:szCs w:val="28"/>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A1820" w:rsidRPr="00D62FAB" w:rsidRDefault="006139B1" w:rsidP="00D62FAB">
      <w:pPr>
        <w:tabs>
          <w:tab w:val="left" w:pos="426"/>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получил опыт поиска, извлечения, структурирования и обработки информации о перспективах развития современных производств в регионе </w:t>
      </w:r>
      <w:r w:rsidR="00EA1820" w:rsidRPr="00D62FAB">
        <w:rPr>
          <w:rFonts w:ascii="Times New Roman" w:hAnsi="Times New Roman"/>
          <w:sz w:val="28"/>
          <w:szCs w:val="28"/>
        </w:rPr>
        <w:lastRenderedPageBreak/>
        <w:t>проживания, а также информации об актуальном состоянии и перспективах развития регионального рынка труда,</w:t>
      </w:r>
    </w:p>
    <w:p w:rsidR="00EA1820" w:rsidRPr="00D62FAB" w:rsidRDefault="006139B1" w:rsidP="00D62FAB">
      <w:pPr>
        <w:tabs>
          <w:tab w:val="left" w:pos="426"/>
          <w:tab w:val="left" w:pos="993"/>
        </w:tabs>
        <w:spacing w:after="0" w:line="288" w:lineRule="auto"/>
        <w:jc w:val="both"/>
        <w:rPr>
          <w:rFonts w:ascii="Times New Roman" w:hAnsi="Times New Roman"/>
          <w:sz w:val="28"/>
          <w:szCs w:val="28"/>
        </w:rPr>
      </w:pPr>
      <w:r>
        <w:rPr>
          <w:rFonts w:ascii="Times New Roman" w:hAnsi="Times New Roman"/>
          <w:sz w:val="28"/>
          <w:szCs w:val="28"/>
        </w:rPr>
        <w:tab/>
      </w:r>
      <w:r w:rsidRPr="00D62FAB">
        <w:rPr>
          <w:rFonts w:ascii="Times New Roman" w:hAnsi="Times New Roman"/>
          <w:sz w:val="28"/>
          <w:szCs w:val="28"/>
        </w:rPr>
        <w:t xml:space="preserve">получил и проанализировал </w:t>
      </w:r>
      <w:r w:rsidR="00EA1820" w:rsidRPr="00D62FAB">
        <w:rPr>
          <w:rFonts w:ascii="Times New Roman" w:hAnsi="Times New Roman"/>
          <w:sz w:val="28"/>
          <w:szCs w:val="28"/>
        </w:rPr>
        <w:t>опыт предпрофессиональных проб,</w:t>
      </w:r>
    </w:p>
    <w:p w:rsidR="00EA1820" w:rsidRPr="00D62FAB" w:rsidRDefault="006139B1" w:rsidP="00D62FAB">
      <w:pPr>
        <w:tabs>
          <w:tab w:val="left" w:pos="426"/>
          <w:tab w:val="left" w:pos="993"/>
        </w:tabs>
        <w:spacing w:after="0" w:line="288" w:lineRule="auto"/>
        <w:jc w:val="both"/>
        <w:rPr>
          <w:rFonts w:ascii="Times New Roman" w:hAnsi="Times New Roman"/>
          <w:sz w:val="28"/>
          <w:szCs w:val="28"/>
        </w:rPr>
      </w:pPr>
      <w:r>
        <w:rPr>
          <w:rFonts w:ascii="Times New Roman" w:hAnsi="Times New Roman"/>
          <w:sz w:val="28"/>
          <w:szCs w:val="28"/>
        </w:rPr>
        <w:tab/>
      </w:r>
      <w:r w:rsidRPr="00D62FAB">
        <w:rPr>
          <w:rFonts w:ascii="Times New Roman" w:hAnsi="Times New Roman"/>
          <w:sz w:val="28"/>
          <w:szCs w:val="28"/>
        </w:rPr>
        <w:t xml:space="preserve">получил и проанализировал </w:t>
      </w:r>
      <w:r w:rsidR="00EA1820" w:rsidRPr="00D62FAB">
        <w:rPr>
          <w:rFonts w:ascii="Times New Roman" w:hAnsi="Times New Roman"/>
          <w:sz w:val="28"/>
          <w:szCs w:val="28"/>
        </w:rPr>
        <w:t>опыт разработки и / или реализации специализированного проекта.</w:t>
      </w:r>
    </w:p>
    <w:p w:rsidR="00EA1820" w:rsidRPr="00D62FAB" w:rsidRDefault="00EA1820" w:rsidP="00BF6B30">
      <w:pPr>
        <w:pStyle w:val="5"/>
      </w:pPr>
      <w:bookmarkStart w:id="76" w:name="_Toc409691647"/>
      <w:bookmarkStart w:id="77" w:name="_Toc410653970"/>
      <w:r w:rsidRPr="00D62FAB">
        <w:t>1.2.5.1</w:t>
      </w:r>
      <w:r w:rsidR="000D0FCC">
        <w:t>5</w:t>
      </w:r>
      <w:r w:rsidRPr="00D62FAB">
        <w:t>. Физическая культура</w:t>
      </w:r>
      <w:bookmarkEnd w:id="76"/>
      <w:bookmarkEnd w:id="77"/>
    </w:p>
    <w:p w:rsidR="00EA1820" w:rsidRPr="006139B1" w:rsidRDefault="00EA1820" w:rsidP="006139B1">
      <w:pPr>
        <w:spacing w:after="0" w:line="288" w:lineRule="auto"/>
        <w:ind w:firstLine="708"/>
        <w:jc w:val="both"/>
        <w:rPr>
          <w:rFonts w:ascii="Times New Roman" w:hAnsi="Times New Roman"/>
          <w:i/>
          <w:sz w:val="28"/>
          <w:szCs w:val="28"/>
        </w:rPr>
      </w:pPr>
      <w:r w:rsidRPr="006139B1">
        <w:rPr>
          <w:rFonts w:ascii="Times New Roman" w:hAnsi="Times New Roman"/>
          <w:i/>
          <w:sz w:val="28"/>
          <w:szCs w:val="28"/>
        </w:rPr>
        <w:t xml:space="preserve">Выпускник научится: </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классифицировать физические упражнения по их функциональной направленности, планировать их последовательность и дозировку в процессе </w:t>
      </w:r>
      <w:r w:rsidR="00EA1820" w:rsidRPr="00D62FAB">
        <w:rPr>
          <w:rFonts w:ascii="Times New Roman" w:hAnsi="Times New Roman"/>
          <w:sz w:val="28"/>
          <w:szCs w:val="28"/>
        </w:rPr>
        <w:lastRenderedPageBreak/>
        <w:t>самостоятельных занятий по укреплению здоровья и развитию физических качеств;</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акробатические комбинации из числа хорошо освоенных упражнений;</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EA1820" w:rsidRPr="00D62FAB" w:rsidRDefault="00EA1820" w:rsidP="00D62FAB">
      <w:pPr>
        <w:tabs>
          <w:tab w:val="left" w:pos="709"/>
          <w:tab w:val="left" w:pos="1134"/>
        </w:tabs>
        <w:spacing w:after="0" w:line="288" w:lineRule="auto"/>
        <w:contextualSpacing/>
        <w:jc w:val="both"/>
        <w:rPr>
          <w:rFonts w:ascii="Times New Roman" w:hAnsi="Times New Roman"/>
          <w:sz w:val="28"/>
          <w:szCs w:val="28"/>
        </w:rPr>
      </w:pPr>
      <w:r w:rsidRPr="00D62FAB">
        <w:rPr>
          <w:rFonts w:ascii="Times New Roman" w:hAnsi="Times New Roman"/>
          <w:sz w:val="28"/>
          <w:szCs w:val="28"/>
        </w:rPr>
        <w:t>выполнять легкоатлетические упражнения в беге и в прыжках (в длину и высоту);</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спуски и торможения на лыжах с пологого склона;</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A1820" w:rsidRPr="00D62FAB" w:rsidRDefault="006139B1" w:rsidP="00D62FAB">
      <w:pPr>
        <w:tabs>
          <w:tab w:val="left" w:pos="709"/>
          <w:tab w:val="left" w:pos="1134"/>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EA1820" w:rsidRPr="006139B1" w:rsidRDefault="00EA1820" w:rsidP="006139B1">
      <w:pPr>
        <w:spacing w:after="0" w:line="288" w:lineRule="auto"/>
        <w:ind w:firstLine="708"/>
        <w:jc w:val="both"/>
        <w:rPr>
          <w:rFonts w:ascii="Times New Roman" w:hAnsi="Times New Roman"/>
          <w:i/>
          <w:sz w:val="28"/>
          <w:szCs w:val="28"/>
        </w:rPr>
      </w:pPr>
      <w:r w:rsidRPr="006139B1">
        <w:rPr>
          <w:rFonts w:ascii="Times New Roman" w:hAnsi="Times New Roman"/>
          <w:i/>
          <w:sz w:val="28"/>
          <w:szCs w:val="28"/>
        </w:rPr>
        <w:t>Выпускник получит возможность научиться:</w:t>
      </w:r>
    </w:p>
    <w:p w:rsidR="00EA1820" w:rsidRPr="001D0516" w:rsidRDefault="001D0516"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A1820" w:rsidRPr="001D0516" w:rsidRDefault="001D0516"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A1820" w:rsidRPr="001D0516" w:rsidRDefault="001D0516"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lastRenderedPageBreak/>
        <w:tab/>
      </w:r>
      <w:r w:rsidR="00EA1820" w:rsidRPr="001D0516">
        <w:rPr>
          <w:rFonts w:ascii="Times New Roman" w:hAnsi="Times New Roman"/>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A1820" w:rsidRPr="001D0516" w:rsidRDefault="001D0516"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A1820" w:rsidRPr="001D0516" w:rsidRDefault="001D0516"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A1820" w:rsidRPr="001D0516" w:rsidRDefault="001D0516"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проводить восстановительные мероприятия с использованием банных процедур и сеансов оздоровительного массажа;</w:t>
      </w:r>
    </w:p>
    <w:p w:rsidR="00EA1820" w:rsidRPr="001D0516" w:rsidRDefault="001D0516"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EA1820" w:rsidRPr="001D0516" w:rsidRDefault="00EA1820" w:rsidP="00D62FAB">
      <w:pPr>
        <w:tabs>
          <w:tab w:val="left" w:pos="993"/>
        </w:tabs>
        <w:spacing w:after="0" w:line="288" w:lineRule="auto"/>
        <w:contextualSpacing/>
        <w:jc w:val="both"/>
        <w:rPr>
          <w:rFonts w:ascii="Times New Roman" w:hAnsi="Times New Roman"/>
          <w:sz w:val="28"/>
          <w:szCs w:val="28"/>
        </w:rPr>
      </w:pPr>
      <w:r w:rsidRPr="001D0516">
        <w:rPr>
          <w:rFonts w:ascii="Times New Roman" w:hAnsi="Times New Roman"/>
          <w:sz w:val="28"/>
          <w:szCs w:val="28"/>
        </w:rPr>
        <w:t>преодолевать естественные и искусственные препятствия с помощью разнообразных способов лазания, прыжков и бега;</w:t>
      </w:r>
    </w:p>
    <w:p w:rsidR="00EA1820" w:rsidRPr="001D0516" w:rsidRDefault="001D0516"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 xml:space="preserve">осуществлять судейство по одному из осваиваемых видов спорта; </w:t>
      </w:r>
    </w:p>
    <w:p w:rsidR="00EA1820" w:rsidRPr="001D0516" w:rsidRDefault="00EA1820" w:rsidP="00D62FAB">
      <w:pPr>
        <w:tabs>
          <w:tab w:val="left" w:pos="993"/>
        </w:tabs>
        <w:spacing w:after="0" w:line="288" w:lineRule="auto"/>
        <w:contextualSpacing/>
        <w:jc w:val="both"/>
        <w:rPr>
          <w:rFonts w:ascii="Times New Roman" w:hAnsi="Times New Roman"/>
          <w:sz w:val="28"/>
          <w:szCs w:val="28"/>
        </w:rPr>
      </w:pPr>
      <w:r w:rsidRPr="001D0516">
        <w:rPr>
          <w:rFonts w:ascii="Times New Roman" w:hAnsi="Times New Roman"/>
          <w:sz w:val="28"/>
          <w:szCs w:val="28"/>
        </w:rPr>
        <w:t>выполнять тестовые нормативы Всероссийского физкультурно-спортивного комплекса «Готов к труду и обороне»;</w:t>
      </w:r>
    </w:p>
    <w:p w:rsidR="00EA1820" w:rsidRPr="001D0516" w:rsidRDefault="001D0516"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выполнять технико-тактические действия национальных видов спорта;</w:t>
      </w:r>
    </w:p>
    <w:p w:rsidR="00EA1820" w:rsidRPr="001D0516" w:rsidRDefault="001D0516" w:rsidP="00D62FAB">
      <w:pPr>
        <w:tabs>
          <w:tab w:val="left" w:pos="993"/>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проплывать учебную дистанцию вольным стилем.</w:t>
      </w:r>
    </w:p>
    <w:p w:rsidR="00EA1820" w:rsidRPr="00D62FAB" w:rsidRDefault="00EA1820" w:rsidP="00D62FAB">
      <w:pPr>
        <w:spacing w:after="0" w:line="288" w:lineRule="auto"/>
        <w:jc w:val="both"/>
        <w:rPr>
          <w:rFonts w:ascii="Times New Roman" w:hAnsi="Times New Roman"/>
          <w:b/>
          <w:sz w:val="28"/>
          <w:szCs w:val="28"/>
        </w:rPr>
      </w:pPr>
    </w:p>
    <w:p w:rsidR="00EA1820" w:rsidRPr="00D62FAB" w:rsidRDefault="00EA1820" w:rsidP="00BF6B30">
      <w:pPr>
        <w:pStyle w:val="5"/>
      </w:pPr>
      <w:bookmarkStart w:id="78" w:name="_Toc409691648"/>
      <w:bookmarkStart w:id="79" w:name="_Toc410653971"/>
      <w:r w:rsidRPr="00D62FAB">
        <w:t>1.2.5.1</w:t>
      </w:r>
      <w:r w:rsidR="000D0FCC">
        <w:t>6</w:t>
      </w:r>
      <w:r w:rsidRPr="00D62FAB">
        <w:t>. Основы безопасности жизнедеятельности</w:t>
      </w:r>
      <w:bookmarkEnd w:id="78"/>
      <w:bookmarkEnd w:id="79"/>
    </w:p>
    <w:p w:rsidR="00EA1820" w:rsidRPr="001D0516" w:rsidRDefault="00EA1820" w:rsidP="001D0516">
      <w:pPr>
        <w:spacing w:after="0" w:line="288" w:lineRule="auto"/>
        <w:ind w:firstLine="708"/>
        <w:jc w:val="both"/>
        <w:rPr>
          <w:rFonts w:ascii="Times New Roman" w:hAnsi="Times New Roman"/>
          <w:bCs/>
          <w:i/>
          <w:sz w:val="28"/>
          <w:szCs w:val="28"/>
          <w:shd w:val="clear" w:color="auto" w:fill="FFFFFF"/>
        </w:rPr>
      </w:pPr>
      <w:r w:rsidRPr="001D0516">
        <w:rPr>
          <w:rFonts w:ascii="Times New Roman" w:hAnsi="Times New Roman"/>
          <w:bCs/>
          <w:i/>
          <w:sz w:val="28"/>
          <w:szCs w:val="28"/>
          <w:shd w:val="clear" w:color="auto" w:fill="FFFFFF"/>
        </w:rPr>
        <w:t>Выпускник научится:</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iCs/>
          <w:sz w:val="28"/>
          <w:szCs w:val="28"/>
        </w:rPr>
      </w:pPr>
      <w:r>
        <w:rPr>
          <w:rFonts w:ascii="Times New Roman" w:hAnsi="Times New Roman"/>
          <w:sz w:val="28"/>
          <w:szCs w:val="28"/>
        </w:rPr>
        <w:tab/>
      </w:r>
      <w:r w:rsidR="00EA1820" w:rsidRPr="00D62FAB">
        <w:rPr>
          <w:rFonts w:ascii="Times New Roman" w:hAnsi="Times New Roman"/>
          <w:sz w:val="28"/>
          <w:szCs w:val="28"/>
        </w:rPr>
        <w:t>классифицировать и характеризовать</w:t>
      </w:r>
      <w:r w:rsidR="00EA1820" w:rsidRPr="00D62FAB">
        <w:rPr>
          <w:rFonts w:ascii="Times New Roman" w:hAnsi="Times New Roman"/>
          <w:iCs/>
          <w:sz w:val="28"/>
          <w:szCs w:val="28"/>
        </w:rPr>
        <w:t xml:space="preserve"> условия экологической безопасности;</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iCs/>
          <w:sz w:val="28"/>
          <w:szCs w:val="28"/>
        </w:rPr>
      </w:pPr>
      <w:r>
        <w:rPr>
          <w:rFonts w:ascii="Times New Roman" w:hAnsi="Times New Roman"/>
          <w:iCs/>
          <w:sz w:val="28"/>
          <w:szCs w:val="28"/>
        </w:rPr>
        <w:tab/>
      </w:r>
      <w:r w:rsidR="00EA1820" w:rsidRPr="00D62FAB">
        <w:rPr>
          <w:rFonts w:ascii="Times New Roman" w:hAnsi="Times New Roman"/>
          <w:iCs/>
          <w:sz w:val="28"/>
          <w:szCs w:val="28"/>
        </w:rPr>
        <w:t>использовать знания о предельно допустимых концентрациях вредных веществ в атмосфере, воде и почве;</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bCs/>
          <w:iCs/>
          <w:sz w:val="28"/>
          <w:szCs w:val="28"/>
        </w:rPr>
      </w:pPr>
      <w:r>
        <w:rPr>
          <w:rFonts w:ascii="Times New Roman" w:hAnsi="Times New Roman"/>
          <w:iCs/>
          <w:sz w:val="28"/>
          <w:szCs w:val="28"/>
        </w:rPr>
        <w:tab/>
      </w:r>
      <w:r w:rsidR="00EA1820" w:rsidRPr="00D62FAB">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безопасно использовать бытовые приборы;</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безопасно использовать средства бытовой химии;</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безопасно использовать средства коммуникации;</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классифицировать и характеризовать опасные ситуации криминогенного характера;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b/>
          <w:sz w:val="28"/>
          <w:szCs w:val="28"/>
        </w:rPr>
      </w:pPr>
      <w:r>
        <w:rPr>
          <w:rFonts w:ascii="Times New Roman" w:hAnsi="Times New Roman"/>
          <w:sz w:val="28"/>
          <w:szCs w:val="28"/>
        </w:rPr>
        <w:tab/>
      </w:r>
      <w:r w:rsidR="00EA1820" w:rsidRPr="00D62FAB">
        <w:rPr>
          <w:rFonts w:ascii="Times New Roman" w:hAnsi="Times New Roman"/>
          <w:sz w:val="28"/>
          <w:szCs w:val="28"/>
        </w:rPr>
        <w:t>предвидеть причины возникновения возможных опасных ситуаций криминогенного характера;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безопасно вести и применять способы самозащиты в криминогенной ситуации на улице;</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безопасно вести и применять способы самозащиты в криминогенной ситуации в подъезде;</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безопасно вести и применять способы самозащиты в криминогенной ситуации в лифте;</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безопасно вести и применять способы самозащиты в криминогенной ситуации в квартире;</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безопасно вести и применять способы самозащиты при карманной краже;</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безопасно вести и применять способы самозащиты при попытке мошенничества;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адекватно оценивать ситуацию дорожного движения;</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адекватно оценивать ситуацию и безопасно действовать при пожаре;</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безопасно использовать средства индивидуальной защиты при пожаре;</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безопасно применять первичные средства пожаротушения;</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соблюдать правила безопасности дорожного движения пешехода;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соблюдать правила безопасности дорожного движения велосипедиста;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соблюдать правила безопасности дорожного движения пассажира транспортного средства;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классифицировать и характеризовать причины и последствия опасных ситуаций на воде;</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адекватно оценивать ситуацию и безопасно вести у воды и на воде;</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использовать средства и способы само- и взаимопомощи на воде;</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готовиться к туристическим походам;</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адекватно оценивать ситуацию и безопасно вести в туристических походах;</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адекватно оценивать ситуацию и ориентироваться на местности;</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добывать и поддерживать огонь в автономных условиях;</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добывать и очищать воду в автономных условиях;</w:t>
      </w:r>
    </w:p>
    <w:p w:rsid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добывать и готовить пищу в автономных условиях; </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сооружать (обустраивать) временное жилище в автономных условиях;</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подавать сигналы бедствия и отвечать на них;</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безопасно использовать средства индивидуальной защиты; </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причины и последствия чрезвычайных ситуаций техногенного характера для личности, общества и государства;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безопасно действовать по сигналу «Внимание всем!»;</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безопасно использовать средства индивидуальной и коллективной защиты;</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комплектовать минимально необходимый набор вещей (документов, продуктов) в случае эвакуации;</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классифицировать мероприятия по защите населения от терроризма, экстремизма, наркотизма;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A1820" w:rsidRPr="00D62FAB" w:rsidRDefault="00EA1820" w:rsidP="00D62FAB">
      <w:pPr>
        <w:tabs>
          <w:tab w:val="left" w:pos="993"/>
        </w:tabs>
        <w:autoSpaceDE w:val="0"/>
        <w:autoSpaceDN w:val="0"/>
        <w:adjustRightInd w:val="0"/>
        <w:spacing w:after="0" w:line="288" w:lineRule="auto"/>
        <w:jc w:val="both"/>
        <w:rPr>
          <w:rFonts w:ascii="Times New Roman" w:hAnsi="Times New Roman"/>
          <w:sz w:val="28"/>
          <w:szCs w:val="28"/>
        </w:rPr>
      </w:pPr>
      <w:r w:rsidRPr="00D62FAB">
        <w:rPr>
          <w:rFonts w:ascii="Times New Roman" w:hAnsi="Times New Roman"/>
          <w:sz w:val="28"/>
          <w:szCs w:val="28"/>
        </w:rPr>
        <w:t>классифицировать и характеризовать опасные ситуации в местах большого скопления людей;</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предвидеть причины возникновения возможных опасных ситуаций в местах большого скопления людей;</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адекватно оценивать ситуацию и безопасно действовать в местах массового скопления людей;</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оповещать (вызывать) экстренные службы при чрезвычайной ситуации;</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характеризовать безопасный и здоровый образ жизни, его составляющие и значение для личности, общества и государства;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bCs/>
          <w:sz w:val="28"/>
          <w:szCs w:val="28"/>
        </w:rPr>
      </w:pPr>
      <w:r>
        <w:rPr>
          <w:rFonts w:ascii="Times New Roman" w:hAnsi="Times New Roman"/>
          <w:sz w:val="28"/>
          <w:szCs w:val="28"/>
        </w:rPr>
        <w:tab/>
      </w:r>
      <w:r w:rsidR="00EA1820" w:rsidRPr="00D62FAB">
        <w:rPr>
          <w:rFonts w:ascii="Times New Roman" w:hAnsi="Times New Roman"/>
          <w:sz w:val="28"/>
          <w:szCs w:val="28"/>
        </w:rPr>
        <w:t>классифицировать мероприятия и факторы, укрепляющие и разрушающие здоровье;</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планировать профилактические мероприятия по сохранению и укреплению своего здоровья;</w:t>
      </w:r>
    </w:p>
    <w:p w:rsid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адекватно оценивать нагрузку и профилактические занятия по укреплению здоровья;</w:t>
      </w:r>
      <w:r>
        <w:rPr>
          <w:rFonts w:ascii="Times New Roman" w:hAnsi="Times New Roman"/>
          <w:sz w:val="28"/>
          <w:szCs w:val="28"/>
        </w:rPr>
        <w:t xml:space="preserve"> </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планировать распорядок дня с учетом нагрузок;</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выявлять мероприятия и факторы, потенциально опасные для здоровья;</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безопасно использовать ресурсы интернета;</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bCs/>
          <w:sz w:val="28"/>
          <w:szCs w:val="28"/>
        </w:rPr>
        <w:tab/>
      </w:r>
      <w:r w:rsidR="00EA1820" w:rsidRPr="00D62FAB">
        <w:rPr>
          <w:rFonts w:ascii="Times New Roman" w:hAnsi="Times New Roman"/>
          <w:bCs/>
          <w:sz w:val="28"/>
          <w:szCs w:val="28"/>
        </w:rPr>
        <w:t>анализировать состояние своего здоровья;</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определять состояния оказания неотложной помощи;</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использовать алгоритм действий по оказанию первой помощи;</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bCs/>
          <w:sz w:val="28"/>
          <w:szCs w:val="28"/>
        </w:rPr>
        <w:tab/>
      </w:r>
      <w:r w:rsidR="00EA1820" w:rsidRPr="00D62FAB">
        <w:rPr>
          <w:rFonts w:ascii="Times New Roman" w:hAnsi="Times New Roman"/>
          <w:bCs/>
          <w:sz w:val="28"/>
          <w:szCs w:val="28"/>
        </w:rPr>
        <w:t xml:space="preserve">классифицировать </w:t>
      </w:r>
      <w:r w:rsidR="00EA1820" w:rsidRPr="00D62FAB">
        <w:rPr>
          <w:rFonts w:ascii="Times New Roman" w:hAnsi="Times New Roman"/>
          <w:sz w:val="28"/>
          <w:szCs w:val="28"/>
        </w:rPr>
        <w:t>средства оказания первой помощи;</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оказывать первую помощь при наружном и внутреннем кровотечении;</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извлекать инородное тело из верхних дыхательных путей;</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оказывать первую помощь при ушибах;</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оказывать первую помощь при растяжениях;</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оказывать первую помощь при вывихах;</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оказывать первую помощь при переломах;</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оказывать первую помощь при ожогах;</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оказывать первую помощь при отморожениях и общем переохлаждении;</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оказывать первую помощь при отравлениях;</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оказывать первую помощь при тепловом (солнечном) ударе;</w:t>
      </w:r>
    </w:p>
    <w:p w:rsidR="00EA1820" w:rsidRPr="00D62FAB"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оказывать первую помощь при укусе насекомых и змей.</w:t>
      </w:r>
    </w:p>
    <w:p w:rsidR="00EA1820" w:rsidRPr="001D0516" w:rsidRDefault="00EA1820" w:rsidP="001D0516">
      <w:pPr>
        <w:spacing w:after="0" w:line="288" w:lineRule="auto"/>
        <w:ind w:firstLine="708"/>
        <w:jc w:val="both"/>
        <w:rPr>
          <w:rFonts w:ascii="Times New Roman" w:hAnsi="Times New Roman"/>
          <w:i/>
          <w:sz w:val="28"/>
          <w:szCs w:val="28"/>
        </w:rPr>
      </w:pPr>
      <w:r w:rsidRPr="001D0516">
        <w:rPr>
          <w:rFonts w:ascii="Times New Roman" w:hAnsi="Times New Roman"/>
          <w:i/>
          <w:sz w:val="28"/>
          <w:szCs w:val="28"/>
        </w:rPr>
        <w:t>Выпускник получит возможность научиться:</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 xml:space="preserve">безопасно использовать средства индивидуальной защиты велосипедиста;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 xml:space="preserve">классифицировать и характеризовать причины и последствия опасных ситуаций в туристических поездках;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 xml:space="preserve">готовиться к туристическим поездкам;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 xml:space="preserve">адекватно оценивать ситуацию и безопасно вести в туристических поездках;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 xml:space="preserve">анализировать последствия возможных опасных ситуаций в местах большого скопления людей;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 xml:space="preserve">анализировать последствия возможных опасных ситуаций криминогенного характера;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 xml:space="preserve">безопасно вести и применять права покупателя; </w:t>
      </w:r>
    </w:p>
    <w:p w:rsidR="00EA1820" w:rsidRPr="001D0516" w:rsidRDefault="00EA1820" w:rsidP="00D62FAB">
      <w:pPr>
        <w:tabs>
          <w:tab w:val="left" w:pos="993"/>
        </w:tabs>
        <w:autoSpaceDE w:val="0"/>
        <w:autoSpaceDN w:val="0"/>
        <w:adjustRightInd w:val="0"/>
        <w:spacing w:after="0" w:line="288" w:lineRule="auto"/>
        <w:jc w:val="both"/>
        <w:rPr>
          <w:rFonts w:ascii="Times New Roman" w:hAnsi="Times New Roman"/>
          <w:b/>
          <w:sz w:val="28"/>
          <w:szCs w:val="28"/>
        </w:rPr>
      </w:pPr>
      <w:r w:rsidRPr="001D0516">
        <w:rPr>
          <w:rFonts w:ascii="Times New Roman" w:hAnsi="Times New Roman"/>
          <w:sz w:val="28"/>
          <w:szCs w:val="28"/>
        </w:rPr>
        <w:t>анализировать последствия проявления терроризма, экстремизма, наркотизма;</w:t>
      </w:r>
      <w:r w:rsidRPr="001D0516">
        <w:rPr>
          <w:rFonts w:ascii="Times New Roman" w:hAnsi="Times New Roman"/>
          <w:b/>
          <w:sz w:val="28"/>
          <w:szCs w:val="28"/>
        </w:rPr>
        <w:t xml:space="preserve">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bCs/>
          <w:sz w:val="28"/>
          <w:szCs w:val="28"/>
        </w:rPr>
      </w:pPr>
      <w:r>
        <w:rPr>
          <w:rFonts w:ascii="Times New Roman" w:hAnsi="Times New Roman"/>
          <w:sz w:val="28"/>
          <w:szCs w:val="28"/>
        </w:rPr>
        <w:tab/>
      </w:r>
      <w:r w:rsidR="00EA1820" w:rsidRPr="001D0516">
        <w:rPr>
          <w:rFonts w:ascii="Times New Roman" w:hAnsi="Times New Roman"/>
          <w:sz w:val="28"/>
          <w:szCs w:val="28"/>
        </w:rPr>
        <w:t>предвидеть пути и средства возможного вовлечения в террористическую, экстремистскую и наркотическую деятельность;</w:t>
      </w:r>
      <w:r w:rsidR="00EA1820" w:rsidRPr="001D0516">
        <w:rPr>
          <w:rFonts w:ascii="Times New Roman" w:hAnsi="Times New Roman"/>
          <w:bCs/>
          <w:sz w:val="28"/>
          <w:szCs w:val="28"/>
        </w:rPr>
        <w:t xml:space="preserve">анализировать влияние вредных привычек и факторов и на состояние своего здоровья;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bCs/>
          <w:sz w:val="28"/>
          <w:szCs w:val="28"/>
        </w:rPr>
        <w:tab/>
      </w:r>
      <w:r w:rsidR="00EA1820" w:rsidRPr="001D0516">
        <w:rPr>
          <w:rFonts w:ascii="Times New Roman" w:hAnsi="Times New Roman"/>
          <w:bCs/>
          <w:sz w:val="28"/>
          <w:szCs w:val="28"/>
        </w:rPr>
        <w:t xml:space="preserve">характеризовать </w:t>
      </w:r>
      <w:r w:rsidR="00EA1820" w:rsidRPr="001D0516">
        <w:rPr>
          <w:rFonts w:ascii="Times New Roman" w:hAnsi="Times New Roman"/>
          <w:sz w:val="28"/>
          <w:szCs w:val="28"/>
        </w:rPr>
        <w:t xml:space="preserve">роль семьи в жизни личности и общества и ее влияние на здоровье человека;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классифицировать и характеризовать основные положения</w:t>
      </w:r>
      <w:r w:rsidR="00EA1820" w:rsidRPr="001D0516">
        <w:rPr>
          <w:rFonts w:ascii="Times New Roman" w:hAnsi="Times New Roman"/>
          <w:b/>
          <w:sz w:val="28"/>
          <w:szCs w:val="28"/>
        </w:rPr>
        <w:t xml:space="preserve"> </w:t>
      </w:r>
      <w:r w:rsidR="00EA1820" w:rsidRPr="001D0516">
        <w:rPr>
          <w:rFonts w:ascii="Times New Roman" w:hAnsi="Times New Roman"/>
          <w:sz w:val="28"/>
          <w:szCs w:val="28"/>
        </w:rPr>
        <w:t xml:space="preserve">законодательных актов, регулирующих права и обязанности супругов, и защищающих права ребенка;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 xml:space="preserve">классифицировать основные правовые аспекты оказания первой помощи;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 xml:space="preserve">оказывать первую помощь при не инфекционных заболеваниях;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1D0516">
        <w:rPr>
          <w:rFonts w:ascii="Times New Roman" w:hAnsi="Times New Roman"/>
          <w:sz w:val="28"/>
          <w:szCs w:val="28"/>
        </w:rPr>
        <w:t xml:space="preserve">оказывать первую помощь при инфекционных заболеваниях;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оказывать первую помощь при остановке сердечной деятельности;</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 xml:space="preserve">оказывать первую помощь при коме;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 xml:space="preserve">оказывать первую помощь при поражении электрическим током;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 xml:space="preserve">усваивать приемы действий в различных опасных и чрезвычайных ситуациях;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EA1820" w:rsidRPr="001D0516" w:rsidRDefault="001D0516" w:rsidP="00D62FAB">
      <w:pPr>
        <w:tabs>
          <w:tab w:val="left" w:pos="993"/>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r w:rsidR="00EA1820" w:rsidRPr="001D0516">
        <w:rPr>
          <w:rFonts w:ascii="Times New Roman" w:hAnsi="Times New Roman"/>
          <w:sz w:val="28"/>
          <w:szCs w:val="28"/>
        </w:rPr>
        <w:t>творчески решать моделируемые ситуации и практические задачи в области безопасности жизнедеятельности.</w:t>
      </w:r>
      <w:bookmarkStart w:id="80" w:name="_Toc406058984"/>
      <w:bookmarkStart w:id="81" w:name="_Toc409691649"/>
    </w:p>
    <w:p w:rsidR="00EA1820" w:rsidRPr="00D62FAB" w:rsidRDefault="00EA1820" w:rsidP="00BF6B30">
      <w:pPr>
        <w:pStyle w:val="5"/>
      </w:pPr>
      <w:r w:rsidRPr="00D62FAB">
        <w:t>1.2.5.1</w:t>
      </w:r>
      <w:r w:rsidR="000D0FCC">
        <w:t>7</w:t>
      </w:r>
      <w:r w:rsidRPr="00D62FAB">
        <w:t>. История и культура марийского народа</w:t>
      </w:r>
      <w:r w:rsidR="00654B95">
        <w:t xml:space="preserve"> (в 5-6 классах интегрированный курс История и культура народов Марий Эл. Марийский язык)</w:t>
      </w:r>
    </w:p>
    <w:p w:rsidR="00EA1820" w:rsidRPr="001D0516" w:rsidRDefault="00EA1820" w:rsidP="001D0516">
      <w:pPr>
        <w:spacing w:after="0" w:line="288" w:lineRule="auto"/>
        <w:ind w:firstLine="708"/>
        <w:jc w:val="both"/>
        <w:rPr>
          <w:rFonts w:ascii="Times New Roman" w:hAnsi="Times New Roman"/>
          <w:bCs/>
          <w:i/>
          <w:sz w:val="28"/>
          <w:szCs w:val="28"/>
        </w:rPr>
      </w:pPr>
      <w:r w:rsidRPr="001D0516">
        <w:rPr>
          <w:rFonts w:ascii="Times New Roman" w:hAnsi="Times New Roman"/>
          <w:bCs/>
          <w:i/>
          <w:sz w:val="28"/>
          <w:szCs w:val="28"/>
        </w:rPr>
        <w:t>Выпускник научится:</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 xml:space="preserve">определять место исторических событий во времени, объяснять смысл основных хронологических понятий, терминов. </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использовать историческую карту как источник информации о расселении марийского народа, местах важнейших событий;</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 xml:space="preserve">описывать условия существования, основные занятия, образ жизни марийцев в разные периоды истории; </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объяснять, в чём заключались назначение и художественные достоинства памятников культуры марийского народа: архитектурных сооружений, предметов быта, произведений искусства;</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давать оценку наиболее значительным событиям и личностям истории марийского народа.</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проводить поиск информации в исторических текстах, материальных исторических памятниках;</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составлять описание образа жизни различных групп населения в в марийском крае, памятников материальной и художественной культуры; рассказывать о значительных событиях истории марийского народа;</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 xml:space="preserve">раскрывать характерные, существенные черты: а) экономического и социального развития марийского народа; б) эволюции политического строя; </w:t>
      </w:r>
      <w:r w:rsidRPr="00D62FAB">
        <w:rPr>
          <w:rFonts w:ascii="Times New Roman" w:hAnsi="Times New Roman"/>
          <w:bCs/>
          <w:sz w:val="28"/>
          <w:szCs w:val="28"/>
        </w:rPr>
        <w:lastRenderedPageBreak/>
        <w:t>в) развития общественного движения г) представлений о мире и общественных ценностях; д) художественной культуры; д) экономических и социально - политических взаимоотношений марийского народа с русским государством и иными народами.</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систематизировать исторический материал, содержащийся в учебной и дополнительной литературе по истории Марийского народа;</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 xml:space="preserve">объяснять причины и следствия ключевых событий и процессов; </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сопоставлять развитие марийского народа и других народов на территории нашей страны, сравнивать исторические ситуации и события;</w:t>
      </w:r>
    </w:p>
    <w:p w:rsidR="00EA1820" w:rsidRPr="001D0516" w:rsidRDefault="00EA1820" w:rsidP="001D0516">
      <w:pPr>
        <w:spacing w:after="0" w:line="288" w:lineRule="auto"/>
        <w:ind w:firstLine="708"/>
        <w:jc w:val="both"/>
        <w:rPr>
          <w:rFonts w:ascii="Times New Roman" w:hAnsi="Times New Roman"/>
          <w:bCs/>
          <w:i/>
          <w:sz w:val="28"/>
          <w:szCs w:val="28"/>
        </w:rPr>
      </w:pPr>
      <w:r w:rsidRPr="001D0516">
        <w:rPr>
          <w:rFonts w:ascii="Times New Roman" w:hAnsi="Times New Roman"/>
          <w:bCs/>
          <w:i/>
          <w:sz w:val="28"/>
          <w:szCs w:val="28"/>
        </w:rPr>
        <w:t>Выпускник получит возможность научиться:</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составлять на основе информации учебника и дополнительной литературы описания памятников марийского народа, народов России, объяснять, в чём заключаются их художественные достоинства и значение.</w:t>
      </w:r>
    </w:p>
    <w:p w:rsidR="00EA1820" w:rsidRPr="00D62FAB" w:rsidRDefault="00EA1820" w:rsidP="00D62FAB">
      <w:pPr>
        <w:spacing w:after="0" w:line="288" w:lineRule="auto"/>
        <w:jc w:val="both"/>
        <w:rPr>
          <w:rFonts w:ascii="Times New Roman" w:hAnsi="Times New Roman"/>
          <w:bCs/>
          <w:sz w:val="28"/>
          <w:szCs w:val="28"/>
        </w:rPr>
      </w:pPr>
      <w:r w:rsidRPr="00D62FAB">
        <w:rPr>
          <w:rFonts w:ascii="Times New Roman" w:hAnsi="Times New Roman"/>
          <w:bCs/>
          <w:sz w:val="28"/>
          <w:szCs w:val="28"/>
        </w:rPr>
        <w:t xml:space="preserve">высказывать суждения о значении и месте исторического и культурного наследия марийского народа в истории Российского </w:t>
      </w:r>
      <w:r w:rsidR="001D0516">
        <w:rPr>
          <w:rFonts w:ascii="Times New Roman" w:hAnsi="Times New Roman"/>
          <w:bCs/>
          <w:sz w:val="28"/>
          <w:szCs w:val="28"/>
        </w:rPr>
        <w:t>государства,  в мировой истории;</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используя историческую карту, характеризовать социально-экономическое и политическое развитие народа мари на этапах исторического, социо - культурного развития</w:t>
      </w:r>
      <w:r w:rsidR="001D0516">
        <w:rPr>
          <w:rFonts w:ascii="Times New Roman" w:hAnsi="Times New Roman"/>
          <w:bCs/>
          <w:sz w:val="28"/>
          <w:szCs w:val="28"/>
        </w:rPr>
        <w:t>;</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проводить работу по поиску и оформлению материалов истории своей семьи, города, края</w:t>
      </w:r>
      <w:r w:rsidR="001D0516">
        <w:rPr>
          <w:rFonts w:ascii="Times New Roman" w:hAnsi="Times New Roman"/>
          <w:bCs/>
          <w:sz w:val="28"/>
          <w:szCs w:val="28"/>
        </w:rPr>
        <w:t>;</w:t>
      </w:r>
      <w:r w:rsidRPr="00D62FAB">
        <w:rPr>
          <w:rFonts w:ascii="Times New Roman" w:hAnsi="Times New Roman"/>
          <w:bCs/>
          <w:sz w:val="28"/>
          <w:szCs w:val="28"/>
        </w:rPr>
        <w:t xml:space="preserve"> </w:t>
      </w:r>
    </w:p>
    <w:p w:rsidR="00EA1820" w:rsidRPr="00D62FAB" w:rsidRDefault="00EA1820" w:rsidP="001D0516">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применять знания по истории России при составлении описаний исторических и культурных памятников своего города, края и т. Д.</w:t>
      </w:r>
    </w:p>
    <w:p w:rsidR="00EA1820" w:rsidRPr="00D62FAB" w:rsidRDefault="00CD226D" w:rsidP="00D62FAB">
      <w:pPr>
        <w:spacing w:after="0" w:line="288" w:lineRule="auto"/>
        <w:jc w:val="both"/>
        <w:rPr>
          <w:rFonts w:ascii="Times New Roman" w:hAnsi="Times New Roman"/>
          <w:sz w:val="28"/>
          <w:szCs w:val="28"/>
        </w:rPr>
      </w:pPr>
      <w:r>
        <w:rPr>
          <w:rFonts w:ascii="Times New Roman" w:hAnsi="Times New Roman"/>
          <w:sz w:val="28"/>
          <w:szCs w:val="28"/>
        </w:rPr>
        <w:t>Марийский язык</w:t>
      </w:r>
    </w:p>
    <w:p w:rsidR="00CD226D" w:rsidRPr="00CD226D" w:rsidRDefault="00CD226D" w:rsidP="00CD226D">
      <w:pPr>
        <w:pStyle w:val="a7"/>
        <w:shd w:val="clear" w:color="auto" w:fill="FFFFFF"/>
        <w:spacing w:before="0" w:beforeAutospacing="0" w:after="0" w:afterAutospacing="0" w:line="288" w:lineRule="auto"/>
        <w:ind w:firstLine="708"/>
        <w:jc w:val="both"/>
        <w:rPr>
          <w:rFonts w:ascii="Times New Roman" w:hAnsi="Times New Roman"/>
          <w:i/>
          <w:sz w:val="28"/>
          <w:szCs w:val="28"/>
          <w:lang w:eastAsia="en-US"/>
        </w:rPr>
      </w:pPr>
      <w:r w:rsidRPr="00CD226D">
        <w:rPr>
          <w:rFonts w:ascii="Times New Roman" w:hAnsi="Times New Roman"/>
          <w:i/>
          <w:sz w:val="28"/>
          <w:szCs w:val="28"/>
          <w:lang w:eastAsia="en-US"/>
        </w:rPr>
        <w:t>выпускник может научит</w:t>
      </w:r>
      <w:r>
        <w:rPr>
          <w:rFonts w:ascii="Times New Roman" w:hAnsi="Times New Roman"/>
          <w:i/>
          <w:sz w:val="28"/>
          <w:szCs w:val="28"/>
          <w:lang w:eastAsia="en-US"/>
        </w:rPr>
        <w:t>ь</w:t>
      </w:r>
      <w:r w:rsidRPr="00CD226D">
        <w:rPr>
          <w:rFonts w:ascii="Times New Roman" w:hAnsi="Times New Roman"/>
          <w:i/>
          <w:sz w:val="28"/>
          <w:szCs w:val="28"/>
          <w:lang w:eastAsia="en-US"/>
        </w:rPr>
        <w:t xml:space="preserve">ся </w:t>
      </w:r>
    </w:p>
    <w:p w:rsidR="00CD226D" w:rsidRPr="00CD226D" w:rsidRDefault="00CD226D" w:rsidP="00CD226D">
      <w:pPr>
        <w:pStyle w:val="a7"/>
        <w:shd w:val="clear" w:color="auto" w:fill="FFFFFF"/>
        <w:spacing w:before="0" w:beforeAutospacing="0" w:after="0" w:afterAutospacing="0" w:line="288" w:lineRule="auto"/>
        <w:ind w:firstLine="708"/>
        <w:jc w:val="both"/>
        <w:rPr>
          <w:rFonts w:ascii="Times New Roman" w:hAnsi="Times New Roman"/>
          <w:sz w:val="28"/>
          <w:szCs w:val="28"/>
          <w:lang w:eastAsia="en-US"/>
        </w:rPr>
      </w:pPr>
      <w:r w:rsidRPr="00CD226D">
        <w:rPr>
          <w:rFonts w:ascii="Times New Roman" w:hAnsi="Times New Roman"/>
          <w:sz w:val="28"/>
          <w:szCs w:val="28"/>
          <w:lang w:eastAsia="en-US"/>
        </w:rPr>
        <w:t>В области говорения: осуществлять диалогическое общение на элементарном уровне  с взрослыми и со сверстниками в пределах сфер тематики и ситуаций общения, обозначенных в программе;</w:t>
      </w:r>
    </w:p>
    <w:p w:rsidR="00EA1820" w:rsidRPr="00D62FAB" w:rsidRDefault="00EA1820" w:rsidP="00D62FAB">
      <w:pPr>
        <w:spacing w:after="0" w:line="288" w:lineRule="auto"/>
        <w:jc w:val="both"/>
        <w:rPr>
          <w:rFonts w:ascii="Times New Roman" w:hAnsi="Times New Roman"/>
          <w:sz w:val="28"/>
          <w:szCs w:val="28"/>
        </w:rPr>
      </w:pPr>
    </w:p>
    <w:p w:rsidR="00BC245E" w:rsidRPr="00BC245E" w:rsidRDefault="009E4401" w:rsidP="00BC245E">
      <w:pPr>
        <w:spacing w:after="0" w:line="288" w:lineRule="auto"/>
        <w:ind w:firstLine="708"/>
        <w:jc w:val="both"/>
        <w:rPr>
          <w:rFonts w:ascii="Times New Roman" w:hAnsi="Times New Roman"/>
          <w:b/>
          <w:color w:val="243F60"/>
          <w:sz w:val="28"/>
          <w:szCs w:val="20"/>
          <w:lang w:eastAsia="ru-RU"/>
        </w:rPr>
      </w:pPr>
      <w:r w:rsidRPr="00BC245E">
        <w:rPr>
          <w:rFonts w:ascii="Times New Roman" w:hAnsi="Times New Roman"/>
          <w:b/>
          <w:color w:val="243F60"/>
          <w:sz w:val="28"/>
          <w:szCs w:val="20"/>
          <w:lang w:eastAsia="ru-RU"/>
        </w:rPr>
        <w:t>1.2.5.18 Родной (русский</w:t>
      </w:r>
      <w:r w:rsidR="00BC245E">
        <w:rPr>
          <w:rFonts w:ascii="Times New Roman" w:hAnsi="Times New Roman"/>
          <w:b/>
          <w:color w:val="243F60"/>
          <w:sz w:val="28"/>
          <w:szCs w:val="20"/>
          <w:lang w:eastAsia="ru-RU"/>
        </w:rPr>
        <w:t xml:space="preserve">) </w:t>
      </w:r>
      <w:r w:rsidRPr="00BC245E">
        <w:rPr>
          <w:rFonts w:ascii="Times New Roman" w:hAnsi="Times New Roman"/>
          <w:b/>
          <w:color w:val="243F60"/>
          <w:sz w:val="28"/>
          <w:szCs w:val="20"/>
          <w:lang w:eastAsia="ru-RU"/>
        </w:rPr>
        <w:t xml:space="preserve"> язык </w:t>
      </w:r>
    </w:p>
    <w:p w:rsidR="00BC245E" w:rsidRPr="001D0516" w:rsidRDefault="00BC245E" w:rsidP="00BC245E">
      <w:pPr>
        <w:spacing w:after="0" w:line="288" w:lineRule="auto"/>
        <w:ind w:firstLine="708"/>
        <w:jc w:val="both"/>
        <w:rPr>
          <w:rFonts w:ascii="Times New Roman" w:hAnsi="Times New Roman"/>
          <w:bCs/>
          <w:i/>
          <w:sz w:val="28"/>
          <w:szCs w:val="28"/>
        </w:rPr>
      </w:pPr>
      <w:r w:rsidRPr="001D0516">
        <w:rPr>
          <w:rFonts w:ascii="Times New Roman" w:hAnsi="Times New Roman"/>
          <w:bCs/>
          <w:i/>
          <w:sz w:val="28"/>
          <w:szCs w:val="28"/>
        </w:rPr>
        <w:t>Выпускник научится:</w:t>
      </w:r>
    </w:p>
    <w:p w:rsidR="009E4401" w:rsidRPr="00B6321D" w:rsidRDefault="00BC245E" w:rsidP="00B6321D">
      <w:pPr>
        <w:spacing w:after="0" w:line="288" w:lineRule="auto"/>
        <w:ind w:firstLine="708"/>
        <w:jc w:val="both"/>
        <w:rPr>
          <w:rFonts w:ascii="Times New Roman" w:hAnsi="Times New Roman"/>
          <w:bCs/>
          <w:sz w:val="28"/>
          <w:szCs w:val="28"/>
        </w:rPr>
      </w:pPr>
      <w:r w:rsidRPr="00B6321D">
        <w:rPr>
          <w:rFonts w:ascii="Times New Roman" w:hAnsi="Times New Roman"/>
          <w:bCs/>
          <w:sz w:val="28"/>
          <w:szCs w:val="28"/>
        </w:rPr>
        <w:lastRenderedPageBreak/>
        <w:t>Понимать</w:t>
      </w:r>
      <w:r w:rsidR="009E4401" w:rsidRPr="00B6321D">
        <w:rPr>
          <w:rFonts w:ascii="Times New Roman" w:hAnsi="Times New Roman"/>
          <w:bCs/>
          <w:sz w:val="28"/>
          <w:szCs w:val="28"/>
        </w:rPr>
        <w:t xml:space="preserve"> взаимосвязи языка, культуры и истории народа, говорящего на нём:</w:t>
      </w:r>
    </w:p>
    <w:p w:rsidR="009E4401" w:rsidRPr="00B6321D" w:rsidRDefault="009E4401" w:rsidP="00B6321D">
      <w:pPr>
        <w:spacing w:after="0" w:line="288" w:lineRule="auto"/>
        <w:ind w:firstLine="708"/>
        <w:jc w:val="both"/>
        <w:rPr>
          <w:rFonts w:ascii="Times New Roman" w:hAnsi="Times New Roman"/>
          <w:bCs/>
          <w:sz w:val="28"/>
          <w:szCs w:val="28"/>
        </w:rPr>
      </w:pPr>
      <w:r w:rsidRPr="00B6321D">
        <w:rPr>
          <w:rFonts w:ascii="Times New Roman" w:hAnsi="Times New Roman"/>
          <w:bCs/>
          <w:sz w:val="28"/>
          <w:szCs w:val="28"/>
        </w:rPr>
        <w:t>осозн</w:t>
      </w:r>
      <w:r w:rsidR="00BC245E" w:rsidRPr="00B6321D">
        <w:rPr>
          <w:rFonts w:ascii="Times New Roman" w:hAnsi="Times New Roman"/>
          <w:bCs/>
          <w:sz w:val="28"/>
          <w:szCs w:val="28"/>
        </w:rPr>
        <w:t>авать</w:t>
      </w:r>
      <w:r w:rsidRPr="00B6321D">
        <w:rPr>
          <w:rFonts w:ascii="Times New Roman" w:hAnsi="Times New Roman"/>
          <w:bCs/>
          <w:sz w:val="28"/>
          <w:szCs w:val="28"/>
        </w:rPr>
        <w:t xml:space="preserve"> роли русского родного языка в жизни общества и государства, в современном мире;</w:t>
      </w:r>
      <w:r w:rsidR="00BC245E" w:rsidRPr="00B6321D">
        <w:rPr>
          <w:rFonts w:ascii="Times New Roman" w:hAnsi="Times New Roman"/>
          <w:bCs/>
          <w:sz w:val="28"/>
          <w:szCs w:val="28"/>
        </w:rPr>
        <w:t xml:space="preserve"> </w:t>
      </w:r>
      <w:r w:rsidRPr="00B6321D">
        <w:rPr>
          <w:rFonts w:ascii="Times New Roman" w:hAnsi="Times New Roman"/>
          <w:bCs/>
          <w:sz w:val="28"/>
          <w:szCs w:val="28"/>
        </w:rPr>
        <w:t xml:space="preserve"> жизни человека;</w:t>
      </w:r>
    </w:p>
    <w:p w:rsidR="009E4401" w:rsidRPr="00B6321D" w:rsidRDefault="009E4401" w:rsidP="00B6321D">
      <w:pPr>
        <w:spacing w:after="0" w:line="288" w:lineRule="auto"/>
        <w:ind w:firstLine="708"/>
        <w:jc w:val="both"/>
        <w:rPr>
          <w:rFonts w:ascii="Times New Roman" w:hAnsi="Times New Roman"/>
          <w:bCs/>
          <w:sz w:val="28"/>
          <w:szCs w:val="28"/>
        </w:rPr>
      </w:pPr>
      <w:r w:rsidRPr="00B6321D">
        <w:rPr>
          <w:rFonts w:ascii="Times New Roman" w:hAnsi="Times New Roman"/>
          <w:bCs/>
          <w:sz w:val="28"/>
          <w:szCs w:val="28"/>
        </w:rPr>
        <w:t>осозна</w:t>
      </w:r>
      <w:r w:rsidR="00BC245E" w:rsidRPr="00B6321D">
        <w:rPr>
          <w:rFonts w:ascii="Times New Roman" w:hAnsi="Times New Roman"/>
          <w:bCs/>
          <w:sz w:val="28"/>
          <w:szCs w:val="28"/>
        </w:rPr>
        <w:t>вать</w:t>
      </w:r>
      <w:r w:rsidRPr="00B6321D">
        <w:rPr>
          <w:rFonts w:ascii="Times New Roman" w:hAnsi="Times New Roman"/>
          <w:bCs/>
          <w:sz w:val="28"/>
          <w:szCs w:val="28"/>
        </w:rPr>
        <w:t xml:space="preserve"> язык как развивающегося явления, взаимосвязи исторического развития языка с историей общества;</w:t>
      </w:r>
    </w:p>
    <w:p w:rsidR="009E4401" w:rsidRPr="00B6321D" w:rsidRDefault="009E4401" w:rsidP="00B6321D">
      <w:pPr>
        <w:spacing w:after="0" w:line="288" w:lineRule="auto"/>
        <w:ind w:firstLine="708"/>
        <w:jc w:val="both"/>
        <w:rPr>
          <w:rFonts w:ascii="Times New Roman" w:hAnsi="Times New Roman"/>
          <w:bCs/>
          <w:sz w:val="28"/>
          <w:szCs w:val="28"/>
        </w:rPr>
      </w:pPr>
      <w:r w:rsidRPr="00B6321D">
        <w:rPr>
          <w:rFonts w:ascii="Times New Roman" w:hAnsi="Times New Roman"/>
          <w:bCs/>
          <w:sz w:val="28"/>
          <w:szCs w:val="28"/>
        </w:rPr>
        <w:t>осозна</w:t>
      </w:r>
      <w:r w:rsidR="00BC245E" w:rsidRPr="00B6321D">
        <w:rPr>
          <w:rFonts w:ascii="Times New Roman" w:hAnsi="Times New Roman"/>
          <w:bCs/>
          <w:sz w:val="28"/>
          <w:szCs w:val="28"/>
        </w:rPr>
        <w:t>вать</w:t>
      </w:r>
      <w:r w:rsidRPr="00B6321D">
        <w:rPr>
          <w:rFonts w:ascii="Times New Roman" w:hAnsi="Times New Roman"/>
          <w:bCs/>
          <w:sz w:val="28"/>
          <w:szCs w:val="28"/>
        </w:rPr>
        <w:t xml:space="preserve"> национально</w:t>
      </w:r>
      <w:r w:rsidR="00BC245E" w:rsidRPr="00B6321D">
        <w:rPr>
          <w:rFonts w:ascii="Times New Roman" w:hAnsi="Times New Roman"/>
          <w:bCs/>
          <w:sz w:val="28"/>
          <w:szCs w:val="28"/>
        </w:rPr>
        <w:t>е</w:t>
      </w:r>
      <w:r w:rsidRPr="00B6321D">
        <w:rPr>
          <w:rFonts w:ascii="Times New Roman" w:hAnsi="Times New Roman"/>
          <w:bCs/>
          <w:sz w:val="28"/>
          <w:szCs w:val="28"/>
        </w:rPr>
        <w:t xml:space="preserve"> своеобрази</w:t>
      </w:r>
      <w:r w:rsidR="00BC245E" w:rsidRPr="00B6321D">
        <w:rPr>
          <w:rFonts w:ascii="Times New Roman" w:hAnsi="Times New Roman"/>
          <w:bCs/>
          <w:sz w:val="28"/>
          <w:szCs w:val="28"/>
        </w:rPr>
        <w:t>е</w:t>
      </w:r>
      <w:r w:rsidRPr="00B6321D">
        <w:rPr>
          <w:rFonts w:ascii="Times New Roman" w:hAnsi="Times New Roman"/>
          <w:bCs/>
          <w:sz w:val="28"/>
          <w:szCs w:val="28"/>
        </w:rPr>
        <w:t>, богатств</w:t>
      </w:r>
      <w:r w:rsidR="00BC245E" w:rsidRPr="00B6321D">
        <w:rPr>
          <w:rFonts w:ascii="Times New Roman" w:hAnsi="Times New Roman"/>
          <w:bCs/>
          <w:sz w:val="28"/>
          <w:szCs w:val="28"/>
        </w:rPr>
        <w:t>о</w:t>
      </w:r>
      <w:r w:rsidRPr="00B6321D">
        <w:rPr>
          <w:rFonts w:ascii="Times New Roman" w:hAnsi="Times New Roman"/>
          <w:bCs/>
          <w:sz w:val="28"/>
          <w:szCs w:val="28"/>
        </w:rPr>
        <w:t>, выразительност</w:t>
      </w:r>
      <w:r w:rsidR="00BC245E" w:rsidRPr="00B6321D">
        <w:rPr>
          <w:rFonts w:ascii="Times New Roman" w:hAnsi="Times New Roman"/>
          <w:bCs/>
          <w:sz w:val="28"/>
          <w:szCs w:val="28"/>
        </w:rPr>
        <w:t>ь</w:t>
      </w:r>
      <w:r w:rsidRPr="00B6321D">
        <w:rPr>
          <w:rFonts w:ascii="Times New Roman" w:hAnsi="Times New Roman"/>
          <w:bCs/>
          <w:sz w:val="28"/>
          <w:szCs w:val="28"/>
        </w:rPr>
        <w:t xml:space="preserve"> русского родного языка;</w:t>
      </w:r>
    </w:p>
    <w:p w:rsidR="009E4401" w:rsidRPr="00B6321D" w:rsidRDefault="009E4401" w:rsidP="00B6321D">
      <w:pPr>
        <w:spacing w:after="0" w:line="288" w:lineRule="auto"/>
        <w:ind w:firstLine="708"/>
        <w:jc w:val="both"/>
        <w:rPr>
          <w:rFonts w:ascii="Times New Roman" w:hAnsi="Times New Roman"/>
          <w:bCs/>
          <w:sz w:val="28"/>
          <w:szCs w:val="28"/>
        </w:rPr>
      </w:pPr>
      <w:r w:rsidRPr="00B6321D">
        <w:rPr>
          <w:rFonts w:ascii="Times New Roman" w:hAnsi="Times New Roman"/>
          <w:bCs/>
          <w:sz w:val="28"/>
          <w:szCs w:val="28"/>
        </w:rPr>
        <w:t>понима</w:t>
      </w:r>
      <w:r w:rsidR="00BC245E" w:rsidRPr="00B6321D">
        <w:rPr>
          <w:rFonts w:ascii="Times New Roman" w:hAnsi="Times New Roman"/>
          <w:bCs/>
          <w:sz w:val="28"/>
          <w:szCs w:val="28"/>
        </w:rPr>
        <w:t xml:space="preserve">ть </w:t>
      </w:r>
      <w:r w:rsidRPr="00B6321D">
        <w:rPr>
          <w:rFonts w:ascii="Times New Roman" w:hAnsi="Times New Roman"/>
          <w:bCs/>
          <w:sz w:val="28"/>
          <w:szCs w:val="28"/>
        </w:rPr>
        <w:t xml:space="preserve"> и истолкова</w:t>
      </w:r>
      <w:r w:rsidR="00BC245E" w:rsidRPr="00B6321D">
        <w:rPr>
          <w:rFonts w:ascii="Times New Roman" w:hAnsi="Times New Roman"/>
          <w:bCs/>
          <w:sz w:val="28"/>
          <w:szCs w:val="28"/>
        </w:rPr>
        <w:t>ть</w:t>
      </w:r>
      <w:r w:rsidRPr="00B6321D">
        <w:rPr>
          <w:rFonts w:ascii="Times New Roman" w:hAnsi="Times New Roman"/>
          <w:bCs/>
          <w:sz w:val="28"/>
          <w:szCs w:val="28"/>
        </w:rPr>
        <w:t xml:space="preserve">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rsidR="00B6321D" w:rsidRDefault="009E4401" w:rsidP="00B6321D">
      <w:pPr>
        <w:spacing w:after="0" w:line="288" w:lineRule="auto"/>
        <w:ind w:firstLine="709"/>
        <w:jc w:val="both"/>
        <w:rPr>
          <w:rFonts w:ascii="Times New Roman" w:hAnsi="Times New Roman"/>
          <w:bCs/>
          <w:sz w:val="28"/>
          <w:szCs w:val="28"/>
        </w:rPr>
      </w:pPr>
      <w:r w:rsidRPr="00B6321D">
        <w:rPr>
          <w:rFonts w:ascii="Times New Roman" w:hAnsi="Times New Roman"/>
          <w:bCs/>
          <w:sz w:val="28"/>
          <w:szCs w:val="28"/>
        </w:rPr>
        <w:t>понима</w:t>
      </w:r>
      <w:r w:rsidR="00B6321D">
        <w:rPr>
          <w:rFonts w:ascii="Times New Roman" w:hAnsi="Times New Roman"/>
          <w:bCs/>
          <w:sz w:val="28"/>
          <w:szCs w:val="28"/>
        </w:rPr>
        <w:t>ть</w:t>
      </w:r>
      <w:r w:rsidRPr="00B6321D">
        <w:rPr>
          <w:rFonts w:ascii="Times New Roman" w:hAnsi="Times New Roman"/>
          <w:bCs/>
          <w:sz w:val="28"/>
          <w:szCs w:val="28"/>
        </w:rPr>
        <w:t xml:space="preserve"> слов</w:t>
      </w:r>
      <w:r w:rsidR="00B6321D">
        <w:rPr>
          <w:rFonts w:ascii="Times New Roman" w:hAnsi="Times New Roman"/>
          <w:bCs/>
          <w:sz w:val="28"/>
          <w:szCs w:val="28"/>
        </w:rPr>
        <w:t>а</w:t>
      </w:r>
      <w:r w:rsidRPr="00B6321D">
        <w:rPr>
          <w:rFonts w:ascii="Times New Roman" w:hAnsi="Times New Roman"/>
          <w:bCs/>
          <w:sz w:val="28"/>
          <w:szCs w:val="28"/>
        </w:rPr>
        <w:t xml:space="preserve"> с живой внутренней формой, специфическим оценочно-характеризующим</w:t>
      </w:r>
      <w:r>
        <w:rPr>
          <w:rFonts w:eastAsia="Calibri"/>
          <w:sz w:val="28"/>
          <w:szCs w:val="28"/>
        </w:rPr>
        <w:t xml:space="preserve"> </w:t>
      </w:r>
      <w:r w:rsidRPr="000A44AC">
        <w:rPr>
          <w:rFonts w:eastAsia="Calibri"/>
          <w:sz w:val="28"/>
          <w:szCs w:val="28"/>
        </w:rPr>
        <w:t>значением</w:t>
      </w:r>
      <w:r>
        <w:rPr>
          <w:rFonts w:eastAsia="Calibri"/>
          <w:sz w:val="28"/>
          <w:szCs w:val="28"/>
        </w:rPr>
        <w:t>; осозна</w:t>
      </w:r>
      <w:r w:rsidR="00B6321D">
        <w:rPr>
          <w:rFonts w:eastAsia="Calibri"/>
          <w:sz w:val="28"/>
          <w:szCs w:val="28"/>
        </w:rPr>
        <w:t>вать</w:t>
      </w:r>
      <w:r>
        <w:rPr>
          <w:rFonts w:eastAsia="Calibri"/>
          <w:sz w:val="28"/>
          <w:szCs w:val="28"/>
        </w:rPr>
        <w:t xml:space="preserve"> национально</w:t>
      </w:r>
      <w:r w:rsidR="00B6321D">
        <w:rPr>
          <w:rFonts w:eastAsia="Calibri"/>
          <w:sz w:val="28"/>
          <w:szCs w:val="28"/>
        </w:rPr>
        <w:t>е</w:t>
      </w:r>
      <w:r>
        <w:rPr>
          <w:rFonts w:eastAsia="Calibri"/>
          <w:sz w:val="28"/>
          <w:szCs w:val="28"/>
        </w:rPr>
        <w:t xml:space="preserve"> своеобрази</w:t>
      </w:r>
      <w:r w:rsidR="00B6321D">
        <w:rPr>
          <w:rFonts w:eastAsia="Calibri"/>
          <w:sz w:val="28"/>
          <w:szCs w:val="28"/>
        </w:rPr>
        <w:t>е</w:t>
      </w:r>
      <w:r>
        <w:rPr>
          <w:rFonts w:eastAsia="Calibri"/>
          <w:sz w:val="28"/>
          <w:szCs w:val="28"/>
        </w:rPr>
        <w:t xml:space="preserve"> общеязыковых и художественных метафор</w:t>
      </w:r>
      <w:r w:rsidRPr="00B6321D">
        <w:rPr>
          <w:rFonts w:ascii="Times New Roman" w:hAnsi="Times New Roman"/>
          <w:bCs/>
          <w:sz w:val="28"/>
          <w:szCs w:val="28"/>
        </w:rPr>
        <w:t>, народных и поэтических слов-символов, обладающих традиционной метафорической образностью;</w:t>
      </w:r>
    </w:p>
    <w:p w:rsidR="00B6321D" w:rsidRPr="00B6321D" w:rsidRDefault="00B6321D" w:rsidP="00AD2051">
      <w:pPr>
        <w:spacing w:after="0" w:line="288" w:lineRule="auto"/>
        <w:ind w:firstLine="708"/>
        <w:jc w:val="both"/>
        <w:rPr>
          <w:rFonts w:ascii="Times New Roman" w:hAnsi="Times New Roman"/>
          <w:bCs/>
          <w:sz w:val="28"/>
          <w:szCs w:val="28"/>
        </w:rPr>
      </w:pPr>
      <w:r w:rsidRPr="00B6321D">
        <w:rPr>
          <w:rFonts w:ascii="Times New Roman" w:hAnsi="Times New Roman"/>
          <w:bCs/>
          <w:sz w:val="28"/>
          <w:szCs w:val="28"/>
        </w:rPr>
        <w:t>Овладеть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r>
        <w:rPr>
          <w:rFonts w:ascii="Times New Roman" w:hAnsi="Times New Roman"/>
          <w:bCs/>
          <w:sz w:val="28"/>
          <w:szCs w:val="28"/>
        </w:rPr>
        <w:t>.</w:t>
      </w:r>
    </w:p>
    <w:p w:rsidR="00AD2051" w:rsidRPr="00A147D7" w:rsidRDefault="00AD2051" w:rsidP="00AD2051">
      <w:pPr>
        <w:spacing w:after="0" w:line="288" w:lineRule="auto"/>
        <w:ind w:firstLine="708"/>
        <w:jc w:val="both"/>
        <w:rPr>
          <w:rFonts w:ascii="Times New Roman" w:hAnsi="Times New Roman"/>
          <w:bCs/>
          <w:i/>
          <w:sz w:val="28"/>
          <w:szCs w:val="28"/>
        </w:rPr>
      </w:pPr>
      <w:r w:rsidRPr="00A147D7">
        <w:rPr>
          <w:rFonts w:ascii="Times New Roman" w:hAnsi="Times New Roman"/>
          <w:bCs/>
          <w:i/>
          <w:sz w:val="28"/>
          <w:szCs w:val="28"/>
        </w:rPr>
        <w:t>выпускник может научиться</w:t>
      </w:r>
      <w:r w:rsidR="00A147D7">
        <w:rPr>
          <w:rFonts w:ascii="Times New Roman" w:hAnsi="Times New Roman"/>
          <w:bCs/>
          <w:i/>
          <w:sz w:val="28"/>
          <w:szCs w:val="28"/>
        </w:rPr>
        <w:t>:</w:t>
      </w:r>
      <w:r w:rsidRPr="00A147D7">
        <w:rPr>
          <w:rFonts w:ascii="Times New Roman" w:hAnsi="Times New Roman"/>
          <w:bCs/>
          <w:i/>
          <w:sz w:val="28"/>
          <w:szCs w:val="28"/>
        </w:rPr>
        <w:t xml:space="preserve"> </w:t>
      </w:r>
    </w:p>
    <w:p w:rsidR="00AD2051" w:rsidRPr="00AD2051" w:rsidRDefault="009E4401" w:rsidP="00AD2051">
      <w:pPr>
        <w:spacing w:after="0" w:line="288" w:lineRule="auto"/>
        <w:ind w:firstLine="708"/>
        <w:jc w:val="both"/>
        <w:rPr>
          <w:rFonts w:ascii="Times New Roman" w:hAnsi="Times New Roman"/>
          <w:bCs/>
          <w:sz w:val="28"/>
          <w:szCs w:val="28"/>
        </w:rPr>
      </w:pPr>
      <w:r w:rsidRPr="00AD2051">
        <w:rPr>
          <w:rFonts w:ascii="Times New Roman" w:hAnsi="Times New Roman"/>
          <w:bCs/>
          <w:sz w:val="28"/>
          <w:szCs w:val="28"/>
        </w:rPr>
        <w:t>соблюд</w:t>
      </w:r>
      <w:r w:rsidR="00AD2051" w:rsidRPr="00AD2051">
        <w:rPr>
          <w:rFonts w:ascii="Times New Roman" w:hAnsi="Times New Roman"/>
          <w:bCs/>
          <w:sz w:val="28"/>
          <w:szCs w:val="28"/>
        </w:rPr>
        <w:t xml:space="preserve">ать </w:t>
      </w:r>
      <w:r w:rsidRPr="00AD2051">
        <w:rPr>
          <w:rFonts w:ascii="Times New Roman" w:hAnsi="Times New Roman"/>
          <w:bCs/>
          <w:sz w:val="28"/>
          <w:szCs w:val="28"/>
        </w:rPr>
        <w:t xml:space="preserve"> основны</w:t>
      </w:r>
      <w:r w:rsidR="00AD2051" w:rsidRPr="00AD2051">
        <w:rPr>
          <w:rFonts w:ascii="Times New Roman" w:hAnsi="Times New Roman"/>
          <w:bCs/>
          <w:sz w:val="28"/>
          <w:szCs w:val="28"/>
        </w:rPr>
        <w:t>е</w:t>
      </w:r>
      <w:r w:rsidRPr="00AD2051">
        <w:rPr>
          <w:rFonts w:ascii="Times New Roman" w:hAnsi="Times New Roman"/>
          <w:bCs/>
          <w:sz w:val="28"/>
          <w:szCs w:val="28"/>
        </w:rPr>
        <w:t xml:space="preserve"> орфоэпически</w:t>
      </w:r>
      <w:r w:rsidR="00AD2051" w:rsidRPr="00AD2051">
        <w:rPr>
          <w:rFonts w:ascii="Times New Roman" w:hAnsi="Times New Roman"/>
          <w:bCs/>
          <w:sz w:val="28"/>
          <w:szCs w:val="28"/>
        </w:rPr>
        <w:t>е</w:t>
      </w:r>
      <w:r w:rsidRPr="00AD2051">
        <w:rPr>
          <w:rFonts w:ascii="Times New Roman" w:hAnsi="Times New Roman"/>
          <w:bCs/>
          <w:sz w:val="28"/>
          <w:szCs w:val="28"/>
        </w:rPr>
        <w:t xml:space="preserve"> и акцентологически</w:t>
      </w:r>
      <w:r w:rsidR="00AD2051" w:rsidRPr="00AD2051">
        <w:rPr>
          <w:rFonts w:ascii="Times New Roman" w:hAnsi="Times New Roman"/>
          <w:bCs/>
          <w:sz w:val="28"/>
          <w:szCs w:val="28"/>
        </w:rPr>
        <w:t>е</w:t>
      </w:r>
      <w:r w:rsidRPr="00AD2051">
        <w:rPr>
          <w:rFonts w:ascii="Times New Roman" w:hAnsi="Times New Roman"/>
          <w:bCs/>
          <w:sz w:val="28"/>
          <w:szCs w:val="28"/>
        </w:rPr>
        <w:t xml:space="preserve"> норм современного русского литературного языка</w:t>
      </w:r>
    </w:p>
    <w:p w:rsidR="009E4401" w:rsidRPr="00AD2051" w:rsidRDefault="009E4401" w:rsidP="00AD2051">
      <w:pPr>
        <w:spacing w:after="0" w:line="288" w:lineRule="auto"/>
        <w:ind w:firstLine="708"/>
        <w:jc w:val="both"/>
        <w:rPr>
          <w:rFonts w:ascii="Times New Roman" w:hAnsi="Times New Roman"/>
          <w:bCs/>
          <w:sz w:val="28"/>
          <w:szCs w:val="28"/>
        </w:rPr>
      </w:pPr>
      <w:r w:rsidRPr="00AD2051">
        <w:rPr>
          <w:rFonts w:ascii="Times New Roman" w:hAnsi="Times New Roman"/>
          <w:bCs/>
          <w:sz w:val="28"/>
          <w:szCs w:val="28"/>
        </w:rPr>
        <w:t>соблюд</w:t>
      </w:r>
      <w:r w:rsidR="00AD2051" w:rsidRPr="00AD2051">
        <w:rPr>
          <w:rFonts w:ascii="Times New Roman" w:hAnsi="Times New Roman"/>
          <w:bCs/>
          <w:sz w:val="28"/>
          <w:szCs w:val="28"/>
        </w:rPr>
        <w:t>ать</w:t>
      </w:r>
      <w:r w:rsidRPr="00AD2051">
        <w:rPr>
          <w:rFonts w:ascii="Times New Roman" w:hAnsi="Times New Roman"/>
          <w:bCs/>
          <w:sz w:val="28"/>
          <w:szCs w:val="28"/>
        </w:rPr>
        <w:t xml:space="preserve"> основны</w:t>
      </w:r>
      <w:r w:rsidR="00AD2051" w:rsidRPr="00AD2051">
        <w:rPr>
          <w:rFonts w:ascii="Times New Roman" w:hAnsi="Times New Roman"/>
          <w:bCs/>
          <w:sz w:val="28"/>
          <w:szCs w:val="28"/>
        </w:rPr>
        <w:t>е</w:t>
      </w:r>
      <w:r w:rsidRPr="00AD2051">
        <w:rPr>
          <w:rFonts w:ascii="Times New Roman" w:hAnsi="Times New Roman"/>
          <w:bCs/>
          <w:sz w:val="28"/>
          <w:szCs w:val="28"/>
        </w:rPr>
        <w:t xml:space="preserve"> лексически</w:t>
      </w:r>
      <w:r w:rsidR="00AD2051" w:rsidRPr="00AD2051">
        <w:rPr>
          <w:rFonts w:ascii="Times New Roman" w:hAnsi="Times New Roman"/>
          <w:bCs/>
          <w:sz w:val="28"/>
          <w:szCs w:val="28"/>
        </w:rPr>
        <w:t>е</w:t>
      </w:r>
      <w:r w:rsidRPr="00AD2051">
        <w:rPr>
          <w:rFonts w:ascii="Times New Roman" w:hAnsi="Times New Roman"/>
          <w:bCs/>
          <w:sz w:val="28"/>
          <w:szCs w:val="28"/>
        </w:rPr>
        <w:t xml:space="preserve"> </w:t>
      </w:r>
      <w:r w:rsidR="00AD2051" w:rsidRPr="00AD2051">
        <w:rPr>
          <w:rFonts w:ascii="Times New Roman" w:hAnsi="Times New Roman"/>
          <w:bCs/>
          <w:sz w:val="28"/>
          <w:szCs w:val="28"/>
        </w:rPr>
        <w:t xml:space="preserve">и грамматические </w:t>
      </w:r>
      <w:r w:rsidRPr="00AD2051">
        <w:rPr>
          <w:rFonts w:ascii="Times New Roman" w:hAnsi="Times New Roman"/>
          <w:bCs/>
          <w:sz w:val="28"/>
          <w:szCs w:val="28"/>
        </w:rPr>
        <w:t>норм</w:t>
      </w:r>
      <w:r w:rsidR="00AD2051" w:rsidRPr="00AD2051">
        <w:rPr>
          <w:rFonts w:ascii="Times New Roman" w:hAnsi="Times New Roman"/>
          <w:bCs/>
          <w:sz w:val="28"/>
          <w:szCs w:val="28"/>
        </w:rPr>
        <w:t>ы</w:t>
      </w:r>
      <w:r w:rsidRPr="00AD2051">
        <w:rPr>
          <w:rFonts w:ascii="Times New Roman" w:hAnsi="Times New Roman"/>
          <w:bCs/>
          <w:sz w:val="28"/>
          <w:szCs w:val="28"/>
        </w:rPr>
        <w:t xml:space="preserve"> современного русского литературного языка</w:t>
      </w:r>
      <w:r w:rsidR="00AD2051" w:rsidRPr="00AD2051">
        <w:rPr>
          <w:rFonts w:ascii="Times New Roman" w:hAnsi="Times New Roman"/>
          <w:bCs/>
          <w:sz w:val="28"/>
          <w:szCs w:val="28"/>
        </w:rPr>
        <w:t xml:space="preserve"> </w:t>
      </w:r>
      <w:r w:rsidRPr="00AD2051">
        <w:rPr>
          <w:rFonts w:ascii="Times New Roman" w:hAnsi="Times New Roman"/>
          <w:bCs/>
          <w:sz w:val="28"/>
          <w:szCs w:val="28"/>
        </w:rPr>
        <w:t xml:space="preserve"> </w:t>
      </w:r>
    </w:p>
    <w:p w:rsidR="00AD2051" w:rsidRPr="00654B95" w:rsidRDefault="009E4401" w:rsidP="00AD2051">
      <w:pPr>
        <w:spacing w:after="0" w:line="288" w:lineRule="auto"/>
        <w:ind w:firstLine="708"/>
        <w:jc w:val="both"/>
        <w:rPr>
          <w:rFonts w:ascii="Times New Roman" w:hAnsi="Times New Roman"/>
          <w:bCs/>
          <w:sz w:val="28"/>
          <w:szCs w:val="28"/>
        </w:rPr>
      </w:pPr>
      <w:r w:rsidRPr="00654B95">
        <w:rPr>
          <w:rFonts w:ascii="Times New Roman" w:hAnsi="Times New Roman"/>
          <w:bCs/>
          <w:sz w:val="28"/>
          <w:szCs w:val="28"/>
        </w:rPr>
        <w:t>соблюд</w:t>
      </w:r>
      <w:r w:rsidR="00AD2051" w:rsidRPr="00654B95">
        <w:rPr>
          <w:rFonts w:ascii="Times New Roman" w:hAnsi="Times New Roman"/>
          <w:bCs/>
          <w:sz w:val="28"/>
          <w:szCs w:val="28"/>
        </w:rPr>
        <w:t>ать</w:t>
      </w:r>
      <w:r w:rsidRPr="00654B95">
        <w:rPr>
          <w:rFonts w:ascii="Times New Roman" w:hAnsi="Times New Roman"/>
          <w:bCs/>
          <w:sz w:val="28"/>
          <w:szCs w:val="28"/>
        </w:rPr>
        <w:t xml:space="preserve"> основны</w:t>
      </w:r>
      <w:r w:rsidR="00AD2051" w:rsidRPr="00654B95">
        <w:rPr>
          <w:rFonts w:ascii="Times New Roman" w:hAnsi="Times New Roman"/>
          <w:bCs/>
          <w:sz w:val="28"/>
          <w:szCs w:val="28"/>
        </w:rPr>
        <w:t>е</w:t>
      </w:r>
      <w:r w:rsidRPr="00654B95">
        <w:rPr>
          <w:rFonts w:ascii="Times New Roman" w:hAnsi="Times New Roman"/>
          <w:bCs/>
          <w:sz w:val="28"/>
          <w:szCs w:val="28"/>
        </w:rPr>
        <w:t xml:space="preserve"> норм</w:t>
      </w:r>
      <w:r w:rsidR="00AD2051" w:rsidRPr="00654B95">
        <w:rPr>
          <w:rFonts w:ascii="Times New Roman" w:hAnsi="Times New Roman"/>
          <w:bCs/>
          <w:sz w:val="28"/>
          <w:szCs w:val="28"/>
        </w:rPr>
        <w:t>ы</w:t>
      </w:r>
      <w:r w:rsidRPr="00654B95">
        <w:rPr>
          <w:rFonts w:ascii="Times New Roman" w:hAnsi="Times New Roman"/>
          <w:bCs/>
          <w:sz w:val="28"/>
          <w:szCs w:val="28"/>
        </w:rPr>
        <w:t xml:space="preserve"> русского речевого этикета</w:t>
      </w:r>
      <w:r w:rsidR="00AD2051" w:rsidRPr="00654B95">
        <w:rPr>
          <w:rFonts w:ascii="Times New Roman" w:hAnsi="Times New Roman"/>
          <w:bCs/>
          <w:sz w:val="28"/>
          <w:szCs w:val="28"/>
        </w:rPr>
        <w:t>.</w:t>
      </w:r>
    </w:p>
    <w:p w:rsidR="009E4401" w:rsidRPr="00654B95" w:rsidRDefault="009E4401" w:rsidP="00AD2051">
      <w:pPr>
        <w:spacing w:after="0" w:line="288" w:lineRule="auto"/>
        <w:ind w:firstLine="708"/>
        <w:jc w:val="both"/>
        <w:rPr>
          <w:rFonts w:ascii="Times New Roman" w:hAnsi="Times New Roman"/>
          <w:bCs/>
          <w:sz w:val="28"/>
          <w:szCs w:val="28"/>
        </w:rPr>
      </w:pPr>
      <w:r w:rsidRPr="00654B95">
        <w:rPr>
          <w:rFonts w:ascii="Times New Roman" w:hAnsi="Times New Roman"/>
          <w:bCs/>
          <w:sz w:val="28"/>
          <w:szCs w:val="28"/>
        </w:rPr>
        <w:t>Совершенствова</w:t>
      </w:r>
      <w:r w:rsidR="00AD2051" w:rsidRPr="00654B95">
        <w:rPr>
          <w:rFonts w:ascii="Times New Roman" w:hAnsi="Times New Roman"/>
          <w:bCs/>
          <w:sz w:val="28"/>
          <w:szCs w:val="28"/>
        </w:rPr>
        <w:t>ть</w:t>
      </w:r>
      <w:r w:rsidRPr="00654B95">
        <w:rPr>
          <w:rFonts w:ascii="Times New Roman" w:hAnsi="Times New Roman"/>
          <w:bCs/>
          <w:sz w:val="28"/>
          <w:szCs w:val="28"/>
        </w:rPr>
        <w:t xml:space="preserve"> различны</w:t>
      </w:r>
      <w:r w:rsidR="00AD2051" w:rsidRPr="00654B95">
        <w:rPr>
          <w:rFonts w:ascii="Times New Roman" w:hAnsi="Times New Roman"/>
          <w:bCs/>
          <w:sz w:val="28"/>
          <w:szCs w:val="28"/>
        </w:rPr>
        <w:t>е</w:t>
      </w:r>
      <w:r w:rsidRPr="00654B95">
        <w:rPr>
          <w:rFonts w:ascii="Times New Roman" w:hAnsi="Times New Roman"/>
          <w:bCs/>
          <w:sz w:val="28"/>
          <w:szCs w:val="28"/>
        </w:rPr>
        <w:t xml:space="preserve"> вид</w:t>
      </w:r>
      <w:r w:rsidR="00AD2051" w:rsidRPr="00654B95">
        <w:rPr>
          <w:rFonts w:ascii="Times New Roman" w:hAnsi="Times New Roman"/>
          <w:bCs/>
          <w:sz w:val="28"/>
          <w:szCs w:val="28"/>
        </w:rPr>
        <w:t>ы</w:t>
      </w:r>
      <w:r w:rsidRPr="00654B95">
        <w:rPr>
          <w:rFonts w:ascii="Times New Roman" w:hAnsi="Times New Roman"/>
          <w:bCs/>
          <w:sz w:val="28"/>
          <w:szCs w:val="28"/>
        </w:rPr>
        <w:t xml:space="preserve">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r w:rsidR="00AD2051" w:rsidRPr="00654B95">
        <w:rPr>
          <w:rFonts w:ascii="Times New Roman" w:hAnsi="Times New Roman"/>
          <w:bCs/>
          <w:sz w:val="28"/>
          <w:szCs w:val="28"/>
        </w:rPr>
        <w:t>.</w:t>
      </w:r>
    </w:p>
    <w:p w:rsidR="00AD2051" w:rsidRPr="00654B95" w:rsidRDefault="00AD2051" w:rsidP="00AD2051">
      <w:pPr>
        <w:spacing w:after="0" w:line="288" w:lineRule="auto"/>
        <w:ind w:firstLine="708"/>
        <w:jc w:val="both"/>
        <w:rPr>
          <w:rFonts w:ascii="Times New Roman" w:hAnsi="Times New Roman"/>
          <w:b/>
          <w:bCs/>
          <w:sz w:val="28"/>
          <w:szCs w:val="28"/>
        </w:rPr>
      </w:pPr>
      <w:r w:rsidRPr="00654B95">
        <w:rPr>
          <w:rFonts w:ascii="Times New Roman" w:hAnsi="Times New Roman"/>
          <w:b/>
          <w:bCs/>
          <w:sz w:val="28"/>
          <w:szCs w:val="28"/>
        </w:rPr>
        <w:t>1.2.5.19 Родная (русская)  литература</w:t>
      </w:r>
    </w:p>
    <w:p w:rsidR="00AD2051" w:rsidRPr="00654B95" w:rsidRDefault="00AD2051" w:rsidP="00AD2051">
      <w:pPr>
        <w:spacing w:after="0" w:line="288" w:lineRule="auto"/>
        <w:ind w:firstLine="708"/>
        <w:jc w:val="both"/>
        <w:rPr>
          <w:rFonts w:ascii="Times New Roman" w:hAnsi="Times New Roman"/>
          <w:bCs/>
          <w:i/>
          <w:sz w:val="28"/>
          <w:szCs w:val="28"/>
        </w:rPr>
      </w:pPr>
      <w:r w:rsidRPr="00654B95">
        <w:rPr>
          <w:rFonts w:ascii="Times New Roman" w:hAnsi="Times New Roman"/>
          <w:bCs/>
          <w:i/>
          <w:sz w:val="28"/>
          <w:szCs w:val="28"/>
        </w:rPr>
        <w:t>Выпускник научится:</w:t>
      </w:r>
    </w:p>
    <w:p w:rsidR="00AD2051" w:rsidRPr="00654B95" w:rsidRDefault="00AD2051" w:rsidP="00654B95">
      <w:pPr>
        <w:spacing w:after="0" w:line="288" w:lineRule="auto"/>
        <w:ind w:firstLine="708"/>
        <w:jc w:val="both"/>
        <w:rPr>
          <w:rFonts w:ascii="Times New Roman" w:hAnsi="Times New Roman"/>
          <w:bCs/>
          <w:sz w:val="28"/>
          <w:szCs w:val="28"/>
        </w:rPr>
      </w:pPr>
      <w:r w:rsidRPr="00654B95">
        <w:rPr>
          <w:rFonts w:ascii="Times New Roman" w:hAnsi="Times New Roman"/>
          <w:bCs/>
          <w:sz w:val="28"/>
          <w:szCs w:val="28"/>
        </w:rPr>
        <w:t>оценивать уровень владения тем или иным учебным действием (отвечать на вопрос «что я не знаю и не умею?»)</w:t>
      </w:r>
      <w:r w:rsidR="00654B95" w:rsidRPr="00654B95">
        <w:rPr>
          <w:rFonts w:ascii="Times New Roman" w:hAnsi="Times New Roman"/>
          <w:bCs/>
          <w:sz w:val="28"/>
          <w:szCs w:val="28"/>
        </w:rPr>
        <w:t xml:space="preserve">, </w:t>
      </w:r>
      <w:r w:rsidRPr="00654B95">
        <w:rPr>
          <w:rFonts w:ascii="Times New Roman" w:hAnsi="Times New Roman"/>
          <w:bCs/>
          <w:sz w:val="28"/>
          <w:szCs w:val="28"/>
        </w:rPr>
        <w:t xml:space="preserve">учитывать условия </w:t>
      </w:r>
      <w:r w:rsidRPr="00654B95">
        <w:rPr>
          <w:rFonts w:ascii="Times New Roman" w:hAnsi="Times New Roman"/>
          <w:bCs/>
          <w:sz w:val="28"/>
          <w:szCs w:val="28"/>
        </w:rPr>
        <w:lastRenderedPageBreak/>
        <w:t>выполнения учебной задачи;</w:t>
      </w:r>
      <w:r w:rsidR="00654B95" w:rsidRPr="00654B95">
        <w:rPr>
          <w:rFonts w:ascii="Times New Roman" w:hAnsi="Times New Roman"/>
          <w:bCs/>
          <w:sz w:val="28"/>
          <w:szCs w:val="28"/>
        </w:rPr>
        <w:t xml:space="preserve"> </w:t>
      </w:r>
      <w:r w:rsidRPr="00654B95">
        <w:rPr>
          <w:rFonts w:ascii="Times New Roman" w:hAnsi="Times New Roman"/>
          <w:bCs/>
          <w:sz w:val="28"/>
          <w:szCs w:val="28"/>
        </w:rPr>
        <w:t>осуществлять итоговый контроль деятельности («что сделано») и пооперационный контроль («как выполнена каждая операция, входящая в состав учебного действия»</w:t>
      </w:r>
      <w:r w:rsidR="00654B95" w:rsidRPr="00654B95">
        <w:rPr>
          <w:rFonts w:ascii="Times New Roman" w:hAnsi="Times New Roman"/>
          <w:bCs/>
          <w:sz w:val="28"/>
          <w:szCs w:val="28"/>
        </w:rPr>
        <w:t xml:space="preserve">, </w:t>
      </w:r>
      <w:r w:rsidRPr="00654B95">
        <w:rPr>
          <w:rFonts w:ascii="Times New Roman" w:hAnsi="Times New Roman"/>
          <w:bCs/>
          <w:sz w:val="28"/>
          <w:szCs w:val="28"/>
        </w:rPr>
        <w:t>строить сообщение в устной форме;</w:t>
      </w:r>
      <w:r w:rsidR="00654B95" w:rsidRPr="00654B95">
        <w:rPr>
          <w:rFonts w:ascii="Times New Roman" w:hAnsi="Times New Roman"/>
          <w:bCs/>
          <w:sz w:val="28"/>
          <w:szCs w:val="28"/>
        </w:rPr>
        <w:t xml:space="preserve"> </w:t>
      </w:r>
      <w:r w:rsidRPr="00654B95">
        <w:rPr>
          <w:rFonts w:ascii="Times New Roman" w:hAnsi="Times New Roman"/>
          <w:bCs/>
          <w:sz w:val="28"/>
          <w:szCs w:val="28"/>
        </w:rPr>
        <w:t>находить в художественном тексте ответ на заданный вопрос;</w:t>
      </w:r>
      <w:r w:rsidR="00654B95" w:rsidRPr="00654B95">
        <w:rPr>
          <w:rFonts w:ascii="Times New Roman" w:hAnsi="Times New Roman"/>
          <w:bCs/>
          <w:sz w:val="28"/>
          <w:szCs w:val="28"/>
        </w:rPr>
        <w:t xml:space="preserve"> </w:t>
      </w:r>
      <w:r w:rsidRPr="00654B95">
        <w:rPr>
          <w:rFonts w:ascii="Times New Roman" w:hAnsi="Times New Roman"/>
          <w:bCs/>
          <w:sz w:val="28"/>
          <w:szCs w:val="28"/>
        </w:rPr>
        <w:t>ориентироваться на возможное разнообразие способов решения учебной задачи;</w:t>
      </w:r>
      <w:r w:rsidR="00654B95" w:rsidRPr="00654B95">
        <w:rPr>
          <w:rFonts w:ascii="Times New Roman" w:hAnsi="Times New Roman"/>
          <w:bCs/>
          <w:sz w:val="28"/>
          <w:szCs w:val="28"/>
        </w:rPr>
        <w:t xml:space="preserve"> </w:t>
      </w:r>
      <w:r w:rsidRPr="00654B95">
        <w:rPr>
          <w:rFonts w:ascii="Times New Roman" w:hAnsi="Times New Roman"/>
          <w:bCs/>
          <w:sz w:val="28"/>
          <w:szCs w:val="28"/>
        </w:rPr>
        <w:t>анализировать изучаемые объекты с выделением существенных и несущественных признаков;</w:t>
      </w:r>
      <w:r w:rsidR="00654B95" w:rsidRPr="00654B95">
        <w:rPr>
          <w:rFonts w:ascii="Times New Roman" w:hAnsi="Times New Roman"/>
          <w:bCs/>
          <w:sz w:val="28"/>
          <w:szCs w:val="28"/>
        </w:rPr>
        <w:t xml:space="preserve"> </w:t>
      </w:r>
      <w:r w:rsidRPr="00654B95">
        <w:rPr>
          <w:rFonts w:ascii="Times New Roman" w:hAnsi="Times New Roman"/>
          <w:bCs/>
          <w:sz w:val="28"/>
          <w:szCs w:val="28"/>
        </w:rPr>
        <w:t>осуществлять синтез как составление целого из частей;</w:t>
      </w:r>
      <w:r w:rsidR="00654B95" w:rsidRPr="00654B95">
        <w:rPr>
          <w:rFonts w:ascii="Times New Roman" w:hAnsi="Times New Roman"/>
          <w:bCs/>
          <w:sz w:val="28"/>
          <w:szCs w:val="28"/>
        </w:rPr>
        <w:t xml:space="preserve"> </w:t>
      </w:r>
      <w:r w:rsidRPr="00654B95">
        <w:rPr>
          <w:rFonts w:ascii="Times New Roman" w:hAnsi="Times New Roman"/>
          <w:bCs/>
          <w:sz w:val="28"/>
          <w:szCs w:val="28"/>
        </w:rPr>
        <w:t>проводить сравнение;</w:t>
      </w:r>
      <w:r w:rsidR="00654B95" w:rsidRPr="00654B95">
        <w:rPr>
          <w:rFonts w:ascii="Times New Roman" w:hAnsi="Times New Roman"/>
          <w:bCs/>
          <w:sz w:val="28"/>
          <w:szCs w:val="28"/>
        </w:rPr>
        <w:t xml:space="preserve"> </w:t>
      </w:r>
      <w:r w:rsidRPr="00654B95">
        <w:rPr>
          <w:rFonts w:ascii="Times New Roman" w:hAnsi="Times New Roman"/>
          <w:bCs/>
          <w:sz w:val="28"/>
          <w:szCs w:val="28"/>
        </w:rPr>
        <w:t>устанавливать причинно-следственные связи в изучаемом круге явлений;</w:t>
      </w:r>
      <w:r w:rsidR="00654B95" w:rsidRPr="00654B95">
        <w:rPr>
          <w:rFonts w:ascii="Times New Roman" w:hAnsi="Times New Roman"/>
          <w:bCs/>
          <w:sz w:val="28"/>
          <w:szCs w:val="28"/>
        </w:rPr>
        <w:t xml:space="preserve"> </w:t>
      </w:r>
      <w:r w:rsidRPr="00654B95">
        <w:rPr>
          <w:rFonts w:ascii="Times New Roman" w:hAnsi="Times New Roman"/>
          <w:bCs/>
          <w:sz w:val="28"/>
          <w:szCs w:val="28"/>
        </w:rPr>
        <w:t>проводить аналогии между изучаемым материалом и собственным опытом</w:t>
      </w:r>
      <w:r w:rsidR="00A147D7">
        <w:rPr>
          <w:rFonts w:ascii="Times New Roman" w:hAnsi="Times New Roman"/>
          <w:bCs/>
          <w:sz w:val="28"/>
          <w:szCs w:val="28"/>
        </w:rPr>
        <w:t xml:space="preserve">, </w:t>
      </w:r>
      <w:r w:rsidRPr="00654B95">
        <w:rPr>
          <w:rFonts w:ascii="Times New Roman" w:hAnsi="Times New Roman"/>
          <w:bCs/>
          <w:sz w:val="28"/>
          <w:szCs w:val="28"/>
        </w:rPr>
        <w:t>осуществлять запись (фиксацию) указанной учителем информации об изучаемом языковом факте;</w:t>
      </w:r>
      <w:r w:rsidR="00654B95" w:rsidRPr="00654B95">
        <w:rPr>
          <w:rFonts w:ascii="Times New Roman" w:hAnsi="Times New Roman"/>
          <w:bCs/>
          <w:sz w:val="28"/>
          <w:szCs w:val="28"/>
        </w:rPr>
        <w:t xml:space="preserve"> о</w:t>
      </w:r>
      <w:r w:rsidRPr="00654B95">
        <w:rPr>
          <w:rFonts w:ascii="Times New Roman" w:hAnsi="Times New Roman"/>
          <w:bCs/>
          <w:sz w:val="28"/>
          <w:szCs w:val="28"/>
        </w:rPr>
        <w:t>бобщать (выводить общее для целого ряда единичных объектов)</w:t>
      </w:r>
      <w:r w:rsidR="00654B95" w:rsidRPr="00654B95">
        <w:rPr>
          <w:rFonts w:ascii="Times New Roman" w:hAnsi="Times New Roman"/>
          <w:bCs/>
          <w:sz w:val="28"/>
          <w:szCs w:val="28"/>
        </w:rPr>
        <w:t xml:space="preserve">, </w:t>
      </w:r>
      <w:r w:rsidRPr="00654B95">
        <w:rPr>
          <w:rFonts w:ascii="Times New Roman" w:hAnsi="Times New Roman"/>
          <w:bCs/>
          <w:sz w:val="28"/>
          <w:szCs w:val="28"/>
        </w:rPr>
        <w:t>владеть различными видами пересказа,</w:t>
      </w:r>
      <w:r w:rsidR="00654B95" w:rsidRPr="00654B95">
        <w:rPr>
          <w:rFonts w:ascii="Times New Roman" w:hAnsi="Times New Roman"/>
          <w:bCs/>
          <w:sz w:val="28"/>
          <w:szCs w:val="28"/>
        </w:rPr>
        <w:t xml:space="preserve"> </w:t>
      </w:r>
      <w:r w:rsidRPr="00654B95">
        <w:rPr>
          <w:rFonts w:ascii="Times New Roman" w:hAnsi="Times New Roman"/>
          <w:bCs/>
          <w:sz w:val="28"/>
          <w:szCs w:val="28"/>
        </w:rPr>
        <w:t>пересказывать сюжет;</w:t>
      </w:r>
      <w:r w:rsidR="00654B95" w:rsidRPr="00654B95">
        <w:rPr>
          <w:rFonts w:ascii="Times New Roman" w:hAnsi="Times New Roman"/>
          <w:bCs/>
          <w:sz w:val="28"/>
          <w:szCs w:val="28"/>
        </w:rPr>
        <w:t xml:space="preserve"> </w:t>
      </w:r>
      <w:r w:rsidRPr="00654B95">
        <w:rPr>
          <w:rFonts w:ascii="Times New Roman" w:hAnsi="Times New Roman"/>
          <w:bCs/>
          <w:sz w:val="28"/>
          <w:szCs w:val="28"/>
        </w:rPr>
        <w:t>выявлять особенности композиции, основной конфликт, вычленять фабулу;</w:t>
      </w:r>
      <w:r w:rsidR="00654B95" w:rsidRPr="00654B95">
        <w:rPr>
          <w:rFonts w:ascii="Times New Roman" w:hAnsi="Times New Roman"/>
          <w:bCs/>
          <w:sz w:val="28"/>
          <w:szCs w:val="28"/>
        </w:rPr>
        <w:t xml:space="preserve"> </w:t>
      </w:r>
      <w:r w:rsidRPr="00654B95">
        <w:rPr>
          <w:rFonts w:ascii="Times New Roman" w:hAnsi="Times New Roman"/>
          <w:bCs/>
          <w:sz w:val="28"/>
          <w:szCs w:val="28"/>
        </w:rPr>
        <w:t>характеризовать героев-персонажей, давать их сравнительные характеристики;</w:t>
      </w:r>
      <w:r w:rsidR="00654B95" w:rsidRPr="00654B95">
        <w:rPr>
          <w:rFonts w:ascii="Times New Roman" w:hAnsi="Times New Roman"/>
          <w:bCs/>
          <w:sz w:val="28"/>
          <w:szCs w:val="28"/>
        </w:rPr>
        <w:t xml:space="preserve"> </w:t>
      </w:r>
      <w:r w:rsidRPr="00654B95">
        <w:rPr>
          <w:rFonts w:ascii="Times New Roman" w:hAnsi="Times New Roman"/>
          <w:bCs/>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w:t>
      </w:r>
      <w:r w:rsidR="00654B95" w:rsidRPr="00654B95">
        <w:rPr>
          <w:rFonts w:ascii="Times New Roman" w:hAnsi="Times New Roman"/>
          <w:bCs/>
          <w:sz w:val="28"/>
          <w:szCs w:val="28"/>
        </w:rPr>
        <w:t xml:space="preserve">  </w:t>
      </w:r>
      <w:r w:rsidRPr="00654B95">
        <w:rPr>
          <w:rFonts w:ascii="Times New Roman" w:hAnsi="Times New Roman"/>
          <w:bCs/>
          <w:sz w:val="28"/>
          <w:szCs w:val="28"/>
        </w:rPr>
        <w:t>определять родо-жанровую специфику художественного произведения;</w:t>
      </w:r>
      <w:r w:rsidR="00654B95" w:rsidRPr="00654B95">
        <w:rPr>
          <w:rFonts w:ascii="Times New Roman" w:hAnsi="Times New Roman"/>
          <w:bCs/>
          <w:sz w:val="28"/>
          <w:szCs w:val="28"/>
        </w:rPr>
        <w:t xml:space="preserve"> </w:t>
      </w:r>
      <w:r w:rsidRPr="00654B95">
        <w:rPr>
          <w:rFonts w:ascii="Times New Roman" w:hAnsi="Times New Roman"/>
          <w:bCs/>
          <w:sz w:val="28"/>
          <w:szCs w:val="28"/>
        </w:rPr>
        <w:t>выявлять и осмыслять формы авторской оценки героев, событий, характер авторских взаимоотношений с «читателем» как адресатом произведения;</w:t>
      </w:r>
      <w:r w:rsidR="00654B95" w:rsidRPr="00654B95">
        <w:rPr>
          <w:rFonts w:ascii="Times New Roman" w:hAnsi="Times New Roman"/>
          <w:bCs/>
          <w:sz w:val="28"/>
          <w:szCs w:val="28"/>
        </w:rPr>
        <w:t xml:space="preserve"> </w:t>
      </w:r>
      <w:r w:rsidRPr="00654B95">
        <w:rPr>
          <w:rFonts w:ascii="Times New Roman" w:hAnsi="Times New Roman"/>
          <w:bCs/>
          <w:sz w:val="28"/>
          <w:szCs w:val="28"/>
        </w:rPr>
        <w:t>выражать личное отношение к художественному произведению, аргументировать свою точку зрения; осознанно воспринимать художественное произведение в единстве формы и содержания;</w:t>
      </w:r>
      <w:r w:rsidR="00654B95" w:rsidRPr="00654B95">
        <w:rPr>
          <w:rFonts w:ascii="Times New Roman" w:hAnsi="Times New Roman"/>
          <w:bCs/>
          <w:sz w:val="28"/>
          <w:szCs w:val="28"/>
        </w:rPr>
        <w:t xml:space="preserve"> </w:t>
      </w:r>
      <w:r w:rsidRPr="00654B95">
        <w:rPr>
          <w:rFonts w:ascii="Times New Roman" w:hAnsi="Times New Roman"/>
          <w:bCs/>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w:t>
      </w:r>
      <w:r w:rsidR="00654B95" w:rsidRPr="00654B95">
        <w:rPr>
          <w:rFonts w:ascii="Times New Roman" w:hAnsi="Times New Roman"/>
          <w:bCs/>
          <w:sz w:val="28"/>
          <w:szCs w:val="28"/>
        </w:rPr>
        <w:t xml:space="preserve"> </w:t>
      </w:r>
      <w:r w:rsidRPr="00654B95">
        <w:rPr>
          <w:rFonts w:ascii="Times New Roman" w:hAnsi="Times New Roman"/>
          <w:bCs/>
          <w:sz w:val="28"/>
          <w:szCs w:val="28"/>
        </w:rPr>
        <w:t>пользоваться каталогами библиотек, библиографическими указателями, системой поиска в Интернете</w:t>
      </w:r>
    </w:p>
    <w:p w:rsidR="00AD2051" w:rsidRPr="00654B95" w:rsidRDefault="00AD2051" w:rsidP="00AD2051">
      <w:pPr>
        <w:spacing w:after="0" w:line="288" w:lineRule="auto"/>
        <w:ind w:firstLine="708"/>
        <w:jc w:val="both"/>
        <w:rPr>
          <w:rFonts w:ascii="Times New Roman" w:hAnsi="Times New Roman"/>
          <w:bCs/>
          <w:i/>
          <w:sz w:val="28"/>
          <w:szCs w:val="28"/>
        </w:rPr>
      </w:pPr>
      <w:r w:rsidRPr="00654B95">
        <w:rPr>
          <w:rFonts w:ascii="Times New Roman" w:hAnsi="Times New Roman"/>
          <w:bCs/>
          <w:i/>
          <w:sz w:val="28"/>
          <w:szCs w:val="28"/>
        </w:rPr>
        <w:t>Выпускник может научится</w:t>
      </w:r>
      <w:r w:rsidR="00654B95">
        <w:rPr>
          <w:rFonts w:ascii="Times New Roman" w:hAnsi="Times New Roman"/>
          <w:bCs/>
          <w:i/>
          <w:sz w:val="28"/>
          <w:szCs w:val="28"/>
        </w:rPr>
        <w:t>:</w:t>
      </w:r>
    </w:p>
    <w:p w:rsidR="00AD2051" w:rsidRPr="00654B95" w:rsidRDefault="00AD2051" w:rsidP="00654B95">
      <w:pPr>
        <w:spacing w:after="0" w:line="288" w:lineRule="auto"/>
        <w:ind w:firstLine="708"/>
        <w:jc w:val="both"/>
        <w:rPr>
          <w:rFonts w:ascii="Times New Roman" w:hAnsi="Times New Roman"/>
          <w:bCs/>
          <w:sz w:val="28"/>
          <w:szCs w:val="28"/>
        </w:rPr>
      </w:pPr>
      <w:r w:rsidRPr="00654B95">
        <w:rPr>
          <w:rFonts w:ascii="Times New Roman" w:hAnsi="Times New Roman"/>
          <w:bCs/>
          <w:sz w:val="28"/>
          <w:szCs w:val="28"/>
        </w:rPr>
        <w:t>выбирать путь анализа произведения, адекватный жанрово-родовой природе художественного текста; планированию пути достижения цели; установлению целевых приоритетов;</w:t>
      </w:r>
      <w:r w:rsidR="00A147D7">
        <w:rPr>
          <w:rFonts w:ascii="Times New Roman" w:hAnsi="Times New Roman"/>
          <w:bCs/>
          <w:sz w:val="28"/>
          <w:szCs w:val="28"/>
        </w:rPr>
        <w:t xml:space="preserve"> </w:t>
      </w:r>
      <w:r w:rsidRPr="00654B95">
        <w:rPr>
          <w:rFonts w:ascii="Times New Roman" w:hAnsi="Times New Roman"/>
          <w:bCs/>
          <w:sz w:val="28"/>
          <w:szCs w:val="28"/>
        </w:rPr>
        <w:t>воспринимать художественный текст как произведение искусства, послание автора читателю, современнику и потомку;</w:t>
      </w:r>
      <w:r w:rsidR="00654B95" w:rsidRPr="00654B95">
        <w:rPr>
          <w:rFonts w:ascii="Times New Roman" w:hAnsi="Times New Roman"/>
          <w:bCs/>
          <w:sz w:val="28"/>
          <w:szCs w:val="28"/>
        </w:rPr>
        <w:t xml:space="preserve"> </w:t>
      </w:r>
      <w:r w:rsidRPr="00654B95">
        <w:rPr>
          <w:rFonts w:ascii="Times New Roman" w:hAnsi="Times New Roman"/>
          <w:bCs/>
          <w:sz w:val="28"/>
          <w:szCs w:val="28"/>
        </w:rPr>
        <w:t>характеризовать нравственную позицию героев;</w:t>
      </w:r>
      <w:r w:rsidR="00654B95" w:rsidRPr="00654B95">
        <w:rPr>
          <w:rFonts w:ascii="Times New Roman" w:hAnsi="Times New Roman"/>
          <w:bCs/>
          <w:sz w:val="28"/>
          <w:szCs w:val="28"/>
        </w:rPr>
        <w:t xml:space="preserve"> </w:t>
      </w:r>
      <w:r w:rsidRPr="00654B95">
        <w:rPr>
          <w:rFonts w:ascii="Times New Roman" w:hAnsi="Times New Roman"/>
          <w:bCs/>
          <w:sz w:val="28"/>
          <w:szCs w:val="28"/>
        </w:rPr>
        <w:t>формулировать художественную идею произведения;</w:t>
      </w:r>
      <w:r w:rsidR="00654B95" w:rsidRPr="00654B95">
        <w:rPr>
          <w:rFonts w:ascii="Times New Roman" w:hAnsi="Times New Roman"/>
          <w:bCs/>
          <w:sz w:val="28"/>
          <w:szCs w:val="28"/>
        </w:rPr>
        <w:t xml:space="preserve"> </w:t>
      </w:r>
      <w:r w:rsidRPr="00654B95">
        <w:rPr>
          <w:rFonts w:ascii="Times New Roman" w:hAnsi="Times New Roman"/>
          <w:bCs/>
          <w:sz w:val="28"/>
          <w:szCs w:val="28"/>
        </w:rPr>
        <w:t>формулировать вопросы для размышления;</w:t>
      </w:r>
      <w:r w:rsidR="00654B95" w:rsidRPr="00654B95">
        <w:rPr>
          <w:rFonts w:ascii="Times New Roman" w:hAnsi="Times New Roman"/>
          <w:bCs/>
          <w:sz w:val="28"/>
          <w:szCs w:val="28"/>
        </w:rPr>
        <w:t xml:space="preserve"> </w:t>
      </w:r>
      <w:r w:rsidRPr="00654B95">
        <w:rPr>
          <w:rFonts w:ascii="Times New Roman" w:hAnsi="Times New Roman"/>
          <w:bCs/>
          <w:sz w:val="28"/>
          <w:szCs w:val="28"/>
        </w:rPr>
        <w:t>участвовать в диспуте и отстаивать свою позицию;</w:t>
      </w:r>
      <w:r w:rsidR="00654B95" w:rsidRPr="00654B95">
        <w:rPr>
          <w:rFonts w:ascii="Times New Roman" w:hAnsi="Times New Roman"/>
          <w:bCs/>
          <w:sz w:val="28"/>
          <w:szCs w:val="28"/>
        </w:rPr>
        <w:t xml:space="preserve"> </w:t>
      </w:r>
      <w:r w:rsidRPr="00654B95">
        <w:rPr>
          <w:rFonts w:ascii="Times New Roman" w:hAnsi="Times New Roman"/>
          <w:bCs/>
          <w:sz w:val="28"/>
          <w:szCs w:val="28"/>
        </w:rPr>
        <w:t>давать психологическую характеристику поступкам героев в различных ситуациях;</w:t>
      </w:r>
      <w:r w:rsidR="00654B95" w:rsidRPr="00654B95">
        <w:rPr>
          <w:rFonts w:ascii="Times New Roman" w:hAnsi="Times New Roman"/>
          <w:bCs/>
          <w:sz w:val="28"/>
          <w:szCs w:val="28"/>
        </w:rPr>
        <w:t xml:space="preserve"> </w:t>
      </w:r>
      <w:r w:rsidRPr="00654B95">
        <w:rPr>
          <w:rFonts w:ascii="Times New Roman" w:hAnsi="Times New Roman"/>
          <w:bCs/>
          <w:sz w:val="28"/>
          <w:szCs w:val="28"/>
        </w:rPr>
        <w:t>создавать собственный текст аналитического и интерпретирующего характера в различных форматах;</w:t>
      </w:r>
      <w:r w:rsidR="00654B95" w:rsidRPr="00654B95">
        <w:rPr>
          <w:rFonts w:ascii="Times New Roman" w:hAnsi="Times New Roman"/>
          <w:bCs/>
          <w:sz w:val="28"/>
          <w:szCs w:val="28"/>
        </w:rPr>
        <w:t xml:space="preserve"> </w:t>
      </w:r>
      <w:r w:rsidRPr="00654B95">
        <w:rPr>
          <w:rFonts w:ascii="Times New Roman" w:hAnsi="Times New Roman"/>
          <w:bCs/>
          <w:sz w:val="28"/>
          <w:szCs w:val="28"/>
        </w:rPr>
        <w:t xml:space="preserve">сопоставлять произведение словесного </w:t>
      </w:r>
      <w:r w:rsidRPr="00654B95">
        <w:rPr>
          <w:rFonts w:ascii="Times New Roman" w:hAnsi="Times New Roman"/>
          <w:bCs/>
          <w:sz w:val="28"/>
          <w:szCs w:val="28"/>
        </w:rPr>
        <w:lastRenderedPageBreak/>
        <w:t>искусства и его воплощение в других видах искусства, аргументировано оценивать их;</w:t>
      </w:r>
      <w:r w:rsidR="00654B95" w:rsidRPr="00654B95">
        <w:rPr>
          <w:rFonts w:ascii="Times New Roman" w:hAnsi="Times New Roman"/>
          <w:bCs/>
          <w:sz w:val="28"/>
          <w:szCs w:val="28"/>
        </w:rPr>
        <w:t xml:space="preserve"> </w:t>
      </w:r>
      <w:r w:rsidRPr="00654B95">
        <w:rPr>
          <w:rFonts w:ascii="Times New Roman" w:hAnsi="Times New Roman"/>
          <w:bCs/>
          <w:sz w:val="28"/>
          <w:szCs w:val="28"/>
        </w:rPr>
        <w:t>выразительно читать произведения лирики;</w:t>
      </w:r>
      <w:r w:rsidR="00654B95" w:rsidRPr="00654B95">
        <w:rPr>
          <w:rFonts w:ascii="Times New Roman" w:hAnsi="Times New Roman"/>
          <w:bCs/>
          <w:sz w:val="28"/>
          <w:szCs w:val="28"/>
        </w:rPr>
        <w:t xml:space="preserve"> </w:t>
      </w:r>
      <w:r w:rsidRPr="00654B95">
        <w:rPr>
          <w:rFonts w:ascii="Times New Roman" w:hAnsi="Times New Roman"/>
          <w:bCs/>
          <w:sz w:val="28"/>
          <w:szCs w:val="28"/>
        </w:rPr>
        <w:t>вести самостоятельную проектно-исследовательскую деятельность и оформлять еѐ результаты в разных форматах (работа исследовательского характера, реферат, проект).</w:t>
      </w:r>
    </w:p>
    <w:p w:rsidR="00EA1820" w:rsidRPr="00031024" w:rsidRDefault="00EA1820" w:rsidP="00031024">
      <w:pPr>
        <w:pStyle w:val="2"/>
      </w:pPr>
      <w:bookmarkStart w:id="82" w:name="_Toc410653972"/>
      <w:bookmarkStart w:id="83" w:name="_Toc18324399"/>
      <w:r w:rsidRPr="00031024">
        <w:t xml:space="preserve">1.3. Система оценки </w:t>
      </w:r>
      <w:bookmarkEnd w:id="80"/>
      <w:r w:rsidRPr="00031024">
        <w:t>достижения планируемых результатов освоения основной образовательной программы основного общего образования</w:t>
      </w:r>
      <w:bookmarkEnd w:id="81"/>
      <w:bookmarkEnd w:id="82"/>
      <w:bookmarkEnd w:id="83"/>
    </w:p>
    <w:p w:rsidR="00EA1820" w:rsidRPr="00D62FAB" w:rsidRDefault="00EA1820" w:rsidP="00031024">
      <w:pPr>
        <w:pStyle w:val="4"/>
      </w:pPr>
      <w:bookmarkStart w:id="84" w:name="_Toc18324400"/>
      <w:r w:rsidRPr="00D62FAB">
        <w:t>1.3.1. Общие положения</w:t>
      </w:r>
      <w:bookmarkEnd w:id="84"/>
    </w:p>
    <w:p w:rsidR="00EA1820" w:rsidRPr="00D62FAB" w:rsidRDefault="00EA1820" w:rsidP="00031024">
      <w:pPr>
        <w:pStyle w:val="afffa"/>
        <w:spacing w:line="288" w:lineRule="auto"/>
        <w:ind w:firstLine="708"/>
        <w:rPr>
          <w:szCs w:val="28"/>
        </w:rPr>
      </w:pPr>
      <w:r w:rsidRPr="00D62FAB">
        <w:rPr>
          <w:szCs w:val="28"/>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sidR="00137170">
        <w:rPr>
          <w:szCs w:val="28"/>
        </w:rPr>
        <w:t>лицее</w:t>
      </w:r>
      <w:r w:rsidRPr="00D62FAB">
        <w:rPr>
          <w:szCs w:val="28"/>
        </w:rPr>
        <w:t>.</w:t>
      </w:r>
    </w:p>
    <w:p w:rsidR="00EA1820" w:rsidRPr="00D62FAB" w:rsidRDefault="00EA1820" w:rsidP="00031024">
      <w:pPr>
        <w:pStyle w:val="afffa"/>
        <w:spacing w:line="288" w:lineRule="auto"/>
        <w:ind w:firstLine="708"/>
        <w:rPr>
          <w:szCs w:val="28"/>
        </w:rPr>
      </w:pPr>
      <w:r w:rsidRPr="00D62FAB">
        <w:rPr>
          <w:szCs w:val="28"/>
        </w:rPr>
        <w:t xml:space="preserve">Основными </w:t>
      </w:r>
      <w:r w:rsidRPr="00137170">
        <w:rPr>
          <w:szCs w:val="28"/>
        </w:rPr>
        <w:t>направлениями и целями</w:t>
      </w:r>
      <w:r w:rsidRPr="00D62FAB">
        <w:rPr>
          <w:szCs w:val="28"/>
        </w:rPr>
        <w:t xml:space="preserve"> оценочной деятельности в образовательной организации в соответствии с требованиями ФГОС ООО являются:</w:t>
      </w:r>
    </w:p>
    <w:p w:rsidR="00EA1820" w:rsidRPr="00D62FAB" w:rsidRDefault="00EA1820" w:rsidP="00BD17C5">
      <w:pPr>
        <w:pStyle w:val="afffa"/>
        <w:numPr>
          <w:ilvl w:val="0"/>
          <w:numId w:val="40"/>
        </w:numPr>
        <w:spacing w:line="288" w:lineRule="auto"/>
        <w:rPr>
          <w:szCs w:val="28"/>
        </w:rPr>
      </w:pPr>
      <w:r w:rsidRPr="00D62FAB">
        <w:rPr>
          <w:szCs w:val="28"/>
        </w:rPr>
        <w:t>оценка образовательных достижений обучающихся</w:t>
      </w:r>
      <w:r w:rsidRPr="00D62FAB">
        <w:rPr>
          <w:i/>
          <w:szCs w:val="28"/>
        </w:rPr>
        <w:t xml:space="preserve"> </w:t>
      </w:r>
      <w:r w:rsidRPr="00D62FAB">
        <w:rPr>
          <w:szCs w:val="28"/>
        </w:rPr>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EA1820" w:rsidRPr="00D62FAB" w:rsidRDefault="00EA1820" w:rsidP="00BD17C5">
      <w:pPr>
        <w:pStyle w:val="afffa"/>
        <w:numPr>
          <w:ilvl w:val="0"/>
          <w:numId w:val="40"/>
        </w:numPr>
        <w:spacing w:line="288" w:lineRule="auto"/>
        <w:rPr>
          <w:szCs w:val="28"/>
        </w:rPr>
      </w:pPr>
      <w:r w:rsidRPr="00D62FAB">
        <w:rPr>
          <w:szCs w:val="28"/>
        </w:rPr>
        <w:t>оценка результатов деятельности педагогических кадров</w:t>
      </w:r>
      <w:r w:rsidRPr="00D62FAB">
        <w:rPr>
          <w:i/>
          <w:szCs w:val="28"/>
        </w:rPr>
        <w:t xml:space="preserve"> </w:t>
      </w:r>
      <w:r w:rsidRPr="00D62FAB">
        <w:rPr>
          <w:szCs w:val="28"/>
        </w:rPr>
        <w:t>как основа аттестационных процедур;</w:t>
      </w:r>
    </w:p>
    <w:p w:rsidR="00EA1820" w:rsidRPr="00D62FAB" w:rsidRDefault="00EA1820" w:rsidP="00BD17C5">
      <w:pPr>
        <w:pStyle w:val="afffa"/>
        <w:numPr>
          <w:ilvl w:val="0"/>
          <w:numId w:val="40"/>
        </w:numPr>
        <w:spacing w:line="288" w:lineRule="auto"/>
        <w:rPr>
          <w:szCs w:val="28"/>
        </w:rPr>
      </w:pPr>
      <w:r w:rsidRPr="00D62FAB">
        <w:rPr>
          <w:szCs w:val="28"/>
        </w:rPr>
        <w:t>оценка результатов деятельности образовательной организации</w:t>
      </w:r>
      <w:r w:rsidRPr="00D62FAB">
        <w:rPr>
          <w:i/>
          <w:szCs w:val="28"/>
        </w:rPr>
        <w:t xml:space="preserve"> </w:t>
      </w:r>
      <w:r w:rsidRPr="00D62FAB">
        <w:rPr>
          <w:szCs w:val="28"/>
        </w:rPr>
        <w:t>как основа аккредитационных процедур.</w:t>
      </w:r>
    </w:p>
    <w:p w:rsidR="00EA1820" w:rsidRPr="00D62FAB" w:rsidRDefault="00EA1820" w:rsidP="00031024">
      <w:pPr>
        <w:pStyle w:val="afffa"/>
        <w:spacing w:line="288" w:lineRule="auto"/>
        <w:ind w:firstLine="708"/>
        <w:rPr>
          <w:szCs w:val="28"/>
        </w:rPr>
      </w:pPr>
      <w:r w:rsidRPr="00137170">
        <w:rPr>
          <w:szCs w:val="28"/>
        </w:rPr>
        <w:t>Основным объектом системы оценки, ее содержательной и критериальной базой выс</w:t>
      </w:r>
      <w:r w:rsidRPr="00D62FAB">
        <w:rPr>
          <w:szCs w:val="28"/>
        </w:rPr>
        <w:t>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EA1820" w:rsidRPr="00D62FAB" w:rsidRDefault="00EA1820" w:rsidP="00031024">
      <w:pPr>
        <w:pStyle w:val="afffa"/>
        <w:spacing w:line="288" w:lineRule="auto"/>
        <w:ind w:firstLine="708"/>
        <w:rPr>
          <w:szCs w:val="28"/>
        </w:rPr>
      </w:pPr>
      <w:r w:rsidRPr="00D62FAB">
        <w:rPr>
          <w:szCs w:val="28"/>
        </w:rPr>
        <w:t xml:space="preserve">Система оценки включает процедуры </w:t>
      </w:r>
      <w:r w:rsidRPr="00031024">
        <w:rPr>
          <w:b/>
          <w:szCs w:val="28"/>
        </w:rPr>
        <w:t xml:space="preserve">внутренней </w:t>
      </w:r>
      <w:r w:rsidRPr="00031024">
        <w:rPr>
          <w:szCs w:val="28"/>
        </w:rPr>
        <w:t>и</w:t>
      </w:r>
      <w:r w:rsidRPr="00031024">
        <w:rPr>
          <w:b/>
          <w:szCs w:val="28"/>
        </w:rPr>
        <w:t xml:space="preserve"> внешней</w:t>
      </w:r>
      <w:r w:rsidRPr="00D62FAB">
        <w:rPr>
          <w:szCs w:val="28"/>
        </w:rPr>
        <w:t xml:space="preserve"> оценки.</w:t>
      </w:r>
    </w:p>
    <w:p w:rsidR="00EA1820" w:rsidRPr="00D62FAB" w:rsidRDefault="00EA1820" w:rsidP="00031024">
      <w:pPr>
        <w:pStyle w:val="afffa"/>
        <w:spacing w:line="288" w:lineRule="auto"/>
        <w:rPr>
          <w:szCs w:val="28"/>
        </w:rPr>
      </w:pPr>
      <w:r w:rsidRPr="00031024">
        <w:rPr>
          <w:b/>
          <w:szCs w:val="28"/>
        </w:rPr>
        <w:t>Внутренняя</w:t>
      </w:r>
      <w:r w:rsidRPr="00137170">
        <w:rPr>
          <w:szCs w:val="28"/>
        </w:rPr>
        <w:t xml:space="preserve"> оценка</w:t>
      </w:r>
      <w:r w:rsidRPr="00D62FAB">
        <w:rPr>
          <w:b/>
          <w:i/>
          <w:szCs w:val="28"/>
        </w:rPr>
        <w:t xml:space="preserve"> </w:t>
      </w:r>
      <w:r w:rsidRPr="00D62FAB">
        <w:rPr>
          <w:szCs w:val="28"/>
        </w:rPr>
        <w:t>включает:</w:t>
      </w:r>
    </w:p>
    <w:p w:rsidR="00EA1820" w:rsidRPr="00D62FAB" w:rsidRDefault="00EA1820" w:rsidP="00BD17C5">
      <w:pPr>
        <w:pStyle w:val="afffa"/>
        <w:numPr>
          <w:ilvl w:val="0"/>
          <w:numId w:val="41"/>
        </w:numPr>
        <w:spacing w:line="288" w:lineRule="auto"/>
        <w:rPr>
          <w:szCs w:val="28"/>
        </w:rPr>
      </w:pPr>
      <w:r w:rsidRPr="00D62FAB">
        <w:rPr>
          <w:szCs w:val="28"/>
        </w:rPr>
        <w:t>стартовую диагностику,</w:t>
      </w:r>
    </w:p>
    <w:p w:rsidR="00EA1820" w:rsidRPr="00D62FAB" w:rsidRDefault="00EA1820" w:rsidP="00BD17C5">
      <w:pPr>
        <w:pStyle w:val="afffa"/>
        <w:numPr>
          <w:ilvl w:val="0"/>
          <w:numId w:val="41"/>
        </w:numPr>
        <w:spacing w:line="288" w:lineRule="auto"/>
        <w:rPr>
          <w:szCs w:val="28"/>
        </w:rPr>
      </w:pPr>
      <w:r w:rsidRPr="00D62FAB">
        <w:rPr>
          <w:szCs w:val="28"/>
        </w:rPr>
        <w:t>текущую и тематическую оценку,</w:t>
      </w:r>
    </w:p>
    <w:p w:rsidR="00EA1820" w:rsidRPr="00D62FAB" w:rsidRDefault="00EA1820" w:rsidP="00BD17C5">
      <w:pPr>
        <w:pStyle w:val="afffa"/>
        <w:numPr>
          <w:ilvl w:val="0"/>
          <w:numId w:val="41"/>
        </w:numPr>
        <w:spacing w:line="288" w:lineRule="auto"/>
        <w:rPr>
          <w:szCs w:val="28"/>
        </w:rPr>
      </w:pPr>
      <w:r w:rsidRPr="00D62FAB">
        <w:rPr>
          <w:szCs w:val="28"/>
        </w:rPr>
        <w:t>портфолио,</w:t>
      </w:r>
    </w:p>
    <w:p w:rsidR="00EA1820" w:rsidRPr="00D62FAB" w:rsidRDefault="00EA1820" w:rsidP="00BD17C5">
      <w:pPr>
        <w:pStyle w:val="afffa"/>
        <w:numPr>
          <w:ilvl w:val="0"/>
          <w:numId w:val="41"/>
        </w:numPr>
        <w:spacing w:line="288" w:lineRule="auto"/>
        <w:rPr>
          <w:szCs w:val="28"/>
        </w:rPr>
      </w:pPr>
      <w:r w:rsidRPr="00D62FAB">
        <w:rPr>
          <w:szCs w:val="28"/>
        </w:rPr>
        <w:t>внутришкольный мониторинг образовательных достижений,</w:t>
      </w:r>
    </w:p>
    <w:p w:rsidR="00EA1820" w:rsidRPr="00D62FAB" w:rsidRDefault="00EA1820" w:rsidP="00BD17C5">
      <w:pPr>
        <w:pStyle w:val="afffa"/>
        <w:numPr>
          <w:ilvl w:val="0"/>
          <w:numId w:val="41"/>
        </w:numPr>
        <w:spacing w:line="288" w:lineRule="auto"/>
        <w:rPr>
          <w:szCs w:val="28"/>
        </w:rPr>
      </w:pPr>
      <w:r w:rsidRPr="00D62FAB">
        <w:rPr>
          <w:szCs w:val="28"/>
        </w:rPr>
        <w:t>промежуточную и итоговую аттестацию обучающихся.</w:t>
      </w:r>
    </w:p>
    <w:p w:rsidR="00EA1820" w:rsidRPr="00137170" w:rsidRDefault="00EA1820" w:rsidP="00031024">
      <w:pPr>
        <w:pStyle w:val="afffa"/>
        <w:spacing w:line="288" w:lineRule="auto"/>
        <w:ind w:firstLine="360"/>
        <w:rPr>
          <w:szCs w:val="28"/>
        </w:rPr>
      </w:pPr>
      <w:r w:rsidRPr="00137170">
        <w:rPr>
          <w:szCs w:val="28"/>
        </w:rPr>
        <w:lastRenderedPageBreak/>
        <w:t xml:space="preserve">К </w:t>
      </w:r>
      <w:r w:rsidRPr="00031024">
        <w:rPr>
          <w:b/>
          <w:szCs w:val="28"/>
        </w:rPr>
        <w:t xml:space="preserve">внешним </w:t>
      </w:r>
      <w:r w:rsidRPr="00137170">
        <w:rPr>
          <w:szCs w:val="28"/>
        </w:rPr>
        <w:t>процедурам относятся:</w:t>
      </w:r>
    </w:p>
    <w:p w:rsidR="00EA1820" w:rsidRPr="00D62FAB" w:rsidRDefault="00EA1820" w:rsidP="00BD17C5">
      <w:pPr>
        <w:pStyle w:val="afffa"/>
        <w:numPr>
          <w:ilvl w:val="0"/>
          <w:numId w:val="42"/>
        </w:numPr>
        <w:spacing w:line="288" w:lineRule="auto"/>
        <w:rPr>
          <w:szCs w:val="28"/>
        </w:rPr>
      </w:pPr>
      <w:r w:rsidRPr="00137170">
        <w:rPr>
          <w:szCs w:val="28"/>
        </w:rPr>
        <w:t>государственная итоговая</w:t>
      </w:r>
      <w:r w:rsidRPr="00D62FAB">
        <w:rPr>
          <w:szCs w:val="28"/>
        </w:rPr>
        <w:t xml:space="preserve"> аттестация,</w:t>
      </w:r>
    </w:p>
    <w:p w:rsidR="00EA1820" w:rsidRPr="00D62FAB" w:rsidRDefault="00EA1820" w:rsidP="00BD17C5">
      <w:pPr>
        <w:pStyle w:val="afffa"/>
        <w:numPr>
          <w:ilvl w:val="0"/>
          <w:numId w:val="42"/>
        </w:numPr>
        <w:spacing w:line="288" w:lineRule="auto"/>
        <w:rPr>
          <w:szCs w:val="28"/>
        </w:rPr>
      </w:pPr>
      <w:r w:rsidRPr="00D62FAB">
        <w:rPr>
          <w:szCs w:val="28"/>
        </w:rPr>
        <w:t>независимая оценка качества образования и</w:t>
      </w:r>
    </w:p>
    <w:p w:rsidR="00EA1820" w:rsidRPr="00D62FAB" w:rsidRDefault="00EA1820" w:rsidP="00BD17C5">
      <w:pPr>
        <w:pStyle w:val="afffa"/>
        <w:numPr>
          <w:ilvl w:val="0"/>
          <w:numId w:val="42"/>
        </w:numPr>
        <w:spacing w:line="288" w:lineRule="auto"/>
        <w:rPr>
          <w:szCs w:val="28"/>
        </w:rPr>
      </w:pPr>
      <w:r w:rsidRPr="00D62FAB">
        <w:rPr>
          <w:szCs w:val="28"/>
        </w:rPr>
        <w:t>мониторинговые исследования муниципального, регионального и федерального уровней.</w:t>
      </w:r>
    </w:p>
    <w:p w:rsidR="00EA1820" w:rsidRPr="00D62FAB" w:rsidRDefault="00137170" w:rsidP="00031024">
      <w:pPr>
        <w:pStyle w:val="a8"/>
        <w:spacing w:line="288" w:lineRule="auto"/>
        <w:ind w:left="0" w:firstLine="360"/>
        <w:jc w:val="both"/>
        <w:rPr>
          <w:rFonts w:ascii="Times New Roman" w:hAnsi="Times New Roman"/>
          <w:sz w:val="28"/>
          <w:szCs w:val="28"/>
        </w:rPr>
      </w:pPr>
      <w:r>
        <w:rPr>
          <w:rFonts w:ascii="Times New Roman" w:hAnsi="Times New Roman"/>
          <w:sz w:val="28"/>
          <w:szCs w:val="28"/>
        </w:rPr>
        <w:t>В</w:t>
      </w:r>
      <w:r w:rsidR="00EA1820" w:rsidRPr="00D62FAB">
        <w:rPr>
          <w:rFonts w:ascii="Times New Roman" w:hAnsi="Times New Roman"/>
          <w:sz w:val="28"/>
          <w:szCs w:val="28"/>
        </w:rPr>
        <w:t xml:space="preserve"> соответствии с ФГОС ООО система оценки образовательной организации реализует </w:t>
      </w:r>
      <w:r w:rsidR="00EA1820" w:rsidRPr="00137170">
        <w:rPr>
          <w:rFonts w:ascii="Times New Roman" w:hAnsi="Times New Roman"/>
          <w:sz w:val="28"/>
          <w:szCs w:val="28"/>
        </w:rPr>
        <w:t>системно-деятельностный, уровневый и комплексный подходы</w:t>
      </w:r>
      <w:r w:rsidR="00EA1820" w:rsidRPr="00D62FAB">
        <w:rPr>
          <w:rFonts w:ascii="Times New Roman" w:hAnsi="Times New Roman"/>
          <w:sz w:val="28"/>
          <w:szCs w:val="28"/>
        </w:rPr>
        <w:t xml:space="preserve"> к оценке образовательных достижений.</w:t>
      </w:r>
    </w:p>
    <w:p w:rsidR="00EA1820" w:rsidRPr="00D62FAB" w:rsidRDefault="00EA1820" w:rsidP="00031024">
      <w:pPr>
        <w:pStyle w:val="a8"/>
        <w:spacing w:line="288" w:lineRule="auto"/>
        <w:ind w:left="0" w:firstLine="360"/>
        <w:jc w:val="both"/>
        <w:rPr>
          <w:rFonts w:ascii="Times New Roman" w:hAnsi="Times New Roman"/>
          <w:sz w:val="28"/>
          <w:szCs w:val="28"/>
        </w:rPr>
      </w:pPr>
      <w:r w:rsidRPr="00137170">
        <w:rPr>
          <w:rFonts w:ascii="Times New Roman" w:hAnsi="Times New Roman"/>
          <w:sz w:val="28"/>
          <w:szCs w:val="28"/>
        </w:rPr>
        <w:t>Системно-деятельностный подход</w:t>
      </w:r>
      <w:r w:rsidRPr="00D62FAB">
        <w:rPr>
          <w:rFonts w:ascii="Times New Roman" w:hAnsi="Times New Roman"/>
          <w:sz w:val="28"/>
          <w:szCs w:val="28"/>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EA1820" w:rsidRPr="00D62FAB" w:rsidRDefault="00EA1820" w:rsidP="00031024">
      <w:pPr>
        <w:pStyle w:val="afffa"/>
        <w:spacing w:line="288" w:lineRule="auto"/>
        <w:ind w:firstLine="360"/>
        <w:rPr>
          <w:bCs/>
          <w:szCs w:val="28"/>
        </w:rPr>
      </w:pPr>
      <w:r w:rsidRPr="00137170">
        <w:rPr>
          <w:bCs/>
          <w:szCs w:val="28"/>
        </w:rPr>
        <w:t>Уровневый подход</w:t>
      </w:r>
      <w:r w:rsidRPr="00D62FAB">
        <w:rPr>
          <w:b/>
          <w:bCs/>
          <w:i/>
          <w:szCs w:val="28"/>
        </w:rPr>
        <w:t xml:space="preserve"> </w:t>
      </w:r>
      <w:r w:rsidRPr="00D62FAB">
        <w:rPr>
          <w:bCs/>
          <w:szCs w:val="28"/>
        </w:rPr>
        <w:t xml:space="preserve">служит важнейшей основой для организации индивидуальной работы с учащимися. </w:t>
      </w:r>
      <w:r w:rsidRPr="00D62FAB">
        <w:rPr>
          <w:szCs w:val="28"/>
        </w:rPr>
        <w:t xml:space="preserve">Он реализуется как по отношению </w:t>
      </w:r>
      <w:r w:rsidRPr="00D62FAB">
        <w:rPr>
          <w:bCs/>
          <w:szCs w:val="28"/>
        </w:rPr>
        <w:t>к содержанию оценки, так и к представлению и интерпретации результатов измерений.</w:t>
      </w:r>
    </w:p>
    <w:p w:rsidR="00EA1820" w:rsidRPr="00D62FAB" w:rsidRDefault="00EA1820" w:rsidP="00031024">
      <w:pPr>
        <w:pStyle w:val="afffa"/>
        <w:spacing w:line="288" w:lineRule="auto"/>
        <w:ind w:firstLine="360"/>
        <w:rPr>
          <w:bCs/>
          <w:szCs w:val="28"/>
        </w:rPr>
      </w:pPr>
      <w:r w:rsidRPr="00137170">
        <w:rPr>
          <w:bCs/>
          <w:szCs w:val="28"/>
        </w:rPr>
        <w:t>Уровневый подход к содержанию оценки</w:t>
      </w:r>
      <w:r w:rsidRPr="00D62FAB">
        <w:rPr>
          <w:b/>
          <w:bCs/>
          <w:i/>
          <w:szCs w:val="28"/>
        </w:rPr>
        <w:t xml:space="preserve"> </w:t>
      </w:r>
      <w:r w:rsidRPr="00D62FAB">
        <w:rPr>
          <w:bCs/>
          <w:szCs w:val="28"/>
        </w:rPr>
        <w:t>обеспечивается структурой планируемых результатов, в которых выделены три блока: общецелевой, «</w:t>
      </w:r>
      <w:r w:rsidRPr="00031024">
        <w:rPr>
          <w:bCs/>
          <w:i/>
          <w:szCs w:val="28"/>
        </w:rPr>
        <w:t>Выпускник научится</w:t>
      </w:r>
      <w:r w:rsidRPr="00D62FAB">
        <w:rPr>
          <w:bCs/>
          <w:szCs w:val="28"/>
        </w:rPr>
        <w:t>» и «</w:t>
      </w:r>
      <w:r w:rsidRPr="00031024">
        <w:rPr>
          <w:bCs/>
          <w:i/>
          <w:szCs w:val="28"/>
        </w:rPr>
        <w:t>Выпускник получит возможность научиться</w:t>
      </w:r>
      <w:r w:rsidRPr="00D62FAB">
        <w:rPr>
          <w:bCs/>
          <w:szCs w:val="28"/>
        </w:rPr>
        <w:t xml:space="preserve">». </w:t>
      </w:r>
      <w:r w:rsidRPr="00D62FAB">
        <w:rPr>
          <w:szCs w:val="28"/>
        </w:rPr>
        <w:t>Достижение планируемых результатов, отнесенных к блоку «</w:t>
      </w:r>
      <w:r w:rsidRPr="00031024">
        <w:rPr>
          <w:i/>
          <w:szCs w:val="28"/>
        </w:rPr>
        <w:t>Выпускник научится</w:t>
      </w:r>
      <w:r w:rsidRPr="00D62FAB">
        <w:rPr>
          <w:szCs w:val="28"/>
        </w:rPr>
        <w:t xml:space="preserve">»,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D62FAB">
        <w:rPr>
          <w:bCs/>
          <w:szCs w:val="28"/>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D62FAB">
        <w:rPr>
          <w:szCs w:val="28"/>
        </w:rPr>
        <w:t xml:space="preserve"> планируемых результатах, представленных в блоках «</w:t>
      </w:r>
      <w:r w:rsidRPr="00031024">
        <w:rPr>
          <w:i/>
          <w:szCs w:val="28"/>
        </w:rPr>
        <w:t>Выпускник научится</w:t>
      </w:r>
      <w:r w:rsidRPr="00D62FAB">
        <w:rPr>
          <w:szCs w:val="28"/>
        </w:rPr>
        <w:t xml:space="preserve">» и </w:t>
      </w:r>
      <w:r w:rsidRPr="00D62FAB">
        <w:rPr>
          <w:bCs/>
          <w:szCs w:val="28"/>
        </w:rPr>
        <w:t>«</w:t>
      </w:r>
      <w:r w:rsidRPr="00031024">
        <w:rPr>
          <w:bCs/>
          <w:i/>
          <w:szCs w:val="28"/>
        </w:rPr>
        <w:t>Выпускник получит возможность научиться</w:t>
      </w:r>
      <w:r w:rsidRPr="00D62FAB">
        <w:rPr>
          <w:bCs/>
          <w:szCs w:val="28"/>
        </w:rPr>
        <w:t>».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EA1820" w:rsidRPr="00D62FAB" w:rsidRDefault="00EA1820" w:rsidP="00031024">
      <w:pPr>
        <w:pStyle w:val="afffa"/>
        <w:spacing w:line="288" w:lineRule="auto"/>
        <w:ind w:firstLine="360"/>
        <w:rPr>
          <w:bCs/>
          <w:szCs w:val="28"/>
        </w:rPr>
      </w:pPr>
      <w:r w:rsidRPr="00137170">
        <w:rPr>
          <w:bCs/>
          <w:szCs w:val="28"/>
        </w:rPr>
        <w:t>Уровневый подход к представлению и интерпретации результатов</w:t>
      </w:r>
      <w:r w:rsidRPr="00D62FAB">
        <w:rPr>
          <w:b/>
          <w:bCs/>
          <w:i/>
          <w:szCs w:val="28"/>
        </w:rPr>
        <w:t xml:space="preserve"> </w:t>
      </w:r>
      <w:r w:rsidRPr="00D62FAB">
        <w:rPr>
          <w:bCs/>
          <w:szCs w:val="28"/>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D62FAB">
        <w:rPr>
          <w:szCs w:val="28"/>
        </w:rPr>
        <w:t xml:space="preserve">Овладение </w:t>
      </w:r>
      <w:r w:rsidRPr="00D62FAB">
        <w:rPr>
          <w:szCs w:val="28"/>
        </w:rPr>
        <w:lastRenderedPageBreak/>
        <w:t>базовым уровнем является достаточным для продолжения обучения и усвоения последующего материала.</w:t>
      </w:r>
    </w:p>
    <w:p w:rsidR="00EA1820" w:rsidRPr="00D62FAB" w:rsidRDefault="00EA1820" w:rsidP="00031024">
      <w:pPr>
        <w:spacing w:after="0" w:line="288" w:lineRule="auto"/>
        <w:ind w:firstLine="360"/>
        <w:jc w:val="both"/>
        <w:rPr>
          <w:rFonts w:ascii="Times New Roman" w:hAnsi="Times New Roman"/>
          <w:bCs/>
          <w:sz w:val="28"/>
          <w:szCs w:val="28"/>
        </w:rPr>
      </w:pPr>
      <w:r w:rsidRPr="00137170">
        <w:rPr>
          <w:rFonts w:ascii="Times New Roman" w:hAnsi="Times New Roman"/>
          <w:bCs/>
          <w:sz w:val="28"/>
          <w:szCs w:val="28"/>
          <w:lang w:eastAsia="ru-RU"/>
        </w:rPr>
        <w:t>Комплексный подход</w:t>
      </w:r>
      <w:r w:rsidRPr="00D62FAB">
        <w:rPr>
          <w:rFonts w:ascii="Times New Roman" w:hAnsi="Times New Roman"/>
          <w:bCs/>
          <w:sz w:val="28"/>
          <w:szCs w:val="28"/>
          <w:lang w:eastAsia="ru-RU"/>
        </w:rPr>
        <w:t xml:space="preserve"> к оценке образовательных достижений реализуется путём</w:t>
      </w:r>
      <w:r w:rsidR="00137170">
        <w:rPr>
          <w:rFonts w:ascii="Times New Roman" w:hAnsi="Times New Roman"/>
          <w:bCs/>
          <w:sz w:val="28"/>
          <w:szCs w:val="28"/>
          <w:lang w:eastAsia="ru-RU"/>
        </w:rPr>
        <w:t xml:space="preserve"> </w:t>
      </w:r>
      <w:r w:rsidRPr="00D62FAB">
        <w:rPr>
          <w:rFonts w:ascii="Times New Roman" w:hAnsi="Times New Roman"/>
          <w:bCs/>
          <w:sz w:val="28"/>
          <w:szCs w:val="28"/>
        </w:rPr>
        <w:t xml:space="preserve">оценки трёх групп результатов: </w:t>
      </w:r>
      <w:r w:rsidRPr="00C06463">
        <w:rPr>
          <w:rFonts w:ascii="Times New Roman" w:hAnsi="Times New Roman"/>
          <w:b/>
          <w:bCs/>
          <w:i/>
          <w:sz w:val="28"/>
          <w:szCs w:val="28"/>
        </w:rPr>
        <w:t>предметных, личностных, метапредметных</w:t>
      </w:r>
      <w:r w:rsidRPr="00D62FAB">
        <w:rPr>
          <w:rFonts w:ascii="Times New Roman" w:hAnsi="Times New Roman"/>
          <w:bCs/>
          <w:sz w:val="28"/>
          <w:szCs w:val="28"/>
        </w:rPr>
        <w:t xml:space="preserve"> (регулятивных, коммуникативных и познавательных универсальных учебных действий);</w:t>
      </w:r>
    </w:p>
    <w:p w:rsidR="00EA1820" w:rsidRPr="00D62FAB" w:rsidRDefault="00EA1820" w:rsidP="00031024">
      <w:pPr>
        <w:pStyle w:val="a8"/>
        <w:spacing w:line="288" w:lineRule="auto"/>
        <w:ind w:left="0" w:firstLine="360"/>
        <w:jc w:val="both"/>
        <w:rPr>
          <w:rFonts w:ascii="Times New Roman" w:hAnsi="Times New Roman"/>
          <w:bCs/>
          <w:sz w:val="28"/>
          <w:szCs w:val="28"/>
        </w:rPr>
      </w:pPr>
      <w:r w:rsidRPr="00D62FAB">
        <w:rPr>
          <w:rFonts w:ascii="Times New Roman" w:hAnsi="Times New Roman"/>
          <w:bCs/>
          <w:sz w:val="28"/>
          <w:szCs w:val="28"/>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EA1820" w:rsidRPr="00D62FAB" w:rsidRDefault="00EA1820" w:rsidP="00031024">
      <w:pPr>
        <w:pStyle w:val="a8"/>
        <w:spacing w:line="288" w:lineRule="auto"/>
        <w:ind w:left="0" w:firstLine="360"/>
        <w:jc w:val="both"/>
        <w:rPr>
          <w:rFonts w:ascii="Times New Roman" w:hAnsi="Times New Roman"/>
          <w:bCs/>
          <w:sz w:val="28"/>
          <w:szCs w:val="28"/>
        </w:rPr>
      </w:pPr>
      <w:r w:rsidRPr="00D62FAB">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EA1820" w:rsidRPr="00720268" w:rsidRDefault="00EA1820" w:rsidP="00031024">
      <w:pPr>
        <w:pStyle w:val="a8"/>
        <w:spacing w:line="288" w:lineRule="auto"/>
        <w:ind w:left="0" w:firstLine="360"/>
        <w:jc w:val="both"/>
        <w:rPr>
          <w:rFonts w:ascii="Times New Roman" w:hAnsi="Times New Roman"/>
          <w:bCs/>
          <w:sz w:val="28"/>
          <w:szCs w:val="28"/>
        </w:rPr>
      </w:pPr>
      <w:r w:rsidRPr="00D62FAB">
        <w:rPr>
          <w:rFonts w:ascii="Times New Roman" w:hAnsi="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720268" w:rsidRPr="00D62FAB" w:rsidRDefault="00720268" w:rsidP="00720268">
      <w:pPr>
        <w:pStyle w:val="4"/>
      </w:pPr>
      <w:bookmarkStart w:id="85" w:name="_Toc18324401"/>
      <w:r>
        <w:t>1.3.2</w:t>
      </w:r>
      <w:r w:rsidRPr="00D62FAB">
        <w:t xml:space="preserve">. </w:t>
      </w:r>
      <w:r>
        <w:t>Особенности оценки личностных, метапредметных и предметных результатов</w:t>
      </w:r>
      <w:bookmarkEnd w:id="85"/>
    </w:p>
    <w:p w:rsidR="00720268" w:rsidRDefault="00720268" w:rsidP="00031024">
      <w:pPr>
        <w:pStyle w:val="afffa"/>
        <w:spacing w:line="288" w:lineRule="auto"/>
        <w:ind w:firstLine="360"/>
        <w:rPr>
          <w:szCs w:val="28"/>
        </w:rPr>
      </w:pPr>
    </w:p>
    <w:p w:rsidR="00EA1820" w:rsidRPr="00D62FAB" w:rsidRDefault="00EA1820" w:rsidP="00031024">
      <w:pPr>
        <w:pStyle w:val="afffa"/>
        <w:spacing w:line="288" w:lineRule="auto"/>
        <w:ind w:firstLine="360"/>
        <w:rPr>
          <w:szCs w:val="28"/>
        </w:rPr>
      </w:pPr>
      <w:r w:rsidRPr="00D62FAB">
        <w:rPr>
          <w:szCs w:val="28"/>
        </w:rPr>
        <w:t xml:space="preserve">Формирование </w:t>
      </w:r>
      <w:r w:rsidRPr="00031024">
        <w:rPr>
          <w:b/>
          <w:i/>
          <w:szCs w:val="28"/>
        </w:rPr>
        <w:t>личностных</w:t>
      </w:r>
      <w:r w:rsidRPr="00D62FAB">
        <w:rPr>
          <w:szCs w:val="28"/>
        </w:rPr>
        <w:t xml:space="preserve"> результатов обеспечивается в ходе реализации всех компонентов образовательного процесса, включая внеурочную деятельность.</w:t>
      </w:r>
    </w:p>
    <w:p w:rsidR="00EA1820" w:rsidRPr="00D62FAB" w:rsidRDefault="00EA1820" w:rsidP="00C06463">
      <w:pPr>
        <w:pStyle w:val="afffa"/>
        <w:spacing w:line="288" w:lineRule="auto"/>
        <w:ind w:firstLine="360"/>
        <w:rPr>
          <w:bCs/>
          <w:iCs/>
          <w:szCs w:val="28"/>
        </w:rPr>
      </w:pPr>
      <w:r w:rsidRPr="00D62FAB">
        <w:rPr>
          <w:bCs/>
          <w:iCs/>
          <w:szCs w:val="28"/>
        </w:rPr>
        <w:t xml:space="preserve">Основным объектом оценки личностных результатовв основной школе служит сформированность </w:t>
      </w:r>
      <w:r w:rsidRPr="00D62FAB">
        <w:rPr>
          <w:szCs w:val="28"/>
        </w:rPr>
        <w:t>универсальных учебных действий, включаемых в следующие три основные</w:t>
      </w:r>
      <w:r w:rsidRPr="00D62FAB">
        <w:rPr>
          <w:bCs/>
          <w:iCs/>
          <w:szCs w:val="28"/>
        </w:rPr>
        <w:t xml:space="preserve"> блока:</w:t>
      </w:r>
    </w:p>
    <w:p w:rsidR="00EA1820" w:rsidRPr="00D62FAB" w:rsidRDefault="00EA1820" w:rsidP="00BD17C5">
      <w:pPr>
        <w:pStyle w:val="afffa"/>
        <w:numPr>
          <w:ilvl w:val="0"/>
          <w:numId w:val="43"/>
        </w:numPr>
        <w:spacing w:line="288" w:lineRule="auto"/>
        <w:rPr>
          <w:iCs/>
          <w:szCs w:val="28"/>
        </w:rPr>
      </w:pPr>
      <w:r w:rsidRPr="00D62FAB">
        <w:rPr>
          <w:szCs w:val="28"/>
        </w:rPr>
        <w:t>сформированность основ гражданской идентичности личности;</w:t>
      </w:r>
    </w:p>
    <w:p w:rsidR="00EA1820" w:rsidRPr="00D62FAB" w:rsidRDefault="00EA1820" w:rsidP="00BD17C5">
      <w:pPr>
        <w:pStyle w:val="afffa"/>
        <w:numPr>
          <w:ilvl w:val="0"/>
          <w:numId w:val="43"/>
        </w:numPr>
        <w:spacing w:line="288" w:lineRule="auto"/>
        <w:rPr>
          <w:iCs/>
          <w:szCs w:val="28"/>
        </w:rPr>
      </w:pPr>
      <w:r w:rsidRPr="00D62FAB">
        <w:rPr>
          <w:szCs w:val="28"/>
        </w:rPr>
        <w:t>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EA1820" w:rsidRPr="00D62FAB" w:rsidRDefault="00EA1820" w:rsidP="00BD17C5">
      <w:pPr>
        <w:pStyle w:val="afffa"/>
        <w:numPr>
          <w:ilvl w:val="0"/>
          <w:numId w:val="43"/>
        </w:numPr>
        <w:spacing w:line="288" w:lineRule="auto"/>
        <w:rPr>
          <w:szCs w:val="28"/>
        </w:rPr>
      </w:pPr>
      <w:r w:rsidRPr="00D62FAB">
        <w:rPr>
          <w:szCs w:val="28"/>
        </w:rPr>
        <w:t xml:space="preserve">сформированность </w:t>
      </w:r>
      <w:r w:rsidRPr="00D62FAB">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D62FAB">
        <w:rPr>
          <w:szCs w:val="28"/>
        </w:rPr>
        <w:t>.</w:t>
      </w:r>
    </w:p>
    <w:p w:rsidR="00EA1820" w:rsidRPr="00D62FAB" w:rsidRDefault="00EA1820" w:rsidP="00C06463">
      <w:pPr>
        <w:pStyle w:val="afffa"/>
        <w:spacing w:line="288" w:lineRule="auto"/>
        <w:ind w:firstLine="360"/>
        <w:rPr>
          <w:szCs w:val="28"/>
        </w:rPr>
      </w:pPr>
      <w:r w:rsidRPr="00D62FAB">
        <w:rPr>
          <w:szCs w:val="28"/>
        </w:rPr>
        <w:t xml:space="preserve">В соответствии с требованиями ФГОС достижение личностных результатов </w:t>
      </w:r>
      <w:r w:rsidRPr="00D62FAB">
        <w:rPr>
          <w:szCs w:val="28"/>
          <w:u w:val="single"/>
        </w:rPr>
        <w:t>не выносится</w:t>
      </w:r>
      <w:r w:rsidRPr="00D62FAB">
        <w:rPr>
          <w:szCs w:val="28"/>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w:t>
      </w:r>
      <w:r w:rsidRPr="00D62FAB">
        <w:rPr>
          <w:szCs w:val="28"/>
        </w:rPr>
        <w:lastRenderedPageBreak/>
        <w:t xml:space="preserve">разного уровня. </w:t>
      </w:r>
      <w:r w:rsidRPr="00D62FAB">
        <w:rPr>
          <w:bCs/>
          <w:iCs/>
          <w:szCs w:val="28"/>
        </w:rPr>
        <w:t xml:space="preserve">Поэтому оценка </w:t>
      </w:r>
      <w:r w:rsidRPr="00D62FAB">
        <w:rPr>
          <w:szCs w:val="28"/>
        </w:rPr>
        <w:t xml:space="preserve">этих результатов образовательной деятельности осуществляется в ходе </w:t>
      </w:r>
      <w:r w:rsidRPr="00D62FAB">
        <w:rPr>
          <w:szCs w:val="28"/>
          <w:u w:val="single"/>
        </w:rPr>
        <w:t>внешних</w:t>
      </w:r>
      <w:r w:rsidRPr="00D62FAB">
        <w:rPr>
          <w:szCs w:val="28"/>
        </w:rPr>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EA1820" w:rsidRPr="00D62FAB" w:rsidRDefault="00EA1820" w:rsidP="00C06463">
      <w:pPr>
        <w:pStyle w:val="afffa"/>
        <w:spacing w:line="288" w:lineRule="auto"/>
        <w:ind w:firstLine="360"/>
        <w:rPr>
          <w:szCs w:val="28"/>
        </w:rPr>
      </w:pPr>
      <w:r w:rsidRPr="00D62FAB">
        <w:rPr>
          <w:szCs w:val="28"/>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EA1820" w:rsidRPr="00D62FAB" w:rsidRDefault="00EA1820" w:rsidP="00BD17C5">
      <w:pPr>
        <w:pStyle w:val="afffa"/>
        <w:numPr>
          <w:ilvl w:val="0"/>
          <w:numId w:val="44"/>
        </w:numPr>
        <w:spacing w:line="288" w:lineRule="auto"/>
        <w:rPr>
          <w:szCs w:val="28"/>
        </w:rPr>
      </w:pPr>
      <w:r w:rsidRPr="00D62FAB">
        <w:rPr>
          <w:szCs w:val="28"/>
        </w:rPr>
        <w:t>соблюдении норм и правил поведения, принятых в образовательной организации;</w:t>
      </w:r>
    </w:p>
    <w:p w:rsidR="00EA1820" w:rsidRPr="00D62FAB" w:rsidRDefault="00EA1820" w:rsidP="00BD17C5">
      <w:pPr>
        <w:pStyle w:val="afffa"/>
        <w:numPr>
          <w:ilvl w:val="0"/>
          <w:numId w:val="44"/>
        </w:numPr>
        <w:spacing w:line="288" w:lineRule="auto"/>
        <w:rPr>
          <w:szCs w:val="28"/>
        </w:rPr>
      </w:pPr>
      <w:r w:rsidRPr="00D62FAB">
        <w:rPr>
          <w:szCs w:val="28"/>
        </w:rPr>
        <w:t>участии в общественной жизни образовательной организации, ближайшего социального окружения, страны, общественно-полезной деятельности;</w:t>
      </w:r>
    </w:p>
    <w:p w:rsidR="00EA1820" w:rsidRPr="00D62FAB" w:rsidRDefault="00EA1820" w:rsidP="00BD17C5">
      <w:pPr>
        <w:pStyle w:val="afffa"/>
        <w:numPr>
          <w:ilvl w:val="0"/>
          <w:numId w:val="44"/>
        </w:numPr>
        <w:spacing w:line="288" w:lineRule="auto"/>
        <w:rPr>
          <w:szCs w:val="28"/>
        </w:rPr>
      </w:pPr>
      <w:r w:rsidRPr="00D62FAB">
        <w:rPr>
          <w:szCs w:val="28"/>
        </w:rPr>
        <w:t>ответственности за результаты обучения;</w:t>
      </w:r>
    </w:p>
    <w:p w:rsidR="00EA1820" w:rsidRPr="00D62FAB" w:rsidRDefault="00EA1820" w:rsidP="00BD17C5">
      <w:pPr>
        <w:pStyle w:val="afffa"/>
        <w:numPr>
          <w:ilvl w:val="0"/>
          <w:numId w:val="44"/>
        </w:numPr>
        <w:spacing w:line="288" w:lineRule="auto"/>
        <w:rPr>
          <w:szCs w:val="28"/>
        </w:rPr>
      </w:pPr>
      <w:r w:rsidRPr="00D62FAB">
        <w:rPr>
          <w:szCs w:val="28"/>
        </w:rPr>
        <w:t>готовности и способности делать осознанный выбор своей образовательной траектории, в том числе выбор профессии;</w:t>
      </w:r>
    </w:p>
    <w:p w:rsidR="00EA1820" w:rsidRPr="00D62FAB" w:rsidRDefault="00EA1820" w:rsidP="00BD17C5">
      <w:pPr>
        <w:pStyle w:val="afffa"/>
        <w:numPr>
          <w:ilvl w:val="0"/>
          <w:numId w:val="44"/>
        </w:numPr>
        <w:spacing w:line="288" w:lineRule="auto"/>
        <w:rPr>
          <w:szCs w:val="28"/>
        </w:rPr>
      </w:pPr>
      <w:r w:rsidRPr="00D62FAB">
        <w:rPr>
          <w:szCs w:val="28"/>
        </w:rPr>
        <w:t>ценностно-смысловых установках обучающихся, формируемых средствами различных предметов в рамках системы общего образования.</w:t>
      </w:r>
    </w:p>
    <w:p w:rsidR="00EA1820" w:rsidRPr="00D62FAB" w:rsidRDefault="00EA1820" w:rsidP="00C06463">
      <w:pPr>
        <w:spacing w:after="0" w:line="288" w:lineRule="auto"/>
        <w:ind w:firstLine="360"/>
        <w:jc w:val="both"/>
        <w:rPr>
          <w:rFonts w:ascii="Times New Roman" w:hAnsi="Times New Roman"/>
          <w:sz w:val="28"/>
          <w:szCs w:val="28"/>
        </w:rPr>
      </w:pPr>
      <w:r w:rsidRPr="00D62FAB">
        <w:rPr>
          <w:rFonts w:ascii="Times New Roman" w:hAnsi="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D62FAB">
        <w:rPr>
          <w:rFonts w:ascii="Times New Roman" w:hAnsi="Times New Roman"/>
          <w:bCs/>
          <w:sz w:val="28"/>
          <w:szCs w:val="28"/>
        </w:rPr>
        <w:t xml:space="preserve">Федеральным </w:t>
      </w:r>
      <w:r w:rsidRPr="00D62FAB">
        <w:rPr>
          <w:rFonts w:ascii="Times New Roman" w:hAnsi="Times New Roman"/>
          <w:sz w:val="28"/>
          <w:szCs w:val="28"/>
        </w:rPr>
        <w:t>законом от 17.07.2006 №152-ФЗ «О персональных данных».</w:t>
      </w:r>
    </w:p>
    <w:p w:rsidR="00EA1820" w:rsidRPr="00D62FAB" w:rsidRDefault="00EA1820" w:rsidP="00C06463">
      <w:pPr>
        <w:pStyle w:val="afffa"/>
        <w:spacing w:line="288" w:lineRule="auto"/>
        <w:ind w:firstLine="360"/>
        <w:rPr>
          <w:szCs w:val="28"/>
        </w:rPr>
      </w:pPr>
      <w:r w:rsidRPr="00D62FAB">
        <w:rPr>
          <w:szCs w:val="28"/>
        </w:rPr>
        <w:t xml:space="preserve">Оценка </w:t>
      </w:r>
      <w:r w:rsidRPr="00C06463">
        <w:rPr>
          <w:b/>
          <w:i/>
          <w:szCs w:val="28"/>
        </w:rPr>
        <w:t>метапредметных</w:t>
      </w:r>
      <w:r w:rsidRPr="00D62FAB">
        <w:rPr>
          <w:szCs w:val="28"/>
        </w:rPr>
        <w:t xml:space="preserve"> результатов </w:t>
      </w:r>
      <w:r w:rsidRPr="00D62FAB">
        <w:rPr>
          <w:bCs/>
          <w:szCs w:val="28"/>
        </w:rPr>
        <w:t xml:space="preserve">представляет собой оценку достижения </w:t>
      </w:r>
      <w:r w:rsidRPr="00D62FAB">
        <w:rPr>
          <w:szCs w:val="28"/>
        </w:rP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EA1820" w:rsidRPr="00D62FAB" w:rsidRDefault="00EA1820" w:rsidP="00C06463">
      <w:pPr>
        <w:autoSpaceDE w:val="0"/>
        <w:autoSpaceDN w:val="0"/>
        <w:adjustRightInd w:val="0"/>
        <w:spacing w:after="0" w:line="288" w:lineRule="auto"/>
        <w:ind w:firstLine="360"/>
        <w:jc w:val="both"/>
        <w:rPr>
          <w:rFonts w:ascii="Times New Roman" w:hAnsi="Times New Roman"/>
          <w:sz w:val="28"/>
          <w:szCs w:val="28"/>
        </w:rPr>
      </w:pPr>
      <w:r w:rsidRPr="00137170">
        <w:rPr>
          <w:rFonts w:ascii="Times New Roman" w:hAnsi="Times New Roman"/>
          <w:bCs/>
          <w:iCs/>
          <w:sz w:val="28"/>
          <w:szCs w:val="28"/>
        </w:rPr>
        <w:t>Основным объектом и предметом</w:t>
      </w:r>
      <w:r w:rsidRPr="00D62FAB">
        <w:rPr>
          <w:rFonts w:ascii="Times New Roman" w:hAnsi="Times New Roman"/>
          <w:bCs/>
          <w:iCs/>
          <w:sz w:val="28"/>
          <w:szCs w:val="28"/>
        </w:rPr>
        <w:t xml:space="preserve"> оценки метапредметных результатов являются</w:t>
      </w:r>
      <w:r w:rsidRPr="00D62FAB">
        <w:rPr>
          <w:rFonts w:ascii="Times New Roman" w:hAnsi="Times New Roman"/>
          <w:sz w:val="28"/>
          <w:szCs w:val="28"/>
        </w:rPr>
        <w:t>:</w:t>
      </w:r>
    </w:p>
    <w:p w:rsidR="00EA1820" w:rsidRPr="00D62FAB" w:rsidRDefault="00EA1820" w:rsidP="00BD17C5">
      <w:pPr>
        <w:numPr>
          <w:ilvl w:val="0"/>
          <w:numId w:val="45"/>
        </w:numPr>
        <w:tabs>
          <w:tab w:val="left" w:pos="1134"/>
        </w:tabs>
        <w:spacing w:after="0" w:line="288" w:lineRule="auto"/>
        <w:jc w:val="both"/>
        <w:rPr>
          <w:rFonts w:ascii="Times New Roman" w:hAnsi="Times New Roman"/>
          <w:sz w:val="28"/>
          <w:szCs w:val="28"/>
        </w:rPr>
      </w:pPr>
      <w:r w:rsidRPr="00D62FAB">
        <w:rPr>
          <w:rFonts w:ascii="Times New Roman" w:hAnsi="Times New Roman"/>
          <w:sz w:val="28"/>
          <w:szCs w:val="28"/>
        </w:rPr>
        <w:lastRenderedPageBreak/>
        <w:t>способность и готовность к освоению систематических знаний, их самостоятельному пополнению, переносу и интеграции;</w:t>
      </w:r>
    </w:p>
    <w:p w:rsidR="00EA1820" w:rsidRPr="00D62FAB" w:rsidRDefault="00EA1820" w:rsidP="00BD17C5">
      <w:pPr>
        <w:numPr>
          <w:ilvl w:val="0"/>
          <w:numId w:val="45"/>
        </w:numPr>
        <w:tabs>
          <w:tab w:val="left" w:pos="1134"/>
        </w:tabs>
        <w:spacing w:after="0" w:line="288" w:lineRule="auto"/>
        <w:jc w:val="both"/>
        <w:rPr>
          <w:rFonts w:ascii="Times New Roman" w:hAnsi="Times New Roman"/>
          <w:sz w:val="28"/>
          <w:szCs w:val="28"/>
        </w:rPr>
      </w:pPr>
      <w:r w:rsidRPr="00D62FAB">
        <w:rPr>
          <w:rFonts w:ascii="Times New Roman" w:hAnsi="Times New Roman"/>
          <w:sz w:val="28"/>
          <w:szCs w:val="28"/>
        </w:rPr>
        <w:t>способность работать с информацией;</w:t>
      </w:r>
    </w:p>
    <w:p w:rsidR="00EA1820" w:rsidRPr="00D62FAB" w:rsidRDefault="00EA1820" w:rsidP="00BD17C5">
      <w:pPr>
        <w:numPr>
          <w:ilvl w:val="0"/>
          <w:numId w:val="45"/>
        </w:numPr>
        <w:tabs>
          <w:tab w:val="left" w:pos="1134"/>
        </w:tabs>
        <w:spacing w:after="0" w:line="288" w:lineRule="auto"/>
        <w:jc w:val="both"/>
        <w:rPr>
          <w:rFonts w:ascii="Times New Roman" w:hAnsi="Times New Roman"/>
          <w:sz w:val="28"/>
          <w:szCs w:val="28"/>
        </w:rPr>
      </w:pPr>
      <w:r w:rsidRPr="00D62FAB">
        <w:rPr>
          <w:rFonts w:ascii="Times New Roman" w:hAnsi="Times New Roman"/>
          <w:sz w:val="28"/>
          <w:szCs w:val="28"/>
        </w:rPr>
        <w:t>способность к сотрудничеству и коммуникации;</w:t>
      </w:r>
    </w:p>
    <w:p w:rsidR="00EA1820" w:rsidRPr="00D62FAB" w:rsidRDefault="00EA1820" w:rsidP="00BD17C5">
      <w:pPr>
        <w:numPr>
          <w:ilvl w:val="0"/>
          <w:numId w:val="45"/>
        </w:numPr>
        <w:tabs>
          <w:tab w:val="left" w:pos="1134"/>
        </w:tabs>
        <w:spacing w:after="0" w:line="288" w:lineRule="auto"/>
        <w:jc w:val="both"/>
        <w:rPr>
          <w:rFonts w:ascii="Times New Roman" w:hAnsi="Times New Roman"/>
          <w:sz w:val="28"/>
          <w:szCs w:val="28"/>
        </w:rPr>
      </w:pPr>
      <w:r w:rsidRPr="00D62FAB">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EA1820" w:rsidRPr="00D62FAB" w:rsidRDefault="00EA1820" w:rsidP="00BD17C5">
      <w:pPr>
        <w:numPr>
          <w:ilvl w:val="0"/>
          <w:numId w:val="45"/>
        </w:numPr>
        <w:tabs>
          <w:tab w:val="left" w:pos="1134"/>
        </w:tabs>
        <w:spacing w:after="0" w:line="288" w:lineRule="auto"/>
        <w:jc w:val="both"/>
        <w:rPr>
          <w:rFonts w:ascii="Times New Roman" w:hAnsi="Times New Roman"/>
          <w:sz w:val="28"/>
          <w:szCs w:val="28"/>
        </w:rPr>
      </w:pPr>
      <w:r w:rsidRPr="00D62FAB">
        <w:rPr>
          <w:rFonts w:ascii="Times New Roman" w:hAnsi="Times New Roman"/>
          <w:sz w:val="28"/>
          <w:szCs w:val="28"/>
        </w:rPr>
        <w:t>способность и готовность к использованию ИКТ в целях обучения и развития;</w:t>
      </w:r>
    </w:p>
    <w:p w:rsidR="00EA1820" w:rsidRPr="00D62FAB" w:rsidRDefault="00EA1820" w:rsidP="00BD17C5">
      <w:pPr>
        <w:numPr>
          <w:ilvl w:val="0"/>
          <w:numId w:val="45"/>
        </w:numPr>
        <w:tabs>
          <w:tab w:val="left" w:pos="1134"/>
        </w:tabs>
        <w:spacing w:after="0" w:line="288" w:lineRule="auto"/>
        <w:jc w:val="both"/>
        <w:rPr>
          <w:rFonts w:ascii="Times New Roman" w:hAnsi="Times New Roman"/>
          <w:sz w:val="28"/>
          <w:szCs w:val="28"/>
        </w:rPr>
      </w:pPr>
      <w:r w:rsidRPr="00D62FAB">
        <w:rPr>
          <w:rFonts w:ascii="Times New Roman" w:hAnsi="Times New Roman"/>
          <w:sz w:val="28"/>
          <w:szCs w:val="28"/>
        </w:rPr>
        <w:t>способность к самоорганизации, саморегуляции и рефлексии.</w:t>
      </w:r>
    </w:p>
    <w:p w:rsidR="00EA1820" w:rsidRPr="00D62FAB" w:rsidRDefault="00EA1820" w:rsidP="00C06463">
      <w:pPr>
        <w:pStyle w:val="afffa"/>
        <w:spacing w:line="288" w:lineRule="auto"/>
        <w:ind w:firstLine="360"/>
        <w:rPr>
          <w:i/>
          <w:szCs w:val="28"/>
        </w:rPr>
      </w:pPr>
      <w:r w:rsidRPr="00D62FAB">
        <w:rPr>
          <w:szCs w:val="28"/>
        </w:rPr>
        <w:t xml:space="preserve">Оценка достижения метапредметных результатов осуществляется администрацией образовательной организации в ходе </w:t>
      </w:r>
      <w:r w:rsidRPr="00137170">
        <w:rPr>
          <w:szCs w:val="28"/>
        </w:rPr>
        <w:t xml:space="preserve">внутришкольного мониторинга. </w:t>
      </w:r>
      <w:r w:rsidRPr="00D62FAB">
        <w:rPr>
          <w:szCs w:val="28"/>
        </w:rPr>
        <w:t>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D62FAB">
        <w:rPr>
          <w:i/>
          <w:szCs w:val="28"/>
        </w:rPr>
        <w:t>.</w:t>
      </w:r>
    </w:p>
    <w:p w:rsidR="00EA1820" w:rsidRPr="00D62FAB" w:rsidRDefault="00EA1820" w:rsidP="00C06463">
      <w:pPr>
        <w:pStyle w:val="afffa"/>
        <w:spacing w:line="288" w:lineRule="auto"/>
        <w:ind w:firstLine="360"/>
        <w:rPr>
          <w:szCs w:val="28"/>
        </w:rPr>
      </w:pPr>
      <w:r w:rsidRPr="00D62FAB">
        <w:rPr>
          <w:szCs w:val="28"/>
        </w:rPr>
        <w:t xml:space="preserve">Наиболее адекватными формами оценки </w:t>
      </w:r>
    </w:p>
    <w:p w:rsidR="00EA1820" w:rsidRPr="00D62FAB" w:rsidRDefault="00EA1820" w:rsidP="00BD17C5">
      <w:pPr>
        <w:pStyle w:val="afffa"/>
        <w:numPr>
          <w:ilvl w:val="0"/>
          <w:numId w:val="46"/>
        </w:numPr>
        <w:tabs>
          <w:tab w:val="left" w:pos="1134"/>
        </w:tabs>
        <w:spacing w:line="288" w:lineRule="auto"/>
        <w:rPr>
          <w:szCs w:val="28"/>
        </w:rPr>
      </w:pPr>
      <w:r w:rsidRPr="00D62FAB">
        <w:rPr>
          <w:szCs w:val="28"/>
        </w:rPr>
        <w:t>читательской грамотности служит письменная работа на межпредметной основе;</w:t>
      </w:r>
    </w:p>
    <w:p w:rsidR="00EA1820" w:rsidRPr="00D62FAB" w:rsidRDefault="00EA1820" w:rsidP="00BD17C5">
      <w:pPr>
        <w:pStyle w:val="afffa"/>
        <w:numPr>
          <w:ilvl w:val="0"/>
          <w:numId w:val="46"/>
        </w:numPr>
        <w:tabs>
          <w:tab w:val="left" w:pos="1134"/>
        </w:tabs>
        <w:spacing w:line="288" w:lineRule="auto"/>
        <w:rPr>
          <w:szCs w:val="28"/>
        </w:rPr>
      </w:pPr>
      <w:r w:rsidRPr="00D62FAB">
        <w:rPr>
          <w:szCs w:val="28"/>
        </w:rPr>
        <w:t>ИКТ-компетентности – практическая работа в сочетании с письменной (компьютеризованной) частью;</w:t>
      </w:r>
    </w:p>
    <w:p w:rsidR="00EA1820" w:rsidRPr="00D62FAB" w:rsidRDefault="00EA1820" w:rsidP="00BD17C5">
      <w:pPr>
        <w:pStyle w:val="afffa"/>
        <w:numPr>
          <w:ilvl w:val="0"/>
          <w:numId w:val="46"/>
        </w:numPr>
        <w:tabs>
          <w:tab w:val="left" w:pos="1134"/>
        </w:tabs>
        <w:spacing w:line="288" w:lineRule="auto"/>
        <w:rPr>
          <w:szCs w:val="28"/>
        </w:rPr>
      </w:pPr>
      <w:r w:rsidRPr="00D62FAB">
        <w:rPr>
          <w:szCs w:val="28"/>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EA1820" w:rsidRPr="00D62FAB" w:rsidRDefault="00EA1820" w:rsidP="00C06463">
      <w:pPr>
        <w:pStyle w:val="afffa"/>
        <w:spacing w:line="288" w:lineRule="auto"/>
        <w:ind w:firstLine="360"/>
        <w:rPr>
          <w:szCs w:val="28"/>
        </w:rPr>
      </w:pPr>
      <w:r w:rsidRPr="00D62FAB">
        <w:rPr>
          <w:szCs w:val="28"/>
        </w:rPr>
        <w:t>Каждый из перечисленных видов диагностик проводится с периодичностью не менее, чем один раз в два года.</w:t>
      </w:r>
    </w:p>
    <w:p w:rsidR="00EA1820" w:rsidRPr="00137170" w:rsidRDefault="00EA1820" w:rsidP="00C06463">
      <w:pPr>
        <w:pStyle w:val="afffa"/>
        <w:spacing w:line="288" w:lineRule="auto"/>
        <w:ind w:firstLine="360"/>
        <w:rPr>
          <w:b/>
          <w:szCs w:val="28"/>
        </w:rPr>
      </w:pPr>
      <w:r w:rsidRPr="00D62FAB">
        <w:rPr>
          <w:szCs w:val="28"/>
        </w:rPr>
        <w:t xml:space="preserve">Основной процедурой </w:t>
      </w:r>
      <w:r w:rsidRPr="00137170">
        <w:rPr>
          <w:b/>
          <w:szCs w:val="28"/>
        </w:rPr>
        <w:t>итоговой оценки</w:t>
      </w:r>
      <w:r w:rsidRPr="00D62FAB">
        <w:rPr>
          <w:szCs w:val="28"/>
        </w:rPr>
        <w:t xml:space="preserve"> достижения метапредметных результатов является </w:t>
      </w:r>
      <w:r w:rsidRPr="00137170">
        <w:rPr>
          <w:b/>
          <w:szCs w:val="28"/>
        </w:rPr>
        <w:t>защита итогового индивидуального проекта.</w:t>
      </w:r>
    </w:p>
    <w:p w:rsidR="00EA1820" w:rsidRPr="00D62FAB" w:rsidRDefault="00EA1820" w:rsidP="00C06463">
      <w:pPr>
        <w:pStyle w:val="afffa"/>
        <w:spacing w:line="288" w:lineRule="auto"/>
        <w:ind w:firstLine="360"/>
        <w:rPr>
          <w:szCs w:val="28"/>
        </w:rPr>
      </w:pPr>
      <w:r w:rsidRPr="00D62FAB">
        <w:rPr>
          <w:szCs w:val="28"/>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EA1820" w:rsidRPr="00D62FAB" w:rsidRDefault="00EA1820" w:rsidP="00C06463">
      <w:pPr>
        <w:pStyle w:val="afffa"/>
        <w:spacing w:line="288" w:lineRule="auto"/>
        <w:ind w:firstLine="360"/>
        <w:rPr>
          <w:szCs w:val="28"/>
        </w:rPr>
      </w:pPr>
      <w:r w:rsidRPr="00D62FAB">
        <w:rPr>
          <w:szCs w:val="28"/>
        </w:rPr>
        <w:lastRenderedPageBreak/>
        <w:t>Результатом (продуктом) проектной деятельности может быть любая из следующих работ:</w:t>
      </w:r>
    </w:p>
    <w:p w:rsidR="00EA1820" w:rsidRPr="00D62FAB" w:rsidRDefault="00EA1820" w:rsidP="00DB2702">
      <w:pPr>
        <w:pStyle w:val="afffa"/>
        <w:spacing w:line="288" w:lineRule="auto"/>
        <w:ind w:left="360" w:firstLine="0"/>
        <w:rPr>
          <w:szCs w:val="28"/>
        </w:rPr>
      </w:pPr>
      <w:r w:rsidRPr="00D62FAB">
        <w:rPr>
          <w:szCs w:val="28"/>
        </w:rPr>
        <w:t>а) письменная работа (эссе, реферат, аналитические материалы, обзорные материалы, отчёты о проведённых исследованиях, стендовый доклад и др.);</w:t>
      </w:r>
    </w:p>
    <w:p w:rsidR="00EA1820" w:rsidRPr="00D62FAB" w:rsidRDefault="00EA1820" w:rsidP="00DB2702">
      <w:pPr>
        <w:pStyle w:val="afffa"/>
        <w:spacing w:line="288" w:lineRule="auto"/>
        <w:ind w:left="360" w:firstLine="0"/>
        <w:rPr>
          <w:szCs w:val="28"/>
        </w:rPr>
      </w:pPr>
      <w:r w:rsidRPr="00D62FAB">
        <w:rPr>
          <w:szCs w:val="28"/>
        </w:rPr>
        <w:t>б) художественная творческая работа</w:t>
      </w:r>
      <w:r w:rsidRPr="00D62FAB">
        <w:rPr>
          <w:i/>
          <w:szCs w:val="28"/>
        </w:rPr>
        <w:t xml:space="preserve"> </w:t>
      </w:r>
      <w:r w:rsidRPr="00D62FAB">
        <w:rPr>
          <w:szCs w:val="28"/>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EA1820" w:rsidRPr="00D62FAB" w:rsidRDefault="00EA1820" w:rsidP="00DB2702">
      <w:pPr>
        <w:pStyle w:val="afffa"/>
        <w:spacing w:line="288" w:lineRule="auto"/>
        <w:ind w:left="360" w:firstLine="0"/>
        <w:rPr>
          <w:szCs w:val="28"/>
        </w:rPr>
      </w:pPr>
      <w:r w:rsidRPr="00D62FAB">
        <w:rPr>
          <w:szCs w:val="28"/>
        </w:rPr>
        <w:t>в) материальный объект, макет, иное конструкторское изделие;</w:t>
      </w:r>
    </w:p>
    <w:p w:rsidR="00EA1820" w:rsidRPr="00D62FAB" w:rsidRDefault="00EA1820" w:rsidP="00DB2702">
      <w:pPr>
        <w:pStyle w:val="afffa"/>
        <w:spacing w:line="288" w:lineRule="auto"/>
        <w:ind w:left="360" w:firstLine="0"/>
        <w:rPr>
          <w:szCs w:val="28"/>
        </w:rPr>
      </w:pPr>
      <w:r w:rsidRPr="00D62FAB">
        <w:rPr>
          <w:szCs w:val="28"/>
        </w:rPr>
        <w:t>г) отчётные материалы по социальному проекту, которые могут включать как тексты, так и мультимедийные продукты.</w:t>
      </w:r>
    </w:p>
    <w:p w:rsidR="00EA1820" w:rsidRPr="00D62FAB" w:rsidRDefault="00EA1820" w:rsidP="00DB2702">
      <w:pPr>
        <w:pStyle w:val="afffa"/>
        <w:spacing w:line="288" w:lineRule="auto"/>
        <w:ind w:firstLine="360"/>
        <w:rPr>
          <w:szCs w:val="28"/>
        </w:rPr>
      </w:pPr>
      <w:r w:rsidRPr="00D62FAB">
        <w:rPr>
          <w:szCs w:val="28"/>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EA1820" w:rsidRPr="00D62FAB" w:rsidRDefault="00EA1820" w:rsidP="00DB2702">
      <w:pPr>
        <w:pStyle w:val="afffa"/>
        <w:spacing w:line="288" w:lineRule="auto"/>
        <w:ind w:firstLine="360"/>
        <w:rPr>
          <w:szCs w:val="28"/>
        </w:rPr>
      </w:pPr>
      <w:r w:rsidRPr="00D62FAB">
        <w:rPr>
          <w:szCs w:val="28"/>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EA1820" w:rsidRPr="00D62FAB" w:rsidRDefault="00EA1820" w:rsidP="00DB2702">
      <w:pPr>
        <w:pStyle w:val="afffa"/>
        <w:spacing w:line="288" w:lineRule="auto"/>
        <w:ind w:firstLine="360"/>
        <w:rPr>
          <w:szCs w:val="28"/>
        </w:rPr>
      </w:pPr>
      <w:r w:rsidRPr="00D62FAB">
        <w:rPr>
          <w:szCs w:val="28"/>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EA1820" w:rsidRPr="00D62FAB" w:rsidRDefault="00EA1820" w:rsidP="00DB2702">
      <w:pPr>
        <w:pStyle w:val="afffa"/>
        <w:spacing w:line="288" w:lineRule="auto"/>
        <w:ind w:firstLine="360"/>
        <w:rPr>
          <w:szCs w:val="28"/>
        </w:rPr>
      </w:pPr>
      <w:r w:rsidRPr="00D62FAB">
        <w:rPr>
          <w:szCs w:val="28"/>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EA1820" w:rsidRPr="00D62FAB" w:rsidRDefault="00EA1820" w:rsidP="00DB2702">
      <w:pPr>
        <w:pStyle w:val="afffa"/>
        <w:spacing w:line="288" w:lineRule="auto"/>
        <w:ind w:firstLine="360"/>
        <w:rPr>
          <w:szCs w:val="28"/>
        </w:rPr>
      </w:pPr>
      <w:r w:rsidRPr="00D62FAB">
        <w:rPr>
          <w:szCs w:val="28"/>
        </w:rPr>
        <w:t xml:space="preserve">Оценка </w:t>
      </w:r>
      <w:r w:rsidRPr="00720268">
        <w:rPr>
          <w:b/>
          <w:szCs w:val="28"/>
        </w:rPr>
        <w:t>предметных результатов</w:t>
      </w:r>
      <w:r w:rsidRPr="00D62FAB">
        <w:rPr>
          <w:szCs w:val="28"/>
        </w:rPr>
        <w:t xml:space="preserve"> </w:t>
      </w:r>
      <w:r w:rsidRPr="00D62FAB">
        <w:rPr>
          <w:bCs/>
          <w:szCs w:val="28"/>
        </w:rPr>
        <w:t xml:space="preserve">представляет собой оценку достижения обучающимся </w:t>
      </w:r>
      <w:r w:rsidRPr="00D62FAB">
        <w:rPr>
          <w:szCs w:val="28"/>
        </w:rPr>
        <w:t>планируемых результатов по отдельным предметам.</w:t>
      </w:r>
    </w:p>
    <w:p w:rsidR="00EA1820" w:rsidRPr="00D62FAB" w:rsidRDefault="00EA1820" w:rsidP="00DB2702">
      <w:pPr>
        <w:pStyle w:val="afffa"/>
        <w:spacing w:line="288" w:lineRule="auto"/>
        <w:ind w:firstLine="360"/>
        <w:rPr>
          <w:szCs w:val="28"/>
        </w:rPr>
      </w:pPr>
      <w:r w:rsidRPr="00D62FAB">
        <w:rPr>
          <w:szCs w:val="28"/>
        </w:rPr>
        <w:t>Формирование этих результатов обеспечивается каждым учебным предметом.</w:t>
      </w:r>
    </w:p>
    <w:p w:rsidR="00EA1820" w:rsidRPr="00D62FAB" w:rsidRDefault="00EA1820" w:rsidP="00DB2702">
      <w:pPr>
        <w:pStyle w:val="afffa"/>
        <w:spacing w:line="288" w:lineRule="auto"/>
        <w:ind w:firstLine="360"/>
        <w:rPr>
          <w:szCs w:val="28"/>
        </w:rPr>
      </w:pPr>
      <w:r w:rsidRPr="00D62FAB">
        <w:rPr>
          <w:bCs/>
          <w:iCs/>
          <w:szCs w:val="28"/>
        </w:rPr>
        <w:t xml:space="preserve">Основным предметом оценки в соответствии с требованиями ФГОС ООО является </w:t>
      </w:r>
      <w:r w:rsidRPr="00D62FAB">
        <w:rPr>
          <w:szCs w:val="28"/>
        </w:rPr>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w:t>
      </w:r>
      <w:r w:rsidRPr="00D62FAB">
        <w:rPr>
          <w:szCs w:val="28"/>
        </w:rPr>
        <w:lastRenderedPageBreak/>
        <w:t>предметов, в том числе — метапредметных (познавательных, регулятивных, коммуникативных) действий.</w:t>
      </w:r>
    </w:p>
    <w:p w:rsidR="00EA1820" w:rsidRPr="00D62FAB" w:rsidRDefault="00EA1820" w:rsidP="00DB2702">
      <w:pPr>
        <w:pStyle w:val="afffa"/>
        <w:spacing w:line="288" w:lineRule="auto"/>
        <w:ind w:firstLine="360"/>
        <w:rPr>
          <w:szCs w:val="28"/>
        </w:rPr>
      </w:pPr>
      <w:r w:rsidRPr="00D62FAB">
        <w:rPr>
          <w:szCs w:val="28"/>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EA1820" w:rsidRPr="00D62FAB" w:rsidRDefault="00EA1820" w:rsidP="00DB2702">
      <w:pPr>
        <w:pStyle w:val="afffa"/>
        <w:spacing w:line="288" w:lineRule="auto"/>
        <w:ind w:firstLine="360"/>
        <w:rPr>
          <w:rFonts w:eastAsia="@Arial Unicode MS"/>
          <w:szCs w:val="28"/>
        </w:rPr>
      </w:pPr>
      <w:r w:rsidRPr="00D62FAB">
        <w:rPr>
          <w:rFonts w:eastAsia="@Arial Unicode MS"/>
          <w:szCs w:val="28"/>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r w:rsidRPr="00D62FAB">
        <w:rPr>
          <w:szCs w:val="28"/>
        </w:rPr>
        <w:t>Описание должно включить:</w:t>
      </w:r>
    </w:p>
    <w:p w:rsidR="00EA1820" w:rsidRPr="00D62FAB" w:rsidRDefault="00EA1820" w:rsidP="00BD17C5">
      <w:pPr>
        <w:numPr>
          <w:ilvl w:val="0"/>
          <w:numId w:val="47"/>
        </w:numPr>
        <w:spacing w:after="0" w:line="288" w:lineRule="auto"/>
        <w:jc w:val="both"/>
        <w:rPr>
          <w:rFonts w:ascii="Times New Roman" w:hAnsi="Times New Roman"/>
          <w:sz w:val="28"/>
          <w:szCs w:val="28"/>
          <w:lang w:eastAsia="ru-RU"/>
        </w:rPr>
      </w:pPr>
      <w:r w:rsidRPr="00D62FAB">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EA1820" w:rsidRPr="00D62FAB" w:rsidRDefault="00EA1820" w:rsidP="00BD17C5">
      <w:pPr>
        <w:numPr>
          <w:ilvl w:val="0"/>
          <w:numId w:val="47"/>
        </w:numPr>
        <w:spacing w:after="0" w:line="288" w:lineRule="auto"/>
        <w:jc w:val="both"/>
        <w:rPr>
          <w:rFonts w:ascii="Times New Roman" w:hAnsi="Times New Roman"/>
          <w:sz w:val="28"/>
          <w:szCs w:val="28"/>
          <w:lang w:eastAsia="ru-RU"/>
        </w:rPr>
      </w:pPr>
      <w:r w:rsidRPr="00D62FAB">
        <w:rPr>
          <w:rFonts w:ascii="Times New Roman" w:hAnsi="Times New Roman"/>
          <w:sz w:val="28"/>
          <w:szCs w:val="2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EA1820" w:rsidRPr="00D62FAB" w:rsidRDefault="00EA1820" w:rsidP="00BD17C5">
      <w:pPr>
        <w:numPr>
          <w:ilvl w:val="0"/>
          <w:numId w:val="47"/>
        </w:numPr>
        <w:spacing w:after="0" w:line="288" w:lineRule="auto"/>
        <w:jc w:val="both"/>
        <w:rPr>
          <w:rFonts w:ascii="Times New Roman" w:hAnsi="Times New Roman"/>
          <w:sz w:val="28"/>
          <w:szCs w:val="28"/>
          <w:lang w:eastAsia="ru-RU"/>
        </w:rPr>
      </w:pPr>
      <w:r w:rsidRPr="00D62FAB">
        <w:rPr>
          <w:rFonts w:ascii="Times New Roman" w:hAnsi="Times New Roman"/>
          <w:sz w:val="28"/>
          <w:szCs w:val="28"/>
          <w:lang w:eastAsia="ru-RU"/>
        </w:rPr>
        <w:t>график контрольных мероприятий.</w:t>
      </w:r>
    </w:p>
    <w:p w:rsidR="00EA1820" w:rsidRPr="00D62FAB" w:rsidRDefault="00EA1820" w:rsidP="00D62FAB">
      <w:pPr>
        <w:pStyle w:val="a8"/>
        <w:spacing w:line="288" w:lineRule="auto"/>
        <w:ind w:left="0"/>
        <w:jc w:val="both"/>
        <w:rPr>
          <w:rFonts w:ascii="Times New Roman" w:hAnsi="Times New Roman"/>
          <w:bCs/>
          <w:sz w:val="28"/>
          <w:szCs w:val="28"/>
        </w:rPr>
      </w:pPr>
    </w:p>
    <w:p w:rsidR="00EA1820" w:rsidRPr="00D62FAB" w:rsidRDefault="00EA1820" w:rsidP="00B473A2">
      <w:pPr>
        <w:pStyle w:val="4"/>
      </w:pPr>
      <w:bookmarkStart w:id="86" w:name="_Toc18324402"/>
      <w:r w:rsidRPr="00D62FAB">
        <w:t xml:space="preserve">1.3.3. </w:t>
      </w:r>
      <w:r w:rsidRPr="00B473A2">
        <w:t>Организация</w:t>
      </w:r>
      <w:r w:rsidRPr="00D62FAB">
        <w:t xml:space="preserve"> и содержание оценочных процедур</w:t>
      </w:r>
      <w:bookmarkEnd w:id="86"/>
    </w:p>
    <w:p w:rsidR="00EA1820" w:rsidRPr="00D62FAB" w:rsidRDefault="00EA1820" w:rsidP="00DB2702">
      <w:pPr>
        <w:pStyle w:val="afffa"/>
        <w:spacing w:line="288" w:lineRule="auto"/>
        <w:ind w:firstLine="708"/>
        <w:rPr>
          <w:rStyle w:val="dash041e0431044b0447043d044b0439char1"/>
          <w:sz w:val="28"/>
          <w:szCs w:val="28"/>
        </w:rPr>
      </w:pPr>
      <w:r w:rsidRPr="00D62FAB">
        <w:rPr>
          <w:rStyle w:val="dash041e0431044b0447043d044b0439char1"/>
          <w:b/>
          <w:sz w:val="28"/>
          <w:szCs w:val="28"/>
        </w:rPr>
        <w:t xml:space="preserve">Стартовая диагностика </w:t>
      </w:r>
      <w:r w:rsidRPr="00D62FAB">
        <w:rPr>
          <w:rStyle w:val="dash041e0431044b0447043d044b0439char1"/>
          <w:sz w:val="28"/>
          <w:szCs w:val="28"/>
        </w:rPr>
        <w:t xml:space="preserve">представляет собой процедуру </w:t>
      </w:r>
      <w:r w:rsidRPr="00D62FAB">
        <w:rPr>
          <w:rStyle w:val="dash041e0431044b0447043d044b0439char1"/>
          <w:b/>
          <w:sz w:val="28"/>
          <w:szCs w:val="28"/>
        </w:rPr>
        <w:t>оценки готовности к обучению</w:t>
      </w:r>
      <w:r w:rsidRPr="00D62FAB">
        <w:rPr>
          <w:rStyle w:val="dash041e0431044b0447043d044b0439char1"/>
          <w:sz w:val="28"/>
          <w:szCs w:val="28"/>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D62FAB">
        <w:rPr>
          <w:rStyle w:val="dash041e0431044b0447043d044b0439char1"/>
          <w:b/>
          <w:i/>
          <w:sz w:val="28"/>
          <w:szCs w:val="28"/>
        </w:rPr>
        <w:t xml:space="preserve">. </w:t>
      </w:r>
      <w:r w:rsidRPr="00D62FAB">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EA1820" w:rsidRPr="00D62FAB" w:rsidRDefault="00EA1820" w:rsidP="00DB2702">
      <w:pPr>
        <w:pStyle w:val="afffa"/>
        <w:spacing w:line="288" w:lineRule="auto"/>
        <w:ind w:firstLine="708"/>
        <w:rPr>
          <w:rStyle w:val="dash041e0431044b0447043d044b0439char1"/>
          <w:sz w:val="28"/>
          <w:szCs w:val="28"/>
        </w:rPr>
      </w:pPr>
      <w:r w:rsidRPr="00D62FAB">
        <w:rPr>
          <w:rStyle w:val="dash041e0431044b0447043d044b0439char1"/>
          <w:b/>
          <w:sz w:val="28"/>
          <w:szCs w:val="28"/>
        </w:rPr>
        <w:t xml:space="preserve">Текущая оценка </w:t>
      </w:r>
      <w:r w:rsidRPr="00D62FAB">
        <w:rPr>
          <w:rStyle w:val="dash041e0431044b0447043d044b0439char1"/>
          <w:sz w:val="28"/>
          <w:szCs w:val="28"/>
        </w:rPr>
        <w:t xml:space="preserve">представляет собой процедуру </w:t>
      </w:r>
      <w:r w:rsidRPr="00D62FAB">
        <w:rPr>
          <w:rStyle w:val="dash041e0431044b0447043d044b0439char1"/>
          <w:b/>
          <w:sz w:val="28"/>
          <w:szCs w:val="28"/>
        </w:rPr>
        <w:t xml:space="preserve">оценки индивидуального продвижения </w:t>
      </w:r>
      <w:r w:rsidRPr="00D62FAB">
        <w:rPr>
          <w:rStyle w:val="dash041e0431044b0447043d044b0439char1"/>
          <w:sz w:val="28"/>
          <w:szCs w:val="28"/>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w:t>
      </w:r>
      <w:r w:rsidRPr="00D62FAB">
        <w:rPr>
          <w:rStyle w:val="dash041e0431044b0447043d044b0439char1"/>
          <w:sz w:val="28"/>
          <w:szCs w:val="28"/>
        </w:rPr>
        <w:lastRenderedPageBreak/>
        <w:t xml:space="preserve">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D62FAB">
        <w:rPr>
          <w:rFonts w:eastAsia="@Arial Unicode MS"/>
          <w:szCs w:val="28"/>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w:t>
      </w:r>
      <w:r w:rsidRPr="00D62FAB">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EA1820" w:rsidRPr="00D62FAB" w:rsidRDefault="00EA1820" w:rsidP="00DB2702">
      <w:pPr>
        <w:pStyle w:val="afffa"/>
        <w:spacing w:line="288" w:lineRule="auto"/>
        <w:ind w:firstLine="708"/>
        <w:rPr>
          <w:rStyle w:val="dash041e0431044b0447043d044b0439char1"/>
          <w:b/>
          <w:i/>
          <w:sz w:val="28"/>
          <w:szCs w:val="28"/>
        </w:rPr>
      </w:pPr>
      <w:r w:rsidRPr="00D62FAB">
        <w:rPr>
          <w:rStyle w:val="dash041e0431044b0447043d044b0439char1"/>
          <w:b/>
          <w:sz w:val="28"/>
          <w:szCs w:val="28"/>
        </w:rPr>
        <w:t xml:space="preserve">Тематическая оценка </w:t>
      </w:r>
      <w:r w:rsidRPr="00D62FAB">
        <w:rPr>
          <w:rStyle w:val="dash041e0431044b0447043d044b0439char1"/>
          <w:sz w:val="28"/>
          <w:szCs w:val="28"/>
        </w:rPr>
        <w:t xml:space="preserve">представляет собой процедуру </w:t>
      </w:r>
      <w:r w:rsidRPr="00D62FAB">
        <w:rPr>
          <w:rStyle w:val="dash041e0431044b0447043d044b0439char1"/>
          <w:b/>
          <w:sz w:val="28"/>
          <w:szCs w:val="28"/>
        </w:rPr>
        <w:t>оценки уровня достижения</w:t>
      </w:r>
      <w:r w:rsidRPr="00D62FAB">
        <w:rPr>
          <w:rStyle w:val="dash041e0431044b0447043d044b0439char1"/>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EA1820" w:rsidRPr="00D62FAB" w:rsidRDefault="00EA1820" w:rsidP="00DB2702">
      <w:pPr>
        <w:pStyle w:val="afffa"/>
        <w:spacing w:line="288" w:lineRule="auto"/>
        <w:ind w:firstLine="708"/>
        <w:rPr>
          <w:rStyle w:val="dash041e0431044b0447043d044b0439char1"/>
          <w:b/>
          <w:i/>
          <w:sz w:val="28"/>
          <w:szCs w:val="28"/>
        </w:rPr>
      </w:pPr>
      <w:r w:rsidRPr="00D62FAB">
        <w:rPr>
          <w:rStyle w:val="dash041e0431044b0447043d044b0439char1"/>
          <w:b/>
          <w:sz w:val="28"/>
          <w:szCs w:val="28"/>
        </w:rPr>
        <w:t xml:space="preserve">Портфолио </w:t>
      </w:r>
      <w:r w:rsidRPr="00D62FAB">
        <w:rPr>
          <w:rStyle w:val="dash041e0431044b0447043d044b0439char1"/>
          <w:sz w:val="28"/>
          <w:szCs w:val="28"/>
        </w:rPr>
        <w:t xml:space="preserve">представляет собой процедуру </w:t>
      </w:r>
      <w:r w:rsidRPr="00D62FAB">
        <w:rPr>
          <w:rStyle w:val="dash041e0431044b0447043d044b0439char1"/>
          <w:b/>
          <w:sz w:val="28"/>
          <w:szCs w:val="28"/>
        </w:rPr>
        <w:t xml:space="preserve">оценки </w:t>
      </w:r>
      <w:r w:rsidRPr="00D62FAB">
        <w:rPr>
          <w:b/>
          <w:szCs w:val="28"/>
        </w:rPr>
        <w:t>динамики учебной и творческой активности</w:t>
      </w:r>
      <w:r w:rsidRPr="00D62FAB">
        <w:rPr>
          <w:szCs w:val="28"/>
        </w:rPr>
        <w:t xml:space="preserve"> учащегося, направленности, широты или избирательности интересов, выраженности </w:t>
      </w:r>
      <w:r w:rsidRPr="00D62FAB">
        <w:rPr>
          <w:rStyle w:val="dash041e0431044b0447043d044b0439char1"/>
          <w:sz w:val="28"/>
          <w:szCs w:val="28"/>
        </w:rPr>
        <w:t>проявлений творческой инициативы</w:t>
      </w:r>
      <w:r w:rsidRPr="00D62FAB">
        <w:rPr>
          <w:szCs w:val="28"/>
        </w:rPr>
        <w:t xml:space="preserve">, а также </w:t>
      </w:r>
      <w:r w:rsidRPr="00D62FAB">
        <w:rPr>
          <w:b/>
          <w:szCs w:val="28"/>
        </w:rPr>
        <w:t xml:space="preserve">уровня </w:t>
      </w:r>
      <w:r w:rsidRPr="00D62FAB">
        <w:rPr>
          <w:rStyle w:val="dash041e0431044b0447043d044b0439char1"/>
          <w:b/>
          <w:sz w:val="28"/>
          <w:szCs w:val="28"/>
        </w:rPr>
        <w:t>высших достижений</w:t>
      </w:r>
      <w:r w:rsidRPr="00D62FAB">
        <w:rPr>
          <w:rStyle w:val="dash041e0431044b0447043d044b0439char1"/>
          <w:sz w:val="28"/>
          <w:szCs w:val="28"/>
        </w:rPr>
        <w:t xml:space="preserve">, демонстрируемых данным учащимся. </w:t>
      </w:r>
      <w:r w:rsidRPr="00D62FAB">
        <w:rPr>
          <w:szCs w:val="28"/>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D62FAB">
        <w:rPr>
          <w:rStyle w:val="dash041e0431044b0447043d044b0439char1"/>
          <w:sz w:val="28"/>
          <w:szCs w:val="28"/>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w:t>
      </w:r>
      <w:r w:rsidRPr="00D62FAB">
        <w:rPr>
          <w:rStyle w:val="dash041e0431044b0447043d044b0439char1"/>
          <w:sz w:val="28"/>
          <w:szCs w:val="28"/>
        </w:rPr>
        <w:lastRenderedPageBreak/>
        <w:t xml:space="preserve">допускается. Портфолио в части подборки документов формируется в электронном виде в течение всех лет обучения в основной школе. </w:t>
      </w:r>
      <w:r w:rsidRPr="00D62FAB">
        <w:rPr>
          <w:szCs w:val="28"/>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EA1820" w:rsidRPr="00D62FAB" w:rsidRDefault="00EA1820" w:rsidP="00DB2702">
      <w:pPr>
        <w:pStyle w:val="afffa"/>
        <w:spacing w:line="288" w:lineRule="auto"/>
        <w:ind w:firstLine="708"/>
        <w:rPr>
          <w:rStyle w:val="dash041e0431044b0447043d044b0439char1"/>
          <w:b/>
          <w:sz w:val="28"/>
          <w:szCs w:val="28"/>
        </w:rPr>
      </w:pPr>
      <w:r w:rsidRPr="00D62FAB">
        <w:rPr>
          <w:rStyle w:val="dash041e0431044b0447043d044b0439char1"/>
          <w:b/>
          <w:sz w:val="28"/>
          <w:szCs w:val="28"/>
        </w:rPr>
        <w:t xml:space="preserve">Внутришкольный мониторинг </w:t>
      </w:r>
      <w:r w:rsidRPr="00D62FAB">
        <w:rPr>
          <w:rStyle w:val="dash041e0431044b0447043d044b0439char1"/>
          <w:sz w:val="28"/>
          <w:szCs w:val="28"/>
        </w:rPr>
        <w:t>представляет собой процедуры</w:t>
      </w:r>
      <w:r w:rsidRPr="00D62FAB">
        <w:rPr>
          <w:rStyle w:val="dash041e0431044b0447043d044b0439char1"/>
          <w:b/>
          <w:sz w:val="28"/>
          <w:szCs w:val="28"/>
        </w:rPr>
        <w:t>:</w:t>
      </w:r>
    </w:p>
    <w:p w:rsidR="00EA1820" w:rsidRPr="00D62FAB" w:rsidRDefault="00EA1820" w:rsidP="00D62FAB">
      <w:pPr>
        <w:pStyle w:val="afffa"/>
        <w:spacing w:line="288" w:lineRule="auto"/>
        <w:ind w:firstLine="0"/>
        <w:rPr>
          <w:rStyle w:val="dash041e0431044b0447043d044b0439char1"/>
          <w:b/>
          <w:sz w:val="28"/>
          <w:szCs w:val="28"/>
        </w:rPr>
      </w:pPr>
      <w:r w:rsidRPr="00D62FAB">
        <w:rPr>
          <w:rStyle w:val="dash041e0431044b0447043d044b0439char1"/>
          <w:b/>
          <w:sz w:val="28"/>
          <w:szCs w:val="28"/>
        </w:rPr>
        <w:t>оценки уровня достижения предметных и метапредметных результатов</w:t>
      </w:r>
      <w:r w:rsidRPr="00D62FAB">
        <w:rPr>
          <w:rStyle w:val="dash041e0431044b0447043d044b0439char1"/>
          <w:sz w:val="28"/>
          <w:szCs w:val="28"/>
        </w:rPr>
        <w:t>;</w:t>
      </w:r>
    </w:p>
    <w:p w:rsidR="00EA1820" w:rsidRPr="00D62FAB" w:rsidRDefault="00EA1820" w:rsidP="00DB2702">
      <w:pPr>
        <w:pStyle w:val="afffa"/>
        <w:spacing w:line="288" w:lineRule="auto"/>
        <w:ind w:firstLine="708"/>
        <w:rPr>
          <w:rStyle w:val="dash041e0431044b0447043d044b0439char1"/>
          <w:b/>
          <w:sz w:val="28"/>
          <w:szCs w:val="28"/>
        </w:rPr>
      </w:pPr>
      <w:r w:rsidRPr="00D62FAB">
        <w:rPr>
          <w:rStyle w:val="dash041e0431044b0447043d044b0439char1"/>
          <w:b/>
          <w:sz w:val="28"/>
          <w:szCs w:val="28"/>
        </w:rPr>
        <w:t>оценки уровня достижения той части личностных результатов</w:t>
      </w:r>
      <w:r w:rsidRPr="00D62FAB">
        <w:rPr>
          <w:rStyle w:val="dash041e0431044b0447043d044b0439char1"/>
          <w:sz w:val="28"/>
          <w:szCs w:val="28"/>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EA1820" w:rsidRPr="00D62FAB" w:rsidRDefault="00EA1820" w:rsidP="00DB2702">
      <w:pPr>
        <w:pStyle w:val="afffa"/>
        <w:spacing w:line="288" w:lineRule="auto"/>
        <w:ind w:firstLine="708"/>
        <w:rPr>
          <w:rStyle w:val="dash041e0431044b0447043d044b0439char1"/>
          <w:b/>
          <w:i/>
          <w:sz w:val="28"/>
          <w:szCs w:val="28"/>
        </w:rPr>
      </w:pPr>
      <w:r w:rsidRPr="00D62FAB">
        <w:rPr>
          <w:rStyle w:val="dash041e0431044b0447043d044b0439char1"/>
          <w:b/>
          <w:sz w:val="28"/>
          <w:szCs w:val="28"/>
        </w:rPr>
        <w:t>оценки уровня профессионального мастерства учителя</w:t>
      </w:r>
      <w:r w:rsidRPr="00D62FAB">
        <w:rPr>
          <w:rStyle w:val="dash041e0431044b0447043d044b0439char1"/>
          <w:b/>
          <w:i/>
          <w:sz w:val="28"/>
          <w:szCs w:val="28"/>
        </w:rPr>
        <w:t xml:space="preserve">, </w:t>
      </w:r>
      <w:r w:rsidRPr="00D62FAB">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EA1820" w:rsidRPr="00D62FAB" w:rsidRDefault="00EA1820" w:rsidP="00DB2702">
      <w:pPr>
        <w:pStyle w:val="afffa"/>
        <w:spacing w:line="288" w:lineRule="auto"/>
        <w:ind w:firstLine="708"/>
        <w:rPr>
          <w:rStyle w:val="dash041e0431044b0447043d044b0439char1"/>
          <w:b/>
          <w:i/>
          <w:sz w:val="28"/>
          <w:szCs w:val="28"/>
        </w:rPr>
      </w:pPr>
      <w:r w:rsidRPr="00D62FAB">
        <w:rPr>
          <w:rStyle w:val="dash041e0431044b0447043d044b0439char1"/>
          <w:sz w:val="28"/>
          <w:szCs w:val="28"/>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EA1820" w:rsidRPr="00D62FAB" w:rsidRDefault="00EA1820" w:rsidP="00DB2702">
      <w:pPr>
        <w:pStyle w:val="afffa"/>
        <w:spacing w:line="288" w:lineRule="auto"/>
        <w:ind w:firstLine="708"/>
        <w:rPr>
          <w:rStyle w:val="dash041e0431044b0447043d044b0439char1"/>
          <w:sz w:val="28"/>
          <w:szCs w:val="28"/>
        </w:rPr>
      </w:pPr>
      <w:r w:rsidRPr="00D62FAB">
        <w:rPr>
          <w:rStyle w:val="dash041e0431044b0447043d044b0439char1"/>
          <w:b/>
          <w:sz w:val="28"/>
          <w:szCs w:val="28"/>
        </w:rPr>
        <w:t>Промежуточная аттестация</w:t>
      </w:r>
      <w:r w:rsidRPr="00D62FAB">
        <w:rPr>
          <w:rStyle w:val="dash041e0431044b0447043d044b0439char1"/>
          <w:b/>
          <w:i/>
          <w:sz w:val="28"/>
          <w:szCs w:val="28"/>
        </w:rPr>
        <w:t xml:space="preserve"> </w:t>
      </w:r>
      <w:r w:rsidRPr="00D62FAB">
        <w:rPr>
          <w:rStyle w:val="dash041e0431044b0447043d044b0439char1"/>
          <w:sz w:val="28"/>
          <w:szCs w:val="28"/>
        </w:rPr>
        <w:t>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EA1820" w:rsidRPr="00D62FAB" w:rsidRDefault="00EA1820" w:rsidP="00DB2702">
      <w:pPr>
        <w:pStyle w:val="afffa"/>
        <w:spacing w:line="288" w:lineRule="auto"/>
        <w:ind w:firstLine="708"/>
        <w:rPr>
          <w:szCs w:val="28"/>
        </w:rPr>
      </w:pPr>
      <w:r w:rsidRPr="00D62FAB">
        <w:rPr>
          <w:szCs w:val="28"/>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w:t>
      </w:r>
      <w:r w:rsidRPr="00D62FAB">
        <w:rPr>
          <w:szCs w:val="28"/>
        </w:rPr>
        <w:lastRenderedPageBreak/>
        <w:t>или получения 50% от максимального балла за выполнение заданий базового уровня. В дальнейшем этот критерий должен составлять не менее 65%.</w:t>
      </w:r>
    </w:p>
    <w:p w:rsidR="00EA1820" w:rsidRPr="00D62FAB" w:rsidRDefault="00EA1820" w:rsidP="00DB2702">
      <w:pPr>
        <w:pStyle w:val="afffa"/>
        <w:spacing w:line="288" w:lineRule="auto"/>
        <w:ind w:firstLine="708"/>
        <w:rPr>
          <w:rStyle w:val="dash041e0431044b0447043d044b0439char1"/>
          <w:sz w:val="28"/>
          <w:szCs w:val="28"/>
        </w:rPr>
      </w:pPr>
      <w:r w:rsidRPr="00D62FAB">
        <w:rPr>
          <w:szCs w:val="28"/>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EA1820" w:rsidRPr="00D62FAB" w:rsidRDefault="00EA1820" w:rsidP="00DB2702">
      <w:pPr>
        <w:pStyle w:val="afffa"/>
        <w:spacing w:line="288" w:lineRule="auto"/>
        <w:ind w:firstLine="708"/>
        <w:rPr>
          <w:rStyle w:val="dash041e0431044b0447043d044b0439char1"/>
          <w:b/>
          <w:sz w:val="28"/>
          <w:szCs w:val="28"/>
        </w:rPr>
      </w:pPr>
      <w:r w:rsidRPr="00D62FAB">
        <w:rPr>
          <w:rStyle w:val="dash041e0431044b0447043d044b0439char1"/>
          <w:b/>
          <w:sz w:val="28"/>
          <w:szCs w:val="28"/>
        </w:rPr>
        <w:t>Государственная итоговая аттестация</w:t>
      </w:r>
    </w:p>
    <w:p w:rsidR="00EA1820" w:rsidRPr="00D62FAB" w:rsidRDefault="00EA1820" w:rsidP="00DB2702">
      <w:pPr>
        <w:spacing w:after="0" w:line="288" w:lineRule="auto"/>
        <w:ind w:firstLine="708"/>
        <w:jc w:val="both"/>
        <w:rPr>
          <w:rFonts w:ascii="Times New Roman" w:hAnsi="Times New Roman"/>
          <w:bCs/>
          <w:iCs/>
          <w:sz w:val="28"/>
          <w:szCs w:val="28"/>
          <w:lang w:eastAsia="ru-RU"/>
        </w:rPr>
      </w:pPr>
      <w:r w:rsidRPr="00D62FAB">
        <w:rPr>
          <w:rFonts w:ascii="Times New Roman" w:hAnsi="Times New Roman"/>
          <w:bCs/>
          <w:iCs/>
          <w:sz w:val="28"/>
          <w:szCs w:val="28"/>
          <w:lang w:eastAsia="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Pr="00D62FAB">
        <w:rPr>
          <w:rStyle w:val="af3"/>
          <w:rFonts w:ascii="Times New Roman" w:hAnsi="Times New Roman"/>
          <w:bCs/>
          <w:iCs/>
          <w:sz w:val="28"/>
          <w:szCs w:val="28"/>
          <w:lang w:eastAsia="ru-RU"/>
        </w:rPr>
        <w:footnoteReference w:id="7"/>
      </w:r>
      <w:r w:rsidRPr="00D62FAB">
        <w:rPr>
          <w:rFonts w:ascii="Times New Roman" w:hAnsi="Times New Roman"/>
          <w:bCs/>
          <w:iCs/>
          <w:sz w:val="28"/>
          <w:szCs w:val="28"/>
          <w:lang w:eastAsia="ru-RU"/>
        </w:rPr>
        <w:t>.</w:t>
      </w:r>
    </w:p>
    <w:p w:rsidR="00EA1820" w:rsidRPr="00D62FAB" w:rsidRDefault="00EA1820" w:rsidP="00DB2702">
      <w:pPr>
        <w:spacing w:after="0" w:line="288" w:lineRule="auto"/>
        <w:ind w:firstLine="708"/>
        <w:jc w:val="both"/>
        <w:rPr>
          <w:rFonts w:ascii="Times New Roman" w:hAnsi="Times New Roman"/>
          <w:bCs/>
          <w:iCs/>
          <w:sz w:val="28"/>
          <w:szCs w:val="28"/>
          <w:lang w:eastAsia="ru-RU"/>
        </w:rPr>
      </w:pPr>
      <w:r w:rsidRPr="00D62FAB">
        <w:rPr>
          <w:rFonts w:ascii="Times New Roman" w:hAnsi="Times New Roman"/>
          <w:bCs/>
          <w:iCs/>
          <w:sz w:val="28"/>
          <w:szCs w:val="28"/>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EA1820" w:rsidRPr="00D62FAB" w:rsidRDefault="00EA1820" w:rsidP="00DB2702">
      <w:pPr>
        <w:pStyle w:val="afffa"/>
        <w:spacing w:line="288" w:lineRule="auto"/>
        <w:ind w:firstLine="708"/>
        <w:rPr>
          <w:szCs w:val="28"/>
        </w:rPr>
      </w:pPr>
      <w:r w:rsidRPr="00D62FAB">
        <w:rPr>
          <w:rStyle w:val="dash041e0431044b0447043d044b0439char1"/>
          <w:b/>
          <w:sz w:val="28"/>
          <w:szCs w:val="28"/>
        </w:rPr>
        <w:t xml:space="preserve">Итоговая оценка </w:t>
      </w:r>
      <w:r w:rsidRPr="00D62FAB">
        <w:rPr>
          <w:rStyle w:val="dash041e0431044b0447043d044b0439char1"/>
          <w:sz w:val="28"/>
          <w:szCs w:val="28"/>
        </w:rPr>
        <w:t xml:space="preserve">(итоговая аттестация) по предмету </w:t>
      </w:r>
      <w:r w:rsidRPr="00D62FAB">
        <w:rPr>
          <w:szCs w:val="28"/>
        </w:rPr>
        <w:t xml:space="preserve">складывается из результатов внутренней и внешней оценки. К результатам </w:t>
      </w:r>
      <w:r w:rsidRPr="00D62FAB">
        <w:rPr>
          <w:b/>
          <w:szCs w:val="28"/>
        </w:rPr>
        <w:t>внешней оценки</w:t>
      </w:r>
      <w:r w:rsidRPr="00D62FAB">
        <w:rPr>
          <w:szCs w:val="28"/>
        </w:rPr>
        <w:t xml:space="preserve"> относятся результаты ГИА. К результатам </w:t>
      </w:r>
      <w:r w:rsidRPr="00D62FAB">
        <w:rPr>
          <w:b/>
          <w:szCs w:val="28"/>
        </w:rPr>
        <w:t>внутренней оценки</w:t>
      </w:r>
      <w:r w:rsidRPr="00D62FAB">
        <w:rPr>
          <w:szCs w:val="28"/>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D62FAB">
        <w:rPr>
          <w:i/>
          <w:szCs w:val="28"/>
        </w:rPr>
        <w:t xml:space="preserve">. </w:t>
      </w:r>
      <w:r w:rsidRPr="00D62FAB">
        <w:rPr>
          <w:szCs w:val="28"/>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EA1820" w:rsidRPr="00D62FAB" w:rsidRDefault="00EA1820" w:rsidP="00DB2702">
      <w:pPr>
        <w:pStyle w:val="afffa"/>
        <w:spacing w:line="288" w:lineRule="auto"/>
        <w:ind w:firstLine="708"/>
        <w:rPr>
          <w:szCs w:val="28"/>
        </w:rPr>
      </w:pPr>
      <w:r w:rsidRPr="00D62FAB">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D62FAB">
        <w:rPr>
          <w:szCs w:val="28"/>
        </w:rPr>
        <w:t>– аттестате об основном общем образовании</w:t>
      </w:r>
      <w:r w:rsidRPr="00D62FAB">
        <w:rPr>
          <w:rStyle w:val="dash041e0431044b0447043d044b0439char1"/>
          <w:sz w:val="28"/>
          <w:szCs w:val="28"/>
        </w:rPr>
        <w:t>.</w:t>
      </w:r>
    </w:p>
    <w:p w:rsidR="00EA1820" w:rsidRPr="00D62FAB" w:rsidRDefault="00EA1820" w:rsidP="00DB2702">
      <w:pPr>
        <w:pStyle w:val="afffa"/>
        <w:spacing w:line="288" w:lineRule="auto"/>
        <w:ind w:firstLine="708"/>
        <w:rPr>
          <w:szCs w:val="28"/>
        </w:rPr>
      </w:pPr>
      <w:r w:rsidRPr="00D62FAB">
        <w:rPr>
          <w:rStyle w:val="dash041e0431044b0447043d044b0439char1"/>
          <w:b/>
          <w:sz w:val="28"/>
          <w:szCs w:val="28"/>
        </w:rPr>
        <w:lastRenderedPageBreak/>
        <w:t>Итоговая оценка</w:t>
      </w:r>
      <w:r w:rsidRPr="00D62FAB">
        <w:rPr>
          <w:rStyle w:val="dash041e0431044b0447043d044b0439char1"/>
          <w:sz w:val="28"/>
          <w:szCs w:val="28"/>
        </w:rPr>
        <w:t xml:space="preserve"> по междисциплинарным программам </w:t>
      </w:r>
      <w:r w:rsidRPr="00D62FAB">
        <w:rPr>
          <w:szCs w:val="28"/>
        </w:rPr>
        <w:t>ставится на основе результатов внутришкольного мониторинга и фиксируется в характеристике учащегося.</w:t>
      </w:r>
    </w:p>
    <w:p w:rsidR="00EA1820" w:rsidRPr="00D62FAB" w:rsidRDefault="00EA1820" w:rsidP="00DB2702">
      <w:pPr>
        <w:spacing w:after="0" w:line="288" w:lineRule="auto"/>
        <w:ind w:firstLine="708"/>
        <w:jc w:val="both"/>
        <w:rPr>
          <w:rFonts w:ascii="Times New Roman" w:hAnsi="Times New Roman"/>
          <w:sz w:val="28"/>
          <w:szCs w:val="28"/>
          <w:lang w:eastAsia="ru-RU"/>
        </w:rPr>
      </w:pPr>
      <w:r w:rsidRPr="00D62FAB">
        <w:rPr>
          <w:rFonts w:ascii="Times New Roman" w:hAnsi="Times New Roman"/>
          <w:b/>
          <w:sz w:val="28"/>
          <w:szCs w:val="28"/>
          <w:lang w:eastAsia="ru-RU"/>
        </w:rPr>
        <w:t>Характеристика</w:t>
      </w:r>
      <w:r w:rsidRPr="00D62FAB">
        <w:rPr>
          <w:rFonts w:ascii="Times New Roman" w:hAnsi="Times New Roman"/>
          <w:sz w:val="28"/>
          <w:szCs w:val="28"/>
          <w:lang w:eastAsia="ru-RU"/>
        </w:rPr>
        <w:t xml:space="preserve"> готовится на основании:</w:t>
      </w:r>
    </w:p>
    <w:p w:rsidR="00EA1820" w:rsidRPr="00D62FAB" w:rsidRDefault="00EA1820" w:rsidP="00BD17C5">
      <w:pPr>
        <w:numPr>
          <w:ilvl w:val="0"/>
          <w:numId w:val="48"/>
        </w:numPr>
        <w:tabs>
          <w:tab w:val="left" w:pos="1134"/>
          <w:tab w:val="left" w:pos="1418"/>
        </w:tabs>
        <w:spacing w:after="0" w:line="288" w:lineRule="auto"/>
        <w:jc w:val="both"/>
        <w:rPr>
          <w:rFonts w:ascii="Times New Roman" w:hAnsi="Times New Roman"/>
          <w:sz w:val="28"/>
          <w:szCs w:val="28"/>
          <w:lang w:eastAsia="ru-RU"/>
        </w:rPr>
      </w:pPr>
      <w:r w:rsidRPr="00D62FAB">
        <w:rPr>
          <w:rFonts w:ascii="Times New Roman" w:hAnsi="Times New Roman"/>
          <w:sz w:val="28"/>
          <w:szCs w:val="28"/>
          <w:lang w:eastAsia="ru-RU"/>
        </w:rPr>
        <w:t>объективных показателей образовательных достижений обучающегося на уровне основного образования,</w:t>
      </w:r>
    </w:p>
    <w:p w:rsidR="00EA1820" w:rsidRPr="00D62FAB" w:rsidRDefault="00EA1820" w:rsidP="00BD17C5">
      <w:pPr>
        <w:numPr>
          <w:ilvl w:val="0"/>
          <w:numId w:val="48"/>
        </w:numPr>
        <w:tabs>
          <w:tab w:val="left" w:pos="1134"/>
          <w:tab w:val="left" w:pos="1418"/>
        </w:tabs>
        <w:spacing w:after="0" w:line="288" w:lineRule="auto"/>
        <w:jc w:val="both"/>
        <w:rPr>
          <w:rFonts w:ascii="Times New Roman" w:hAnsi="Times New Roman"/>
          <w:i/>
          <w:sz w:val="28"/>
          <w:szCs w:val="28"/>
          <w:lang w:eastAsia="ru-RU"/>
        </w:rPr>
      </w:pPr>
      <w:r w:rsidRPr="00D62FAB">
        <w:rPr>
          <w:rFonts w:ascii="Times New Roman" w:hAnsi="Times New Roman"/>
          <w:sz w:val="28"/>
          <w:szCs w:val="28"/>
          <w:lang w:eastAsia="ru-RU"/>
        </w:rPr>
        <w:t>портфолио выпускника;</w:t>
      </w:r>
    </w:p>
    <w:p w:rsidR="00EA1820" w:rsidRPr="00D62FAB" w:rsidRDefault="00EA1820" w:rsidP="00BD17C5">
      <w:pPr>
        <w:numPr>
          <w:ilvl w:val="0"/>
          <w:numId w:val="48"/>
        </w:numPr>
        <w:tabs>
          <w:tab w:val="left" w:pos="1134"/>
          <w:tab w:val="left" w:pos="1418"/>
        </w:tabs>
        <w:spacing w:after="0" w:line="288" w:lineRule="auto"/>
        <w:jc w:val="both"/>
        <w:rPr>
          <w:rFonts w:ascii="Times New Roman" w:hAnsi="Times New Roman"/>
          <w:sz w:val="28"/>
          <w:szCs w:val="28"/>
          <w:lang w:eastAsia="ru-RU"/>
        </w:rPr>
      </w:pPr>
      <w:r w:rsidRPr="00D62FAB">
        <w:rPr>
          <w:rFonts w:ascii="Times New Roman" w:hAnsi="Times New Roman"/>
          <w:sz w:val="28"/>
          <w:szCs w:val="28"/>
          <w:lang w:eastAsia="ru-RU"/>
        </w:rPr>
        <w:t>экспертных оценок классного руководителя и учителей, обучавших данного выпускника на уровне основного общего образования.</w:t>
      </w:r>
    </w:p>
    <w:p w:rsidR="00EA1820" w:rsidRPr="00D62FAB" w:rsidRDefault="00EA1820" w:rsidP="00DB2702">
      <w:pPr>
        <w:spacing w:after="0" w:line="288" w:lineRule="auto"/>
        <w:ind w:firstLine="360"/>
        <w:jc w:val="both"/>
        <w:rPr>
          <w:rFonts w:ascii="Times New Roman" w:hAnsi="Times New Roman"/>
          <w:sz w:val="28"/>
          <w:szCs w:val="28"/>
          <w:lang w:eastAsia="ru-RU"/>
        </w:rPr>
      </w:pPr>
      <w:r w:rsidRPr="00D62FAB">
        <w:rPr>
          <w:rFonts w:ascii="Times New Roman" w:hAnsi="Times New Roman"/>
          <w:sz w:val="28"/>
          <w:szCs w:val="28"/>
          <w:lang w:eastAsia="ru-RU"/>
        </w:rPr>
        <w:t>В характеристике выпускника:</w:t>
      </w:r>
    </w:p>
    <w:p w:rsidR="00EA1820" w:rsidRPr="00D62FAB" w:rsidRDefault="00EA1820" w:rsidP="00BD17C5">
      <w:pPr>
        <w:pStyle w:val="a8"/>
        <w:numPr>
          <w:ilvl w:val="0"/>
          <w:numId w:val="49"/>
        </w:numPr>
        <w:tabs>
          <w:tab w:val="left" w:pos="993"/>
        </w:tabs>
        <w:spacing w:line="288" w:lineRule="auto"/>
        <w:jc w:val="both"/>
        <w:rPr>
          <w:rFonts w:ascii="Times New Roman" w:hAnsi="Times New Roman"/>
          <w:sz w:val="28"/>
          <w:szCs w:val="28"/>
        </w:rPr>
      </w:pPr>
      <w:r w:rsidRPr="00D62FAB">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EA1820" w:rsidRPr="00D62FAB" w:rsidRDefault="00EA1820" w:rsidP="00BD17C5">
      <w:pPr>
        <w:pStyle w:val="a8"/>
        <w:numPr>
          <w:ilvl w:val="0"/>
          <w:numId w:val="49"/>
        </w:numPr>
        <w:tabs>
          <w:tab w:val="left" w:pos="993"/>
        </w:tabs>
        <w:spacing w:line="288" w:lineRule="auto"/>
        <w:jc w:val="both"/>
        <w:rPr>
          <w:rFonts w:ascii="Times New Roman" w:hAnsi="Times New Roman"/>
          <w:sz w:val="28"/>
          <w:szCs w:val="28"/>
        </w:rPr>
      </w:pPr>
      <w:r w:rsidRPr="00D62FAB">
        <w:rPr>
          <w:rFonts w:ascii="Times New Roman" w:hAnsi="Times New Roman"/>
          <w:sz w:val="28"/>
          <w:szCs w:val="28"/>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EA1820" w:rsidRPr="00D62FAB" w:rsidRDefault="00EA1820" w:rsidP="00DB2702">
      <w:pPr>
        <w:spacing w:after="0" w:line="288" w:lineRule="auto"/>
        <w:ind w:firstLine="708"/>
        <w:jc w:val="both"/>
        <w:rPr>
          <w:rStyle w:val="dash041e0431044b0447043d044b0439char1"/>
          <w:sz w:val="28"/>
          <w:szCs w:val="28"/>
        </w:rPr>
      </w:pPr>
      <w:r w:rsidRPr="00D62FAB">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EA1820" w:rsidRPr="00D62FAB" w:rsidRDefault="00EA1820" w:rsidP="00D62FAB">
      <w:pPr>
        <w:pStyle w:val="2"/>
        <w:spacing w:line="288" w:lineRule="auto"/>
        <w:ind w:firstLine="0"/>
      </w:pPr>
    </w:p>
    <w:p w:rsidR="00EA1820" w:rsidRPr="00D62FAB" w:rsidRDefault="00EA1820" w:rsidP="00D62FAB">
      <w:pPr>
        <w:widowControl w:val="0"/>
        <w:shd w:val="clear" w:color="auto" w:fill="FFFFFF"/>
        <w:autoSpaceDE w:val="0"/>
        <w:autoSpaceDN w:val="0"/>
        <w:adjustRightInd w:val="0"/>
        <w:spacing w:after="0" w:line="288" w:lineRule="auto"/>
        <w:jc w:val="both"/>
        <w:rPr>
          <w:rFonts w:ascii="Times New Roman" w:hAnsi="Times New Roman"/>
          <w:sz w:val="28"/>
          <w:szCs w:val="28"/>
          <w:lang w:eastAsia="ru-RU"/>
        </w:rPr>
      </w:pPr>
      <w:r w:rsidRPr="00D62FAB">
        <w:rPr>
          <w:rFonts w:ascii="Times New Roman" w:hAnsi="Times New Roman"/>
          <w:sz w:val="28"/>
          <w:szCs w:val="28"/>
          <w:lang w:eastAsia="ru-RU"/>
        </w:rPr>
        <w:br w:type="page"/>
      </w:r>
    </w:p>
    <w:p w:rsidR="005F55B2" w:rsidRPr="0048093A" w:rsidRDefault="0048093A" w:rsidP="0048093A">
      <w:pPr>
        <w:pStyle w:val="1"/>
      </w:pPr>
      <w:bookmarkStart w:id="87" w:name="_Toc409691656"/>
      <w:bookmarkStart w:id="88" w:name="_Toc410653980"/>
      <w:bookmarkStart w:id="89" w:name="_Toc18324403"/>
      <w:r>
        <w:lastRenderedPageBreak/>
        <w:t xml:space="preserve">2. </w:t>
      </w:r>
      <w:r w:rsidR="00EA1820" w:rsidRPr="0048093A">
        <w:t>Содержательный раздел</w:t>
      </w:r>
      <w:bookmarkEnd w:id="87"/>
      <w:bookmarkEnd w:id="89"/>
    </w:p>
    <w:p w:rsidR="00EA1820" w:rsidRPr="0048093A" w:rsidRDefault="00EA1820" w:rsidP="0048093A">
      <w:pPr>
        <w:pStyle w:val="1"/>
      </w:pPr>
      <w:bookmarkStart w:id="90" w:name="_Toc18324404"/>
      <w:r w:rsidRPr="0048093A">
        <w:t>основной образовательной программы основного общего образования</w:t>
      </w:r>
      <w:bookmarkEnd w:id="88"/>
      <w:bookmarkEnd w:id="90"/>
    </w:p>
    <w:p w:rsidR="005F55B2" w:rsidRPr="0048093A" w:rsidRDefault="005F55B2" w:rsidP="0048093A">
      <w:pPr>
        <w:pStyle w:val="2"/>
      </w:pPr>
      <w:bookmarkStart w:id="91" w:name="_Toc18324405"/>
      <w:r w:rsidRPr="0048093A">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91"/>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 xml:space="preserve">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w:t>
      </w:r>
    </w:p>
    <w:p w:rsidR="005F55B2" w:rsidRPr="00F91880" w:rsidRDefault="005F55B2" w:rsidP="00F91880">
      <w:pPr>
        <w:pStyle w:val="4"/>
      </w:pPr>
      <w:bookmarkStart w:id="92" w:name="_Toc18324406"/>
      <w:r w:rsidRPr="00F91880">
        <w:t>2.1.1. Формы взаимодействия участников образовательного процесса при создании и реализации программы развития универсальных учебных действий</w:t>
      </w:r>
      <w:bookmarkEnd w:id="92"/>
    </w:p>
    <w:p w:rsidR="005F55B2" w:rsidRPr="00720268" w:rsidRDefault="005F55B2" w:rsidP="005F55B2">
      <w:pPr>
        <w:spacing w:after="0" w:line="360" w:lineRule="auto"/>
        <w:ind w:firstLine="709"/>
        <w:contextualSpacing/>
        <w:jc w:val="both"/>
        <w:rPr>
          <w:rFonts w:ascii="Times New Roman" w:hAnsi="Times New Roman"/>
          <w:sz w:val="28"/>
          <w:szCs w:val="28"/>
        </w:rPr>
      </w:pPr>
      <w:r w:rsidRPr="00720268">
        <w:rPr>
          <w:rFonts w:ascii="Times New Roman" w:hAnsi="Times New Roman"/>
          <w:sz w:val="28"/>
          <w:szCs w:val="28"/>
        </w:rPr>
        <w:t>Программы развития УУД в лицее разрабатывается и реализуется рабочей группой под руководством руководителя образовательной организации. Рабочая группа состоит из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shd w:val="clear" w:color="auto" w:fill="FFFFFF"/>
        </w:rPr>
        <w:t>Направления деятельности рабочей группы  включают:</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shd w:val="clear" w:color="auto" w:fill="FFFFFF"/>
        </w:rPr>
        <w:t>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shd w:val="clear" w:color="auto" w:fill="FFFFFF"/>
        </w:rPr>
        <w:lastRenderedPageBreak/>
        <w:t xml:space="preserve">разработку основных подходов к обеспечению связи универсальных учебных действий с </w:t>
      </w:r>
      <w:r w:rsidRPr="00720268">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shd w:val="clear" w:color="auto" w:fill="FFFFFF"/>
        </w:rPr>
        <w:t xml:space="preserve">разработку основных подходов к </w:t>
      </w:r>
      <w:r w:rsidRPr="00720268">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shd w:val="clear" w:color="auto" w:fill="FFFFFF"/>
        </w:rPr>
        <w:t xml:space="preserve">разработку основных подходов к </w:t>
      </w:r>
      <w:r w:rsidRPr="00720268">
        <w:rPr>
          <w:rFonts w:ascii="Times New Roman" w:hAnsi="Times New Roman"/>
          <w:sz w:val="28"/>
          <w:szCs w:val="28"/>
        </w:rPr>
        <w:t>организации учебной деятельности по формированию и развитию ИКТ-компетенций;</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shd w:val="clear" w:color="auto" w:fill="FFFFFF"/>
        </w:rPr>
        <w:t xml:space="preserve">разработку системы мер по организации </w:t>
      </w:r>
      <w:r w:rsidRPr="00720268">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shd w:val="clear" w:color="auto" w:fill="FFFFFF"/>
        </w:rPr>
        <w:t xml:space="preserve">разработку системы мер по обеспечению </w:t>
      </w:r>
      <w:r w:rsidRPr="00720268">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разработку методики и инструментария мониторинга успешности освоения и применения обучающимися универсальных учебных действий;</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shd w:val="clear" w:color="auto" w:fill="FFFFFF"/>
        </w:rPr>
        <w:lastRenderedPageBreak/>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shd w:val="clear" w:color="auto" w:fill="FFFFFF"/>
        </w:rPr>
        <w:t>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shd w:val="clear" w:color="auto" w:fill="FFFFFF"/>
        </w:rPr>
        <w:t>организацию разъяснительной/просветительской работы с родителями по проблемам развития УУД у учащихся уровня;</w:t>
      </w:r>
    </w:p>
    <w:p w:rsidR="005F55B2" w:rsidRPr="00720268" w:rsidRDefault="005F55B2" w:rsidP="00BD17C5">
      <w:pPr>
        <w:pStyle w:val="a7"/>
        <w:widowControl w:val="0"/>
        <w:numPr>
          <w:ilvl w:val="0"/>
          <w:numId w:val="2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Для подготовки содержания разделов программы по развитию УУД, определенных рабочей группой, реализуется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 xml:space="preserve">На подготовительном этапе команда образовательной организации проводит следующие аналитические работы: </w:t>
      </w:r>
    </w:p>
    <w:p w:rsidR="005F55B2" w:rsidRPr="00720268" w:rsidRDefault="005F55B2" w:rsidP="00BD17C5">
      <w:pPr>
        <w:pStyle w:val="a7"/>
        <w:widowControl w:val="0"/>
        <w:numPr>
          <w:ilvl w:val="0"/>
          <w:numId w:val="2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анализировать какая образовательная предметность может быть положена в основу работы по развитию УУД (ряд дисциплин, междисциплинарный материал);</w:t>
      </w:r>
    </w:p>
    <w:p w:rsidR="005F55B2" w:rsidRPr="00720268" w:rsidRDefault="005F55B2" w:rsidP="00BD17C5">
      <w:pPr>
        <w:pStyle w:val="a7"/>
        <w:widowControl w:val="0"/>
        <w:numPr>
          <w:ilvl w:val="0"/>
          <w:numId w:val="2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рассматривать, какие рекомендательные, теоретические, методические материалы могут быть использованы в лицее для наиболее эффективного выполнения задач программы;</w:t>
      </w:r>
    </w:p>
    <w:p w:rsidR="005F55B2" w:rsidRPr="00720268" w:rsidRDefault="005F55B2" w:rsidP="00BD17C5">
      <w:pPr>
        <w:pStyle w:val="a7"/>
        <w:widowControl w:val="0"/>
        <w:numPr>
          <w:ilvl w:val="0"/>
          <w:numId w:val="2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 xml:space="preserve">определять состав детей с особыми образовательными потребностями, в том числе </w:t>
      </w:r>
      <w:r w:rsidRPr="00720268">
        <w:rPr>
          <w:rStyle w:val="Zag11"/>
          <w:rFonts w:ascii="Times New Roman" w:eastAsia="@Arial Unicode MS" w:hAnsi="Times New Roman"/>
          <w:sz w:val="28"/>
          <w:szCs w:val="28"/>
        </w:rPr>
        <w:t>лиц, проявивших выдающиеся способности</w:t>
      </w:r>
      <w:r w:rsidRPr="00720268">
        <w:rPr>
          <w:rFonts w:ascii="Times New Roman" w:hAnsi="Times New Roman"/>
          <w:sz w:val="28"/>
          <w:szCs w:val="28"/>
        </w:rPr>
        <w:t xml:space="preserve">, </w:t>
      </w:r>
      <w:r w:rsidRPr="00720268">
        <w:rPr>
          <w:rFonts w:ascii="Times New Roman" w:hAnsi="Times New Roman"/>
          <w:sz w:val="28"/>
          <w:szCs w:val="28"/>
        </w:rPr>
        <w:lastRenderedPageBreak/>
        <w:t>детей с ОВЗ, а также возможности построения их индивидуальных образовательных траекторий;</w:t>
      </w:r>
    </w:p>
    <w:p w:rsidR="005F55B2" w:rsidRPr="00720268" w:rsidRDefault="005F55B2" w:rsidP="00BD17C5">
      <w:pPr>
        <w:pStyle w:val="a7"/>
        <w:widowControl w:val="0"/>
        <w:numPr>
          <w:ilvl w:val="0"/>
          <w:numId w:val="2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анализировать результаты учащихся по линии развития УУД на предыдущем уровне;</w:t>
      </w:r>
    </w:p>
    <w:p w:rsidR="005F55B2" w:rsidRPr="00720268" w:rsidRDefault="005F55B2" w:rsidP="00BD17C5">
      <w:pPr>
        <w:pStyle w:val="a7"/>
        <w:widowControl w:val="0"/>
        <w:numPr>
          <w:ilvl w:val="0"/>
          <w:numId w:val="2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анализировать и обсуждать опыт применения успешных практик, в том числе с использованием информационных ресурсов образовательной организации.</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На основном этапе  проводится работа по разработке общей стратегии развития УУД, организации и механизма реализации задач программы, раскрываются направления и ожидаемые результаты работы развития УУД, описываются специальные требования к условиям реализации программы развития УУД. Особенности содержания индивидуально ориентированной работы в дальнейшем представляются в рабочих программах педагогов.</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На заключительном этапе осуществляется внутренняя экспертиза программы, проводится доработка и обсуждение хода реализации программы на школьных методических семинарах (с привлечением внешних консультантов из других образовательных, научных, социальных организаций).</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Текст программы утверждается руководителем образовательной организации. Периодически анализируются результаты и вносятся необходимые коррективы.</w:t>
      </w:r>
    </w:p>
    <w:p w:rsidR="005F55B2" w:rsidRPr="00720268" w:rsidRDefault="005F55B2" w:rsidP="005F55B2">
      <w:pPr>
        <w:spacing w:after="0" w:line="360" w:lineRule="auto"/>
        <w:ind w:firstLine="709"/>
        <w:jc w:val="both"/>
        <w:rPr>
          <w:rFonts w:ascii="Times New Roman" w:hAnsi="Times New Roman"/>
          <w:sz w:val="28"/>
          <w:szCs w:val="28"/>
        </w:rPr>
      </w:pPr>
      <w:r w:rsidRPr="00720268">
        <w:rPr>
          <w:rFonts w:ascii="Times New Roman" w:hAnsi="Times New Roman"/>
          <w:sz w:val="28"/>
          <w:szCs w:val="28"/>
        </w:rPr>
        <w:t>В целях соотнесения формирования метапредметных результатов с рабочими программами по учебным предметам на регулярной основе в лицее проводятся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5F55B2" w:rsidRPr="0074495D" w:rsidRDefault="005F55B2" w:rsidP="005F55B2">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5F55B2" w:rsidRPr="0070647E" w:rsidRDefault="005F55B2" w:rsidP="00720268">
      <w:pPr>
        <w:pStyle w:val="4"/>
      </w:pPr>
      <w:bookmarkStart w:id="93" w:name="_Toc18324407"/>
      <w:r w:rsidRPr="0070647E">
        <w:lastRenderedPageBreak/>
        <w:t xml:space="preserve">2.1.2. Цели и </w:t>
      </w:r>
      <w:r w:rsidRPr="00720268">
        <w:rPr>
          <w:szCs w:val="28"/>
        </w:rPr>
        <w:t>задачи</w:t>
      </w:r>
      <w:r w:rsidRPr="0070647E">
        <w:t xml:space="preserve"> программы, описание ее места и роли в реализации требований ФГОС</w:t>
      </w:r>
      <w:bookmarkEnd w:id="93"/>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b/>
          <w:bCs/>
          <w:sz w:val="28"/>
          <w:szCs w:val="28"/>
        </w:rPr>
        <w:t>Целью программы</w:t>
      </w:r>
      <w:r w:rsidRPr="00720268">
        <w:rPr>
          <w:rFonts w:ascii="Times New Roman" w:hAnsi="Times New Roman"/>
          <w:sz w:val="28"/>
          <w:szCs w:val="28"/>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sidRPr="00720268">
        <w:rPr>
          <w:rFonts w:ascii="Times New Roman" w:hAnsi="Times New Roman"/>
          <w:b/>
          <w:bCs/>
          <w:sz w:val="28"/>
          <w:szCs w:val="28"/>
        </w:rPr>
        <w:t>задачи</w:t>
      </w:r>
      <w:r w:rsidRPr="00720268">
        <w:rPr>
          <w:rFonts w:ascii="Times New Roman" w:hAnsi="Times New Roman"/>
          <w:sz w:val="28"/>
          <w:szCs w:val="28"/>
        </w:rPr>
        <w:t>:</w:t>
      </w:r>
    </w:p>
    <w:p w:rsidR="005F55B2" w:rsidRPr="00720268" w:rsidRDefault="005F55B2" w:rsidP="00BD17C5">
      <w:pPr>
        <w:pStyle w:val="a7"/>
        <w:widowControl w:val="0"/>
        <w:numPr>
          <w:ilvl w:val="0"/>
          <w:numId w:val="2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5F55B2" w:rsidRPr="00720268" w:rsidRDefault="005F55B2" w:rsidP="00BD17C5">
      <w:pPr>
        <w:pStyle w:val="a7"/>
        <w:widowControl w:val="0"/>
        <w:numPr>
          <w:ilvl w:val="0"/>
          <w:numId w:val="2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5F55B2" w:rsidRPr="00720268" w:rsidRDefault="005F55B2" w:rsidP="00BD17C5">
      <w:pPr>
        <w:pStyle w:val="a7"/>
        <w:widowControl w:val="0"/>
        <w:numPr>
          <w:ilvl w:val="0"/>
          <w:numId w:val="2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включение развивающих задач как в урочную, так и внеурочную деятельность обучающихся;</w:t>
      </w:r>
    </w:p>
    <w:p w:rsidR="005F55B2" w:rsidRPr="00720268" w:rsidRDefault="005F55B2" w:rsidP="00BD17C5">
      <w:pPr>
        <w:pStyle w:val="a7"/>
        <w:widowControl w:val="0"/>
        <w:numPr>
          <w:ilvl w:val="0"/>
          <w:numId w:val="2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w:t>
      </w:r>
      <w:r w:rsidRPr="00720268">
        <w:rPr>
          <w:rFonts w:ascii="Times New Roman" w:hAnsi="Times New Roman"/>
          <w:sz w:val="28"/>
          <w:szCs w:val="28"/>
        </w:rPr>
        <w:lastRenderedPageBreak/>
        <w:t>учебное сотрудничество».</w:t>
      </w:r>
    </w:p>
    <w:p w:rsidR="005F55B2" w:rsidRPr="0070647E" w:rsidRDefault="005F55B2" w:rsidP="00720268">
      <w:pPr>
        <w:pStyle w:val="4"/>
      </w:pPr>
      <w:bookmarkStart w:id="94" w:name="_Toc18324408"/>
      <w:r w:rsidRPr="0070647E">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bookmarkEnd w:id="94"/>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К принципам формирования УУД в основной школе относятся следующие:</w:t>
      </w:r>
    </w:p>
    <w:p w:rsidR="005F55B2" w:rsidRPr="00720268" w:rsidRDefault="005F55B2" w:rsidP="00BD17C5">
      <w:pPr>
        <w:pStyle w:val="a7"/>
        <w:widowControl w:val="0"/>
        <w:numPr>
          <w:ilvl w:val="0"/>
          <w:numId w:val="24"/>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5F55B2" w:rsidRPr="00720268" w:rsidRDefault="005F55B2" w:rsidP="00720268">
      <w:pPr>
        <w:pStyle w:val="4"/>
      </w:pPr>
      <w:bookmarkStart w:id="95" w:name="_Toc18324409"/>
      <w:r w:rsidRPr="00720268">
        <w:t>формирование УУД обязательно требует работы с предметным или междисциплинарным содержанием;</w:t>
      </w:r>
      <w:bookmarkEnd w:id="95"/>
    </w:p>
    <w:p w:rsidR="005F55B2" w:rsidRPr="00720268" w:rsidRDefault="005F55B2" w:rsidP="00BD17C5">
      <w:pPr>
        <w:pStyle w:val="a7"/>
        <w:widowControl w:val="0"/>
        <w:numPr>
          <w:ilvl w:val="0"/>
          <w:numId w:val="24"/>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 xml:space="preserve">образовательная организация в рамках своей ООП может определять, на каком именно материале (в том числе в рамках учебной и </w:t>
      </w:r>
      <w:r w:rsidRPr="00720268">
        <w:rPr>
          <w:rFonts w:ascii="Times New Roman" w:hAnsi="Times New Roman"/>
          <w:b/>
          <w:sz w:val="28"/>
          <w:szCs w:val="28"/>
          <w:u w:val="single"/>
        </w:rPr>
        <w:t>внеучебной деятельности</w:t>
      </w:r>
      <w:r w:rsidRPr="00720268">
        <w:rPr>
          <w:rFonts w:ascii="Times New Roman" w:hAnsi="Times New Roman"/>
          <w:sz w:val="28"/>
          <w:szCs w:val="28"/>
        </w:rPr>
        <w:t>) реализовывать программу по развитию УУД;</w:t>
      </w:r>
    </w:p>
    <w:p w:rsidR="005F55B2" w:rsidRPr="00720268" w:rsidRDefault="005F55B2" w:rsidP="00BD17C5">
      <w:pPr>
        <w:pStyle w:val="a7"/>
        <w:widowControl w:val="0"/>
        <w:numPr>
          <w:ilvl w:val="0"/>
          <w:numId w:val="24"/>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5F55B2" w:rsidRPr="00720268" w:rsidRDefault="005F55B2" w:rsidP="00BD17C5">
      <w:pPr>
        <w:pStyle w:val="a7"/>
        <w:widowControl w:val="0"/>
        <w:numPr>
          <w:ilvl w:val="0"/>
          <w:numId w:val="24"/>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5F55B2" w:rsidRPr="00720268" w:rsidRDefault="005F55B2" w:rsidP="00BD17C5">
      <w:pPr>
        <w:pStyle w:val="a7"/>
        <w:widowControl w:val="0"/>
        <w:numPr>
          <w:ilvl w:val="0"/>
          <w:numId w:val="24"/>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 xml:space="preserve">По отношению к начальной школе программа развития УУД сохраняет преемственность, учитывая, что учебная деятельность в основной школе </w:t>
      </w:r>
      <w:r w:rsidRPr="00720268">
        <w:rPr>
          <w:rFonts w:ascii="Times New Roman" w:hAnsi="Times New Roman"/>
          <w:sz w:val="28"/>
          <w:szCs w:val="28"/>
        </w:rPr>
        <w:lastRenderedPageBreak/>
        <w:t xml:space="preserve">приближается к самостоятельному поиску теоретических знаний и общих способов действий. </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5F55B2" w:rsidRPr="0070647E" w:rsidRDefault="005F55B2" w:rsidP="00720268">
      <w:pPr>
        <w:pStyle w:val="4"/>
      </w:pPr>
      <w:bookmarkStart w:id="96" w:name="_Toc18324410"/>
      <w:r w:rsidRPr="0070647E">
        <w:t>2.1.4. Типовые задачи применения универсальных учебных действий</w:t>
      </w:r>
      <w:bookmarkEnd w:id="96"/>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Различаются два типа заданий, связанных с УУД:</w:t>
      </w:r>
    </w:p>
    <w:p w:rsidR="005F55B2" w:rsidRPr="00720268" w:rsidRDefault="005F55B2" w:rsidP="00BD17C5">
      <w:pPr>
        <w:pStyle w:val="a7"/>
        <w:widowControl w:val="0"/>
        <w:numPr>
          <w:ilvl w:val="0"/>
          <w:numId w:val="3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задания, позволяющие в рамках образовательного процесса сформировать УУД;</w:t>
      </w:r>
    </w:p>
    <w:p w:rsidR="005F55B2" w:rsidRPr="00720268" w:rsidRDefault="005F55B2" w:rsidP="00BD17C5">
      <w:pPr>
        <w:pStyle w:val="a7"/>
        <w:widowControl w:val="0"/>
        <w:numPr>
          <w:ilvl w:val="0"/>
          <w:numId w:val="3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задания, позволяющие диагностировать уровень сформированности УУД.</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 xml:space="preserve">В первом случае задание может быть направлено на формирование целой группы связанных друг с другом универсальных учебных действий. </w:t>
      </w:r>
      <w:r w:rsidRPr="00720268">
        <w:rPr>
          <w:rFonts w:ascii="Times New Roman" w:hAnsi="Times New Roman"/>
          <w:sz w:val="28"/>
          <w:szCs w:val="28"/>
        </w:rPr>
        <w:lastRenderedPageBreak/>
        <w:t>Действия могут относиться как к одной категории (например, регулятивные), так и к разным.</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В основной школе используются в том числе следующие типы задач:</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1. Задачи, формирующие коммуникативные УУД:</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на учет позиции партнера;</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на организацию и осуществление сотрудничества;</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на передачу информации и отображение предметного содержания;</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тренинги коммуникативных навыков;</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ролевые игры.</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2. Задачи, формирующие познавательные УУД:</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проекты на выстраивание стратегии поиска решения задач;</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задачи на сериацию, сравнение, оценивание;</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проведение эмпирического исследования;</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проведение теоретического исследования;</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смысловое чтение.</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3. Задачи, формирующие регулятивные УУД:</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на планирование;</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на ориентировку в ситуации;</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на прогнозирование;</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на целеполагание;</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на принятие решения;</w:t>
      </w:r>
    </w:p>
    <w:p w:rsidR="005F55B2" w:rsidRPr="00720268" w:rsidRDefault="005F55B2" w:rsidP="00BD17C5">
      <w:pPr>
        <w:pStyle w:val="a7"/>
        <w:widowControl w:val="0"/>
        <w:numPr>
          <w:ilvl w:val="0"/>
          <w:numId w:val="3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на самоконтроль.</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w:t>
      </w:r>
      <w:r w:rsidRPr="00720268">
        <w:rPr>
          <w:rFonts w:ascii="Times New Roman" w:hAnsi="Times New Roman"/>
          <w:sz w:val="28"/>
          <w:szCs w:val="28"/>
        </w:rPr>
        <w:lastRenderedPageBreak/>
        <w:t xml:space="preserve">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5F55B2" w:rsidRPr="00720268" w:rsidRDefault="005F55B2" w:rsidP="00720268">
      <w:pPr>
        <w:pStyle w:val="4"/>
      </w:pPr>
      <w:bookmarkStart w:id="97" w:name="_Toc18324411"/>
      <w:r w:rsidRPr="00720268">
        <w:t>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bookmarkEnd w:id="97"/>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Специфика</w:t>
      </w:r>
      <w:r w:rsidRPr="00720268">
        <w:rPr>
          <w:rFonts w:ascii="Times New Roman" w:hAnsi="Times New Roman"/>
          <w:b/>
          <w:bCs/>
          <w:sz w:val="28"/>
          <w:szCs w:val="28"/>
        </w:rPr>
        <w:t xml:space="preserve"> проектной деятельности обучающихся </w:t>
      </w:r>
      <w:r w:rsidRPr="00720268">
        <w:rPr>
          <w:rFonts w:ascii="Times New Roman" w:hAnsi="Times New Roman"/>
          <w:sz w:val="28"/>
          <w:szCs w:val="28"/>
        </w:rPr>
        <w:t xml:space="preserve">в значительной </w:t>
      </w:r>
      <w:r w:rsidRPr="00720268">
        <w:rPr>
          <w:rFonts w:ascii="Times New Roman" w:hAnsi="Times New Roman"/>
          <w:sz w:val="28"/>
          <w:szCs w:val="28"/>
        </w:rPr>
        <w:lastRenderedPageBreak/>
        <w:t>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 xml:space="preserve">Особенностью </w:t>
      </w:r>
      <w:r w:rsidRPr="00720268">
        <w:rPr>
          <w:rFonts w:ascii="Times New Roman" w:hAnsi="Times New Roman"/>
          <w:b/>
          <w:bCs/>
          <w:sz w:val="28"/>
          <w:szCs w:val="28"/>
        </w:rPr>
        <w:t xml:space="preserve">учебно-исследовательской деятельности </w:t>
      </w:r>
      <w:r w:rsidRPr="00720268">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Учебно-исследовательская работа учащихся организована по двум направлениям:</w:t>
      </w:r>
    </w:p>
    <w:p w:rsidR="005F55B2" w:rsidRPr="00720268" w:rsidRDefault="005F55B2" w:rsidP="00BD17C5">
      <w:pPr>
        <w:pStyle w:val="a7"/>
        <w:widowControl w:val="0"/>
        <w:numPr>
          <w:ilvl w:val="0"/>
          <w:numId w:val="25"/>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5F55B2" w:rsidRPr="00720268" w:rsidRDefault="005F55B2" w:rsidP="00BD17C5">
      <w:pPr>
        <w:pStyle w:val="a7"/>
        <w:widowControl w:val="0"/>
        <w:numPr>
          <w:ilvl w:val="0"/>
          <w:numId w:val="25"/>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Учебно-исследовательская и проектная деятельность обучающихся проводится по таким направлениям, как:</w:t>
      </w:r>
    </w:p>
    <w:p w:rsidR="005F55B2" w:rsidRPr="00720268" w:rsidRDefault="005F55B2" w:rsidP="00BD17C5">
      <w:pPr>
        <w:pStyle w:val="a7"/>
        <w:widowControl w:val="0"/>
        <w:numPr>
          <w:ilvl w:val="0"/>
          <w:numId w:val="3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исследовательское;</w:t>
      </w:r>
    </w:p>
    <w:p w:rsidR="005F55B2" w:rsidRPr="00720268" w:rsidRDefault="005F55B2" w:rsidP="00BD17C5">
      <w:pPr>
        <w:pStyle w:val="a7"/>
        <w:widowControl w:val="0"/>
        <w:numPr>
          <w:ilvl w:val="0"/>
          <w:numId w:val="3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прикладное;</w:t>
      </w:r>
    </w:p>
    <w:p w:rsidR="005F55B2" w:rsidRPr="00720268" w:rsidRDefault="005F55B2" w:rsidP="00BD17C5">
      <w:pPr>
        <w:pStyle w:val="a7"/>
        <w:widowControl w:val="0"/>
        <w:numPr>
          <w:ilvl w:val="0"/>
          <w:numId w:val="3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информационное;</w:t>
      </w:r>
    </w:p>
    <w:p w:rsidR="005F55B2" w:rsidRPr="00720268" w:rsidRDefault="005F55B2" w:rsidP="00BD17C5">
      <w:pPr>
        <w:pStyle w:val="a7"/>
        <w:widowControl w:val="0"/>
        <w:numPr>
          <w:ilvl w:val="0"/>
          <w:numId w:val="3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социальное;</w:t>
      </w:r>
    </w:p>
    <w:p w:rsidR="005F55B2" w:rsidRPr="00720268" w:rsidRDefault="005F55B2" w:rsidP="00BD17C5">
      <w:pPr>
        <w:pStyle w:val="a7"/>
        <w:widowControl w:val="0"/>
        <w:numPr>
          <w:ilvl w:val="0"/>
          <w:numId w:val="3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игровое;</w:t>
      </w:r>
    </w:p>
    <w:p w:rsidR="005F55B2" w:rsidRPr="00720268" w:rsidRDefault="005F55B2" w:rsidP="00BD17C5">
      <w:pPr>
        <w:pStyle w:val="a7"/>
        <w:widowControl w:val="0"/>
        <w:numPr>
          <w:ilvl w:val="0"/>
          <w:numId w:val="3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творческое.</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 xml:space="preserve">В рамках каждого из направлений определены общие принципы, виды </w:t>
      </w:r>
      <w:r w:rsidRPr="00720268">
        <w:rPr>
          <w:rFonts w:ascii="Times New Roman" w:hAnsi="Times New Roman"/>
          <w:sz w:val="28"/>
          <w:szCs w:val="28"/>
        </w:rPr>
        <w:lastRenderedPageBreak/>
        <w:t>и формы реализации учебно-исследовательской и проектной деятельности, которые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5F55B2" w:rsidRPr="00720268"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20268">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5F55B2" w:rsidRPr="0074495D" w:rsidRDefault="005F55B2" w:rsidP="00BD17C5">
      <w:pPr>
        <w:pStyle w:val="a7"/>
        <w:widowControl w:val="0"/>
        <w:numPr>
          <w:ilvl w:val="0"/>
          <w:numId w:val="2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исследовательская деятельность обучающихся в рамках программы «Я умею»</w:t>
      </w:r>
      <w:r>
        <w:rPr>
          <w:rFonts w:ascii="Times New Roman" w:hAnsi="Times New Roman"/>
          <w:sz w:val="28"/>
          <w:szCs w:val="28"/>
        </w:rPr>
        <w:t xml:space="preserve"> </w:t>
      </w:r>
      <w:r w:rsidRPr="000D086D">
        <w:rPr>
          <w:rFonts w:ascii="Times New Roman" w:hAnsi="Times New Roman"/>
          <w:color w:val="FF0000"/>
          <w:sz w:val="28"/>
          <w:szCs w:val="28"/>
        </w:rPr>
        <w:t>(Приложение</w:t>
      </w:r>
      <w:r>
        <w:rPr>
          <w:rFonts w:ascii="Times New Roman" w:hAnsi="Times New Roman"/>
          <w:color w:val="FF0000"/>
          <w:sz w:val="28"/>
          <w:szCs w:val="28"/>
        </w:rPr>
        <w:t xml:space="preserve"> 1</w:t>
      </w:r>
      <w:r w:rsidRPr="000D086D">
        <w:rPr>
          <w:rFonts w:ascii="Times New Roman" w:hAnsi="Times New Roman"/>
          <w:color w:val="FF0000"/>
          <w:sz w:val="28"/>
          <w:szCs w:val="28"/>
        </w:rPr>
        <w:t>);</w:t>
      </w:r>
    </w:p>
    <w:p w:rsidR="005F55B2" w:rsidRPr="00720268" w:rsidRDefault="005F55B2" w:rsidP="00BD17C5">
      <w:pPr>
        <w:pStyle w:val="a7"/>
        <w:widowControl w:val="0"/>
        <w:numPr>
          <w:ilvl w:val="0"/>
          <w:numId w:val="2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20268">
        <w:rPr>
          <w:rFonts w:ascii="Times New Roman" w:hAnsi="Times New Roman"/>
          <w:sz w:val="28"/>
          <w:szCs w:val="28"/>
        </w:rPr>
        <w:t xml:space="preserve">образовательная практика в рамках программы «Я учусь у природы» </w:t>
      </w:r>
      <w:r w:rsidRPr="00720268">
        <w:rPr>
          <w:rFonts w:ascii="Times New Roman" w:hAnsi="Times New Roman"/>
          <w:color w:val="FF0000"/>
          <w:sz w:val="28"/>
          <w:szCs w:val="28"/>
        </w:rPr>
        <w:t>(Приложение 2)–</w:t>
      </w:r>
      <w:r w:rsidRPr="00720268">
        <w:rPr>
          <w:rFonts w:ascii="Times New Roman" w:hAnsi="Times New Roman"/>
          <w:sz w:val="28"/>
          <w:szCs w:val="28"/>
        </w:rPr>
        <w:t xml:space="preserve"> выездной лагерь с четко обозначенными образовательными целями, программой деятельности, продуманными формами контроля, </w:t>
      </w:r>
      <w:r w:rsidRPr="00720268">
        <w:rPr>
          <w:rFonts w:ascii="Times New Roman" w:hAnsi="Times New Roman"/>
          <w:sz w:val="28"/>
          <w:szCs w:val="28"/>
        </w:rPr>
        <w:lastRenderedPageBreak/>
        <w:t>предусматривающий активную образовательную деятельность школьников, в том числе и исследовательского характера;</w:t>
      </w:r>
    </w:p>
    <w:p w:rsidR="005F55B2" w:rsidRPr="0048093A" w:rsidRDefault="005F55B2" w:rsidP="00BD17C5">
      <w:pPr>
        <w:pStyle w:val="a7"/>
        <w:widowControl w:val="0"/>
        <w:numPr>
          <w:ilvl w:val="0"/>
          <w:numId w:val="26"/>
        </w:numPr>
        <w:tabs>
          <w:tab w:val="clear" w:pos="720"/>
          <w:tab w:val="num" w:pos="993"/>
        </w:tabs>
        <w:spacing w:before="0" w:beforeAutospacing="0" w:after="0" w:afterAutospacing="0" w:line="360" w:lineRule="auto"/>
        <w:ind w:left="0" w:firstLine="709"/>
        <w:jc w:val="both"/>
        <w:textAlignment w:val="baseline"/>
        <w:rPr>
          <w:rFonts w:ascii="Times New Roman" w:hAnsi="Times New Roman"/>
          <w:color w:val="000000"/>
          <w:sz w:val="28"/>
          <w:szCs w:val="28"/>
        </w:rPr>
      </w:pPr>
      <w:r w:rsidRPr="0048093A">
        <w:rPr>
          <w:rFonts w:ascii="Times New Roman" w:hAnsi="Times New Roman"/>
          <w:color w:val="000000"/>
          <w:sz w:val="28"/>
          <w:szCs w:val="28"/>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5F55B2" w:rsidRPr="0048093A" w:rsidRDefault="005F55B2" w:rsidP="00BD17C5">
      <w:pPr>
        <w:pStyle w:val="a7"/>
        <w:widowControl w:val="0"/>
        <w:numPr>
          <w:ilvl w:val="0"/>
          <w:numId w:val="26"/>
        </w:numPr>
        <w:tabs>
          <w:tab w:val="clear" w:pos="720"/>
          <w:tab w:val="num" w:pos="993"/>
        </w:tabs>
        <w:spacing w:before="0" w:beforeAutospacing="0" w:after="0" w:afterAutospacing="0" w:line="360" w:lineRule="auto"/>
        <w:ind w:left="0" w:firstLine="709"/>
        <w:jc w:val="both"/>
        <w:textAlignment w:val="baseline"/>
        <w:rPr>
          <w:rFonts w:ascii="Times New Roman" w:hAnsi="Times New Roman"/>
          <w:color w:val="000000"/>
          <w:sz w:val="28"/>
          <w:szCs w:val="28"/>
        </w:rPr>
      </w:pPr>
      <w:r w:rsidRPr="0048093A">
        <w:rPr>
          <w:rFonts w:ascii="Times New Roman" w:hAnsi="Times New Roman"/>
          <w:color w:val="000000"/>
          <w:sz w:val="28"/>
          <w:szCs w:val="28"/>
        </w:rPr>
        <w:t>ученическое научно общество лицеистов (далее НОЛ)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w:t>
      </w:r>
    </w:p>
    <w:p w:rsidR="005F55B2" w:rsidRPr="0048093A" w:rsidRDefault="005F55B2" w:rsidP="00BD17C5">
      <w:pPr>
        <w:pStyle w:val="a7"/>
        <w:widowControl w:val="0"/>
        <w:numPr>
          <w:ilvl w:val="0"/>
          <w:numId w:val="26"/>
        </w:numPr>
        <w:tabs>
          <w:tab w:val="clear" w:pos="720"/>
          <w:tab w:val="num" w:pos="993"/>
        </w:tabs>
        <w:spacing w:before="0" w:beforeAutospacing="0" w:after="0" w:afterAutospacing="0" w:line="360" w:lineRule="auto"/>
        <w:ind w:left="0" w:firstLine="709"/>
        <w:jc w:val="both"/>
        <w:textAlignment w:val="baseline"/>
        <w:rPr>
          <w:rFonts w:ascii="Times New Roman" w:hAnsi="Times New Roman"/>
          <w:color w:val="000000"/>
          <w:sz w:val="28"/>
          <w:szCs w:val="28"/>
        </w:rPr>
      </w:pPr>
      <w:r w:rsidRPr="0048093A">
        <w:rPr>
          <w:rFonts w:ascii="Times New Roman" w:hAnsi="Times New Roman"/>
          <w:color w:val="000000"/>
          <w:sz w:val="28"/>
          <w:szCs w:val="28"/>
        </w:rPr>
        <w:t xml:space="preserve">Организация республиканской НПК «Александровские чтения» </w:t>
      </w:r>
      <w:r w:rsidRPr="0048093A">
        <w:rPr>
          <w:rFonts w:ascii="Times New Roman" w:hAnsi="Times New Roman"/>
          <w:color w:val="FF0000"/>
          <w:sz w:val="28"/>
          <w:szCs w:val="28"/>
        </w:rPr>
        <w:t>(Приложение 3),</w:t>
      </w:r>
      <w:r w:rsidRPr="0048093A">
        <w:rPr>
          <w:rFonts w:ascii="Times New Roman" w:hAnsi="Times New Roman"/>
          <w:color w:val="000000"/>
          <w:sz w:val="28"/>
          <w:szCs w:val="28"/>
        </w:rPr>
        <w:t xml:space="preserve"> участие обучающихся в олимпиадах, конкурсах, конференциях, в том числе дистанционных, предметных неделях, интеллектуальных марафонах, математических боях предполагает выполнение ими учебных исследований или их элементов в рамках данных мероприятий.</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Среди возможных форм представления результатов проектной деятельности можно выделить следующие:</w:t>
      </w:r>
    </w:p>
    <w:p w:rsidR="005F55B2" w:rsidRPr="0048093A" w:rsidRDefault="005F55B2" w:rsidP="00BD17C5">
      <w:pPr>
        <w:pStyle w:val="a7"/>
        <w:widowControl w:val="0"/>
        <w:numPr>
          <w:ilvl w:val="0"/>
          <w:numId w:val="3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макеты, модели, рабочие установки, схемы, план-карты;</w:t>
      </w:r>
    </w:p>
    <w:p w:rsidR="005F55B2" w:rsidRPr="0048093A" w:rsidRDefault="005F55B2" w:rsidP="00BD17C5">
      <w:pPr>
        <w:pStyle w:val="a7"/>
        <w:widowControl w:val="0"/>
        <w:numPr>
          <w:ilvl w:val="0"/>
          <w:numId w:val="3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постеры, презентации;</w:t>
      </w:r>
    </w:p>
    <w:p w:rsidR="005F55B2" w:rsidRPr="0048093A" w:rsidRDefault="005F55B2" w:rsidP="00BD17C5">
      <w:pPr>
        <w:pStyle w:val="a7"/>
        <w:widowControl w:val="0"/>
        <w:numPr>
          <w:ilvl w:val="0"/>
          <w:numId w:val="3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альбомы, буклеты, брошюры, книги;</w:t>
      </w:r>
    </w:p>
    <w:p w:rsidR="005F55B2" w:rsidRPr="0048093A" w:rsidRDefault="005F55B2" w:rsidP="00BD17C5">
      <w:pPr>
        <w:pStyle w:val="a7"/>
        <w:widowControl w:val="0"/>
        <w:numPr>
          <w:ilvl w:val="0"/>
          <w:numId w:val="3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реконструкции событий;</w:t>
      </w:r>
    </w:p>
    <w:p w:rsidR="005F55B2" w:rsidRPr="0048093A" w:rsidRDefault="005F55B2" w:rsidP="00BD17C5">
      <w:pPr>
        <w:pStyle w:val="a7"/>
        <w:widowControl w:val="0"/>
        <w:numPr>
          <w:ilvl w:val="0"/>
          <w:numId w:val="3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эссе, рассказы, стихи, рисунки;</w:t>
      </w:r>
    </w:p>
    <w:p w:rsidR="005F55B2" w:rsidRPr="0048093A" w:rsidRDefault="005F55B2" w:rsidP="00BD17C5">
      <w:pPr>
        <w:pStyle w:val="a7"/>
        <w:widowControl w:val="0"/>
        <w:numPr>
          <w:ilvl w:val="0"/>
          <w:numId w:val="3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результаты исследовательских экспедиций, обработки архивов и мемуаров;</w:t>
      </w:r>
    </w:p>
    <w:p w:rsidR="005F55B2" w:rsidRPr="0048093A" w:rsidRDefault="005F55B2" w:rsidP="00BD17C5">
      <w:pPr>
        <w:pStyle w:val="a7"/>
        <w:widowControl w:val="0"/>
        <w:numPr>
          <w:ilvl w:val="0"/>
          <w:numId w:val="3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документальные фильмы, мультфильмы;</w:t>
      </w:r>
    </w:p>
    <w:p w:rsidR="005F55B2" w:rsidRPr="0048093A" w:rsidRDefault="005F55B2" w:rsidP="00BD17C5">
      <w:pPr>
        <w:pStyle w:val="a7"/>
        <w:widowControl w:val="0"/>
        <w:numPr>
          <w:ilvl w:val="0"/>
          <w:numId w:val="3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выставки, игры, тематические вечера, концерты;</w:t>
      </w:r>
    </w:p>
    <w:p w:rsidR="005F55B2" w:rsidRPr="0048093A" w:rsidRDefault="005F55B2" w:rsidP="00BD17C5">
      <w:pPr>
        <w:pStyle w:val="a7"/>
        <w:widowControl w:val="0"/>
        <w:numPr>
          <w:ilvl w:val="0"/>
          <w:numId w:val="3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сценарии мероприятий;</w:t>
      </w:r>
    </w:p>
    <w:p w:rsidR="005F55B2" w:rsidRPr="0048093A" w:rsidRDefault="005F55B2" w:rsidP="00BD17C5">
      <w:pPr>
        <w:pStyle w:val="a7"/>
        <w:widowControl w:val="0"/>
        <w:numPr>
          <w:ilvl w:val="0"/>
          <w:numId w:val="3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lastRenderedPageBreak/>
        <w:t>веб-сайты, программное обеспечение, компакт-диски (или другие цифровые носители) и др.</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5F55B2" w:rsidRPr="0074495D"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и т.д.</w:t>
      </w:r>
      <w:r>
        <w:rPr>
          <w:rFonts w:ascii="Times New Roman" w:hAnsi="Times New Roman"/>
          <w:sz w:val="28"/>
          <w:szCs w:val="28"/>
        </w:rPr>
        <w:t xml:space="preserve"> </w:t>
      </w:r>
      <w:r w:rsidRPr="0062042F">
        <w:rPr>
          <w:rFonts w:ascii="Times New Roman" w:hAnsi="Times New Roman"/>
          <w:color w:val="FF0000"/>
          <w:sz w:val="28"/>
          <w:szCs w:val="28"/>
        </w:rPr>
        <w:t>(Приложение 4)</w:t>
      </w:r>
    </w:p>
    <w:p w:rsidR="005F55B2" w:rsidRPr="0074495D" w:rsidRDefault="005F55B2" w:rsidP="0048093A">
      <w:pPr>
        <w:pStyle w:val="4"/>
      </w:pPr>
      <w:bookmarkStart w:id="98" w:name="_Toc18324412"/>
      <w:r w:rsidRPr="0074495D">
        <w:t>2.1.6. Описание содержания, видов и форм организации учебной деятельности по развитию информационно-коммуникационных технологий</w:t>
      </w:r>
      <w:bookmarkEnd w:id="98"/>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 xml:space="preserve">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Основные формы организации учебной деятельности по формированию ИКТ-компетенции обучающихся включают:</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уроки по информатике и другим предметам;</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факультативы;</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кружки;</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интегративные межпредметные проекты;</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внеурочные и внешкольные активности. </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lastRenderedPageBreak/>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создание и редактирование текстов; </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создание и редактирование электронных таблиц; </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использование средств для построения диаграмм, графиков, блок-схем, других графических объектов; </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создание и редактирование презентаций; </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создание и редактирование графики и фото; </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создание и редактирование видео; </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создание музыкальных и звуковых объектов; </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поиск и анализ информации в Интернете; </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моделирование, проектирование и управление; </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математическая обработка и визуализация данных; </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создание веб-страниц и сайтов; </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сетевая коммуникация между учениками и (или) учителем;</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выпуск учащимися 5-7 классов электронной школьной газеты «Лига» (раз в неделю);</w:t>
      </w:r>
    </w:p>
    <w:p w:rsidR="005F55B2" w:rsidRPr="0048093A" w:rsidRDefault="005F55B2" w:rsidP="00BD17C5">
      <w:pPr>
        <w:pStyle w:val="a7"/>
        <w:widowControl w:val="0"/>
        <w:numPr>
          <w:ilvl w:val="0"/>
          <w:numId w:val="3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выпуск учащимися 8-9 классов программ школьного телевидения (раз в неделю).</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5F55B2" w:rsidRPr="0062042F"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color w:val="548DD4"/>
          <w:sz w:val="28"/>
          <w:szCs w:val="28"/>
        </w:rPr>
      </w:pPr>
    </w:p>
    <w:p w:rsidR="005F55B2" w:rsidRDefault="005F55B2" w:rsidP="0048093A">
      <w:pPr>
        <w:pStyle w:val="4"/>
      </w:pPr>
      <w:bookmarkStart w:id="99" w:name="_Toc18324413"/>
      <w:r w:rsidRPr="00F36C0B">
        <w:t>2.1.7. Перечень и описание основных элементов ИКТ-компетенции и инструментов их использования</w:t>
      </w:r>
      <w:bookmarkEnd w:id="99"/>
    </w:p>
    <w:p w:rsidR="00F91880" w:rsidRPr="00F91880" w:rsidRDefault="00F91880" w:rsidP="00F91880"/>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b/>
          <w:bCs/>
          <w:iCs/>
          <w:sz w:val="28"/>
          <w:szCs w:val="28"/>
        </w:rPr>
        <w:t xml:space="preserve">Обращение с устройствами ИКТ. </w:t>
      </w:r>
      <w:r w:rsidRPr="0048093A">
        <w:rPr>
          <w:rFonts w:ascii="Times New Roman" w:hAnsi="Times New Roman"/>
          <w:sz w:val="28"/>
          <w:szCs w:val="28"/>
        </w:rPr>
        <w:t xml:space="preserve">Соединение устройств ИКТ (блоки </w:t>
      </w:r>
      <w:r w:rsidRPr="0048093A">
        <w:rPr>
          <w:rFonts w:ascii="Times New Roman" w:hAnsi="Times New Roman"/>
          <w:sz w:val="28"/>
          <w:szCs w:val="28"/>
        </w:rPr>
        <w:lastRenderedPageBreak/>
        <w:t>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b/>
          <w:bCs/>
          <w:iCs/>
          <w:sz w:val="28"/>
          <w:szCs w:val="28"/>
        </w:rPr>
        <w:t xml:space="preserve">Фиксация и обработка изображений и звуков. </w:t>
      </w:r>
      <w:r w:rsidRPr="0048093A">
        <w:rPr>
          <w:rFonts w:ascii="Times New Roman" w:hAnsi="Times New Roman"/>
          <w:sz w:val="28"/>
          <w:szCs w:val="28"/>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b/>
          <w:bCs/>
          <w:iCs/>
          <w:sz w:val="28"/>
          <w:szCs w:val="28"/>
        </w:rPr>
        <w:lastRenderedPageBreak/>
        <w:t xml:space="preserve">Поиск и организация хранения информации. </w:t>
      </w:r>
      <w:r w:rsidRPr="0048093A">
        <w:rPr>
          <w:rFonts w:ascii="Times New Roman" w:hAnsi="Times New Roman"/>
          <w:sz w:val="28"/>
          <w:szCs w:val="28"/>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b/>
          <w:bCs/>
          <w:iCs/>
          <w:sz w:val="28"/>
          <w:szCs w:val="28"/>
        </w:rPr>
        <w:t xml:space="preserve">Создание письменных сообщений. </w:t>
      </w:r>
      <w:r w:rsidRPr="0048093A">
        <w:rPr>
          <w:rFonts w:ascii="Times New Roman" w:hAnsi="Times New Roman"/>
          <w:sz w:val="28"/>
          <w:szCs w:val="28"/>
        </w:rPr>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w:t>
      </w:r>
      <w:r w:rsidRPr="0048093A">
        <w:rPr>
          <w:rFonts w:ascii="Times New Roman" w:hAnsi="Times New Roman"/>
          <w:sz w:val="28"/>
          <w:szCs w:val="28"/>
        </w:rPr>
        <w:lastRenderedPageBreak/>
        <w:t>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b/>
          <w:bCs/>
          <w:iCs/>
          <w:sz w:val="28"/>
          <w:szCs w:val="28"/>
        </w:rPr>
        <w:t xml:space="preserve">Создание графических объектов. </w:t>
      </w:r>
      <w:r w:rsidRPr="0048093A">
        <w:rPr>
          <w:rFonts w:ascii="Times New Roman" w:hAnsi="Times New Roman"/>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b/>
          <w:bCs/>
          <w:iCs/>
          <w:sz w:val="28"/>
          <w:szCs w:val="28"/>
        </w:rPr>
        <w:t xml:space="preserve">Создание музыкальных и звуковых объектов. </w:t>
      </w:r>
      <w:r w:rsidRPr="0048093A">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b/>
          <w:bCs/>
          <w:iCs/>
          <w:sz w:val="28"/>
          <w:szCs w:val="28"/>
        </w:rPr>
        <w:t xml:space="preserve">Восприятие, использование и создание гипертекстовых и мультимедийных информационных объектов. </w:t>
      </w:r>
      <w:r w:rsidRPr="0048093A">
        <w:rPr>
          <w:rFonts w:ascii="Times New Roman" w:hAnsi="Times New Roman"/>
          <w:sz w:val="28"/>
          <w:szCs w:val="28"/>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w:t>
      </w:r>
      <w:r w:rsidRPr="0048093A">
        <w:rPr>
          <w:rFonts w:ascii="Times New Roman" w:hAnsi="Times New Roman"/>
          <w:sz w:val="28"/>
          <w:szCs w:val="28"/>
        </w:rPr>
        <w:lastRenderedPageBreak/>
        <w:t>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b/>
          <w:bCs/>
          <w:iCs/>
          <w:sz w:val="28"/>
          <w:szCs w:val="28"/>
        </w:rPr>
        <w:t xml:space="preserve">Анализ информации, математическая обработка данных в исследовании. </w:t>
      </w:r>
      <w:r w:rsidRPr="0048093A">
        <w:rPr>
          <w:rFonts w:ascii="Times New Roman" w:hAnsi="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b/>
          <w:bCs/>
          <w:iCs/>
          <w:sz w:val="28"/>
          <w:szCs w:val="28"/>
        </w:rPr>
        <w:t xml:space="preserve">Моделирование, проектирование и управление. </w:t>
      </w:r>
      <w:r w:rsidRPr="0048093A">
        <w:rPr>
          <w:rFonts w:ascii="Times New Roman" w:hAnsi="Times New Roman"/>
          <w:sz w:val="28"/>
          <w:szCs w:val="28"/>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b/>
          <w:bCs/>
          <w:iCs/>
          <w:sz w:val="28"/>
          <w:szCs w:val="28"/>
        </w:rPr>
        <w:lastRenderedPageBreak/>
        <w:t xml:space="preserve">Коммуникация и социальное взаимодействие. </w:t>
      </w:r>
      <w:r w:rsidRPr="0048093A">
        <w:rPr>
          <w:rFonts w:ascii="Times New Roman" w:hAnsi="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b/>
          <w:bCs/>
          <w:iCs/>
          <w:sz w:val="28"/>
          <w:szCs w:val="28"/>
        </w:rPr>
        <w:t xml:space="preserve">Информационная безопасность. </w:t>
      </w:r>
      <w:r w:rsidRPr="0048093A">
        <w:rPr>
          <w:rFonts w:ascii="Times New Roman" w:hAnsi="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5F55B2" w:rsidRPr="00F36C0B" w:rsidRDefault="005F55B2" w:rsidP="0048093A">
      <w:pPr>
        <w:pStyle w:val="4"/>
      </w:pPr>
      <w:bookmarkStart w:id="100" w:name="_Toc18324414"/>
      <w:r w:rsidRPr="00F36C0B">
        <w:t>2.1.8. Планируемые результаты формирования и развития компетентности обучающихся в области использования информационно-коммуникационных технологий</w:t>
      </w:r>
      <w:bookmarkEnd w:id="100"/>
    </w:p>
    <w:p w:rsidR="005F55B2" w:rsidRPr="0048093A" w:rsidRDefault="005F55B2" w:rsidP="00F02B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5F55B2" w:rsidRPr="0048093A" w:rsidRDefault="005F55B2" w:rsidP="00F02BEE">
      <w:pPr>
        <w:pStyle w:val="afffa"/>
      </w:pPr>
      <w:r w:rsidRPr="0048093A">
        <w:t xml:space="preserve">В рамках направления </w:t>
      </w:r>
      <w:r w:rsidRPr="00F02BEE">
        <w:rPr>
          <w:b/>
          <w:i/>
        </w:rPr>
        <w:t>«Обращение с устройствами ИКТ»</w:t>
      </w:r>
      <w:r w:rsidRPr="0048093A">
        <w:t xml:space="preserve"> в качестве основных планируемых результатов возможен следующий список того, что обучающийся сможет:</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осуществлять информационное подключение к локальной сети и </w:t>
      </w:r>
      <w:r w:rsidRPr="0048093A">
        <w:rPr>
          <w:rFonts w:ascii="Times New Roman" w:hAnsi="Times New Roman"/>
          <w:sz w:val="28"/>
          <w:szCs w:val="28"/>
        </w:rPr>
        <w:lastRenderedPageBreak/>
        <w:t>глобальной сети Интернет;</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получать информацию о характеристиках компьютера;</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5F55B2" w:rsidRPr="00487FAC" w:rsidRDefault="005F55B2" w:rsidP="00487FAC">
      <w:pPr>
        <w:spacing w:line="360" w:lineRule="auto"/>
        <w:rPr>
          <w:rFonts w:ascii="Times New Roman" w:hAnsi="Times New Roman"/>
          <w:sz w:val="28"/>
          <w:szCs w:val="28"/>
        </w:rPr>
      </w:pPr>
      <w:r w:rsidRPr="0048093A">
        <w:tab/>
      </w:r>
      <w:r w:rsidRPr="00487FAC">
        <w:rPr>
          <w:rFonts w:ascii="Times New Roman" w:hAnsi="Times New Roman"/>
          <w:sz w:val="28"/>
          <w:szCs w:val="28"/>
        </w:rPr>
        <w:t xml:space="preserve">В рамках направления </w:t>
      </w:r>
      <w:r w:rsidRPr="00487FAC">
        <w:rPr>
          <w:rFonts w:ascii="Times New Roman" w:hAnsi="Times New Roman"/>
          <w:b/>
          <w:i/>
          <w:sz w:val="28"/>
          <w:szCs w:val="28"/>
        </w:rPr>
        <w:t>«Фиксация и обработка изображений и звуков»</w:t>
      </w:r>
      <w:r w:rsidRPr="00487FAC">
        <w:rPr>
          <w:rFonts w:ascii="Times New Roman" w:hAnsi="Times New Roman"/>
          <w:sz w:val="28"/>
          <w:szCs w:val="28"/>
        </w:rPr>
        <w:t xml:space="preserve"> в качестве основных планируемых результатов возможен, но не ограничивается следующим, список того, что обучающийся сможет:</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создавать презентации на основе цифровых фотографий;</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5F55B2" w:rsidRPr="00487FAC" w:rsidRDefault="005F55B2" w:rsidP="00487FAC">
      <w:pPr>
        <w:spacing w:line="360" w:lineRule="auto"/>
        <w:rPr>
          <w:rFonts w:ascii="Times New Roman" w:hAnsi="Times New Roman"/>
          <w:sz w:val="28"/>
          <w:szCs w:val="28"/>
        </w:rPr>
      </w:pPr>
      <w:r w:rsidRPr="0048093A">
        <w:tab/>
      </w:r>
      <w:r w:rsidRPr="00487FAC">
        <w:rPr>
          <w:rFonts w:ascii="Times New Roman" w:hAnsi="Times New Roman"/>
          <w:sz w:val="28"/>
          <w:szCs w:val="28"/>
        </w:rPr>
        <w:t xml:space="preserve">В рамках направления </w:t>
      </w:r>
      <w:r w:rsidRPr="00487FAC">
        <w:rPr>
          <w:rFonts w:ascii="Times New Roman" w:hAnsi="Times New Roman"/>
          <w:b/>
          <w:sz w:val="28"/>
          <w:szCs w:val="28"/>
        </w:rPr>
        <w:t xml:space="preserve">«Поиск и организация хранения информации» </w:t>
      </w:r>
      <w:r w:rsidRPr="00487FAC">
        <w:rPr>
          <w:rFonts w:ascii="Times New Roman" w:hAnsi="Times New Roman"/>
          <w:sz w:val="28"/>
          <w:szCs w:val="28"/>
        </w:rPr>
        <w:t>в качестве основных планируемых результатов возможен, но не ограничивается следующим, список того, что обучающийся сможет:</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использовать различные приемы поиска информации в сети Интернет (поисковые системы, справочные разделы, предметные рубрики);</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строить запросы для поиска информации с использованием </w:t>
      </w:r>
      <w:r w:rsidRPr="0048093A">
        <w:rPr>
          <w:rFonts w:ascii="Times New Roman" w:hAnsi="Times New Roman"/>
          <w:sz w:val="28"/>
          <w:szCs w:val="28"/>
        </w:rPr>
        <w:lastRenderedPageBreak/>
        <w:t>логических операций и анализировать результаты поиска;</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сохранять для индивидуального использования найденные в сети Интернет информационные объекты и ссылки на них.</w:t>
      </w:r>
    </w:p>
    <w:p w:rsidR="005F55B2" w:rsidRPr="00487FAC" w:rsidRDefault="005F55B2" w:rsidP="00487FAC">
      <w:pPr>
        <w:spacing w:line="360" w:lineRule="auto"/>
        <w:rPr>
          <w:rFonts w:ascii="Times New Roman" w:hAnsi="Times New Roman"/>
          <w:sz w:val="28"/>
          <w:szCs w:val="28"/>
        </w:rPr>
      </w:pPr>
      <w:r w:rsidRPr="0048093A">
        <w:tab/>
      </w:r>
      <w:r w:rsidRPr="00487FAC">
        <w:rPr>
          <w:rFonts w:ascii="Times New Roman" w:hAnsi="Times New Roman"/>
          <w:sz w:val="28"/>
          <w:szCs w:val="28"/>
        </w:rPr>
        <w:t>В рамках направления «</w:t>
      </w:r>
      <w:r w:rsidRPr="00487FAC">
        <w:rPr>
          <w:rFonts w:ascii="Times New Roman" w:hAnsi="Times New Roman"/>
          <w:b/>
          <w:i/>
          <w:sz w:val="28"/>
          <w:szCs w:val="28"/>
        </w:rPr>
        <w:t>Создание письменных сообщений</w:t>
      </w:r>
      <w:r w:rsidRPr="00487FAC">
        <w:rPr>
          <w:rFonts w:ascii="Times New Roman" w:hAnsi="Times New Roman"/>
          <w:sz w:val="28"/>
          <w:szCs w:val="28"/>
        </w:rPr>
        <w:t>» в качестве основных планируемых результатов возможен, но не ограничивается следующим, список того, что обучающийся сможет:</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вставлять в документ формулы, таблицы, списки, изображения;</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участвовать в коллективном создании текстового документа;</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создавать гипертекстовые документы.</w:t>
      </w:r>
    </w:p>
    <w:p w:rsidR="005F55B2" w:rsidRPr="00487FAC" w:rsidRDefault="005F55B2" w:rsidP="00487FAC">
      <w:pPr>
        <w:spacing w:line="360" w:lineRule="auto"/>
        <w:rPr>
          <w:rFonts w:ascii="Times New Roman" w:hAnsi="Times New Roman"/>
          <w:sz w:val="28"/>
          <w:szCs w:val="28"/>
        </w:rPr>
      </w:pPr>
      <w:r w:rsidRPr="0048093A">
        <w:rPr>
          <w:b/>
        </w:rPr>
        <w:tab/>
      </w:r>
      <w:r w:rsidRPr="00487FAC">
        <w:rPr>
          <w:rFonts w:ascii="Times New Roman" w:hAnsi="Times New Roman"/>
          <w:sz w:val="28"/>
          <w:szCs w:val="28"/>
        </w:rPr>
        <w:t>В рамках направления «</w:t>
      </w:r>
      <w:r w:rsidRPr="00487FAC">
        <w:rPr>
          <w:rFonts w:ascii="Times New Roman" w:hAnsi="Times New Roman"/>
          <w:b/>
          <w:i/>
          <w:sz w:val="28"/>
          <w:szCs w:val="28"/>
        </w:rPr>
        <w:t>Создание графических объектов</w:t>
      </w:r>
      <w:r w:rsidRPr="00487FAC">
        <w:rPr>
          <w:rFonts w:ascii="Times New Roman" w:hAnsi="Times New Roman"/>
          <w:sz w:val="28"/>
          <w:szCs w:val="28"/>
        </w:rPr>
        <w:t>» в качестве основных планируемых результатов возможен, но не ограничивается следующим, список того, что обучающийся сможет:</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создавать и редактировать изображения с помощью инструментов графического редактора;</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создавать различные геометрические объекты и чертежи с использованием возможностей специальных компьютерных инструментов;</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5F55B2" w:rsidRPr="00487FAC" w:rsidRDefault="005F55B2" w:rsidP="00487FAC">
      <w:pPr>
        <w:spacing w:line="360" w:lineRule="auto"/>
        <w:rPr>
          <w:rFonts w:ascii="Times New Roman" w:hAnsi="Times New Roman"/>
          <w:sz w:val="28"/>
          <w:szCs w:val="28"/>
        </w:rPr>
      </w:pPr>
      <w:r w:rsidRPr="0048093A">
        <w:rPr>
          <w:b/>
        </w:rPr>
        <w:lastRenderedPageBreak/>
        <w:tab/>
      </w:r>
      <w:r w:rsidRPr="00487FAC">
        <w:rPr>
          <w:rFonts w:ascii="Times New Roman" w:hAnsi="Times New Roman"/>
          <w:sz w:val="28"/>
          <w:szCs w:val="28"/>
        </w:rPr>
        <w:t>В рамках направления «</w:t>
      </w:r>
      <w:r w:rsidRPr="00487FAC">
        <w:rPr>
          <w:rFonts w:ascii="Times New Roman" w:hAnsi="Times New Roman"/>
          <w:b/>
          <w:i/>
          <w:sz w:val="28"/>
          <w:szCs w:val="28"/>
        </w:rPr>
        <w:t>Создание музыкальных и звуковых объектов</w:t>
      </w:r>
      <w:r w:rsidRPr="00487FAC">
        <w:rPr>
          <w:rFonts w:ascii="Times New Roman" w:hAnsi="Times New Roman"/>
          <w:sz w:val="28"/>
          <w:szCs w:val="28"/>
        </w:rPr>
        <w:t>» в качестве основных планируемых результатов возможен, но не ограничивается следующим, список того, что обучающийся сможет:</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5F55B2" w:rsidRPr="00487FAC" w:rsidRDefault="005F55B2" w:rsidP="00487FAC">
      <w:pPr>
        <w:spacing w:line="360" w:lineRule="auto"/>
        <w:rPr>
          <w:rFonts w:ascii="Times New Roman" w:hAnsi="Times New Roman"/>
          <w:sz w:val="28"/>
          <w:szCs w:val="28"/>
        </w:rPr>
      </w:pPr>
      <w:r w:rsidRPr="0048093A">
        <w:rPr>
          <w:b/>
        </w:rPr>
        <w:tab/>
      </w:r>
      <w:r w:rsidRPr="00487FAC">
        <w:rPr>
          <w:rFonts w:ascii="Times New Roman" w:hAnsi="Times New Roman"/>
          <w:sz w:val="28"/>
          <w:szCs w:val="28"/>
        </w:rPr>
        <w:t>В рамках направления «</w:t>
      </w:r>
      <w:r w:rsidRPr="00487FAC">
        <w:rPr>
          <w:rFonts w:ascii="Times New Roman" w:hAnsi="Times New Roman"/>
          <w:b/>
          <w:i/>
          <w:sz w:val="28"/>
          <w:szCs w:val="28"/>
        </w:rPr>
        <w:t>Восприятие, использование и создание гипертекстовых и мультимедийных информационных объектов</w:t>
      </w:r>
      <w:r w:rsidRPr="00487FAC">
        <w:rPr>
          <w:rFonts w:ascii="Times New Roman" w:hAnsi="Times New Roman"/>
          <w:sz w:val="28"/>
          <w:szCs w:val="28"/>
        </w:rPr>
        <w:t>» в качестве основных планируемых результатов возможен, но не ограничивается следующим, список того, что обучающийся сможет:</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использовать программы-архиваторы.</w:t>
      </w:r>
    </w:p>
    <w:p w:rsidR="005F55B2" w:rsidRPr="00487FAC" w:rsidRDefault="005F55B2" w:rsidP="00487FAC">
      <w:pPr>
        <w:spacing w:line="360" w:lineRule="auto"/>
        <w:rPr>
          <w:rFonts w:ascii="Times New Roman" w:hAnsi="Times New Roman"/>
          <w:sz w:val="28"/>
          <w:szCs w:val="28"/>
        </w:rPr>
      </w:pPr>
      <w:r w:rsidRPr="0048093A">
        <w:rPr>
          <w:b/>
        </w:rPr>
        <w:tab/>
      </w:r>
      <w:r w:rsidRPr="00487FAC">
        <w:rPr>
          <w:rFonts w:ascii="Times New Roman" w:hAnsi="Times New Roman"/>
          <w:sz w:val="28"/>
          <w:szCs w:val="28"/>
        </w:rPr>
        <w:t>В рамках направления «</w:t>
      </w:r>
      <w:r w:rsidRPr="00487FAC">
        <w:rPr>
          <w:rFonts w:ascii="Times New Roman" w:hAnsi="Times New Roman"/>
          <w:b/>
          <w:i/>
          <w:sz w:val="28"/>
          <w:szCs w:val="28"/>
        </w:rPr>
        <w:t>Анализ информации, математическая обработка данных в исследовании</w:t>
      </w:r>
      <w:r w:rsidRPr="00487FAC">
        <w:rPr>
          <w:rFonts w:ascii="Times New Roman" w:hAnsi="Times New Roman"/>
          <w:sz w:val="28"/>
          <w:szCs w:val="28"/>
        </w:rPr>
        <w:t>» в качестве основных планируемых результатов возможен, но не ограничивается следующим, список того, что обучающийся сможет:</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проводить простые эксперименты и исследования в виртуальных лабораториях;</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вводить результаты измерений и другие цифровые данные для их </w:t>
      </w:r>
      <w:r w:rsidRPr="0048093A">
        <w:rPr>
          <w:rFonts w:ascii="Times New Roman" w:hAnsi="Times New Roman"/>
          <w:sz w:val="28"/>
          <w:szCs w:val="28"/>
        </w:rPr>
        <w:lastRenderedPageBreak/>
        <w:t xml:space="preserve">обработки, в том числе статистической и визуализации; </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5F55B2" w:rsidRPr="00487FAC" w:rsidRDefault="005F55B2" w:rsidP="00487FAC">
      <w:pPr>
        <w:spacing w:line="360" w:lineRule="auto"/>
        <w:rPr>
          <w:rFonts w:ascii="Times New Roman" w:hAnsi="Times New Roman"/>
          <w:sz w:val="28"/>
          <w:szCs w:val="28"/>
        </w:rPr>
      </w:pPr>
      <w:r w:rsidRPr="0048093A">
        <w:rPr>
          <w:b/>
        </w:rPr>
        <w:tab/>
      </w:r>
      <w:r w:rsidRPr="00487FAC">
        <w:rPr>
          <w:rFonts w:ascii="Times New Roman" w:hAnsi="Times New Roman"/>
          <w:sz w:val="28"/>
          <w:szCs w:val="28"/>
        </w:rPr>
        <w:t>В рамках направления «</w:t>
      </w:r>
      <w:r w:rsidRPr="00487FAC">
        <w:rPr>
          <w:rFonts w:ascii="Times New Roman" w:hAnsi="Times New Roman"/>
          <w:b/>
          <w:i/>
          <w:sz w:val="28"/>
          <w:szCs w:val="28"/>
        </w:rPr>
        <w:t>Моделирование, проектирование и управление</w:t>
      </w:r>
      <w:r w:rsidRPr="00487FAC">
        <w:rPr>
          <w:rFonts w:ascii="Times New Roman" w:hAnsi="Times New Roman"/>
          <w:sz w:val="28"/>
          <w:szCs w:val="28"/>
        </w:rPr>
        <w:t>» в качестве основных планируемых результатов возможен, но не ограничивается следующим, список того, что обучающийся сможет:</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 (робототехника);</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моделировать с использованием виртуальных конструкторов;</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моделировать с использованием средств программирования.</w:t>
      </w:r>
    </w:p>
    <w:p w:rsidR="005F55B2" w:rsidRPr="00487FAC" w:rsidRDefault="005F55B2" w:rsidP="00487FAC">
      <w:pPr>
        <w:spacing w:line="360" w:lineRule="auto"/>
        <w:rPr>
          <w:rFonts w:ascii="Times New Roman" w:hAnsi="Times New Roman"/>
          <w:sz w:val="28"/>
          <w:szCs w:val="28"/>
        </w:rPr>
      </w:pPr>
      <w:r w:rsidRPr="0048093A">
        <w:rPr>
          <w:b/>
        </w:rPr>
        <w:tab/>
      </w:r>
      <w:r w:rsidRPr="00487FAC">
        <w:rPr>
          <w:rFonts w:ascii="Times New Roman" w:hAnsi="Times New Roman"/>
          <w:sz w:val="28"/>
          <w:szCs w:val="28"/>
        </w:rPr>
        <w:t>В рамках направления «</w:t>
      </w:r>
      <w:r w:rsidRPr="00487FAC">
        <w:rPr>
          <w:rFonts w:ascii="Times New Roman" w:hAnsi="Times New Roman"/>
          <w:b/>
          <w:i/>
          <w:sz w:val="28"/>
          <w:szCs w:val="28"/>
        </w:rPr>
        <w:t>Коммуникация и социальное взаимодействие</w:t>
      </w:r>
      <w:r w:rsidRPr="00487FAC">
        <w:rPr>
          <w:rFonts w:ascii="Times New Roman" w:hAnsi="Times New Roman"/>
          <w:sz w:val="28"/>
          <w:szCs w:val="28"/>
        </w:rPr>
        <w:t>» в качестве основных планируемых результатов возможен, но не ограничивается следующим, список того, что обучающийся сможет:</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использовать возможности электронной почты, интернет-мессенджеров и социальных сетей для обучения;</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вести личный дневник (блог) с использованием возможностей сети Интернет;</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осуществлять защиту от троянских вирусов, фишинговых атак, информации от компьютерных вирусов с помощью антивирусных программ; </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lastRenderedPageBreak/>
        <w:t>соблюдать правила безопасного поведения в сети Интернет;</w:t>
      </w:r>
    </w:p>
    <w:p w:rsidR="005F55B2" w:rsidRPr="0048093A" w:rsidRDefault="005F55B2" w:rsidP="00BD17C5">
      <w:pPr>
        <w:pStyle w:val="a7"/>
        <w:widowControl w:val="0"/>
        <w:numPr>
          <w:ilvl w:val="0"/>
          <w:numId w:val="3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5F55B2" w:rsidRPr="005F5D00" w:rsidRDefault="005F55B2" w:rsidP="005F55B2">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color w:val="548DD4"/>
          <w:sz w:val="28"/>
          <w:szCs w:val="28"/>
        </w:rPr>
      </w:pPr>
    </w:p>
    <w:p w:rsidR="005F55B2" w:rsidRPr="0048093A" w:rsidRDefault="005F55B2" w:rsidP="00487FAC">
      <w:pPr>
        <w:pStyle w:val="4"/>
      </w:pPr>
      <w:bookmarkStart w:id="101" w:name="_Toc18324415"/>
      <w:r w:rsidRPr="0048093A">
        <w:t xml:space="preserve">2.1.9. Виды взаимодействия с учебными, научными и социальными организациями, </w:t>
      </w:r>
      <w:r w:rsidRPr="00487FAC">
        <w:t>формы</w:t>
      </w:r>
      <w:r w:rsidRPr="0048093A">
        <w:t xml:space="preserve"> привлечения консультантов, экспертов и научных руководителей</w:t>
      </w:r>
      <w:bookmarkEnd w:id="101"/>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5F55B2" w:rsidRPr="0048093A" w:rsidRDefault="005F55B2" w:rsidP="00BD17C5">
      <w:pPr>
        <w:pStyle w:val="a7"/>
        <w:widowControl w:val="0"/>
        <w:numPr>
          <w:ilvl w:val="0"/>
          <w:numId w:val="2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 (Приложение 5договор);</w:t>
      </w:r>
    </w:p>
    <w:p w:rsidR="005F55B2" w:rsidRPr="0048093A" w:rsidRDefault="005F55B2" w:rsidP="00BD17C5">
      <w:pPr>
        <w:pStyle w:val="a7"/>
        <w:widowControl w:val="0"/>
        <w:numPr>
          <w:ilvl w:val="0"/>
          <w:numId w:val="2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договор о сотрудничестве может основываться на оплате услуг экспертов, консультантов, научных руководителей;</w:t>
      </w:r>
    </w:p>
    <w:p w:rsidR="005F55B2" w:rsidRPr="0048093A" w:rsidRDefault="005F55B2" w:rsidP="00BD17C5">
      <w:pPr>
        <w:pStyle w:val="a7"/>
        <w:widowControl w:val="0"/>
        <w:numPr>
          <w:ilvl w:val="0"/>
          <w:numId w:val="2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экспертная, научная и консультационная поддержка может осуществляться в рамках сетевого взаимодействия общеобразовательных организаций;</w:t>
      </w:r>
    </w:p>
    <w:p w:rsidR="005F55B2" w:rsidRPr="0048093A" w:rsidRDefault="005F55B2" w:rsidP="00BD17C5">
      <w:pPr>
        <w:pStyle w:val="a7"/>
        <w:widowControl w:val="0"/>
        <w:numPr>
          <w:ilvl w:val="0"/>
          <w:numId w:val="2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 xml:space="preserve">Взаимодействие с учебными, научными и социальными организациями </w:t>
      </w:r>
      <w:r w:rsidRPr="0048093A">
        <w:rPr>
          <w:rFonts w:ascii="Times New Roman" w:hAnsi="Times New Roman"/>
          <w:sz w:val="28"/>
          <w:szCs w:val="28"/>
        </w:rPr>
        <w:lastRenderedPageBreak/>
        <w:t>включает проведение: научно-практических  семинаров; научно-практической конференции; консультаций; круглых столов; вебинаров; мастер-классов, тренингов, конкурсов и др.</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5F55B2" w:rsidRPr="005F5D00" w:rsidRDefault="005F55B2" w:rsidP="0048093A">
      <w:pPr>
        <w:pStyle w:val="4"/>
      </w:pPr>
      <w:bookmarkStart w:id="102" w:name="_Toc18324416"/>
      <w:r w:rsidRPr="005F5D00">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bookmarkEnd w:id="102"/>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Требования к условиям включают:</w:t>
      </w:r>
    </w:p>
    <w:p w:rsidR="005F55B2" w:rsidRPr="0048093A" w:rsidRDefault="005F55B2" w:rsidP="00BD17C5">
      <w:pPr>
        <w:pStyle w:val="a7"/>
        <w:widowControl w:val="0"/>
        <w:numPr>
          <w:ilvl w:val="0"/>
          <w:numId w:val="28"/>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5F55B2" w:rsidRPr="0048093A" w:rsidRDefault="005F55B2" w:rsidP="00BD17C5">
      <w:pPr>
        <w:pStyle w:val="a7"/>
        <w:widowControl w:val="0"/>
        <w:numPr>
          <w:ilvl w:val="0"/>
          <w:numId w:val="28"/>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уровень квалификации педагогических и иных работников образовательной организации;</w:t>
      </w:r>
    </w:p>
    <w:p w:rsidR="005F55B2" w:rsidRPr="0048093A" w:rsidRDefault="005F55B2" w:rsidP="00BD17C5">
      <w:pPr>
        <w:pStyle w:val="a7"/>
        <w:widowControl w:val="0"/>
        <w:numPr>
          <w:ilvl w:val="0"/>
          <w:numId w:val="28"/>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Педагогические кадры имеют необходимый уровень подготовки для реализации программы УУД, что включает следующее:</w:t>
      </w:r>
    </w:p>
    <w:p w:rsidR="005F55B2" w:rsidRPr="0048093A" w:rsidRDefault="005F55B2" w:rsidP="00BD17C5">
      <w:pPr>
        <w:pStyle w:val="a7"/>
        <w:widowControl w:val="0"/>
        <w:numPr>
          <w:ilvl w:val="0"/>
          <w:numId w:val="2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rsidR="005F55B2" w:rsidRPr="0048093A" w:rsidRDefault="005F55B2" w:rsidP="00BD17C5">
      <w:pPr>
        <w:pStyle w:val="a7"/>
        <w:widowControl w:val="0"/>
        <w:numPr>
          <w:ilvl w:val="0"/>
          <w:numId w:val="2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педагоги прошли курсы повышения квалификации, посвященные ФГОС;</w:t>
      </w:r>
    </w:p>
    <w:p w:rsidR="005F55B2" w:rsidRPr="0048093A" w:rsidRDefault="005F55B2" w:rsidP="00BD17C5">
      <w:pPr>
        <w:pStyle w:val="a7"/>
        <w:widowControl w:val="0"/>
        <w:numPr>
          <w:ilvl w:val="0"/>
          <w:numId w:val="2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5F55B2" w:rsidRPr="0048093A" w:rsidRDefault="005F55B2" w:rsidP="00BD17C5">
      <w:pPr>
        <w:pStyle w:val="a7"/>
        <w:widowControl w:val="0"/>
        <w:numPr>
          <w:ilvl w:val="0"/>
          <w:numId w:val="2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lastRenderedPageBreak/>
        <w:t>педагоги могут строить образовательный процесс в рамках учебного предмета в соответствии с особенностями формирования конкретных УУД;</w:t>
      </w:r>
    </w:p>
    <w:p w:rsidR="005F55B2" w:rsidRPr="0048093A" w:rsidRDefault="005F55B2" w:rsidP="00BD17C5">
      <w:pPr>
        <w:pStyle w:val="a7"/>
        <w:widowControl w:val="0"/>
        <w:numPr>
          <w:ilvl w:val="0"/>
          <w:numId w:val="2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педагоги осуществляют формирование УУД в рамках проектной, исследовательской деятельностей;</w:t>
      </w:r>
    </w:p>
    <w:p w:rsidR="005F55B2" w:rsidRPr="0048093A" w:rsidRDefault="005F55B2" w:rsidP="00BD17C5">
      <w:pPr>
        <w:pStyle w:val="a7"/>
        <w:widowControl w:val="0"/>
        <w:numPr>
          <w:ilvl w:val="0"/>
          <w:numId w:val="2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5F55B2" w:rsidRPr="0048093A" w:rsidRDefault="005F55B2" w:rsidP="00BD17C5">
      <w:pPr>
        <w:pStyle w:val="a7"/>
        <w:widowControl w:val="0"/>
        <w:numPr>
          <w:ilvl w:val="0"/>
          <w:numId w:val="2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педагоги владеют навыками формирующего оценивания;</w:t>
      </w:r>
    </w:p>
    <w:p w:rsidR="005F55B2" w:rsidRPr="0048093A" w:rsidRDefault="005F55B2" w:rsidP="00BD17C5">
      <w:pPr>
        <w:pStyle w:val="a7"/>
        <w:widowControl w:val="0"/>
        <w:numPr>
          <w:ilvl w:val="0"/>
          <w:numId w:val="2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наличие позиции тьютора или педагоги владеют навыками тьюторского сопровождения обучающихся;</w:t>
      </w:r>
    </w:p>
    <w:p w:rsidR="005F55B2" w:rsidRPr="0048093A" w:rsidRDefault="005F55B2" w:rsidP="00BD17C5">
      <w:pPr>
        <w:pStyle w:val="a7"/>
        <w:widowControl w:val="0"/>
        <w:numPr>
          <w:ilvl w:val="0"/>
          <w:numId w:val="2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5F55B2" w:rsidRPr="0048093A" w:rsidRDefault="005F55B2" w:rsidP="005F55B2">
      <w:pPr>
        <w:pStyle w:val="a7"/>
        <w:widowControl w:val="0"/>
        <w:tabs>
          <w:tab w:val="left" w:pos="567"/>
        </w:tabs>
        <w:spacing w:before="0" w:beforeAutospacing="0" w:after="0" w:afterAutospacing="0" w:line="360" w:lineRule="auto"/>
        <w:rPr>
          <w:rFonts w:ascii="Times New Roman" w:hAnsi="Times New Roman"/>
          <w:b/>
          <w:sz w:val="28"/>
          <w:szCs w:val="28"/>
        </w:rPr>
      </w:pPr>
    </w:p>
    <w:p w:rsidR="005F55B2" w:rsidRPr="006C4B7E" w:rsidRDefault="005F55B2" w:rsidP="0048093A">
      <w:pPr>
        <w:pStyle w:val="4"/>
      </w:pPr>
      <w:bookmarkStart w:id="103" w:name="_Toc18324417"/>
      <w:r w:rsidRPr="006C4B7E">
        <w:t>2.1.11. Методика и инструментарий мониторинга успешности освоения и применения обучающимися универсальных учебных действий</w:t>
      </w:r>
      <w:bookmarkEnd w:id="103"/>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В процессе реализации мониторинга успешности освоения и применения УУД учитываются следующие этапы освоения УУД:</w:t>
      </w:r>
    </w:p>
    <w:p w:rsidR="005F55B2" w:rsidRPr="0048093A" w:rsidRDefault="005F55B2" w:rsidP="00BD17C5">
      <w:pPr>
        <w:pStyle w:val="a7"/>
        <w:widowControl w:val="0"/>
        <w:numPr>
          <w:ilvl w:val="0"/>
          <w:numId w:val="30"/>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5F55B2" w:rsidRPr="0048093A" w:rsidRDefault="005F55B2" w:rsidP="00BD17C5">
      <w:pPr>
        <w:pStyle w:val="a7"/>
        <w:widowControl w:val="0"/>
        <w:numPr>
          <w:ilvl w:val="0"/>
          <w:numId w:val="30"/>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5F55B2" w:rsidRPr="0048093A" w:rsidRDefault="005F55B2" w:rsidP="00BD17C5">
      <w:pPr>
        <w:pStyle w:val="a7"/>
        <w:widowControl w:val="0"/>
        <w:numPr>
          <w:ilvl w:val="0"/>
          <w:numId w:val="30"/>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5F55B2" w:rsidRPr="0048093A" w:rsidRDefault="005F55B2" w:rsidP="00BD17C5">
      <w:pPr>
        <w:pStyle w:val="a7"/>
        <w:widowControl w:val="0"/>
        <w:numPr>
          <w:ilvl w:val="0"/>
          <w:numId w:val="30"/>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lastRenderedPageBreak/>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5F55B2" w:rsidRPr="0048093A" w:rsidRDefault="005F55B2" w:rsidP="00BD17C5">
      <w:pPr>
        <w:pStyle w:val="a7"/>
        <w:widowControl w:val="0"/>
        <w:numPr>
          <w:ilvl w:val="0"/>
          <w:numId w:val="30"/>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5F55B2" w:rsidRPr="0048093A" w:rsidRDefault="005F55B2" w:rsidP="00BD17C5">
      <w:pPr>
        <w:pStyle w:val="a7"/>
        <w:widowControl w:val="0"/>
        <w:numPr>
          <w:ilvl w:val="0"/>
          <w:numId w:val="30"/>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обобщение учебных действий на основе выявления общих принципов.</w:t>
      </w:r>
    </w:p>
    <w:p w:rsidR="005F55B2" w:rsidRPr="0048093A" w:rsidRDefault="005F55B2" w:rsidP="005F55B2">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48093A">
        <w:rPr>
          <w:rFonts w:ascii="Times New Roman" w:hAnsi="Times New Roman"/>
          <w:sz w:val="28"/>
          <w:szCs w:val="28"/>
        </w:rPr>
        <w:t>Система оценки УУД может быть:</w:t>
      </w:r>
    </w:p>
    <w:p w:rsidR="005F55B2" w:rsidRPr="0048093A" w:rsidRDefault="005F55B2" w:rsidP="00BD17C5">
      <w:pPr>
        <w:pStyle w:val="a7"/>
        <w:widowControl w:val="0"/>
        <w:numPr>
          <w:ilvl w:val="0"/>
          <w:numId w:val="30"/>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уровневой (определяются уровни владения УУД);</w:t>
      </w:r>
    </w:p>
    <w:p w:rsidR="005F55B2" w:rsidRPr="0048093A" w:rsidRDefault="005F55B2" w:rsidP="00BD17C5">
      <w:pPr>
        <w:pStyle w:val="a7"/>
        <w:widowControl w:val="0"/>
        <w:numPr>
          <w:ilvl w:val="0"/>
          <w:numId w:val="30"/>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48093A">
        <w:rPr>
          <w:rFonts w:ascii="Times New Roman" w:hAnsi="Times New Roman"/>
          <w:sz w:val="28"/>
          <w:szCs w:val="28"/>
        </w:rPr>
        <w:t>позиционной – оценка формируется на результатов деятельности при создании исследовательских проектов по карте самооценивания и позиционного внешнего оценивания.</w:t>
      </w:r>
    </w:p>
    <w:p w:rsidR="005F55B2" w:rsidRPr="0048093A" w:rsidRDefault="005F55B2" w:rsidP="005F55B2"/>
    <w:p w:rsidR="00EA1820" w:rsidRPr="00C84BCB" w:rsidRDefault="00EA1820" w:rsidP="00C84BCB">
      <w:pPr>
        <w:pStyle w:val="2"/>
      </w:pPr>
      <w:bookmarkStart w:id="104" w:name="_Toc409691668"/>
      <w:bookmarkStart w:id="105" w:name="_Toc410653992"/>
      <w:bookmarkStart w:id="106" w:name="_Toc406059015"/>
      <w:bookmarkStart w:id="107" w:name="_Toc18324418"/>
      <w:r w:rsidRPr="00C84BCB">
        <w:t>2.2. Примерные программы учебных предметов, курсов</w:t>
      </w:r>
      <w:bookmarkEnd w:id="104"/>
      <w:bookmarkEnd w:id="105"/>
      <w:bookmarkEnd w:id="107"/>
      <w:r w:rsidRPr="00C84BCB">
        <w:t xml:space="preserve"> </w:t>
      </w:r>
      <w:bookmarkEnd w:id="106"/>
    </w:p>
    <w:p w:rsidR="00EA1820" w:rsidRPr="00D62FAB" w:rsidRDefault="00EA1820" w:rsidP="00C84BCB">
      <w:pPr>
        <w:pStyle w:val="4"/>
      </w:pPr>
      <w:bookmarkStart w:id="108" w:name="_Toc18324419"/>
      <w:r w:rsidRPr="00D62FAB">
        <w:t>2.2.1 Общие положения</w:t>
      </w:r>
      <w:bookmarkEnd w:id="108"/>
    </w:p>
    <w:p w:rsidR="00EA1820" w:rsidRPr="00F91880" w:rsidRDefault="00EA1820" w:rsidP="00C84BCB">
      <w:pPr>
        <w:spacing w:after="0" w:line="288" w:lineRule="auto"/>
        <w:ind w:firstLine="708"/>
        <w:jc w:val="both"/>
        <w:rPr>
          <w:rFonts w:ascii="Times New Roman" w:hAnsi="Times New Roman"/>
          <w:sz w:val="28"/>
          <w:szCs w:val="28"/>
        </w:rPr>
      </w:pPr>
      <w:r w:rsidRPr="00F91880">
        <w:rPr>
          <w:rFonts w:ascii="Times New Roman" w:hAnsi="Times New Roman"/>
          <w:sz w:val="28"/>
          <w:szCs w:val="28"/>
        </w:rPr>
        <w:t xml:space="preserve">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(за исключением родного языка и литературного чтения на родном языке), которое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EA1820" w:rsidRPr="00D62FAB" w:rsidRDefault="00EA1820" w:rsidP="00C84BCB">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Программы разработаны с учетом актуальных задач воспитания, обучения и развития обучающихся, их возрастных и иных особенностей, а также </w:t>
      </w:r>
      <w:r w:rsidRPr="00D62FAB">
        <w:rPr>
          <w:rFonts w:ascii="Times New Roman" w:hAnsi="Times New Roman"/>
          <w:sz w:val="28"/>
          <w:szCs w:val="28"/>
        </w:rPr>
        <w:lastRenderedPageBreak/>
        <w:t>условий, необходимых для развития их личностных и познавательных качеств.</w:t>
      </w:r>
    </w:p>
    <w:p w:rsidR="00EA1820" w:rsidRPr="00D62FAB" w:rsidRDefault="00EA1820" w:rsidP="00C84BCB">
      <w:pPr>
        <w:spacing w:after="0" w:line="288" w:lineRule="auto"/>
        <w:ind w:firstLine="708"/>
        <w:jc w:val="both"/>
        <w:rPr>
          <w:rFonts w:ascii="Times New Roman" w:hAnsi="Times New Roman"/>
          <w:sz w:val="28"/>
          <w:szCs w:val="28"/>
        </w:rPr>
      </w:pPr>
      <w:r w:rsidRPr="00D62FAB">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EA1820" w:rsidRPr="00D62FAB" w:rsidRDefault="00EA1820" w:rsidP="00C84BC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EA1820" w:rsidRPr="00D62FAB" w:rsidRDefault="00EA1820" w:rsidP="00C84BCB">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EA1820" w:rsidRDefault="00EA1820" w:rsidP="00C84BCB">
      <w:pPr>
        <w:spacing w:after="0" w:line="288" w:lineRule="auto"/>
        <w:ind w:firstLine="708"/>
        <w:jc w:val="both"/>
        <w:rPr>
          <w:rFonts w:ascii="Times New Roman" w:hAnsi="Times New Roman"/>
          <w:sz w:val="28"/>
          <w:szCs w:val="28"/>
        </w:rPr>
      </w:pPr>
      <w:r w:rsidRPr="00D62FAB">
        <w:rPr>
          <w:rFonts w:ascii="Times New Roman" w:hAnsi="Times New Roman"/>
          <w:sz w:val="28"/>
          <w:szCs w:val="28"/>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73331D" w:rsidRPr="00B708A8" w:rsidRDefault="0073331D" w:rsidP="0073331D">
      <w:pPr>
        <w:spacing w:after="0" w:line="360" w:lineRule="auto"/>
        <w:ind w:firstLine="709"/>
        <w:jc w:val="both"/>
        <w:rPr>
          <w:rFonts w:ascii="Times New Roman" w:hAnsi="Times New Roman"/>
          <w:sz w:val="28"/>
          <w:szCs w:val="28"/>
        </w:rPr>
      </w:pPr>
      <w:r w:rsidRPr="00B708A8">
        <w:rPr>
          <w:rFonts w:ascii="Times New Roman"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EA1820" w:rsidRPr="00D62FAB" w:rsidRDefault="00EA1820" w:rsidP="00D62FAB">
      <w:pPr>
        <w:pStyle w:val="2"/>
        <w:spacing w:line="288" w:lineRule="auto"/>
        <w:ind w:firstLine="0"/>
      </w:pPr>
    </w:p>
    <w:p w:rsidR="00EA1820" w:rsidRPr="00D62FAB" w:rsidRDefault="00EA1820" w:rsidP="00C84BCB">
      <w:pPr>
        <w:pStyle w:val="4"/>
      </w:pPr>
      <w:bookmarkStart w:id="109" w:name="_Toc410653993"/>
      <w:bookmarkStart w:id="110" w:name="_Toc18324420"/>
      <w:r w:rsidRPr="00D62FAB">
        <w:t>2.2.2. Основное содержание учебных предметов на уровне основного общего образования</w:t>
      </w:r>
      <w:bookmarkEnd w:id="109"/>
      <w:bookmarkEnd w:id="110"/>
    </w:p>
    <w:p w:rsidR="00EA1820" w:rsidRPr="00D62FAB" w:rsidRDefault="00EA1820" w:rsidP="00F91880">
      <w:pPr>
        <w:pStyle w:val="4"/>
      </w:pPr>
      <w:bookmarkStart w:id="111" w:name="_Toc409691669"/>
      <w:bookmarkStart w:id="112" w:name="_Toc410653994"/>
      <w:bookmarkStart w:id="113" w:name="_Toc18324421"/>
      <w:r w:rsidRPr="00D62FAB">
        <w:t>2.2.2.1. Русский язык</w:t>
      </w:r>
      <w:bookmarkEnd w:id="111"/>
      <w:bookmarkEnd w:id="112"/>
      <w:bookmarkEnd w:id="113"/>
    </w:p>
    <w:p w:rsidR="00EA1820" w:rsidRPr="00D62FAB" w:rsidRDefault="00EA1820" w:rsidP="00C84BCB">
      <w:pPr>
        <w:spacing w:after="0" w:line="288" w:lineRule="auto"/>
        <w:ind w:firstLine="708"/>
        <w:jc w:val="both"/>
        <w:rPr>
          <w:rFonts w:ascii="Times New Roman" w:hAnsi="Times New Roman"/>
          <w:sz w:val="28"/>
          <w:szCs w:val="28"/>
        </w:rPr>
      </w:pPr>
      <w:r w:rsidRPr="00D62FAB">
        <w:rPr>
          <w:rFonts w:ascii="Times New Roman" w:hAnsi="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EA1820" w:rsidRPr="00D62FAB" w:rsidRDefault="00EA1820" w:rsidP="00C84BCB">
      <w:pPr>
        <w:spacing w:after="0" w:line="288" w:lineRule="auto"/>
        <w:ind w:firstLine="708"/>
        <w:jc w:val="both"/>
        <w:rPr>
          <w:rFonts w:ascii="Times New Roman" w:hAnsi="Times New Roman"/>
          <w:sz w:val="28"/>
          <w:szCs w:val="28"/>
        </w:rPr>
      </w:pPr>
      <w:r w:rsidRPr="00D62FAB">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EA1820" w:rsidRPr="00D62FAB" w:rsidRDefault="00EA1820" w:rsidP="00C84BCB">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EA1820" w:rsidRPr="00D62FAB" w:rsidRDefault="00EA1820" w:rsidP="00C84BCB">
      <w:pPr>
        <w:spacing w:after="0" w:line="288" w:lineRule="auto"/>
        <w:ind w:firstLine="708"/>
        <w:jc w:val="both"/>
        <w:rPr>
          <w:rFonts w:ascii="Times New Roman" w:hAnsi="Times New Roman"/>
          <w:sz w:val="28"/>
          <w:szCs w:val="28"/>
        </w:rPr>
      </w:pPr>
      <w:r w:rsidRPr="00C84BCB">
        <w:rPr>
          <w:rFonts w:ascii="Times New Roman" w:hAnsi="Times New Roman"/>
          <w:b/>
          <w:i/>
          <w:sz w:val="28"/>
          <w:szCs w:val="28"/>
        </w:rPr>
        <w:t>Коммуникативная</w:t>
      </w:r>
      <w:r w:rsidRPr="00D62FAB">
        <w:rPr>
          <w:rFonts w:ascii="Times New Roman" w:hAnsi="Times New Roman"/>
          <w:sz w:val="28"/>
          <w:szCs w:val="28"/>
        </w:rPr>
        <w:t xml:space="preserve">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EA1820" w:rsidRPr="00D62FAB" w:rsidRDefault="00EA1820" w:rsidP="00C84BCB">
      <w:pPr>
        <w:spacing w:after="0" w:line="288" w:lineRule="auto"/>
        <w:ind w:firstLine="708"/>
        <w:jc w:val="both"/>
        <w:rPr>
          <w:rFonts w:ascii="Times New Roman" w:hAnsi="Times New Roman"/>
          <w:sz w:val="28"/>
          <w:szCs w:val="28"/>
        </w:rPr>
      </w:pPr>
      <w:r w:rsidRPr="00C84BCB">
        <w:rPr>
          <w:rFonts w:ascii="Times New Roman" w:hAnsi="Times New Roman"/>
          <w:b/>
          <w:i/>
          <w:sz w:val="28"/>
          <w:szCs w:val="28"/>
        </w:rPr>
        <w:t xml:space="preserve">Лингвистическая </w:t>
      </w:r>
      <w:r w:rsidRPr="00D62FAB">
        <w:rPr>
          <w:rFonts w:ascii="Times New Roman" w:hAnsi="Times New Roman"/>
          <w:sz w:val="28"/>
          <w:szCs w:val="28"/>
        </w:rPr>
        <w:t>(языковедческая)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EA1820" w:rsidRPr="00D62FAB" w:rsidRDefault="00EA1820" w:rsidP="00C84BCB">
      <w:pPr>
        <w:spacing w:after="0" w:line="288" w:lineRule="auto"/>
        <w:ind w:firstLine="708"/>
        <w:jc w:val="both"/>
        <w:rPr>
          <w:rFonts w:ascii="Times New Roman" w:hAnsi="Times New Roman"/>
          <w:sz w:val="28"/>
          <w:szCs w:val="28"/>
        </w:rPr>
      </w:pPr>
      <w:r w:rsidRPr="00C84BCB">
        <w:rPr>
          <w:rFonts w:ascii="Times New Roman" w:hAnsi="Times New Roman"/>
          <w:b/>
          <w:i/>
          <w:sz w:val="28"/>
          <w:szCs w:val="28"/>
        </w:rPr>
        <w:t>Культуроведческая</w:t>
      </w:r>
      <w:r w:rsidRPr="00D62FAB">
        <w:rPr>
          <w:rFonts w:ascii="Times New Roman" w:hAnsi="Times New Roman"/>
          <w:sz w:val="28"/>
          <w:szCs w:val="28"/>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EA1820" w:rsidRPr="00D62FAB" w:rsidRDefault="00EA1820" w:rsidP="00C84BCB">
      <w:pPr>
        <w:spacing w:after="0" w:line="288" w:lineRule="auto"/>
        <w:ind w:firstLine="708"/>
        <w:jc w:val="both"/>
        <w:rPr>
          <w:rFonts w:ascii="Times New Roman" w:hAnsi="Times New Roman"/>
          <w:sz w:val="28"/>
          <w:szCs w:val="28"/>
        </w:rPr>
      </w:pPr>
      <w:r w:rsidRPr="00D62FAB">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EA1820" w:rsidRPr="00D62FAB" w:rsidRDefault="00EA1820" w:rsidP="00C84BCB">
      <w:pPr>
        <w:spacing w:after="0" w:line="288" w:lineRule="auto"/>
        <w:ind w:firstLine="708"/>
        <w:jc w:val="both"/>
        <w:rPr>
          <w:rFonts w:ascii="Times New Roman" w:hAnsi="Times New Roman"/>
          <w:sz w:val="28"/>
          <w:szCs w:val="28"/>
        </w:rPr>
      </w:pPr>
      <w:r w:rsidRPr="00D62FAB">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EA1820" w:rsidRPr="00D62FAB" w:rsidRDefault="00EA1820" w:rsidP="00C84BCB">
      <w:pPr>
        <w:spacing w:after="0" w:line="288" w:lineRule="auto"/>
        <w:ind w:firstLine="708"/>
        <w:jc w:val="both"/>
        <w:rPr>
          <w:rFonts w:ascii="Times New Roman" w:hAnsi="Times New Roman"/>
          <w:sz w:val="28"/>
          <w:szCs w:val="28"/>
        </w:rPr>
      </w:pPr>
      <w:r w:rsidRPr="00D62FAB">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lastRenderedPageBreak/>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EA1820" w:rsidRPr="00D62FAB" w:rsidRDefault="00EA1820" w:rsidP="00C84BCB">
      <w:pPr>
        <w:spacing w:after="0" w:line="288" w:lineRule="auto"/>
        <w:ind w:firstLine="708"/>
        <w:jc w:val="both"/>
        <w:rPr>
          <w:rFonts w:ascii="Times New Roman" w:hAnsi="Times New Roman"/>
          <w:sz w:val="28"/>
          <w:szCs w:val="28"/>
        </w:rPr>
      </w:pPr>
      <w:r w:rsidRPr="00D62FAB">
        <w:rPr>
          <w:rFonts w:ascii="Times New Roman" w:hAnsi="Times New Roman"/>
          <w:sz w:val="28"/>
          <w:szCs w:val="28"/>
        </w:rPr>
        <w:t>Главными задачами реализации Программы</w:t>
      </w:r>
      <w:r w:rsidRPr="00D62FAB" w:rsidDel="003C333A">
        <w:rPr>
          <w:rFonts w:ascii="Times New Roman" w:hAnsi="Times New Roman"/>
          <w:sz w:val="28"/>
          <w:szCs w:val="28"/>
        </w:rPr>
        <w:t xml:space="preserve"> </w:t>
      </w:r>
      <w:r w:rsidRPr="00D62FAB">
        <w:rPr>
          <w:rFonts w:ascii="Times New Roman" w:hAnsi="Times New Roman"/>
          <w:sz w:val="28"/>
          <w:szCs w:val="28"/>
        </w:rPr>
        <w:t>являются:</w:t>
      </w:r>
    </w:p>
    <w:p w:rsidR="00EA1820" w:rsidRPr="00D62FAB" w:rsidRDefault="00EA1820" w:rsidP="00BD17C5">
      <w:pPr>
        <w:pStyle w:val="a8"/>
        <w:numPr>
          <w:ilvl w:val="0"/>
          <w:numId w:val="50"/>
        </w:numPr>
        <w:spacing w:line="288" w:lineRule="auto"/>
        <w:jc w:val="both"/>
        <w:rPr>
          <w:rFonts w:ascii="Times New Roman" w:hAnsi="Times New Roman"/>
          <w:sz w:val="28"/>
          <w:szCs w:val="28"/>
        </w:rPr>
      </w:pPr>
      <w:r w:rsidRPr="00D62FAB">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EA1820" w:rsidRPr="00D62FAB" w:rsidRDefault="00EA1820" w:rsidP="00BD17C5">
      <w:pPr>
        <w:pStyle w:val="a8"/>
        <w:numPr>
          <w:ilvl w:val="0"/>
          <w:numId w:val="50"/>
        </w:numPr>
        <w:spacing w:line="288" w:lineRule="auto"/>
        <w:jc w:val="both"/>
        <w:rPr>
          <w:rFonts w:ascii="Times New Roman" w:hAnsi="Times New Roman"/>
          <w:sz w:val="28"/>
          <w:szCs w:val="28"/>
        </w:rPr>
      </w:pPr>
      <w:r w:rsidRPr="00D62FAB">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EA1820" w:rsidRPr="00D62FAB" w:rsidRDefault="00EA1820" w:rsidP="00BD17C5">
      <w:pPr>
        <w:pStyle w:val="a8"/>
        <w:numPr>
          <w:ilvl w:val="0"/>
          <w:numId w:val="50"/>
        </w:numPr>
        <w:spacing w:line="288" w:lineRule="auto"/>
        <w:jc w:val="both"/>
        <w:rPr>
          <w:rFonts w:ascii="Times New Roman" w:hAnsi="Times New Roman"/>
          <w:sz w:val="28"/>
          <w:szCs w:val="28"/>
        </w:rPr>
      </w:pPr>
      <w:r w:rsidRPr="00D62FAB">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EA1820" w:rsidRPr="00D62FAB" w:rsidRDefault="00EA1820" w:rsidP="00BD17C5">
      <w:pPr>
        <w:pStyle w:val="a8"/>
        <w:numPr>
          <w:ilvl w:val="0"/>
          <w:numId w:val="50"/>
        </w:numPr>
        <w:spacing w:line="288" w:lineRule="auto"/>
        <w:jc w:val="both"/>
        <w:rPr>
          <w:rFonts w:ascii="Times New Roman" w:hAnsi="Times New Roman"/>
          <w:sz w:val="28"/>
          <w:szCs w:val="28"/>
        </w:rPr>
      </w:pPr>
      <w:r w:rsidRPr="00D62FAB">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EA1820" w:rsidRPr="00D62FAB" w:rsidRDefault="00EA1820" w:rsidP="00C84BCB">
      <w:pPr>
        <w:pStyle w:val="a8"/>
        <w:spacing w:line="288" w:lineRule="auto"/>
        <w:ind w:left="0" w:firstLine="360"/>
        <w:jc w:val="both"/>
        <w:rPr>
          <w:rFonts w:ascii="Times New Roman" w:hAnsi="Times New Roman"/>
          <w:sz w:val="28"/>
          <w:szCs w:val="28"/>
        </w:rPr>
      </w:pPr>
      <w:r w:rsidRPr="00D62FAB">
        <w:rPr>
          <w:rFonts w:ascii="Times New Roman" w:hAnsi="Times New Roman"/>
          <w:sz w:val="28"/>
          <w:szCs w:val="28"/>
        </w:rPr>
        <w:t xml:space="preserve">В процессе изучения предмета «Русский язык» создаются условия </w:t>
      </w:r>
    </w:p>
    <w:p w:rsidR="00EA1820" w:rsidRPr="00D62FAB" w:rsidRDefault="00EA1820" w:rsidP="00BD17C5">
      <w:pPr>
        <w:pStyle w:val="a8"/>
        <w:numPr>
          <w:ilvl w:val="0"/>
          <w:numId w:val="51"/>
        </w:numPr>
        <w:spacing w:line="288" w:lineRule="auto"/>
        <w:jc w:val="both"/>
        <w:rPr>
          <w:rFonts w:ascii="Times New Roman" w:hAnsi="Times New Roman"/>
          <w:sz w:val="28"/>
          <w:szCs w:val="28"/>
        </w:rPr>
      </w:pPr>
      <w:r w:rsidRPr="00D62FAB">
        <w:rPr>
          <w:rFonts w:ascii="Times New Roman" w:hAnsi="Times New Roman"/>
          <w:sz w:val="28"/>
          <w:szCs w:val="28"/>
        </w:rPr>
        <w:t>для развития личности, ее духовно-нравственного и эмоционального совершенствования;</w:t>
      </w:r>
    </w:p>
    <w:p w:rsidR="00EA1820" w:rsidRPr="00D62FAB" w:rsidRDefault="00EA1820" w:rsidP="00BD17C5">
      <w:pPr>
        <w:pStyle w:val="a8"/>
        <w:numPr>
          <w:ilvl w:val="0"/>
          <w:numId w:val="51"/>
        </w:numPr>
        <w:spacing w:line="288" w:lineRule="auto"/>
        <w:jc w:val="both"/>
        <w:rPr>
          <w:rFonts w:ascii="Times New Roman" w:hAnsi="Times New Roman"/>
          <w:sz w:val="28"/>
          <w:szCs w:val="28"/>
        </w:rPr>
      </w:pPr>
      <w:r w:rsidRPr="00D62FAB">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Pr="00D62FAB">
        <w:rPr>
          <w:rStyle w:val="Zag11"/>
          <w:rFonts w:ascii="Times New Roman" w:eastAsia="@Arial Unicode MS" w:hAnsi="Times New Roman"/>
          <w:sz w:val="28"/>
          <w:szCs w:val="28"/>
        </w:rPr>
        <w:t>лиц, проявивших выдающиеся способности</w:t>
      </w:r>
      <w:r w:rsidRPr="00D62FAB">
        <w:rPr>
          <w:rFonts w:ascii="Times New Roman" w:hAnsi="Times New Roman"/>
          <w:sz w:val="28"/>
          <w:szCs w:val="28"/>
        </w:rPr>
        <w:t>;</w:t>
      </w:r>
    </w:p>
    <w:p w:rsidR="00EA1820" w:rsidRPr="00D62FAB" w:rsidRDefault="00EA1820" w:rsidP="00BD17C5">
      <w:pPr>
        <w:pStyle w:val="a8"/>
        <w:numPr>
          <w:ilvl w:val="0"/>
          <w:numId w:val="51"/>
        </w:numPr>
        <w:spacing w:line="288" w:lineRule="auto"/>
        <w:jc w:val="both"/>
        <w:rPr>
          <w:rFonts w:ascii="Times New Roman" w:hAnsi="Times New Roman"/>
          <w:sz w:val="28"/>
          <w:szCs w:val="28"/>
        </w:rPr>
      </w:pPr>
      <w:r w:rsidRPr="00D62FAB">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EA1820" w:rsidRPr="00D62FAB" w:rsidRDefault="00EA1820" w:rsidP="00BD17C5">
      <w:pPr>
        <w:pStyle w:val="a8"/>
        <w:numPr>
          <w:ilvl w:val="0"/>
          <w:numId w:val="51"/>
        </w:numPr>
        <w:spacing w:line="288" w:lineRule="auto"/>
        <w:jc w:val="both"/>
        <w:rPr>
          <w:rFonts w:ascii="Times New Roman" w:hAnsi="Times New Roman"/>
          <w:sz w:val="28"/>
          <w:szCs w:val="28"/>
        </w:rPr>
      </w:pPr>
      <w:r w:rsidRPr="00D62FAB">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EA1820" w:rsidRPr="00D62FAB" w:rsidRDefault="00EA1820" w:rsidP="00BD17C5">
      <w:pPr>
        <w:pStyle w:val="a8"/>
        <w:numPr>
          <w:ilvl w:val="0"/>
          <w:numId w:val="51"/>
        </w:numPr>
        <w:spacing w:line="288" w:lineRule="auto"/>
        <w:jc w:val="both"/>
        <w:rPr>
          <w:rFonts w:ascii="Times New Roman" w:hAnsi="Times New Roman"/>
          <w:sz w:val="28"/>
          <w:szCs w:val="28"/>
        </w:rPr>
      </w:pPr>
      <w:r w:rsidRPr="00D62FAB">
        <w:rPr>
          <w:rFonts w:ascii="Times New Roman" w:hAnsi="Times New Roman"/>
          <w:sz w:val="28"/>
          <w:szCs w:val="28"/>
        </w:rPr>
        <w:t xml:space="preserve">для знакомства обучающихся с методами научного познания; </w:t>
      </w:r>
    </w:p>
    <w:p w:rsidR="00EA1820" w:rsidRPr="00D62FAB" w:rsidRDefault="00EA1820" w:rsidP="00BD17C5">
      <w:pPr>
        <w:pStyle w:val="a8"/>
        <w:numPr>
          <w:ilvl w:val="0"/>
          <w:numId w:val="51"/>
        </w:numPr>
        <w:spacing w:line="288" w:lineRule="auto"/>
        <w:jc w:val="both"/>
        <w:rPr>
          <w:rFonts w:ascii="Times New Roman" w:hAnsi="Times New Roman"/>
          <w:sz w:val="28"/>
          <w:szCs w:val="28"/>
        </w:rPr>
      </w:pPr>
      <w:r w:rsidRPr="00D62FAB">
        <w:rPr>
          <w:rFonts w:ascii="Times New Roman" w:hAnsi="Times New Roman"/>
          <w:sz w:val="28"/>
          <w:szCs w:val="28"/>
        </w:rPr>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EA1820" w:rsidRPr="00D62FAB" w:rsidRDefault="00EA1820" w:rsidP="00BD17C5">
      <w:pPr>
        <w:pStyle w:val="a8"/>
        <w:numPr>
          <w:ilvl w:val="0"/>
          <w:numId w:val="51"/>
        </w:numPr>
        <w:spacing w:line="288" w:lineRule="auto"/>
        <w:jc w:val="both"/>
        <w:rPr>
          <w:rFonts w:ascii="Times New Roman" w:hAnsi="Times New Roman"/>
          <w:sz w:val="28"/>
          <w:szCs w:val="28"/>
        </w:rPr>
      </w:pPr>
      <w:r w:rsidRPr="00D62FAB">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F563AC" w:rsidRDefault="00F563AC" w:rsidP="00F563AC">
      <w:pPr>
        <w:spacing w:line="360" w:lineRule="auto"/>
        <w:rPr>
          <w:rFonts w:ascii="Times New Roman" w:hAnsi="Times New Roman"/>
          <w:sz w:val="28"/>
          <w:szCs w:val="28"/>
        </w:rPr>
      </w:pPr>
      <w:bookmarkStart w:id="114" w:name="_Toc287934280"/>
      <w:bookmarkStart w:id="115" w:name="_Toc414553182"/>
    </w:p>
    <w:p w:rsidR="00EA1820" w:rsidRPr="0073331D" w:rsidRDefault="00EA1820" w:rsidP="00805A95">
      <w:pPr>
        <w:spacing w:after="0" w:line="360" w:lineRule="auto"/>
        <w:ind w:firstLine="360"/>
        <w:rPr>
          <w:rFonts w:ascii="Times New Roman" w:hAnsi="Times New Roman"/>
          <w:b/>
          <w:sz w:val="28"/>
          <w:szCs w:val="28"/>
        </w:rPr>
      </w:pPr>
      <w:r w:rsidRPr="0073331D">
        <w:rPr>
          <w:rFonts w:ascii="Times New Roman" w:hAnsi="Times New Roman"/>
          <w:b/>
          <w:sz w:val="28"/>
          <w:szCs w:val="28"/>
        </w:rPr>
        <w:lastRenderedPageBreak/>
        <w:t>Речь. Речевая деятельность</w:t>
      </w:r>
      <w:bookmarkEnd w:id="114"/>
      <w:bookmarkEnd w:id="115"/>
    </w:p>
    <w:p w:rsidR="0073331D" w:rsidRPr="00B708A8" w:rsidRDefault="0073331D" w:rsidP="0073331D">
      <w:pPr>
        <w:spacing w:after="0" w:line="360" w:lineRule="auto"/>
        <w:ind w:firstLine="709"/>
        <w:jc w:val="both"/>
        <w:rPr>
          <w:rFonts w:ascii="Times New Roman" w:hAnsi="Times New Roman"/>
          <w:sz w:val="28"/>
          <w:szCs w:val="28"/>
        </w:rPr>
      </w:pPr>
      <w:bookmarkStart w:id="116" w:name="_Toc287934281"/>
      <w:bookmarkStart w:id="117" w:name="_Toc414553183"/>
      <w:r w:rsidRPr="00B708A8">
        <w:rPr>
          <w:rFonts w:ascii="Times New Roman" w:hAnsi="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B708A8">
        <w:rPr>
          <w:rFonts w:ascii="Times New Roman" w:hAnsi="Times New Roman"/>
          <w:i/>
          <w:sz w:val="28"/>
          <w:szCs w:val="28"/>
        </w:rPr>
        <w:t>тезисы,</w:t>
      </w:r>
      <w:r w:rsidRPr="00B708A8">
        <w:rPr>
          <w:rFonts w:ascii="Times New Roman" w:hAnsi="Times New Roman"/>
          <w:sz w:val="28"/>
          <w:szCs w:val="28"/>
        </w:rPr>
        <w:t xml:space="preserve"> </w:t>
      </w:r>
      <w:r w:rsidRPr="00B708A8">
        <w:rPr>
          <w:rFonts w:ascii="Times New Roman" w:hAnsi="Times New Roman"/>
          <w:i/>
          <w:sz w:val="28"/>
          <w:szCs w:val="28"/>
        </w:rPr>
        <w:t xml:space="preserve">доклад, </w:t>
      </w:r>
      <w:r w:rsidRPr="00B708A8">
        <w:rPr>
          <w:rFonts w:ascii="Times New Roman" w:hAnsi="Times New Roman"/>
          <w:sz w:val="28"/>
          <w:szCs w:val="28"/>
        </w:rPr>
        <w:t xml:space="preserve">дискуссия, </w:t>
      </w:r>
      <w:r w:rsidRPr="00B708A8">
        <w:rPr>
          <w:rFonts w:ascii="Times New Roman" w:hAnsi="Times New Roman"/>
          <w:i/>
          <w:sz w:val="28"/>
          <w:szCs w:val="28"/>
        </w:rPr>
        <w:t>реферат, статья, рецензия</w:t>
      </w:r>
      <w:r w:rsidRPr="00B708A8">
        <w:rPr>
          <w:rFonts w:ascii="Times New Roman" w:hAnsi="Times New Roman"/>
          <w:sz w:val="28"/>
          <w:szCs w:val="28"/>
        </w:rPr>
        <w:t xml:space="preserve">); публицистического стиля и устной публичной речи (выступление, обсуждение, </w:t>
      </w:r>
      <w:r w:rsidRPr="00B708A8">
        <w:rPr>
          <w:rFonts w:ascii="Times New Roman" w:hAnsi="Times New Roman"/>
          <w:i/>
          <w:sz w:val="28"/>
          <w:szCs w:val="28"/>
        </w:rPr>
        <w:t>статья, интервью, очерк</w:t>
      </w:r>
      <w:r w:rsidRPr="00B708A8">
        <w:rPr>
          <w:rFonts w:ascii="Times New Roman" w:hAnsi="Times New Roman"/>
          <w:sz w:val="28"/>
          <w:szCs w:val="28"/>
        </w:rPr>
        <w:t xml:space="preserve">); официально-делового стиля (расписка, </w:t>
      </w:r>
      <w:r w:rsidRPr="00B708A8">
        <w:rPr>
          <w:rFonts w:ascii="Times New Roman" w:hAnsi="Times New Roman"/>
          <w:i/>
          <w:sz w:val="28"/>
          <w:szCs w:val="28"/>
        </w:rPr>
        <w:t>доверенность,</w:t>
      </w:r>
      <w:r w:rsidRPr="00B708A8">
        <w:rPr>
          <w:rFonts w:ascii="Times New Roman" w:hAnsi="Times New Roman"/>
          <w:sz w:val="28"/>
          <w:szCs w:val="28"/>
        </w:rPr>
        <w:t xml:space="preserve"> заявление, </w:t>
      </w:r>
      <w:r w:rsidRPr="00B708A8">
        <w:rPr>
          <w:rFonts w:ascii="Times New Roman" w:hAnsi="Times New Roman"/>
          <w:i/>
          <w:sz w:val="28"/>
          <w:szCs w:val="28"/>
        </w:rPr>
        <w:t>резюме</w:t>
      </w:r>
      <w:r w:rsidRPr="00B708A8">
        <w:rPr>
          <w:rFonts w:ascii="Times New Roman" w:hAnsi="Times New Roman"/>
          <w:sz w:val="28"/>
          <w:szCs w:val="28"/>
        </w:rPr>
        <w:t>).</w:t>
      </w:r>
    </w:p>
    <w:p w:rsidR="0073331D" w:rsidRPr="00B708A8" w:rsidRDefault="0073331D" w:rsidP="0073331D">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B708A8">
        <w:rPr>
          <w:rFonts w:ascii="Times New Roman" w:hAnsi="Times New Roman"/>
          <w:i/>
          <w:sz w:val="28"/>
          <w:szCs w:val="28"/>
        </w:rPr>
        <w:t xml:space="preserve">избыточная </w:t>
      </w:r>
      <w:r w:rsidRPr="00B708A8">
        <w:rPr>
          <w:rFonts w:ascii="Times New Roman" w:hAnsi="Times New Roman"/>
          <w:sz w:val="28"/>
          <w:szCs w:val="28"/>
        </w:rPr>
        <w:t>информация. Функционально-смысловые типы текста (повествование, описание, рассуждение)</w:t>
      </w:r>
      <w:r w:rsidRPr="00B708A8">
        <w:rPr>
          <w:rFonts w:ascii="Times New Roman" w:hAnsi="Times New Roman"/>
          <w:i/>
          <w:sz w:val="28"/>
          <w:szCs w:val="28"/>
        </w:rPr>
        <w:t>.</w:t>
      </w:r>
      <w:r w:rsidRPr="00B708A8">
        <w:rPr>
          <w:rFonts w:ascii="Times New Roman" w:hAnsi="Times New Roman"/>
          <w:sz w:val="28"/>
          <w:szCs w:val="28"/>
        </w:rPr>
        <w:t xml:space="preserve"> </w:t>
      </w:r>
      <w:r w:rsidRPr="00B708A8">
        <w:rPr>
          <w:rFonts w:ascii="Times New Roman" w:hAnsi="Times New Roman"/>
          <w:i/>
          <w:sz w:val="28"/>
          <w:szCs w:val="28"/>
        </w:rPr>
        <w:t xml:space="preserve">Тексты смешанного типа. </w:t>
      </w:r>
    </w:p>
    <w:p w:rsidR="0073331D" w:rsidRPr="00B708A8" w:rsidRDefault="0073331D" w:rsidP="0073331D">
      <w:pPr>
        <w:spacing w:after="0" w:line="360" w:lineRule="auto"/>
        <w:ind w:firstLine="709"/>
        <w:jc w:val="both"/>
        <w:rPr>
          <w:rFonts w:ascii="Times New Roman" w:hAnsi="Times New Roman"/>
          <w:sz w:val="28"/>
          <w:szCs w:val="28"/>
        </w:rPr>
      </w:pPr>
      <w:r w:rsidRPr="00B708A8">
        <w:rPr>
          <w:rFonts w:ascii="Times New Roman" w:hAnsi="Times New Roman"/>
          <w:sz w:val="28"/>
          <w:szCs w:val="28"/>
        </w:rPr>
        <w:t>Специфика художественного текста.</w:t>
      </w:r>
    </w:p>
    <w:p w:rsidR="0073331D" w:rsidRPr="00B708A8" w:rsidRDefault="0073331D" w:rsidP="0073331D">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Анализ текста. </w:t>
      </w:r>
    </w:p>
    <w:p w:rsidR="0073331D" w:rsidRPr="00B708A8" w:rsidRDefault="0073331D" w:rsidP="0073331D">
      <w:pPr>
        <w:spacing w:after="0" w:line="360" w:lineRule="auto"/>
        <w:ind w:firstLine="709"/>
        <w:jc w:val="both"/>
        <w:rPr>
          <w:rFonts w:ascii="Times New Roman" w:hAnsi="Times New Roman"/>
          <w:sz w:val="28"/>
          <w:szCs w:val="28"/>
        </w:rPr>
      </w:pPr>
      <w:r w:rsidRPr="00B708A8">
        <w:rPr>
          <w:rFonts w:ascii="Times New Roman" w:hAnsi="Times New Roman"/>
          <w:sz w:val="28"/>
          <w:szCs w:val="28"/>
        </w:rPr>
        <w:t>Виды речевой деятельности (говорение, аудирование, письмо, чтение).</w:t>
      </w:r>
    </w:p>
    <w:p w:rsidR="0073331D" w:rsidRPr="00B708A8" w:rsidRDefault="0073331D" w:rsidP="0073331D">
      <w:pPr>
        <w:spacing w:after="0" w:line="360" w:lineRule="auto"/>
        <w:ind w:firstLine="709"/>
        <w:jc w:val="both"/>
        <w:rPr>
          <w:rFonts w:ascii="Times New Roman" w:hAnsi="Times New Roman"/>
          <w:sz w:val="28"/>
          <w:szCs w:val="28"/>
        </w:rPr>
      </w:pPr>
      <w:r w:rsidRPr="00B708A8">
        <w:rPr>
          <w:rFonts w:ascii="Times New Roman" w:hAnsi="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73331D" w:rsidRPr="00B708A8" w:rsidRDefault="0073331D" w:rsidP="0073331D">
      <w:pPr>
        <w:spacing w:after="0" w:line="360" w:lineRule="auto"/>
        <w:ind w:firstLine="709"/>
        <w:jc w:val="both"/>
        <w:rPr>
          <w:rFonts w:ascii="Times New Roman" w:hAnsi="Times New Roman"/>
          <w:sz w:val="28"/>
          <w:szCs w:val="28"/>
        </w:rPr>
      </w:pPr>
      <w:r w:rsidRPr="00B708A8">
        <w:rPr>
          <w:rFonts w:ascii="Times New Roman" w:hAnsi="Times New Roman"/>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73331D" w:rsidRPr="00B708A8" w:rsidRDefault="0073331D" w:rsidP="0073331D">
      <w:pPr>
        <w:spacing w:after="0" w:line="360" w:lineRule="auto"/>
        <w:ind w:firstLine="709"/>
        <w:jc w:val="both"/>
        <w:rPr>
          <w:rFonts w:ascii="Times New Roman" w:hAnsi="Times New Roman"/>
          <w:sz w:val="28"/>
          <w:szCs w:val="28"/>
        </w:rPr>
      </w:pPr>
      <w:r w:rsidRPr="00B708A8">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rsidR="0073331D" w:rsidRPr="00B708A8" w:rsidRDefault="0073331D" w:rsidP="0073331D">
      <w:pPr>
        <w:spacing w:after="0" w:line="360" w:lineRule="auto"/>
        <w:ind w:firstLine="709"/>
        <w:jc w:val="both"/>
        <w:rPr>
          <w:rFonts w:ascii="Times New Roman" w:hAnsi="Times New Roman"/>
          <w:sz w:val="28"/>
          <w:szCs w:val="28"/>
        </w:rPr>
      </w:pPr>
      <w:r w:rsidRPr="00B708A8">
        <w:rPr>
          <w:rFonts w:ascii="Times New Roman" w:hAnsi="Times New Roman"/>
          <w:sz w:val="28"/>
          <w:szCs w:val="28"/>
        </w:rPr>
        <w:t>Информационная переработка текста (план, конспект, аннотация).</w:t>
      </w:r>
    </w:p>
    <w:p w:rsidR="0073331D" w:rsidRPr="00B708A8" w:rsidRDefault="0073331D" w:rsidP="0073331D">
      <w:pPr>
        <w:spacing w:after="0" w:line="360" w:lineRule="auto"/>
        <w:ind w:firstLine="709"/>
        <w:jc w:val="both"/>
        <w:rPr>
          <w:rFonts w:ascii="Times New Roman" w:hAnsi="Times New Roman"/>
          <w:sz w:val="28"/>
          <w:szCs w:val="28"/>
        </w:rPr>
      </w:pPr>
      <w:r w:rsidRPr="00B708A8">
        <w:rPr>
          <w:rFonts w:ascii="Times New Roman" w:hAnsi="Times New Roman"/>
          <w:sz w:val="28"/>
          <w:szCs w:val="28"/>
        </w:rPr>
        <w:lastRenderedPageBreak/>
        <w:t xml:space="preserve">Изложение содержания прослушанного или прочитанного текста (подробное, сжатое, выборочное). </w:t>
      </w:r>
    </w:p>
    <w:p w:rsidR="0073331D" w:rsidRPr="00B708A8" w:rsidRDefault="0073331D" w:rsidP="0073331D">
      <w:pPr>
        <w:spacing w:after="0" w:line="360" w:lineRule="auto"/>
        <w:ind w:firstLine="709"/>
        <w:jc w:val="both"/>
        <w:rPr>
          <w:rFonts w:ascii="Times New Roman" w:hAnsi="Times New Roman"/>
          <w:sz w:val="28"/>
          <w:szCs w:val="28"/>
        </w:rPr>
      </w:pPr>
      <w:r w:rsidRPr="00B708A8">
        <w:rPr>
          <w:rFonts w:ascii="Times New Roman" w:hAnsi="Times New Roman"/>
          <w:sz w:val="28"/>
          <w:szCs w:val="28"/>
        </w:rPr>
        <w:t>Написание сочинений, писем, текстов иных жанров.</w:t>
      </w:r>
    </w:p>
    <w:p w:rsidR="0073331D" w:rsidRPr="009A4BC5" w:rsidRDefault="0073331D" w:rsidP="009A4BC5">
      <w:pPr>
        <w:pStyle w:val="af1"/>
        <w:rPr>
          <w:b/>
        </w:rPr>
      </w:pPr>
      <w:r w:rsidRPr="009A4BC5">
        <w:rPr>
          <w:b/>
        </w:rPr>
        <w:t>Культура речи</w:t>
      </w:r>
    </w:p>
    <w:p w:rsidR="0073331D" w:rsidRPr="00B708A8" w:rsidRDefault="0073331D" w:rsidP="0073331D">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Культура речи и ее основные аспекты: нормативный, коммуникативный, этический. </w:t>
      </w:r>
      <w:r w:rsidRPr="00B708A8">
        <w:rPr>
          <w:rFonts w:ascii="Times New Roman" w:hAnsi="Times New Roman"/>
          <w:i/>
          <w:sz w:val="28"/>
          <w:szCs w:val="28"/>
        </w:rPr>
        <w:t>Основные критерии культуры речи.</w:t>
      </w:r>
    </w:p>
    <w:p w:rsidR="0073331D" w:rsidRPr="00B708A8" w:rsidRDefault="0073331D" w:rsidP="0073331D">
      <w:pPr>
        <w:spacing w:after="0" w:line="360" w:lineRule="auto"/>
        <w:ind w:firstLine="709"/>
        <w:jc w:val="both"/>
        <w:rPr>
          <w:rFonts w:ascii="Times New Roman" w:hAnsi="Times New Roman"/>
          <w:sz w:val="28"/>
          <w:szCs w:val="28"/>
        </w:rPr>
      </w:pPr>
      <w:r w:rsidRPr="00B708A8">
        <w:rPr>
          <w:rFonts w:ascii="Times New Roman" w:hAnsi="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73331D" w:rsidRPr="00B708A8" w:rsidRDefault="0073331D" w:rsidP="0073331D">
      <w:pPr>
        <w:spacing w:after="0" w:line="360" w:lineRule="auto"/>
        <w:ind w:firstLine="709"/>
        <w:jc w:val="both"/>
        <w:rPr>
          <w:rFonts w:ascii="Times New Roman" w:hAnsi="Times New Roman"/>
          <w:sz w:val="28"/>
          <w:szCs w:val="28"/>
        </w:rPr>
      </w:pPr>
      <w:r w:rsidRPr="00B708A8">
        <w:rPr>
          <w:rFonts w:ascii="Times New Roman" w:hAnsi="Times New Roman"/>
          <w:sz w:val="28"/>
          <w:szCs w:val="28"/>
        </w:rPr>
        <w:t>Оценивание правильности, коммуникативных качеств и эффективности речи.</w:t>
      </w:r>
    </w:p>
    <w:p w:rsidR="0073331D" w:rsidRPr="00B708A8" w:rsidRDefault="0073331D" w:rsidP="0073331D">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B708A8">
        <w:rPr>
          <w:rFonts w:ascii="Times New Roman" w:hAnsi="Times New Roman"/>
          <w:i/>
          <w:sz w:val="28"/>
          <w:szCs w:val="28"/>
        </w:rPr>
        <w:t>Невербальные средства общения.</w:t>
      </w:r>
      <w:r w:rsidRPr="00B708A8">
        <w:rPr>
          <w:rFonts w:ascii="Times New Roman" w:hAnsi="Times New Roman"/>
          <w:sz w:val="28"/>
          <w:szCs w:val="28"/>
        </w:rPr>
        <w:t xml:space="preserve"> </w:t>
      </w:r>
      <w:r w:rsidRPr="00B708A8">
        <w:rPr>
          <w:rFonts w:ascii="Times New Roman" w:hAnsi="Times New Roman"/>
          <w:i/>
          <w:sz w:val="28"/>
          <w:szCs w:val="28"/>
        </w:rPr>
        <w:t>Межкультурная коммуникация.</w:t>
      </w:r>
    </w:p>
    <w:p w:rsidR="00EA1820" w:rsidRPr="00F563AC" w:rsidRDefault="00EA1820" w:rsidP="00805A95">
      <w:pPr>
        <w:spacing w:after="0" w:line="288" w:lineRule="auto"/>
        <w:ind w:firstLine="708"/>
        <w:jc w:val="both"/>
        <w:rPr>
          <w:rFonts w:ascii="Times New Roman" w:hAnsi="Times New Roman"/>
          <w:sz w:val="28"/>
          <w:szCs w:val="28"/>
        </w:rPr>
      </w:pPr>
      <w:bookmarkStart w:id="118" w:name="_Toc287934282"/>
      <w:bookmarkStart w:id="119" w:name="_Toc414553184"/>
      <w:bookmarkEnd w:id="116"/>
      <w:bookmarkEnd w:id="117"/>
      <w:r w:rsidRPr="00F563AC">
        <w:rPr>
          <w:rFonts w:ascii="Times New Roman" w:hAnsi="Times New Roman"/>
          <w:sz w:val="28"/>
          <w:szCs w:val="28"/>
        </w:rPr>
        <w:t>Общие сведения о языке. Основные разделы науки о языке</w:t>
      </w:r>
      <w:bookmarkEnd w:id="118"/>
      <w:bookmarkEnd w:id="119"/>
    </w:p>
    <w:p w:rsidR="00EA1820" w:rsidRPr="00F563AC" w:rsidRDefault="00EA1820" w:rsidP="00805A95">
      <w:pPr>
        <w:spacing w:after="0" w:line="288" w:lineRule="auto"/>
        <w:ind w:firstLine="708"/>
        <w:jc w:val="both"/>
        <w:rPr>
          <w:rFonts w:ascii="Times New Roman" w:hAnsi="Times New Roman"/>
          <w:sz w:val="28"/>
          <w:szCs w:val="28"/>
        </w:rPr>
      </w:pPr>
      <w:bookmarkStart w:id="120" w:name="_Toc287934283"/>
      <w:bookmarkStart w:id="121" w:name="_Toc414553185"/>
      <w:r w:rsidRPr="00F563AC">
        <w:rPr>
          <w:rFonts w:ascii="Times New Roman" w:hAnsi="Times New Roman"/>
          <w:sz w:val="28"/>
          <w:szCs w:val="28"/>
        </w:rPr>
        <w:t>Общие сведения о языке</w:t>
      </w:r>
      <w:bookmarkEnd w:id="120"/>
      <w:bookmarkEnd w:id="121"/>
    </w:p>
    <w:p w:rsidR="00EA1820" w:rsidRPr="00F563AC" w:rsidRDefault="00EA1820" w:rsidP="00805A95">
      <w:pPr>
        <w:spacing w:after="0" w:line="288" w:lineRule="auto"/>
        <w:ind w:firstLine="708"/>
        <w:jc w:val="both"/>
        <w:rPr>
          <w:rFonts w:ascii="Times New Roman" w:hAnsi="Times New Roman"/>
          <w:sz w:val="28"/>
          <w:szCs w:val="28"/>
        </w:rPr>
      </w:pPr>
      <w:r w:rsidRPr="00F563AC">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Взаимосвязь языка и культуры. Отражение в языке культуры и истории народа</w:t>
      </w:r>
      <w:r w:rsidRPr="00D62FAB">
        <w:rPr>
          <w:rFonts w:ascii="Times New Roman" w:hAnsi="Times New Roman"/>
          <w:i/>
          <w:sz w:val="28"/>
          <w:szCs w:val="28"/>
        </w:rPr>
        <w:t>. Взаимообогащение языков народов России.</w:t>
      </w:r>
      <w:r w:rsidRPr="00D62FAB">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w:t>
      </w:r>
      <w:r w:rsidRPr="00D62FAB">
        <w:rPr>
          <w:rFonts w:ascii="Times New Roman" w:hAnsi="Times New Roman"/>
          <w:sz w:val="28"/>
          <w:szCs w:val="28"/>
        </w:rPr>
        <w:lastRenderedPageBreak/>
        <w:t>лингвистических словарей. Пословицы, поговорки, афоризмы и крылатые слова.</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Основные лингвистические словари. Работа со словарной статьей.</w:t>
      </w:r>
    </w:p>
    <w:p w:rsidR="00EA1820" w:rsidRPr="00C84BCB" w:rsidRDefault="00EA1820" w:rsidP="00805A95">
      <w:pPr>
        <w:spacing w:after="0" w:line="288" w:lineRule="auto"/>
        <w:ind w:firstLine="708"/>
        <w:jc w:val="both"/>
        <w:rPr>
          <w:rFonts w:ascii="Times New Roman" w:hAnsi="Times New Roman"/>
          <w:sz w:val="28"/>
          <w:szCs w:val="28"/>
        </w:rPr>
      </w:pPr>
      <w:r w:rsidRPr="00C84BCB">
        <w:rPr>
          <w:rFonts w:ascii="Times New Roman" w:hAnsi="Times New Roman"/>
          <w:sz w:val="28"/>
          <w:szCs w:val="28"/>
        </w:rPr>
        <w:t xml:space="preserve">Выдающиеся отечественные лингвисты. </w:t>
      </w:r>
    </w:p>
    <w:p w:rsidR="00EA1820" w:rsidRPr="0073331D" w:rsidRDefault="00EA1820" w:rsidP="00805A95">
      <w:pPr>
        <w:spacing w:after="0"/>
        <w:ind w:firstLine="708"/>
        <w:rPr>
          <w:rFonts w:ascii="Times New Roman" w:hAnsi="Times New Roman"/>
          <w:b/>
          <w:sz w:val="28"/>
          <w:szCs w:val="28"/>
        </w:rPr>
      </w:pPr>
      <w:bookmarkStart w:id="122" w:name="_Toc287934284"/>
      <w:bookmarkStart w:id="123" w:name="_Toc414553186"/>
      <w:r w:rsidRPr="0073331D">
        <w:rPr>
          <w:rFonts w:ascii="Times New Roman" w:hAnsi="Times New Roman"/>
          <w:b/>
          <w:sz w:val="28"/>
          <w:szCs w:val="28"/>
        </w:rPr>
        <w:t>Фонетика, орфоэпия и графика</w:t>
      </w:r>
      <w:bookmarkEnd w:id="122"/>
      <w:bookmarkEnd w:id="123"/>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Интонация, ее функции. Основные элементы интонации.</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Связь фонетики с графикой и орфографией.</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Применение знаний по фонетике в практике правописания.</w:t>
      </w:r>
    </w:p>
    <w:p w:rsidR="00EA1820" w:rsidRPr="0073331D" w:rsidRDefault="00EA1820" w:rsidP="00805A95">
      <w:pPr>
        <w:spacing w:after="0"/>
        <w:ind w:firstLine="708"/>
        <w:rPr>
          <w:rFonts w:ascii="Times New Roman" w:hAnsi="Times New Roman"/>
          <w:b/>
          <w:sz w:val="28"/>
          <w:szCs w:val="28"/>
        </w:rPr>
      </w:pPr>
      <w:bookmarkStart w:id="124" w:name="_Toc287934285"/>
      <w:bookmarkStart w:id="125" w:name="_Toc414553187"/>
      <w:r w:rsidRPr="0073331D">
        <w:rPr>
          <w:rFonts w:ascii="Times New Roman" w:hAnsi="Times New Roman"/>
          <w:b/>
          <w:sz w:val="28"/>
          <w:szCs w:val="28"/>
        </w:rPr>
        <w:t>Морфемика и словообразование</w:t>
      </w:r>
      <w:bookmarkEnd w:id="124"/>
      <w:bookmarkEnd w:id="125"/>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EA1820" w:rsidRPr="0073331D" w:rsidRDefault="00EA1820" w:rsidP="00805A95">
      <w:pPr>
        <w:spacing w:after="0" w:line="288" w:lineRule="auto"/>
        <w:ind w:firstLine="708"/>
        <w:jc w:val="both"/>
        <w:rPr>
          <w:rFonts w:ascii="Times New Roman" w:hAnsi="Times New Roman"/>
          <w:i/>
          <w:sz w:val="28"/>
          <w:szCs w:val="28"/>
        </w:rPr>
      </w:pPr>
      <w:r w:rsidRPr="0073331D">
        <w:rPr>
          <w:rFonts w:ascii="Times New Roman" w:hAnsi="Times New Roman"/>
          <w:i/>
          <w:sz w:val="28"/>
          <w:szCs w:val="28"/>
        </w:rPr>
        <w:t xml:space="preserve">Словообразовательная цепочка. Словообразовательное гнездо. </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Применение знаний по морфемике и словообразованию в практике правописания.</w:t>
      </w:r>
    </w:p>
    <w:p w:rsidR="00EA1820" w:rsidRPr="0073331D" w:rsidRDefault="00EA1820" w:rsidP="00805A95">
      <w:pPr>
        <w:spacing w:after="0"/>
        <w:ind w:firstLine="708"/>
        <w:rPr>
          <w:rFonts w:ascii="Times New Roman" w:hAnsi="Times New Roman"/>
          <w:b/>
          <w:sz w:val="28"/>
          <w:szCs w:val="28"/>
        </w:rPr>
      </w:pPr>
      <w:bookmarkStart w:id="126" w:name="_Toc287934286"/>
      <w:bookmarkStart w:id="127" w:name="_Toc414553188"/>
      <w:r w:rsidRPr="0073331D">
        <w:rPr>
          <w:rFonts w:ascii="Times New Roman" w:hAnsi="Times New Roman"/>
          <w:b/>
          <w:sz w:val="28"/>
          <w:szCs w:val="28"/>
        </w:rPr>
        <w:t>Лексикология и фразеология</w:t>
      </w:r>
      <w:bookmarkEnd w:id="126"/>
      <w:bookmarkEnd w:id="127"/>
    </w:p>
    <w:p w:rsidR="00EA1820" w:rsidRPr="00D62FAB" w:rsidRDefault="00EA1820" w:rsidP="00C84BCB">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EA1820" w:rsidRPr="0073331D" w:rsidRDefault="00EA1820" w:rsidP="00C84BCB">
      <w:pPr>
        <w:spacing w:after="0" w:line="288" w:lineRule="auto"/>
        <w:ind w:firstLine="708"/>
        <w:jc w:val="both"/>
        <w:rPr>
          <w:rFonts w:ascii="Times New Roman" w:hAnsi="Times New Roman"/>
          <w:i/>
          <w:sz w:val="28"/>
          <w:szCs w:val="28"/>
        </w:rPr>
      </w:pPr>
      <w:r w:rsidRPr="0073331D">
        <w:rPr>
          <w:rFonts w:ascii="Times New Roman" w:hAnsi="Times New Roman"/>
          <w:i/>
          <w:sz w:val="28"/>
          <w:szCs w:val="28"/>
        </w:rPr>
        <w:t xml:space="preserve">Понятие об этимологии. </w:t>
      </w:r>
    </w:p>
    <w:p w:rsidR="00EA1820" w:rsidRPr="00D62FAB" w:rsidRDefault="00EA1820" w:rsidP="00C84BCB">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Оценка своей и чужой речи с точки зрения точного, уместного и выразительного словоупотребления.</w:t>
      </w:r>
    </w:p>
    <w:p w:rsidR="00EA1820" w:rsidRPr="0073331D" w:rsidRDefault="00EA1820" w:rsidP="00805A95">
      <w:pPr>
        <w:spacing w:after="0"/>
        <w:ind w:firstLine="708"/>
        <w:rPr>
          <w:rFonts w:ascii="Times New Roman" w:hAnsi="Times New Roman"/>
          <w:b/>
          <w:sz w:val="28"/>
          <w:szCs w:val="28"/>
        </w:rPr>
      </w:pPr>
      <w:bookmarkStart w:id="128" w:name="_Toc287934287"/>
      <w:bookmarkStart w:id="129" w:name="_Toc414553189"/>
      <w:r w:rsidRPr="0073331D">
        <w:rPr>
          <w:rFonts w:ascii="Times New Roman" w:hAnsi="Times New Roman"/>
          <w:b/>
          <w:sz w:val="28"/>
          <w:szCs w:val="28"/>
        </w:rPr>
        <w:t>Морфология</w:t>
      </w:r>
      <w:bookmarkEnd w:id="128"/>
      <w:bookmarkEnd w:id="129"/>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C84BCB">
        <w:rPr>
          <w:rFonts w:ascii="Times New Roman" w:hAnsi="Times New Roman"/>
          <w:sz w:val="28"/>
          <w:szCs w:val="28"/>
        </w:rPr>
        <w:t>Различные точки зрения на место причастия и деепричастия в системе частей речи.</w:t>
      </w:r>
      <w:r w:rsidRPr="00D62FAB">
        <w:rPr>
          <w:rFonts w:ascii="Times New Roman" w:hAnsi="Times New Roman"/>
          <w:i/>
          <w:sz w:val="28"/>
          <w:szCs w:val="28"/>
        </w:rPr>
        <w:t xml:space="preserve"> </w:t>
      </w:r>
      <w:r w:rsidRPr="00D62FAB">
        <w:rPr>
          <w:rFonts w:ascii="Times New Roman" w:hAnsi="Times New Roman"/>
          <w:sz w:val="28"/>
          <w:szCs w:val="28"/>
        </w:rPr>
        <w:t>Служебные части речи. Междометия и звукоподражательные слова.</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Морфологический анализ слова.</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Омонимия слов разных частей речи.</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Применение знаний по морфологии в практике правописания.</w:t>
      </w:r>
    </w:p>
    <w:p w:rsidR="00EA1820" w:rsidRPr="0073331D" w:rsidRDefault="00EA1820" w:rsidP="00805A95">
      <w:pPr>
        <w:spacing w:after="0"/>
        <w:ind w:firstLine="708"/>
        <w:rPr>
          <w:rFonts w:ascii="Times New Roman" w:hAnsi="Times New Roman"/>
          <w:b/>
          <w:sz w:val="28"/>
          <w:szCs w:val="28"/>
        </w:rPr>
      </w:pPr>
      <w:bookmarkStart w:id="130" w:name="_Toc287934288"/>
      <w:bookmarkStart w:id="131" w:name="_Toc414553190"/>
      <w:r w:rsidRPr="0073331D">
        <w:rPr>
          <w:rFonts w:ascii="Times New Roman" w:hAnsi="Times New Roman"/>
          <w:b/>
          <w:sz w:val="28"/>
          <w:szCs w:val="28"/>
        </w:rPr>
        <w:t>Синтаксис</w:t>
      </w:r>
      <w:bookmarkEnd w:id="130"/>
      <w:bookmarkEnd w:id="131"/>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w:t>
      </w:r>
      <w:r w:rsidRPr="00D62FAB">
        <w:rPr>
          <w:rFonts w:ascii="Times New Roman" w:hAnsi="Times New Roman"/>
          <w:sz w:val="28"/>
          <w:szCs w:val="28"/>
        </w:rPr>
        <w:lastRenderedPageBreak/>
        <w:t>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Способы передачи чужой речи.</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Синтаксический анализ простого и сложного предложения.</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Понятие текста, основные признаки текста. Внутри</w:t>
      </w:r>
      <w:r w:rsidR="004B4ED2" w:rsidRPr="004B4ED2">
        <w:rPr>
          <w:rFonts w:ascii="Times New Roman" w:hAnsi="Times New Roman"/>
          <w:sz w:val="28"/>
          <w:szCs w:val="28"/>
        </w:rPr>
        <w:t xml:space="preserve"> </w:t>
      </w:r>
      <w:r w:rsidRPr="00D62FAB">
        <w:rPr>
          <w:rFonts w:ascii="Times New Roman" w:hAnsi="Times New Roman"/>
          <w:sz w:val="28"/>
          <w:szCs w:val="28"/>
        </w:rPr>
        <w:t>текстовые средства связи.</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Применение знаний по синтаксису в практике правописания.</w:t>
      </w:r>
    </w:p>
    <w:p w:rsidR="00EA1820" w:rsidRPr="0073331D" w:rsidRDefault="00EA1820" w:rsidP="00805A95">
      <w:pPr>
        <w:spacing w:after="0"/>
        <w:ind w:firstLine="708"/>
        <w:rPr>
          <w:rFonts w:ascii="Times New Roman" w:hAnsi="Times New Roman"/>
          <w:b/>
          <w:sz w:val="28"/>
          <w:szCs w:val="28"/>
        </w:rPr>
      </w:pPr>
      <w:bookmarkStart w:id="132" w:name="_Toc287934289"/>
      <w:bookmarkStart w:id="133" w:name="_Toc414553191"/>
      <w:r w:rsidRPr="0073331D">
        <w:rPr>
          <w:rFonts w:ascii="Times New Roman" w:hAnsi="Times New Roman"/>
          <w:b/>
          <w:sz w:val="28"/>
          <w:szCs w:val="28"/>
        </w:rPr>
        <w:t>Правописание: орфография и пунктуация</w:t>
      </w:r>
      <w:bookmarkEnd w:id="132"/>
      <w:bookmarkEnd w:id="133"/>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EA1820" w:rsidRPr="00D62FAB" w:rsidRDefault="00EA1820" w:rsidP="00805A95">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EA1820" w:rsidRPr="00C04998" w:rsidRDefault="00EA1820" w:rsidP="00C04998">
      <w:pPr>
        <w:ind w:firstLine="708"/>
        <w:rPr>
          <w:rFonts w:ascii="Times New Roman" w:hAnsi="Times New Roman"/>
          <w:sz w:val="28"/>
          <w:szCs w:val="28"/>
        </w:rPr>
      </w:pPr>
      <w:r w:rsidRPr="00C04998">
        <w:rPr>
          <w:rFonts w:ascii="Times New Roman" w:hAnsi="Times New Roman"/>
          <w:sz w:val="28"/>
          <w:szCs w:val="28"/>
        </w:rPr>
        <w:t>Орфографический анализ слова и пунктуационный анализ предложения.</w:t>
      </w:r>
    </w:p>
    <w:p w:rsidR="00EA1820" w:rsidRPr="00D62FAB" w:rsidRDefault="00EA1820" w:rsidP="00F91880">
      <w:pPr>
        <w:pStyle w:val="4"/>
      </w:pPr>
      <w:bookmarkStart w:id="134" w:name="_Toc409691670"/>
      <w:bookmarkStart w:id="135" w:name="_Toc410653995"/>
      <w:bookmarkStart w:id="136" w:name="_Toc18324422"/>
      <w:r w:rsidRPr="00D62FAB">
        <w:t>2.2.2.2. Литература</w:t>
      </w:r>
      <w:bookmarkEnd w:id="134"/>
      <w:bookmarkEnd w:id="135"/>
      <w:bookmarkEnd w:id="136"/>
    </w:p>
    <w:p w:rsidR="00EA1820" w:rsidRPr="0073331D" w:rsidRDefault="00EA1820" w:rsidP="00C04998">
      <w:pPr>
        <w:ind w:firstLine="708"/>
        <w:rPr>
          <w:rFonts w:ascii="Times New Roman" w:hAnsi="Times New Roman"/>
          <w:b/>
          <w:sz w:val="28"/>
          <w:szCs w:val="28"/>
        </w:rPr>
      </w:pPr>
      <w:r w:rsidRPr="0073331D">
        <w:rPr>
          <w:rFonts w:ascii="Times New Roman" w:hAnsi="Times New Roman"/>
          <w:b/>
          <w:sz w:val="28"/>
          <w:szCs w:val="28"/>
        </w:rPr>
        <w:t>Цели и задачи литературного образования</w:t>
      </w:r>
    </w:p>
    <w:p w:rsidR="00EA1820" w:rsidRPr="00D62FAB" w:rsidRDefault="00EA1820" w:rsidP="00C84BCB">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Литература – учебный предмет, освоение содержания которого направлено:</w:t>
      </w:r>
    </w:p>
    <w:p w:rsidR="00EA1820" w:rsidRPr="00D62FAB" w:rsidRDefault="00EA1820" w:rsidP="00BD17C5">
      <w:pPr>
        <w:numPr>
          <w:ilvl w:val="0"/>
          <w:numId w:val="52"/>
        </w:numPr>
        <w:tabs>
          <w:tab w:val="left" w:pos="1134"/>
        </w:tabs>
        <w:spacing w:after="0" w:line="288" w:lineRule="auto"/>
        <w:jc w:val="both"/>
        <w:rPr>
          <w:rFonts w:ascii="Times New Roman" w:hAnsi="Times New Roman"/>
          <w:sz w:val="28"/>
          <w:szCs w:val="28"/>
        </w:rPr>
      </w:pPr>
      <w:r w:rsidRPr="00D62FAB">
        <w:rPr>
          <w:rFonts w:ascii="Times New Roman" w:hAnsi="Times New Roman"/>
          <w:sz w:val="28"/>
          <w:szCs w:val="28"/>
        </w:rPr>
        <w:t xml:space="preserve">на последовательное формирование читательской культуры через приобщение к чтению художественной литературы; </w:t>
      </w:r>
    </w:p>
    <w:p w:rsidR="00EA1820" w:rsidRPr="00D62FAB" w:rsidRDefault="00EA1820" w:rsidP="00BD17C5">
      <w:pPr>
        <w:numPr>
          <w:ilvl w:val="0"/>
          <w:numId w:val="52"/>
        </w:numPr>
        <w:tabs>
          <w:tab w:val="left" w:pos="1134"/>
        </w:tabs>
        <w:spacing w:after="0" w:line="288" w:lineRule="auto"/>
        <w:jc w:val="both"/>
        <w:rPr>
          <w:rFonts w:ascii="Times New Roman" w:hAnsi="Times New Roman"/>
          <w:sz w:val="28"/>
          <w:szCs w:val="28"/>
        </w:rPr>
      </w:pPr>
      <w:r w:rsidRPr="00D62FAB">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EA1820" w:rsidRPr="00D62FAB" w:rsidRDefault="00EA1820" w:rsidP="00BD17C5">
      <w:pPr>
        <w:numPr>
          <w:ilvl w:val="0"/>
          <w:numId w:val="52"/>
        </w:numPr>
        <w:tabs>
          <w:tab w:val="left" w:pos="1134"/>
        </w:tabs>
        <w:spacing w:after="0" w:line="288" w:lineRule="auto"/>
        <w:jc w:val="both"/>
        <w:rPr>
          <w:rFonts w:ascii="Times New Roman" w:hAnsi="Times New Roman"/>
          <w:sz w:val="28"/>
          <w:szCs w:val="28"/>
        </w:rPr>
      </w:pPr>
      <w:r w:rsidRPr="00D62FAB">
        <w:rPr>
          <w:rFonts w:ascii="Times New Roman" w:hAnsi="Times New Roman"/>
          <w:sz w:val="28"/>
          <w:szCs w:val="28"/>
        </w:rPr>
        <w:t>на развитие эмоциональной сферы личности, образного, ассоциативного и логического мышления;</w:t>
      </w:r>
    </w:p>
    <w:p w:rsidR="00EA1820" w:rsidRPr="00D62FAB" w:rsidRDefault="00EA1820" w:rsidP="00BD17C5">
      <w:pPr>
        <w:numPr>
          <w:ilvl w:val="0"/>
          <w:numId w:val="52"/>
        </w:numPr>
        <w:tabs>
          <w:tab w:val="left" w:pos="1134"/>
        </w:tabs>
        <w:spacing w:after="0" w:line="288" w:lineRule="auto"/>
        <w:jc w:val="both"/>
        <w:rPr>
          <w:rFonts w:ascii="Times New Roman" w:hAnsi="Times New Roman"/>
          <w:sz w:val="28"/>
          <w:szCs w:val="28"/>
        </w:rPr>
      </w:pPr>
      <w:r w:rsidRPr="00D62FAB">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EA1820" w:rsidRPr="00D62FAB" w:rsidRDefault="00EA1820" w:rsidP="00BD17C5">
      <w:pPr>
        <w:numPr>
          <w:ilvl w:val="0"/>
          <w:numId w:val="52"/>
        </w:numPr>
        <w:tabs>
          <w:tab w:val="left" w:pos="1134"/>
        </w:tabs>
        <w:spacing w:after="0" w:line="288" w:lineRule="auto"/>
        <w:jc w:val="both"/>
        <w:rPr>
          <w:rFonts w:ascii="Times New Roman" w:hAnsi="Times New Roman"/>
          <w:sz w:val="28"/>
          <w:szCs w:val="28"/>
        </w:rPr>
      </w:pPr>
      <w:r w:rsidRPr="00D62FAB">
        <w:rPr>
          <w:rFonts w:ascii="Times New Roman" w:hAnsi="Times New Roman"/>
          <w:sz w:val="28"/>
          <w:szCs w:val="28"/>
        </w:rPr>
        <w:t>на формирование потребности и способности выражения себя в слове.</w:t>
      </w:r>
    </w:p>
    <w:p w:rsidR="00EA1820" w:rsidRPr="00D62FAB" w:rsidRDefault="00EA1820" w:rsidP="00C84BCB">
      <w:pPr>
        <w:spacing w:after="0" w:line="288" w:lineRule="auto"/>
        <w:ind w:firstLine="360"/>
        <w:jc w:val="both"/>
        <w:rPr>
          <w:rFonts w:ascii="Times New Roman" w:hAnsi="Times New Roman"/>
          <w:sz w:val="28"/>
          <w:szCs w:val="28"/>
        </w:rPr>
      </w:pPr>
      <w:r w:rsidRPr="00D62FAB">
        <w:rPr>
          <w:rFonts w:ascii="Times New Roman" w:hAnsi="Times New Roman"/>
          <w:sz w:val="28"/>
          <w:szCs w:val="28"/>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EA1820" w:rsidRPr="00D62FAB" w:rsidRDefault="00EA1820" w:rsidP="00C84BCB">
      <w:pPr>
        <w:pStyle w:val="34"/>
        <w:spacing w:after="0" w:line="288" w:lineRule="auto"/>
        <w:ind w:left="0" w:firstLine="360"/>
        <w:jc w:val="both"/>
        <w:rPr>
          <w:rFonts w:ascii="Times New Roman" w:hAnsi="Times New Roman"/>
          <w:sz w:val="28"/>
          <w:szCs w:val="28"/>
        </w:rPr>
      </w:pPr>
      <w:r w:rsidRPr="00D62FAB">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EA1820" w:rsidRPr="00D62FAB" w:rsidRDefault="00EA1820" w:rsidP="00C84BCB">
      <w:pPr>
        <w:pStyle w:val="34"/>
        <w:spacing w:after="0" w:line="288" w:lineRule="auto"/>
        <w:ind w:left="0" w:firstLine="360"/>
        <w:jc w:val="both"/>
        <w:rPr>
          <w:rFonts w:ascii="Times New Roman" w:hAnsi="Times New Roman"/>
          <w:sz w:val="28"/>
          <w:szCs w:val="28"/>
        </w:rPr>
      </w:pPr>
      <w:r w:rsidRPr="00C84BCB">
        <w:rPr>
          <w:rFonts w:ascii="Times New Roman" w:hAnsi="Times New Roman"/>
          <w:b/>
          <w:i/>
          <w:sz w:val="28"/>
          <w:szCs w:val="28"/>
        </w:rPr>
        <w:t>Стратегическая</w:t>
      </w:r>
      <w:r w:rsidRPr="00C84BCB">
        <w:rPr>
          <w:rFonts w:ascii="Times New Roman" w:hAnsi="Times New Roman"/>
          <w:i/>
          <w:sz w:val="28"/>
          <w:szCs w:val="28"/>
        </w:rPr>
        <w:t xml:space="preserve"> </w:t>
      </w:r>
      <w:r w:rsidRPr="00C84BCB">
        <w:rPr>
          <w:rFonts w:ascii="Times New Roman" w:hAnsi="Times New Roman"/>
          <w:b/>
          <w:bCs/>
          <w:i/>
          <w:sz w:val="28"/>
          <w:szCs w:val="28"/>
        </w:rPr>
        <w:t>цель</w:t>
      </w:r>
      <w:r w:rsidRPr="00C84BCB">
        <w:rPr>
          <w:rFonts w:ascii="Times New Roman" w:hAnsi="Times New Roman"/>
          <w:i/>
          <w:sz w:val="28"/>
          <w:szCs w:val="28"/>
        </w:rPr>
        <w:t xml:space="preserve"> </w:t>
      </w:r>
      <w:r w:rsidRPr="00C84BCB">
        <w:rPr>
          <w:rFonts w:ascii="Times New Roman" w:hAnsi="Times New Roman"/>
          <w:b/>
          <w:i/>
          <w:sz w:val="28"/>
          <w:szCs w:val="28"/>
        </w:rPr>
        <w:t>изучения</w:t>
      </w:r>
      <w:r w:rsidRPr="00C84BCB">
        <w:rPr>
          <w:rFonts w:ascii="Times New Roman" w:hAnsi="Times New Roman"/>
          <w:i/>
          <w:sz w:val="28"/>
          <w:szCs w:val="28"/>
        </w:rPr>
        <w:t xml:space="preserve"> </w:t>
      </w:r>
      <w:r w:rsidRPr="00C84BCB">
        <w:rPr>
          <w:rFonts w:ascii="Times New Roman" w:hAnsi="Times New Roman"/>
          <w:b/>
          <w:i/>
          <w:sz w:val="28"/>
          <w:szCs w:val="28"/>
        </w:rPr>
        <w:t>литературы</w:t>
      </w:r>
      <w:r w:rsidRPr="00D62FAB">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EA1820" w:rsidRPr="00D62FAB" w:rsidRDefault="00EA1820" w:rsidP="00C84BCB">
      <w:pPr>
        <w:pStyle w:val="34"/>
        <w:spacing w:after="0" w:line="288" w:lineRule="auto"/>
        <w:ind w:left="0" w:firstLine="360"/>
        <w:jc w:val="both"/>
        <w:rPr>
          <w:rFonts w:ascii="Times New Roman" w:hAnsi="Times New Roman"/>
          <w:sz w:val="28"/>
          <w:szCs w:val="28"/>
        </w:rPr>
      </w:pPr>
      <w:r w:rsidRPr="00D62FAB">
        <w:rPr>
          <w:rFonts w:ascii="Times New Roman" w:hAnsi="Times New Roman"/>
          <w:sz w:val="28"/>
          <w:szCs w:val="28"/>
        </w:rPr>
        <w:lastRenderedPageBreak/>
        <w:t xml:space="preserve">Изучение литературы в основной школе (5-9 классы) закладывает необходимый фундамент для достижения перечисленных целей. </w:t>
      </w:r>
    </w:p>
    <w:p w:rsidR="00EA1820" w:rsidRPr="00D62FAB" w:rsidRDefault="00EA1820" w:rsidP="00C84BCB">
      <w:pPr>
        <w:spacing w:after="0" w:line="288" w:lineRule="auto"/>
        <w:ind w:firstLine="360"/>
        <w:jc w:val="both"/>
        <w:rPr>
          <w:rFonts w:ascii="Times New Roman" w:hAnsi="Times New Roman"/>
          <w:bCs/>
          <w:sz w:val="28"/>
          <w:szCs w:val="28"/>
        </w:rPr>
      </w:pPr>
      <w:r w:rsidRPr="00D62FAB">
        <w:rPr>
          <w:rFonts w:ascii="Times New Roman" w:hAnsi="Times New Roman"/>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D62FAB">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sidRPr="00D62FAB">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EA1820" w:rsidRPr="00D62FAB" w:rsidRDefault="00EA1820" w:rsidP="00C84BCB">
      <w:pPr>
        <w:spacing w:after="0" w:line="288" w:lineRule="auto"/>
        <w:ind w:firstLine="360"/>
        <w:jc w:val="both"/>
        <w:rPr>
          <w:rFonts w:ascii="Times New Roman" w:hAnsi="Times New Roman"/>
          <w:sz w:val="28"/>
          <w:szCs w:val="28"/>
        </w:rPr>
      </w:pPr>
      <w:r w:rsidRPr="00D62FAB">
        <w:rPr>
          <w:rFonts w:ascii="Times New Roman" w:hAnsi="Times New Roman"/>
          <w:sz w:val="28"/>
          <w:szCs w:val="28"/>
        </w:rPr>
        <w:t xml:space="preserve">Изучение литературы в школе решает следующие образовательные </w:t>
      </w:r>
      <w:r w:rsidRPr="00D62FAB">
        <w:rPr>
          <w:rFonts w:ascii="Times New Roman" w:hAnsi="Times New Roman"/>
          <w:b/>
          <w:bCs/>
          <w:sz w:val="28"/>
          <w:szCs w:val="28"/>
        </w:rPr>
        <w:t>задачи</w:t>
      </w:r>
      <w:r w:rsidRPr="00D62FAB">
        <w:rPr>
          <w:rFonts w:ascii="Times New Roman" w:hAnsi="Times New Roman"/>
          <w:sz w:val="28"/>
          <w:szCs w:val="28"/>
        </w:rPr>
        <w:t>:</w:t>
      </w:r>
    </w:p>
    <w:p w:rsidR="00EA1820" w:rsidRPr="00D62FAB" w:rsidRDefault="00EA1820" w:rsidP="00BD17C5">
      <w:pPr>
        <w:pStyle w:val="a8"/>
        <w:numPr>
          <w:ilvl w:val="0"/>
          <w:numId w:val="53"/>
        </w:numPr>
        <w:spacing w:line="288" w:lineRule="auto"/>
        <w:jc w:val="both"/>
        <w:rPr>
          <w:rFonts w:ascii="Times New Roman" w:hAnsi="Times New Roman"/>
          <w:i/>
          <w:sz w:val="28"/>
          <w:szCs w:val="28"/>
        </w:rPr>
      </w:pPr>
      <w:r w:rsidRPr="00D62FAB">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EA1820" w:rsidRPr="00D62FAB" w:rsidRDefault="00EA1820" w:rsidP="00BD17C5">
      <w:pPr>
        <w:pStyle w:val="a8"/>
        <w:numPr>
          <w:ilvl w:val="0"/>
          <w:numId w:val="53"/>
        </w:numPr>
        <w:spacing w:line="288" w:lineRule="auto"/>
        <w:jc w:val="both"/>
        <w:rPr>
          <w:rFonts w:ascii="Times New Roman" w:hAnsi="Times New Roman"/>
          <w:i/>
          <w:sz w:val="28"/>
          <w:szCs w:val="28"/>
        </w:rPr>
      </w:pPr>
      <w:r w:rsidRPr="00D62FAB">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r w:rsidRPr="00D62FAB">
        <w:rPr>
          <w:rFonts w:ascii="Times New Roman" w:hAnsi="Times New Roman"/>
          <w:b/>
          <w:bCs/>
          <w:sz w:val="28"/>
          <w:szCs w:val="28"/>
        </w:rPr>
        <w:t xml:space="preserve"> </w:t>
      </w:r>
    </w:p>
    <w:p w:rsidR="00EA1820" w:rsidRPr="00D62FAB" w:rsidRDefault="00EA1820" w:rsidP="00BD17C5">
      <w:pPr>
        <w:pStyle w:val="a8"/>
        <w:numPr>
          <w:ilvl w:val="0"/>
          <w:numId w:val="53"/>
        </w:numPr>
        <w:spacing w:line="288" w:lineRule="auto"/>
        <w:jc w:val="both"/>
        <w:rPr>
          <w:rFonts w:ascii="Times New Roman" w:hAnsi="Times New Roman"/>
          <w:i/>
          <w:sz w:val="28"/>
          <w:szCs w:val="28"/>
        </w:rPr>
      </w:pPr>
      <w:r w:rsidRPr="00D62FAB">
        <w:rPr>
          <w:rFonts w:ascii="Times New Roman"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EA1820" w:rsidRPr="00D62FAB" w:rsidRDefault="00EA1820" w:rsidP="00BD17C5">
      <w:pPr>
        <w:pStyle w:val="a8"/>
        <w:numPr>
          <w:ilvl w:val="0"/>
          <w:numId w:val="53"/>
        </w:numPr>
        <w:spacing w:line="288" w:lineRule="auto"/>
        <w:jc w:val="both"/>
        <w:rPr>
          <w:rFonts w:ascii="Times New Roman" w:hAnsi="Times New Roman"/>
          <w:i/>
          <w:sz w:val="28"/>
          <w:szCs w:val="28"/>
        </w:rPr>
      </w:pPr>
      <w:r w:rsidRPr="00D62FAB">
        <w:rPr>
          <w:rFonts w:ascii="Times New Roman" w:hAnsi="Times New Roman"/>
          <w:sz w:val="28"/>
          <w:szCs w:val="28"/>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EA1820" w:rsidRPr="00D62FAB" w:rsidRDefault="00EA1820" w:rsidP="00BD17C5">
      <w:pPr>
        <w:pStyle w:val="a8"/>
        <w:widowControl w:val="0"/>
        <w:numPr>
          <w:ilvl w:val="0"/>
          <w:numId w:val="53"/>
        </w:numPr>
        <w:autoSpaceDE w:val="0"/>
        <w:autoSpaceDN w:val="0"/>
        <w:adjustRightInd w:val="0"/>
        <w:spacing w:line="288" w:lineRule="auto"/>
        <w:jc w:val="both"/>
        <w:rPr>
          <w:rFonts w:ascii="Times New Roman" w:hAnsi="Times New Roman"/>
          <w:sz w:val="28"/>
          <w:szCs w:val="28"/>
        </w:rPr>
      </w:pPr>
      <w:r w:rsidRPr="00D62FAB">
        <w:rPr>
          <w:rFonts w:ascii="Times New Roman" w:hAnsi="Times New Roman"/>
          <w:sz w:val="28"/>
          <w:szCs w:val="28"/>
        </w:rPr>
        <w:t>формирование отношения к литературе как к особому способу познания жизни;</w:t>
      </w:r>
    </w:p>
    <w:p w:rsidR="00EA1820" w:rsidRPr="00D62FAB" w:rsidRDefault="00EA1820" w:rsidP="00BD17C5">
      <w:pPr>
        <w:pStyle w:val="a8"/>
        <w:numPr>
          <w:ilvl w:val="0"/>
          <w:numId w:val="53"/>
        </w:numPr>
        <w:spacing w:line="288" w:lineRule="auto"/>
        <w:jc w:val="both"/>
        <w:rPr>
          <w:rFonts w:ascii="Times New Roman" w:hAnsi="Times New Roman"/>
          <w:i/>
          <w:sz w:val="28"/>
          <w:szCs w:val="28"/>
        </w:rPr>
      </w:pPr>
      <w:r w:rsidRPr="00D62FAB">
        <w:rPr>
          <w:rFonts w:ascii="Times New Roman" w:hAnsi="Times New Roman"/>
          <w:sz w:val="28"/>
          <w:szCs w:val="28"/>
        </w:rPr>
        <w:t>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EA1820" w:rsidRPr="00D62FAB" w:rsidRDefault="00EA1820" w:rsidP="00BD17C5">
      <w:pPr>
        <w:pStyle w:val="a8"/>
        <w:numPr>
          <w:ilvl w:val="0"/>
          <w:numId w:val="53"/>
        </w:numPr>
        <w:spacing w:line="288" w:lineRule="auto"/>
        <w:jc w:val="both"/>
        <w:rPr>
          <w:rFonts w:ascii="Times New Roman" w:hAnsi="Times New Roman"/>
          <w:b/>
          <w:bCs/>
          <w:sz w:val="28"/>
          <w:szCs w:val="28"/>
        </w:rPr>
      </w:pPr>
      <w:r w:rsidRPr="00D62FAB">
        <w:rPr>
          <w:rFonts w:ascii="Times New Roman" w:hAnsi="Times New Roman"/>
          <w:sz w:val="28"/>
          <w:szCs w:val="28"/>
        </w:rPr>
        <w:t xml:space="preserve">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w:t>
      </w:r>
      <w:r w:rsidRPr="00D62FAB">
        <w:rPr>
          <w:rFonts w:ascii="Times New Roman" w:hAnsi="Times New Roman"/>
          <w:sz w:val="28"/>
          <w:szCs w:val="28"/>
        </w:rPr>
        <w:lastRenderedPageBreak/>
        <w:t>художественные произведения, отражающие разные этнокультурные традиции;</w:t>
      </w:r>
    </w:p>
    <w:p w:rsidR="00EA1820" w:rsidRPr="00D62FAB" w:rsidRDefault="00EA1820" w:rsidP="00BD17C5">
      <w:pPr>
        <w:pStyle w:val="a8"/>
        <w:numPr>
          <w:ilvl w:val="0"/>
          <w:numId w:val="53"/>
        </w:numPr>
        <w:spacing w:line="288" w:lineRule="auto"/>
        <w:jc w:val="both"/>
        <w:rPr>
          <w:rFonts w:ascii="Times New Roman" w:hAnsi="Times New Roman"/>
          <w:b/>
          <w:bCs/>
          <w:sz w:val="28"/>
          <w:szCs w:val="28"/>
        </w:rPr>
      </w:pPr>
      <w:r w:rsidRPr="00D62FAB">
        <w:rPr>
          <w:rFonts w:ascii="Times New Roman" w:hAnsi="Times New Roman"/>
          <w:sz w:val="28"/>
          <w:szCs w:val="28"/>
        </w:rPr>
        <w:t xml:space="preserve">воспитание квалифицированного читателя со сформированным эстетическим вкусом; </w:t>
      </w:r>
    </w:p>
    <w:p w:rsidR="00EA1820" w:rsidRPr="00D62FAB" w:rsidRDefault="00EA1820" w:rsidP="00BD17C5">
      <w:pPr>
        <w:pStyle w:val="a8"/>
        <w:widowControl w:val="0"/>
        <w:numPr>
          <w:ilvl w:val="0"/>
          <w:numId w:val="53"/>
        </w:numPr>
        <w:autoSpaceDE w:val="0"/>
        <w:autoSpaceDN w:val="0"/>
        <w:adjustRightInd w:val="0"/>
        <w:spacing w:line="288" w:lineRule="auto"/>
        <w:jc w:val="both"/>
        <w:rPr>
          <w:rFonts w:ascii="Times New Roman" w:hAnsi="Times New Roman"/>
          <w:sz w:val="28"/>
          <w:szCs w:val="28"/>
        </w:rPr>
      </w:pPr>
      <w:r w:rsidRPr="00D62FAB">
        <w:rPr>
          <w:rFonts w:ascii="Times New Roman" w:hAnsi="Times New Roman"/>
          <w:sz w:val="28"/>
          <w:szCs w:val="28"/>
        </w:rPr>
        <w:t>формирование отношения к литературе как к одной из основных культурных ценностей народа;</w:t>
      </w:r>
    </w:p>
    <w:p w:rsidR="00EA1820" w:rsidRPr="00D62FAB" w:rsidRDefault="00EA1820" w:rsidP="00BD17C5">
      <w:pPr>
        <w:pStyle w:val="a8"/>
        <w:numPr>
          <w:ilvl w:val="0"/>
          <w:numId w:val="53"/>
        </w:numPr>
        <w:spacing w:line="288" w:lineRule="auto"/>
        <w:jc w:val="both"/>
        <w:rPr>
          <w:rFonts w:ascii="Times New Roman" w:hAnsi="Times New Roman"/>
          <w:b/>
          <w:bCs/>
          <w:sz w:val="28"/>
          <w:szCs w:val="28"/>
        </w:rPr>
      </w:pPr>
      <w:r w:rsidRPr="00D62FAB">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EA1820" w:rsidRPr="00D62FAB" w:rsidRDefault="00EA1820" w:rsidP="00BD17C5">
      <w:pPr>
        <w:pStyle w:val="a8"/>
        <w:widowControl w:val="0"/>
        <w:numPr>
          <w:ilvl w:val="0"/>
          <w:numId w:val="53"/>
        </w:numPr>
        <w:autoSpaceDE w:val="0"/>
        <w:autoSpaceDN w:val="0"/>
        <w:adjustRightInd w:val="0"/>
        <w:spacing w:line="288" w:lineRule="auto"/>
        <w:jc w:val="both"/>
        <w:rPr>
          <w:rFonts w:ascii="Times New Roman" w:hAnsi="Times New Roman"/>
          <w:sz w:val="28"/>
          <w:szCs w:val="28"/>
        </w:rPr>
      </w:pPr>
      <w:r w:rsidRPr="00D62FAB">
        <w:rPr>
          <w:rFonts w:ascii="Times New Roman" w:hAnsi="Times New Roman"/>
          <w:sz w:val="28"/>
          <w:szCs w:val="28"/>
        </w:rPr>
        <w:t>осознание значимости чтения и изучения литературы для своего дальнейшего развития;</w:t>
      </w:r>
    </w:p>
    <w:p w:rsidR="00EA1820" w:rsidRPr="00D62FAB" w:rsidRDefault="00EA1820" w:rsidP="00BD17C5">
      <w:pPr>
        <w:pStyle w:val="a8"/>
        <w:numPr>
          <w:ilvl w:val="0"/>
          <w:numId w:val="53"/>
        </w:numPr>
        <w:spacing w:line="288" w:lineRule="auto"/>
        <w:jc w:val="both"/>
        <w:rPr>
          <w:rFonts w:ascii="Times New Roman" w:hAnsi="Times New Roman"/>
          <w:i/>
          <w:sz w:val="28"/>
          <w:szCs w:val="28"/>
        </w:rPr>
      </w:pPr>
      <w:r w:rsidRPr="00D62FAB">
        <w:rPr>
          <w:rFonts w:ascii="Times New Roman" w:hAnsi="Times New Roman"/>
          <w:sz w:val="28"/>
          <w:szCs w:val="28"/>
        </w:rPr>
        <w:t xml:space="preserve">формирование у школьника стремления сознательно планировать своё досуговое чтение. </w:t>
      </w:r>
    </w:p>
    <w:p w:rsidR="00EA1820" w:rsidRPr="00D62FAB" w:rsidRDefault="00EA1820" w:rsidP="00C84BCB">
      <w:pPr>
        <w:spacing w:after="0" w:line="288" w:lineRule="auto"/>
        <w:ind w:firstLine="360"/>
        <w:jc w:val="both"/>
        <w:rPr>
          <w:rFonts w:ascii="Times New Roman" w:hAnsi="Times New Roman"/>
          <w:sz w:val="28"/>
          <w:szCs w:val="28"/>
        </w:rPr>
      </w:pPr>
      <w:r w:rsidRPr="00D62FAB">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D62FAB">
        <w:rPr>
          <w:rFonts w:ascii="Times New Roman" w:hAnsi="Times New Roman"/>
          <w:sz w:val="28"/>
          <w:szCs w:val="28"/>
        </w:rPr>
        <w:tab/>
      </w:r>
    </w:p>
    <w:p w:rsidR="00EA1820" w:rsidRPr="00D62FAB" w:rsidRDefault="00FE2792" w:rsidP="00C84BCB">
      <w:pPr>
        <w:spacing w:after="0" w:line="288" w:lineRule="auto"/>
        <w:ind w:firstLine="360"/>
        <w:jc w:val="both"/>
        <w:rPr>
          <w:rFonts w:ascii="Times New Roman" w:hAnsi="Times New Roman"/>
          <w:b/>
          <w:sz w:val="28"/>
          <w:szCs w:val="28"/>
        </w:rPr>
      </w:pPr>
      <w:r>
        <w:rPr>
          <w:rFonts w:ascii="Times New Roman" w:hAnsi="Times New Roman"/>
          <w:sz w:val="28"/>
          <w:szCs w:val="28"/>
        </w:rPr>
        <w:t>П</w:t>
      </w:r>
      <w:r w:rsidR="00EA1820" w:rsidRPr="00D62FAB">
        <w:rPr>
          <w:rFonts w:ascii="Times New Roman" w:hAnsi="Times New Roman"/>
          <w:sz w:val="28"/>
          <w:szCs w:val="28"/>
        </w:rPr>
        <w:t>рограмма по литературе строится с учетом:</w:t>
      </w:r>
    </w:p>
    <w:p w:rsidR="00EA1820" w:rsidRPr="00C84BCB" w:rsidRDefault="00EA1820" w:rsidP="00BD17C5">
      <w:pPr>
        <w:numPr>
          <w:ilvl w:val="0"/>
          <w:numId w:val="54"/>
        </w:numPr>
        <w:tabs>
          <w:tab w:val="left" w:pos="1134"/>
        </w:tabs>
        <w:spacing w:after="0" w:line="288" w:lineRule="auto"/>
        <w:jc w:val="both"/>
        <w:rPr>
          <w:rFonts w:ascii="Times New Roman" w:hAnsi="Times New Roman"/>
          <w:sz w:val="28"/>
          <w:szCs w:val="28"/>
        </w:rPr>
      </w:pPr>
      <w:r w:rsidRPr="00C84BCB">
        <w:rPr>
          <w:rFonts w:ascii="Times New Roman" w:hAnsi="Times New Roman"/>
          <w:sz w:val="28"/>
          <w:szCs w:val="28"/>
        </w:rPr>
        <w:t xml:space="preserve">лучших традиций отечественной методики  преподавания литературы, </w:t>
      </w:r>
      <w:r w:rsidRPr="00C84BCB">
        <w:rPr>
          <w:rStyle w:val="5yl5"/>
          <w:rFonts w:ascii="Times New Roman" w:hAnsi="Times New Roman"/>
          <w:sz w:val="28"/>
          <w:szCs w:val="28"/>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C84BCB">
        <w:rPr>
          <w:rFonts w:ascii="Times New Roman" w:hAnsi="Times New Roman"/>
          <w:sz w:val="28"/>
          <w:szCs w:val="28"/>
        </w:rPr>
        <w:t>;</w:t>
      </w:r>
    </w:p>
    <w:p w:rsidR="00EA1820" w:rsidRPr="00C84BCB" w:rsidRDefault="00EA1820" w:rsidP="00BD17C5">
      <w:pPr>
        <w:numPr>
          <w:ilvl w:val="0"/>
          <w:numId w:val="54"/>
        </w:numPr>
        <w:tabs>
          <w:tab w:val="left" w:pos="1134"/>
        </w:tabs>
        <w:spacing w:after="0" w:line="288" w:lineRule="auto"/>
        <w:jc w:val="both"/>
        <w:rPr>
          <w:rFonts w:ascii="Times New Roman" w:hAnsi="Times New Roman"/>
          <w:sz w:val="28"/>
          <w:szCs w:val="28"/>
        </w:rPr>
      </w:pPr>
      <w:r w:rsidRPr="00C84BCB">
        <w:rPr>
          <w:rFonts w:ascii="Times New Roman" w:hAnsi="Times New Roman"/>
          <w:sz w:val="28"/>
          <w:szCs w:val="28"/>
        </w:rPr>
        <w:t>традиций изучения конкретных произведений (прежде всего русской и зарубежной классики), сложившихся в школьной практике;</w:t>
      </w:r>
    </w:p>
    <w:p w:rsidR="00EA1820" w:rsidRPr="00C84BCB" w:rsidRDefault="00EA1820" w:rsidP="00BD17C5">
      <w:pPr>
        <w:numPr>
          <w:ilvl w:val="0"/>
          <w:numId w:val="54"/>
        </w:numPr>
        <w:spacing w:after="0" w:line="288" w:lineRule="auto"/>
        <w:jc w:val="both"/>
        <w:rPr>
          <w:rFonts w:ascii="Times New Roman" w:hAnsi="Times New Roman"/>
          <w:sz w:val="28"/>
          <w:szCs w:val="28"/>
          <w:lang w:eastAsia="ru-RU"/>
        </w:rPr>
      </w:pPr>
      <w:r w:rsidRPr="00C84BCB">
        <w:rPr>
          <w:rFonts w:ascii="Times New Roman" w:hAnsi="Times New Roman"/>
          <w:sz w:val="28"/>
          <w:szCs w:val="28"/>
        </w:rPr>
        <w:t xml:space="preserve">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(то есть образующих </w:t>
      </w:r>
      <w:r w:rsidRPr="00C84BCB">
        <w:rPr>
          <w:rFonts w:ascii="Times New Roman" w:hAnsi="Times New Roman"/>
          <w:sz w:val="28"/>
          <w:szCs w:val="28"/>
          <w:lang w:eastAsia="ru-RU"/>
        </w:rPr>
        <w:t xml:space="preserve">совокупность наиболее авторитетных для национальной традиции писательских имен, корпусов их творчества и их отдельных произведений); </w:t>
      </w:r>
    </w:p>
    <w:p w:rsidR="00EA1820" w:rsidRPr="00C84BCB" w:rsidRDefault="00EA1820" w:rsidP="00BD17C5">
      <w:pPr>
        <w:numPr>
          <w:ilvl w:val="0"/>
          <w:numId w:val="54"/>
        </w:numPr>
        <w:tabs>
          <w:tab w:val="left" w:pos="1134"/>
        </w:tabs>
        <w:spacing w:after="0" w:line="288" w:lineRule="auto"/>
        <w:jc w:val="both"/>
        <w:rPr>
          <w:rFonts w:ascii="Times New Roman" w:hAnsi="Times New Roman"/>
          <w:sz w:val="28"/>
          <w:szCs w:val="28"/>
        </w:rPr>
      </w:pPr>
      <w:r w:rsidRPr="00C84BCB">
        <w:rPr>
          <w:rFonts w:ascii="Times New Roman" w:hAnsi="Times New Roman"/>
          <w:sz w:val="28"/>
          <w:szCs w:val="28"/>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EA1820" w:rsidRPr="00C84BCB" w:rsidRDefault="00EA1820" w:rsidP="00BD17C5">
      <w:pPr>
        <w:numPr>
          <w:ilvl w:val="0"/>
          <w:numId w:val="54"/>
        </w:numPr>
        <w:tabs>
          <w:tab w:val="left" w:pos="1134"/>
        </w:tabs>
        <w:spacing w:after="0" w:line="288" w:lineRule="auto"/>
        <w:jc w:val="both"/>
        <w:rPr>
          <w:rFonts w:ascii="Times New Roman" w:hAnsi="Times New Roman"/>
          <w:sz w:val="28"/>
          <w:szCs w:val="28"/>
        </w:rPr>
      </w:pPr>
      <w:r w:rsidRPr="00C84BCB">
        <w:rPr>
          <w:rFonts w:ascii="Times New Roman" w:hAnsi="Times New Roman"/>
          <w:sz w:val="28"/>
          <w:szCs w:val="28"/>
        </w:rPr>
        <w:t>соответствия рекомендуемых к изучению литературных произведений возрастным и психологическим особенностям обучающихся;</w:t>
      </w:r>
    </w:p>
    <w:p w:rsidR="00EA1820" w:rsidRPr="00D62FAB" w:rsidRDefault="00EA1820" w:rsidP="00BD17C5">
      <w:pPr>
        <w:numPr>
          <w:ilvl w:val="0"/>
          <w:numId w:val="54"/>
        </w:numPr>
        <w:tabs>
          <w:tab w:val="left" w:pos="1134"/>
        </w:tabs>
        <w:spacing w:after="0" w:line="288" w:lineRule="auto"/>
        <w:jc w:val="both"/>
        <w:rPr>
          <w:rFonts w:ascii="Times New Roman" w:hAnsi="Times New Roman"/>
          <w:sz w:val="28"/>
          <w:szCs w:val="28"/>
        </w:rPr>
      </w:pPr>
      <w:r w:rsidRPr="00C84BCB">
        <w:rPr>
          <w:rFonts w:ascii="Times New Roman" w:hAnsi="Times New Roman"/>
          <w:sz w:val="28"/>
          <w:szCs w:val="28"/>
        </w:rPr>
        <w:lastRenderedPageBreak/>
        <w:t xml:space="preserve">требований современного </w:t>
      </w:r>
      <w:r w:rsidRPr="00D62FAB">
        <w:rPr>
          <w:rFonts w:ascii="Times New Roman" w:hAnsi="Times New Roman"/>
          <w:sz w:val="28"/>
          <w:szCs w:val="28"/>
        </w:rPr>
        <w:t>культурно-исторического контекста к изучению классической литературы;</w:t>
      </w:r>
    </w:p>
    <w:p w:rsidR="00EA1820" w:rsidRPr="00C84BCB" w:rsidRDefault="00EA1820" w:rsidP="00BD17C5">
      <w:pPr>
        <w:numPr>
          <w:ilvl w:val="0"/>
          <w:numId w:val="54"/>
        </w:numPr>
        <w:tabs>
          <w:tab w:val="left" w:pos="1134"/>
        </w:tabs>
        <w:spacing w:after="0" w:line="288" w:lineRule="auto"/>
        <w:jc w:val="both"/>
        <w:rPr>
          <w:rFonts w:ascii="Times New Roman" w:hAnsi="Times New Roman"/>
          <w:sz w:val="28"/>
          <w:szCs w:val="28"/>
        </w:rPr>
      </w:pPr>
      <w:r w:rsidRPr="00C84BCB">
        <w:rPr>
          <w:rFonts w:ascii="Times New Roman" w:hAnsi="Times New Roman"/>
          <w:sz w:val="28"/>
          <w:szCs w:val="28"/>
        </w:rPr>
        <w:t>минимального количества учебного времени, отведенного на изучение литературы согласно действующему ФГОС и Базисному учебному плану.</w:t>
      </w:r>
    </w:p>
    <w:p w:rsidR="00EA1820" w:rsidRPr="00D62FAB" w:rsidRDefault="00EA1820" w:rsidP="00C84BCB">
      <w:pPr>
        <w:spacing w:after="0" w:line="288" w:lineRule="auto"/>
        <w:ind w:firstLine="360"/>
        <w:jc w:val="both"/>
        <w:rPr>
          <w:rFonts w:ascii="Times New Roman" w:hAnsi="Times New Roman"/>
          <w:sz w:val="28"/>
          <w:szCs w:val="28"/>
        </w:rPr>
      </w:pPr>
      <w:r w:rsidRPr="00D62FAB">
        <w:rPr>
          <w:rFonts w:ascii="Times New Roman" w:hAnsi="Times New Roman"/>
          <w:sz w:val="28"/>
          <w:szCs w:val="28"/>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C84BCB">
        <w:rPr>
          <w:rFonts w:ascii="Times New Roman" w:hAnsi="Times New Roman"/>
          <w:sz w:val="28"/>
          <w:szCs w:val="28"/>
        </w:rPr>
        <w:t xml:space="preserve">«конструктор», </w:t>
      </w:r>
      <w:r w:rsidRPr="00D62FAB">
        <w:rPr>
          <w:rFonts w:ascii="Times New Roman" w:hAnsi="Times New Roman"/>
          <w:sz w:val="28"/>
          <w:szCs w:val="28"/>
        </w:rPr>
        <w:t xml:space="preserve">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EA1820" w:rsidRPr="00D62FAB" w:rsidRDefault="00EA1820" w:rsidP="00C84BCB">
      <w:pPr>
        <w:spacing w:after="0" w:line="288" w:lineRule="auto"/>
        <w:ind w:firstLine="360"/>
        <w:jc w:val="both"/>
        <w:rPr>
          <w:rFonts w:ascii="Times New Roman" w:hAnsi="Times New Roman"/>
          <w:sz w:val="28"/>
          <w:szCs w:val="28"/>
        </w:rPr>
      </w:pPr>
      <w:r w:rsidRPr="00D62FAB">
        <w:rPr>
          <w:rFonts w:ascii="Times New Roman" w:hAnsi="Times New Roman"/>
          <w:sz w:val="28"/>
          <w:szCs w:val="28"/>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EA1820" w:rsidRPr="00D62FAB" w:rsidRDefault="00EA1820" w:rsidP="00C84BCB">
      <w:pPr>
        <w:spacing w:after="0" w:line="288" w:lineRule="auto"/>
        <w:ind w:firstLine="360"/>
        <w:jc w:val="both"/>
        <w:rPr>
          <w:rFonts w:ascii="Times New Roman" w:hAnsi="Times New Roman"/>
          <w:sz w:val="28"/>
          <w:szCs w:val="28"/>
        </w:rPr>
      </w:pPr>
      <w:r w:rsidRPr="00D62FAB">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EA1820" w:rsidRPr="00C84BCB" w:rsidRDefault="00EA1820" w:rsidP="00C84BCB">
      <w:pPr>
        <w:spacing w:after="0" w:line="288" w:lineRule="auto"/>
        <w:ind w:firstLine="360"/>
        <w:jc w:val="both"/>
        <w:rPr>
          <w:rFonts w:ascii="Times New Roman" w:hAnsi="Times New Roman"/>
          <w:sz w:val="28"/>
          <w:szCs w:val="28"/>
        </w:rPr>
      </w:pPr>
      <w:r w:rsidRPr="00C84BCB">
        <w:rPr>
          <w:rFonts w:ascii="Times New Roman" w:hAnsi="Times New Roman"/>
          <w:sz w:val="28"/>
          <w:szCs w:val="28"/>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EA1820" w:rsidRPr="00D62FAB" w:rsidRDefault="00EA1820" w:rsidP="00C84BCB">
      <w:pPr>
        <w:spacing w:after="0" w:line="288" w:lineRule="auto"/>
        <w:ind w:firstLine="708"/>
        <w:jc w:val="both"/>
        <w:rPr>
          <w:rFonts w:ascii="Times New Roman" w:hAnsi="Times New Roman"/>
          <w:sz w:val="28"/>
          <w:szCs w:val="28"/>
        </w:rPr>
      </w:pPr>
      <w:r w:rsidRPr="00C84BCB">
        <w:rPr>
          <w:rFonts w:ascii="Times New Roman" w:hAnsi="Times New Roman"/>
          <w:b/>
          <w:bCs/>
          <w:sz w:val="28"/>
          <w:szCs w:val="28"/>
        </w:rPr>
        <w:lastRenderedPageBreak/>
        <w:t>Список А</w:t>
      </w:r>
      <w:r w:rsidRPr="00C84BCB">
        <w:rPr>
          <w:rFonts w:ascii="Times New Roman" w:hAnsi="Times New Roman"/>
          <w:sz w:val="28"/>
          <w:szCs w:val="28"/>
        </w:rPr>
        <w:t xml:space="preserve"> представляет собой </w:t>
      </w:r>
      <w:r w:rsidRPr="00C84BCB">
        <w:rPr>
          <w:rFonts w:ascii="Times New Roman" w:hAnsi="Times New Roman"/>
          <w:bCs/>
          <w:sz w:val="28"/>
          <w:szCs w:val="28"/>
        </w:rPr>
        <w:t>перечень</w:t>
      </w:r>
      <w:r w:rsidRPr="00D62FAB">
        <w:rPr>
          <w:rFonts w:ascii="Times New Roman" w:hAnsi="Times New Roman"/>
          <w:b/>
          <w:bCs/>
          <w:sz w:val="28"/>
          <w:szCs w:val="28"/>
        </w:rPr>
        <w:t xml:space="preserve"> конкретных произведений</w:t>
      </w:r>
      <w:r w:rsidRPr="00D62FAB">
        <w:rPr>
          <w:rFonts w:ascii="Times New Roman" w:hAnsi="Times New Roman"/>
          <w:sz w:val="28"/>
          <w:szCs w:val="28"/>
        </w:rPr>
        <w:t xml:space="preserve"> (например: </w:t>
      </w:r>
      <w:r w:rsidRPr="00D62FAB">
        <w:rPr>
          <w:rFonts w:ascii="Times New Roman" w:hAnsi="Times New Roman"/>
          <w:iCs/>
          <w:sz w:val="28"/>
          <w:szCs w:val="28"/>
        </w:rPr>
        <w:t>А.С.Пушкин «Евгений Онегин», Н.В.Гоголь «Мертвые души»</w:t>
      </w:r>
      <w:r w:rsidRPr="00D62FAB">
        <w:rPr>
          <w:rFonts w:ascii="Times New Roman" w:hAnsi="Times New Roman"/>
          <w:sz w:val="28"/>
          <w:szCs w:val="28"/>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D62FAB">
        <w:rPr>
          <w:rFonts w:ascii="Times New Roman" w:hAnsi="Times New Roman"/>
          <w:b/>
          <w:bCs/>
          <w:sz w:val="28"/>
          <w:szCs w:val="28"/>
        </w:rPr>
        <w:t>А</w:t>
      </w:r>
      <w:r w:rsidRPr="00D62FAB">
        <w:rPr>
          <w:rFonts w:ascii="Times New Roman" w:hAnsi="Times New Roman"/>
          <w:sz w:val="28"/>
          <w:szCs w:val="28"/>
        </w:rPr>
        <w:t xml:space="preserve"> нет.</w:t>
      </w:r>
    </w:p>
    <w:p w:rsidR="00EA1820" w:rsidRPr="00D62FAB" w:rsidRDefault="00EA1820" w:rsidP="002A6940">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Список В</w:t>
      </w:r>
      <w:r w:rsidRPr="00D62FAB">
        <w:rPr>
          <w:rFonts w:ascii="Times New Roman" w:hAnsi="Times New Roman"/>
          <w:sz w:val="28"/>
          <w:szCs w:val="28"/>
        </w:rPr>
        <w:t xml:space="preserve"> представляет собой </w:t>
      </w:r>
      <w:r w:rsidRPr="00D62FAB">
        <w:rPr>
          <w:rFonts w:ascii="Times New Roman" w:hAnsi="Times New Roman"/>
          <w:b/>
          <w:bCs/>
          <w:sz w:val="28"/>
          <w:szCs w:val="28"/>
        </w:rPr>
        <w:t>перечень</w:t>
      </w:r>
      <w:r w:rsidRPr="00D62FAB">
        <w:rPr>
          <w:rFonts w:ascii="Times New Roman" w:hAnsi="Times New Roman"/>
          <w:sz w:val="28"/>
          <w:szCs w:val="28"/>
        </w:rPr>
        <w:t xml:space="preserve"> </w:t>
      </w:r>
      <w:r w:rsidRPr="00D62FAB">
        <w:rPr>
          <w:rFonts w:ascii="Times New Roman" w:hAnsi="Times New Roman"/>
          <w:b/>
          <w:bCs/>
          <w:sz w:val="28"/>
          <w:szCs w:val="28"/>
        </w:rPr>
        <w:t xml:space="preserve">авторов, </w:t>
      </w:r>
      <w:r w:rsidRPr="00D62FAB">
        <w:rPr>
          <w:rFonts w:ascii="Times New Roman" w:hAnsi="Times New Roman"/>
          <w:sz w:val="28"/>
          <w:szCs w:val="28"/>
        </w:rPr>
        <w:t xml:space="preserve">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w:t>
      </w:r>
      <w:r w:rsidRPr="00D62FAB">
        <w:rPr>
          <w:rFonts w:ascii="Times New Roman" w:hAnsi="Times New Roman"/>
          <w:b/>
          <w:bCs/>
          <w:sz w:val="28"/>
          <w:szCs w:val="28"/>
        </w:rPr>
        <w:t xml:space="preserve">В </w:t>
      </w:r>
      <w:r w:rsidRPr="00D62FAB">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D62FAB">
        <w:rPr>
          <w:rFonts w:ascii="Times New Roman" w:hAnsi="Times New Roman"/>
          <w:iCs/>
          <w:sz w:val="28"/>
          <w:szCs w:val="28"/>
        </w:rPr>
        <w:t>А.Блок. 1</w:t>
      </w:r>
      <w:r w:rsidRPr="00D62FAB">
        <w:rPr>
          <w:rFonts w:ascii="Times New Roman" w:hAnsi="Times New Roman"/>
          <w:sz w:val="28"/>
          <w:szCs w:val="28"/>
        </w:rPr>
        <w:t xml:space="preserve"> </w:t>
      </w:r>
      <w:r w:rsidRPr="00D62FAB">
        <w:rPr>
          <w:rFonts w:ascii="Times New Roman" w:hAnsi="Times New Roman"/>
          <w:iCs/>
          <w:sz w:val="28"/>
          <w:szCs w:val="28"/>
        </w:rPr>
        <w:t>стихотворение; М.Булгаков. 1 повесть</w:t>
      </w:r>
      <w:r w:rsidRPr="00D62FAB">
        <w:rPr>
          <w:rFonts w:ascii="Times New Roman" w:hAnsi="Times New Roman"/>
          <w:sz w:val="28"/>
          <w:szCs w:val="28"/>
        </w:rPr>
        <w:t xml:space="preserve">. В программы включаются произведения всех указанных в списке </w:t>
      </w:r>
      <w:r w:rsidRPr="00D62FAB">
        <w:rPr>
          <w:rFonts w:ascii="Times New Roman" w:hAnsi="Times New Roman"/>
          <w:b/>
          <w:bCs/>
          <w:sz w:val="28"/>
          <w:szCs w:val="28"/>
        </w:rPr>
        <w:t>В</w:t>
      </w:r>
      <w:r w:rsidRPr="00D62FAB">
        <w:rPr>
          <w:rFonts w:ascii="Times New Roman" w:hAnsi="Times New Roman"/>
          <w:sz w:val="28"/>
          <w:szCs w:val="28"/>
        </w:rPr>
        <w:t xml:space="preserve"> авторов. Единство списков в разных рабочих программах скрепляется в списке </w:t>
      </w:r>
      <w:r w:rsidRPr="00D62FAB">
        <w:rPr>
          <w:rFonts w:ascii="Times New Roman" w:hAnsi="Times New Roman"/>
          <w:b/>
          <w:bCs/>
          <w:sz w:val="28"/>
          <w:szCs w:val="28"/>
        </w:rPr>
        <w:t>В</w:t>
      </w:r>
      <w:r w:rsidRPr="00D62FAB">
        <w:rPr>
          <w:rFonts w:ascii="Times New Roman" w:hAnsi="Times New Roman"/>
          <w:sz w:val="28"/>
          <w:szCs w:val="28"/>
        </w:rPr>
        <w:t xml:space="preserve"> фигурой автора. </w:t>
      </w:r>
    </w:p>
    <w:p w:rsidR="00EA1820" w:rsidRPr="00D62FAB" w:rsidRDefault="00EA1820" w:rsidP="002A6940">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 xml:space="preserve">Список С </w:t>
      </w:r>
      <w:r w:rsidRPr="00D62FAB">
        <w:rPr>
          <w:rFonts w:ascii="Times New Roman" w:hAnsi="Times New Roman"/>
          <w:bCs/>
          <w:sz w:val="28"/>
          <w:szCs w:val="28"/>
        </w:rPr>
        <w:t>представляет собой</w:t>
      </w:r>
      <w:r w:rsidRPr="00D62FAB">
        <w:rPr>
          <w:rFonts w:ascii="Times New Roman" w:hAnsi="Times New Roman"/>
          <w:b/>
          <w:bCs/>
          <w:sz w:val="28"/>
          <w:szCs w:val="28"/>
        </w:rPr>
        <w:t xml:space="preserve"> перечень литературных явлений, </w:t>
      </w:r>
      <w:r w:rsidRPr="00D62FAB">
        <w:rPr>
          <w:rFonts w:ascii="Times New Roman" w:hAnsi="Times New Roman"/>
          <w:bCs/>
          <w:sz w:val="28"/>
          <w:szCs w:val="28"/>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D62FAB">
        <w:rPr>
          <w:rFonts w:ascii="Times New Roman" w:hAnsi="Times New Roman"/>
          <w:b/>
          <w:bCs/>
          <w:sz w:val="28"/>
          <w:szCs w:val="28"/>
        </w:rPr>
        <w:t xml:space="preserve"> </w:t>
      </w:r>
      <w:r w:rsidRPr="00D62FAB">
        <w:rPr>
          <w:rFonts w:ascii="Times New Roman" w:hAnsi="Times New Roman"/>
          <w:sz w:val="28"/>
          <w:szCs w:val="28"/>
        </w:rPr>
        <w:t xml:space="preserve">Минимальное количество произведений указано, например: </w:t>
      </w:r>
      <w:r w:rsidRPr="00D62FAB">
        <w:rPr>
          <w:rFonts w:ascii="Times New Roman" w:hAnsi="Times New Roman"/>
          <w:iCs/>
          <w:sz w:val="28"/>
          <w:szCs w:val="28"/>
        </w:rPr>
        <w:t>Поэзия пушкинской эпохи: К.Н.Батюшков, А.А.Дельвиг, Н.М.Языков, Е.А.Баратынский (2-3 стихотворения на выбор)</w:t>
      </w:r>
      <w:r w:rsidRPr="00D62FAB">
        <w:rPr>
          <w:rFonts w:ascii="Times New Roman" w:hAnsi="Times New Roman"/>
          <w:sz w:val="28"/>
          <w:szCs w:val="28"/>
        </w:rPr>
        <w:t xml:space="preserve">. В программах указываются произведения писателей всех групп авторов из списка </w:t>
      </w:r>
      <w:r w:rsidRPr="00D62FAB">
        <w:rPr>
          <w:rFonts w:ascii="Times New Roman" w:hAnsi="Times New Roman"/>
          <w:b/>
          <w:bCs/>
          <w:sz w:val="28"/>
          <w:szCs w:val="28"/>
        </w:rPr>
        <w:t>С</w:t>
      </w:r>
      <w:r w:rsidRPr="00D62FAB">
        <w:rPr>
          <w:rFonts w:ascii="Times New Roman" w:hAnsi="Times New Roman"/>
          <w:sz w:val="28"/>
          <w:szCs w:val="28"/>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D62FAB">
        <w:rPr>
          <w:rFonts w:ascii="Times New Roman" w:hAnsi="Times New Roman"/>
          <w:b/>
          <w:bCs/>
          <w:sz w:val="28"/>
          <w:szCs w:val="28"/>
        </w:rPr>
        <w:t>С</w:t>
      </w:r>
      <w:r w:rsidRPr="00D62FAB">
        <w:rPr>
          <w:rFonts w:ascii="Times New Roman" w:hAnsi="Times New Roman"/>
          <w:sz w:val="28"/>
          <w:szCs w:val="2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EA1820" w:rsidRPr="00D62FAB" w:rsidRDefault="00EA1820" w:rsidP="002A6940">
      <w:pPr>
        <w:pStyle w:val="24"/>
        <w:spacing w:line="288" w:lineRule="auto"/>
        <w:ind w:right="0" w:firstLine="708"/>
        <w:rPr>
          <w:szCs w:val="28"/>
        </w:rPr>
      </w:pPr>
      <w:r w:rsidRPr="00D62FAB">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EA1820" w:rsidRPr="00D62FAB" w:rsidRDefault="00EA1820" w:rsidP="002A6940">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w:t>
      </w:r>
      <w:r w:rsidRPr="00D62FAB">
        <w:rPr>
          <w:rFonts w:ascii="Times New Roman" w:hAnsi="Times New Roman"/>
          <w:sz w:val="28"/>
          <w:szCs w:val="28"/>
        </w:rPr>
        <w:lastRenderedPageBreak/>
        <w:t xml:space="preserve">того – и это самое важное </w:t>
      </w:r>
      <w:r w:rsidRPr="002A6940">
        <w:rPr>
          <w:rFonts w:ascii="Times New Roman" w:hAnsi="Times New Roman"/>
          <w:sz w:val="28"/>
          <w:szCs w:val="28"/>
        </w:rPr>
        <w:t xml:space="preserve">– в логике ФГОС единство образовательного пространства достигается за счет формирования общих компетенций. </w:t>
      </w:r>
      <w:r w:rsidRPr="00D62FAB">
        <w:rPr>
          <w:rFonts w:ascii="Times New Roman" w:hAnsi="Times New Roman"/>
          <w:sz w:val="28"/>
          <w:szCs w:val="28"/>
        </w:rPr>
        <w:t xml:space="preserve">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EA1820" w:rsidRPr="00D62FAB" w:rsidRDefault="00EA1820" w:rsidP="002A6940">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D62FAB">
        <w:rPr>
          <w:rFonts w:ascii="Times New Roman" w:hAnsi="Times New Roman"/>
          <w:b/>
          <w:sz w:val="28"/>
          <w:szCs w:val="28"/>
        </w:rPr>
        <w:t xml:space="preserve">трех обязательных </w:t>
      </w:r>
      <w:r w:rsidRPr="00D62FAB">
        <w:rPr>
          <w:rFonts w:ascii="Times New Roman" w:hAnsi="Times New Roman"/>
          <w:sz w:val="28"/>
          <w:szCs w:val="28"/>
        </w:rPr>
        <w:t>списков. Это может серьезно повысить интерес школьников к предмету и их мотивацию к чтению.</w:t>
      </w:r>
    </w:p>
    <w:p w:rsidR="00EA1820" w:rsidRPr="00D62FAB" w:rsidRDefault="00EA1820" w:rsidP="002A6940">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EA1820" w:rsidRPr="00D62FAB" w:rsidRDefault="00EA1820" w:rsidP="002A6940">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EA1820" w:rsidRPr="00D62FAB" w:rsidRDefault="00EA1820" w:rsidP="002A6940">
      <w:pPr>
        <w:pStyle w:val="24"/>
        <w:spacing w:line="288" w:lineRule="auto"/>
        <w:ind w:right="0" w:firstLine="708"/>
        <w:rPr>
          <w:szCs w:val="28"/>
        </w:rPr>
      </w:pPr>
      <w:r w:rsidRPr="00D62FAB">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EA1820" w:rsidRPr="00D62FAB" w:rsidRDefault="00EA1820" w:rsidP="00D62FAB">
      <w:pPr>
        <w:pStyle w:val="24"/>
        <w:spacing w:line="288" w:lineRule="auto"/>
        <w:ind w:right="0" w:firstLine="0"/>
        <w:rPr>
          <w:szCs w:val="28"/>
        </w:rPr>
      </w:pPr>
      <w:r w:rsidRPr="00D62FAB">
        <w:rPr>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EA1820" w:rsidRPr="00D62FAB" w:rsidRDefault="00EA1820" w:rsidP="00A64074">
      <w:pPr>
        <w:tabs>
          <w:tab w:val="left" w:pos="5760"/>
        </w:tabs>
        <w:spacing w:after="0" w:line="288" w:lineRule="auto"/>
        <w:jc w:val="center"/>
        <w:rPr>
          <w:rFonts w:ascii="Times New Roman" w:hAnsi="Times New Roman"/>
          <w:b/>
          <w:bCs/>
          <w:sz w:val="28"/>
          <w:szCs w:val="28"/>
        </w:rPr>
      </w:pPr>
      <w:r w:rsidRPr="00D62FAB">
        <w:rPr>
          <w:rFonts w:ascii="Times New Roman" w:hAnsi="Times New Roman"/>
          <w:b/>
          <w:bCs/>
          <w:sz w:val="28"/>
          <w:szCs w:val="28"/>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3685"/>
        <w:gridCol w:w="3367"/>
      </w:tblGrid>
      <w:tr w:rsidR="00EA1820" w:rsidRPr="00D62FAB" w:rsidTr="0042291A">
        <w:tc>
          <w:tcPr>
            <w:tcW w:w="2518" w:type="dxa"/>
          </w:tcPr>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А</w:t>
            </w:r>
          </w:p>
        </w:tc>
        <w:tc>
          <w:tcPr>
            <w:tcW w:w="3686" w:type="dxa"/>
          </w:tcPr>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В</w:t>
            </w:r>
          </w:p>
        </w:tc>
        <w:tc>
          <w:tcPr>
            <w:tcW w:w="3367" w:type="dxa"/>
          </w:tcPr>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С</w:t>
            </w:r>
          </w:p>
        </w:tc>
      </w:tr>
      <w:tr w:rsidR="00EA1820" w:rsidRPr="00D62FAB" w:rsidTr="0042291A">
        <w:tc>
          <w:tcPr>
            <w:tcW w:w="9571" w:type="dxa"/>
            <w:gridSpan w:val="3"/>
          </w:tcPr>
          <w:p w:rsidR="00EA1820" w:rsidRPr="00D62FAB" w:rsidRDefault="00EA1820" w:rsidP="00A64074">
            <w:pPr>
              <w:tabs>
                <w:tab w:val="left" w:pos="5760"/>
              </w:tabs>
              <w:spacing w:after="0" w:line="288" w:lineRule="auto"/>
              <w:jc w:val="center"/>
              <w:rPr>
                <w:rFonts w:ascii="Times New Roman" w:hAnsi="Times New Roman"/>
                <w:b/>
                <w:bCs/>
                <w:sz w:val="28"/>
                <w:szCs w:val="28"/>
              </w:rPr>
            </w:pPr>
            <w:r w:rsidRPr="00D62FAB">
              <w:rPr>
                <w:rFonts w:ascii="Times New Roman" w:hAnsi="Times New Roman"/>
                <w:b/>
                <w:bCs/>
                <w:sz w:val="28"/>
                <w:szCs w:val="28"/>
              </w:rPr>
              <w:t>РУССКАЯ ЛИТЕРАТУРА</w:t>
            </w:r>
          </w:p>
        </w:tc>
      </w:tr>
      <w:tr w:rsidR="00EA1820" w:rsidRPr="00D62FAB" w:rsidTr="0042291A">
        <w:tc>
          <w:tcPr>
            <w:tcW w:w="2518" w:type="dxa"/>
          </w:tcPr>
          <w:p w:rsidR="00EA1820" w:rsidRPr="00D62FAB" w:rsidRDefault="00EA1820" w:rsidP="00D62FAB">
            <w:pPr>
              <w:spacing w:after="0" w:line="288" w:lineRule="auto"/>
              <w:jc w:val="both"/>
              <w:rPr>
                <w:rFonts w:ascii="Times New Roman" w:hAnsi="Times New Roman"/>
                <w:b/>
                <w:sz w:val="28"/>
                <w:szCs w:val="28"/>
                <w:shd w:val="clear" w:color="auto" w:fill="FFFFFF"/>
              </w:rPr>
            </w:pPr>
            <w:r w:rsidRPr="00D62FAB">
              <w:rPr>
                <w:rFonts w:ascii="Times New Roman" w:hAnsi="Times New Roman"/>
                <w:b/>
                <w:bCs/>
                <w:sz w:val="28"/>
                <w:szCs w:val="28"/>
              </w:rPr>
              <w:t xml:space="preserve">«Слово о полку Игореве» </w:t>
            </w:r>
            <w:r w:rsidRPr="00D62FAB">
              <w:rPr>
                <w:rFonts w:ascii="Times New Roman" w:hAnsi="Times New Roman"/>
                <w:sz w:val="28"/>
                <w:szCs w:val="28"/>
              </w:rPr>
              <w:t xml:space="preserve">(к. </w:t>
            </w:r>
            <w:r w:rsidRPr="00D62FAB">
              <w:rPr>
                <w:rFonts w:ascii="Times New Roman" w:hAnsi="Times New Roman"/>
                <w:sz w:val="28"/>
                <w:szCs w:val="28"/>
                <w:lang w:val="en-US"/>
              </w:rPr>
              <w:t>XII</w:t>
            </w:r>
            <w:r w:rsidRPr="00D62FAB">
              <w:rPr>
                <w:rFonts w:ascii="Times New Roman" w:hAnsi="Times New Roman"/>
                <w:sz w:val="28"/>
                <w:szCs w:val="28"/>
              </w:rPr>
              <w:t xml:space="preserve"> в.) </w:t>
            </w:r>
            <w:r w:rsidRPr="00D62FAB">
              <w:rPr>
                <w:rFonts w:ascii="Times New Roman" w:hAnsi="Times New Roman"/>
                <w:bCs/>
                <w:sz w:val="28"/>
                <w:szCs w:val="28"/>
                <w:shd w:val="clear" w:color="auto" w:fill="FFFFFF"/>
              </w:rPr>
              <w:t xml:space="preserve"> </w:t>
            </w:r>
            <w:r w:rsidRPr="00D62FAB">
              <w:rPr>
                <w:rFonts w:ascii="Times New Roman" w:hAnsi="Times New Roman"/>
                <w:b/>
                <w:sz w:val="28"/>
                <w:szCs w:val="28"/>
                <w:shd w:val="clear" w:color="auto" w:fill="FFFFFF"/>
              </w:rPr>
              <w:t>(8-9 кл.)</w:t>
            </w:r>
            <w:r w:rsidRPr="00D62FAB">
              <w:rPr>
                <w:rStyle w:val="af3"/>
                <w:rFonts w:ascii="Times New Roman" w:hAnsi="Times New Roman"/>
                <w:b/>
                <w:sz w:val="28"/>
                <w:szCs w:val="28"/>
                <w:shd w:val="clear" w:color="auto" w:fill="FFFFFF"/>
              </w:rPr>
              <w:footnoteReference w:id="8"/>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tc>
        <w:tc>
          <w:tcPr>
            <w:tcW w:w="3686" w:type="dxa"/>
          </w:tcPr>
          <w:p w:rsidR="00EA1820" w:rsidRPr="00D62FAB" w:rsidRDefault="00EA1820" w:rsidP="00D62FAB">
            <w:pPr>
              <w:keepNext/>
              <w:keepLines/>
              <w:pBdr>
                <w:left w:val="single" w:sz="4" w:space="0" w:color="auto"/>
                <w:bottom w:val="single" w:sz="4" w:space="0" w:color="auto"/>
                <w:right w:val="single" w:sz="4" w:space="0" w:color="auto"/>
              </w:pBdr>
              <w:shd w:val="clear" w:color="000000" w:fill="D8D8D8"/>
              <w:tabs>
                <w:tab w:val="left" w:pos="5760"/>
              </w:tabs>
              <w:spacing w:after="0" w:line="288" w:lineRule="auto"/>
              <w:jc w:val="both"/>
              <w:textAlignment w:val="top"/>
              <w:rPr>
                <w:rFonts w:ascii="Times New Roman" w:hAnsi="Times New Roman"/>
                <w:b/>
                <w:bCs/>
                <w:i/>
                <w:iCs/>
                <w:sz w:val="28"/>
                <w:szCs w:val="28"/>
              </w:rPr>
            </w:pPr>
            <w:r w:rsidRPr="00D62FAB">
              <w:rPr>
                <w:rFonts w:ascii="Times New Roman" w:hAnsi="Times New Roman"/>
                <w:b/>
                <w:bCs/>
                <w:i/>
                <w:iCs/>
                <w:sz w:val="28"/>
                <w:szCs w:val="28"/>
              </w:rPr>
              <w:lastRenderedPageBreak/>
              <w:t>Древнерусская литература</w:t>
            </w:r>
            <w:r w:rsidRPr="00D62FAB">
              <w:rPr>
                <w:rFonts w:ascii="Times New Roman" w:hAnsi="Times New Roman"/>
                <w:i/>
                <w:iCs/>
                <w:sz w:val="28"/>
                <w:szCs w:val="28"/>
              </w:rPr>
              <w:t xml:space="preserve"> </w:t>
            </w:r>
            <w:r w:rsidRPr="00D62FAB">
              <w:rPr>
                <w:rFonts w:ascii="Times New Roman" w:hAnsi="Times New Roman"/>
                <w:b/>
                <w:bCs/>
                <w:i/>
                <w:iCs/>
                <w:sz w:val="28"/>
                <w:szCs w:val="28"/>
              </w:rPr>
              <w:t>–  1-2 произведения на выбор, например:</w:t>
            </w:r>
            <w:r w:rsidRPr="00D62FAB">
              <w:rPr>
                <w:rFonts w:ascii="Times New Roman" w:hAnsi="Times New Roman"/>
                <w:i/>
                <w:iCs/>
                <w:sz w:val="28"/>
                <w:szCs w:val="28"/>
              </w:rPr>
              <w:t xml:space="preserve"> </w:t>
            </w:r>
            <w:r w:rsidRPr="00D62FAB">
              <w:rPr>
                <w:rFonts w:ascii="Times New Roman" w:hAnsi="Times New Roman"/>
                <w:i/>
                <w:iCs/>
                <w:sz w:val="28"/>
                <w:szCs w:val="28"/>
              </w:rPr>
              <w:lastRenderedPageBreak/>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D62FAB">
              <w:rPr>
                <w:rFonts w:ascii="Times New Roman" w:hAnsi="Times New Roman"/>
                <w:b/>
                <w:bCs/>
                <w:i/>
                <w:iCs/>
                <w:sz w:val="28"/>
                <w:szCs w:val="28"/>
              </w:rPr>
              <w:t>.)</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shd w:val="clear" w:color="auto" w:fill="FFFFFF"/>
              </w:rPr>
              <w:t>(6-8 кл.)</w:t>
            </w:r>
          </w:p>
        </w:tc>
        <w:tc>
          <w:tcPr>
            <w:tcW w:w="3367" w:type="dxa"/>
          </w:tcPr>
          <w:p w:rsidR="00EA1820" w:rsidRPr="00D62FAB" w:rsidRDefault="00EA1820" w:rsidP="00D62FAB">
            <w:pPr>
              <w:keepNext/>
              <w:keepLines/>
              <w:pBdr>
                <w:left w:val="single" w:sz="4" w:space="0" w:color="auto"/>
                <w:bottom w:val="single" w:sz="4" w:space="0" w:color="auto"/>
                <w:right w:val="single" w:sz="4" w:space="0" w:color="auto"/>
              </w:pBdr>
              <w:shd w:val="clear" w:color="000000" w:fill="D8D8D8"/>
              <w:tabs>
                <w:tab w:val="left" w:pos="5760"/>
              </w:tabs>
              <w:spacing w:after="0" w:line="288" w:lineRule="auto"/>
              <w:jc w:val="both"/>
              <w:textAlignment w:val="top"/>
              <w:rPr>
                <w:rFonts w:ascii="Times New Roman" w:hAnsi="Times New Roman"/>
                <w:b/>
                <w:bCs/>
                <w:i/>
                <w:iCs/>
                <w:sz w:val="28"/>
                <w:szCs w:val="28"/>
              </w:rPr>
            </w:pPr>
            <w:r w:rsidRPr="00D62FAB">
              <w:rPr>
                <w:rFonts w:ascii="Times New Roman" w:hAnsi="Times New Roman"/>
                <w:b/>
                <w:bCs/>
                <w:i/>
                <w:iCs/>
                <w:sz w:val="28"/>
                <w:szCs w:val="28"/>
              </w:rPr>
              <w:lastRenderedPageBreak/>
              <w:t>Русский фольклор:</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i/>
                <w:iCs/>
                <w:sz w:val="28"/>
                <w:szCs w:val="28"/>
              </w:rPr>
              <w:t xml:space="preserve">сказки, былины, загадки, пословицы, поговорки, </w:t>
            </w:r>
            <w:r w:rsidRPr="00D62FAB">
              <w:rPr>
                <w:rFonts w:ascii="Times New Roman" w:hAnsi="Times New Roman"/>
                <w:i/>
                <w:iCs/>
                <w:sz w:val="28"/>
                <w:szCs w:val="28"/>
              </w:rPr>
              <w:lastRenderedPageBreak/>
              <w:t>песня и др</w:t>
            </w:r>
            <w:r w:rsidRPr="00D62FAB">
              <w:rPr>
                <w:rFonts w:ascii="Times New Roman" w:hAnsi="Times New Roman"/>
                <w:b/>
                <w:bCs/>
                <w:i/>
                <w:iCs/>
                <w:sz w:val="28"/>
                <w:szCs w:val="28"/>
              </w:rPr>
              <w:t xml:space="preserve">. (10 произведений разных жанров, </w:t>
            </w:r>
            <w:r w:rsidRPr="00D62FAB">
              <w:rPr>
                <w:rFonts w:ascii="Times New Roman" w:hAnsi="Times New Roman"/>
                <w:b/>
                <w:bCs/>
                <w:sz w:val="28"/>
                <w:szCs w:val="28"/>
              </w:rPr>
              <w:t>5-7 кл.</w:t>
            </w:r>
            <w:r w:rsidRPr="00D62FAB">
              <w:rPr>
                <w:rFonts w:ascii="Times New Roman" w:hAnsi="Times New Roman"/>
                <w:sz w:val="28"/>
                <w:szCs w:val="28"/>
              </w:rPr>
              <w:t>)</w:t>
            </w:r>
          </w:p>
          <w:p w:rsidR="00EA1820" w:rsidRPr="00D62FAB" w:rsidRDefault="00EA1820" w:rsidP="00D62FAB">
            <w:pPr>
              <w:tabs>
                <w:tab w:val="left" w:pos="5760"/>
              </w:tabs>
              <w:spacing w:after="0" w:line="288" w:lineRule="auto"/>
              <w:jc w:val="both"/>
              <w:rPr>
                <w:rFonts w:ascii="Times New Roman" w:hAnsi="Times New Roman"/>
                <w:i/>
                <w:i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tc>
      </w:tr>
      <w:tr w:rsidR="00EA1820" w:rsidRPr="00D62FAB" w:rsidTr="0042291A">
        <w:tc>
          <w:tcPr>
            <w:tcW w:w="2518" w:type="dxa"/>
          </w:tcPr>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bCs/>
                <w:sz w:val="28"/>
                <w:szCs w:val="28"/>
              </w:rPr>
              <w:t>Д.И. Фонвизин</w:t>
            </w:r>
            <w:r w:rsidRPr="00D62FAB">
              <w:rPr>
                <w:rFonts w:ascii="Times New Roman" w:hAnsi="Times New Roman"/>
                <w:sz w:val="28"/>
                <w:szCs w:val="28"/>
              </w:rPr>
              <w:t xml:space="preserve"> «Недоросль» (1778 – 1782) </w:t>
            </w:r>
          </w:p>
          <w:p w:rsidR="00EA1820" w:rsidRPr="00D62FAB" w:rsidRDefault="00EA1820" w:rsidP="00D62FAB">
            <w:pPr>
              <w:tabs>
                <w:tab w:val="left" w:pos="5760"/>
              </w:tabs>
              <w:spacing w:after="0" w:line="288" w:lineRule="auto"/>
              <w:jc w:val="both"/>
              <w:rPr>
                <w:rFonts w:ascii="Times New Roman" w:hAnsi="Times New Roman"/>
                <w:b/>
                <w:iCs/>
                <w:sz w:val="28"/>
                <w:szCs w:val="28"/>
                <w:shd w:val="clear" w:color="auto" w:fill="FFFFFF"/>
              </w:rPr>
            </w:pPr>
            <w:r w:rsidRPr="00D62FAB">
              <w:rPr>
                <w:rFonts w:ascii="Times New Roman" w:hAnsi="Times New Roman"/>
                <w:b/>
                <w:iCs/>
                <w:sz w:val="28"/>
                <w:szCs w:val="28"/>
                <w:shd w:val="clear" w:color="auto" w:fill="FFFFFF"/>
              </w:rPr>
              <w:t>(8-9 кл.)</w:t>
            </w: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Н.М. Карамзин</w:t>
            </w:r>
            <w:r w:rsidRPr="00D62FAB">
              <w:rPr>
                <w:rFonts w:ascii="Times New Roman" w:hAnsi="Times New Roman"/>
                <w:sz w:val="28"/>
                <w:szCs w:val="28"/>
              </w:rPr>
              <w:t xml:space="preserve">  «Бедная Лиза» (1792) </w:t>
            </w:r>
            <w:r w:rsidRPr="00D62FAB">
              <w:rPr>
                <w:rFonts w:ascii="Times New Roman" w:hAnsi="Times New Roman"/>
                <w:b/>
                <w:iCs/>
                <w:sz w:val="28"/>
                <w:szCs w:val="28"/>
                <w:shd w:val="clear" w:color="auto" w:fill="FFFFFF"/>
              </w:rPr>
              <w:t>(8-9 кл.)</w:t>
            </w:r>
          </w:p>
        </w:tc>
        <w:tc>
          <w:tcPr>
            <w:tcW w:w="3686" w:type="dxa"/>
          </w:tcPr>
          <w:p w:rsidR="00EA1820" w:rsidRPr="00D62FAB" w:rsidRDefault="00EA1820" w:rsidP="00D62FAB">
            <w:pPr>
              <w:keepNext/>
              <w:keepLines/>
              <w:pBdr>
                <w:left w:val="single" w:sz="4" w:space="0" w:color="auto"/>
                <w:bottom w:val="single" w:sz="4" w:space="0" w:color="auto"/>
                <w:right w:val="single" w:sz="4" w:space="0" w:color="auto"/>
              </w:pBdr>
              <w:shd w:val="clear" w:color="000000" w:fill="D8D8D8"/>
              <w:tabs>
                <w:tab w:val="left" w:pos="5760"/>
              </w:tabs>
              <w:spacing w:after="0" w:line="288" w:lineRule="auto"/>
              <w:jc w:val="both"/>
              <w:textAlignment w:val="top"/>
              <w:rPr>
                <w:rFonts w:ascii="Times New Roman" w:hAnsi="Times New Roman"/>
                <w:i/>
                <w:iCs/>
                <w:sz w:val="28"/>
                <w:szCs w:val="28"/>
              </w:rPr>
            </w:pPr>
            <w:r w:rsidRPr="00D62FAB">
              <w:rPr>
                <w:rFonts w:ascii="Times New Roman" w:hAnsi="Times New Roman"/>
                <w:b/>
                <w:bCs/>
                <w:i/>
                <w:iCs/>
                <w:sz w:val="28"/>
                <w:szCs w:val="28"/>
              </w:rPr>
              <w:t xml:space="preserve">М.В.Ломоносов – 1 стихотворение по выбору, например: </w:t>
            </w:r>
            <w:r w:rsidRPr="00D62FAB">
              <w:rPr>
                <w:rFonts w:ascii="Times New Roman" w:hAnsi="Times New Roman"/>
                <w:i/>
                <w:iCs/>
                <w:sz w:val="28"/>
                <w:szCs w:val="28"/>
              </w:rPr>
              <w:t>«Стихи, сочиненные на дороге в Петергоф…» (1761), «Вечернее размышление о Божием Величии при случае великого северного сияния» (1743),</w:t>
            </w:r>
            <w:r w:rsidRPr="00D62FAB">
              <w:rPr>
                <w:rFonts w:ascii="Times New Roman" w:hAnsi="Times New Roman"/>
                <w:b/>
                <w:bCs/>
                <w:i/>
                <w:iCs/>
                <w:sz w:val="28"/>
                <w:szCs w:val="28"/>
              </w:rPr>
              <w:t xml:space="preserve"> «</w:t>
            </w:r>
            <w:r w:rsidRPr="00D62FAB">
              <w:rPr>
                <w:rFonts w:ascii="Times New Roman" w:hAnsi="Times New Roman"/>
                <w:i/>
                <w:iCs/>
                <w:sz w:val="28"/>
                <w:szCs w:val="28"/>
              </w:rPr>
              <w:t xml:space="preserve">Ода на день восшествия на Всероссийский престол Ея Величества Государыни Императрицы </w:t>
            </w:r>
          </w:p>
          <w:p w:rsidR="00EA1820" w:rsidRPr="00D62FAB" w:rsidRDefault="00EA1820" w:rsidP="00D62FAB">
            <w:pPr>
              <w:pStyle w:val="HTML"/>
              <w:tabs>
                <w:tab w:val="left" w:pos="5760"/>
              </w:tabs>
              <w:spacing w:line="288" w:lineRule="auto"/>
              <w:jc w:val="both"/>
              <w:rPr>
                <w:rFonts w:ascii="Times New Roman" w:hAnsi="Times New Roman"/>
                <w:b/>
                <w:i/>
                <w:iCs/>
                <w:sz w:val="28"/>
                <w:szCs w:val="28"/>
              </w:rPr>
            </w:pPr>
            <w:r w:rsidRPr="00D62FAB">
              <w:rPr>
                <w:rFonts w:ascii="Times New Roman" w:hAnsi="Times New Roman"/>
                <w:i/>
                <w:iCs/>
                <w:sz w:val="28"/>
                <w:szCs w:val="28"/>
              </w:rPr>
              <w:t>Елисаветы Петровны 1747 года» и др.</w:t>
            </w:r>
            <w:r w:rsidRPr="00D62FAB">
              <w:rPr>
                <w:rFonts w:ascii="Times New Roman" w:hAnsi="Times New Roman"/>
                <w:bCs/>
                <w:sz w:val="28"/>
                <w:szCs w:val="28"/>
              </w:rPr>
              <w:t xml:space="preserve"> </w:t>
            </w:r>
            <w:r w:rsidRPr="00D62FAB">
              <w:rPr>
                <w:rFonts w:ascii="Times New Roman" w:hAnsi="Times New Roman"/>
                <w:b/>
                <w:sz w:val="28"/>
                <w:szCs w:val="28"/>
              </w:rPr>
              <w:t>(8-9 кл.)</w:t>
            </w:r>
          </w:p>
          <w:p w:rsidR="00EA1820" w:rsidRPr="00D62FAB" w:rsidRDefault="00EA1820" w:rsidP="00D62FAB">
            <w:pPr>
              <w:keepNext/>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 xml:space="preserve">Г.Р.Державин – 1-2 стихотворения по выбору, например: </w:t>
            </w:r>
            <w:r w:rsidRPr="00D62FAB">
              <w:rPr>
                <w:rFonts w:ascii="Times New Roman" w:hAnsi="Times New Roman"/>
                <w:i/>
                <w:iCs/>
                <w:sz w:val="28"/>
                <w:szCs w:val="28"/>
              </w:rPr>
              <w:t>«Фелица» (1782), «Осень во время осады Очакова» (1788), «Снигирь» 1800, «Водопад» (</w:t>
            </w:r>
            <w:r w:rsidRPr="00D62FAB">
              <w:rPr>
                <w:rStyle w:val="poemyear"/>
                <w:rFonts w:ascii="Times New Roman" w:hAnsi="Times New Roman"/>
                <w:i/>
                <w:iCs/>
                <w:sz w:val="28"/>
                <w:szCs w:val="28"/>
              </w:rPr>
              <w:t>1791-1794)</w:t>
            </w:r>
            <w:r w:rsidRPr="00D62FAB">
              <w:rPr>
                <w:rFonts w:ascii="Times New Roman" w:hAnsi="Times New Roman"/>
                <w:i/>
                <w:iCs/>
                <w:sz w:val="28"/>
                <w:szCs w:val="28"/>
              </w:rPr>
              <w:t>, «Памятник» (</w:t>
            </w:r>
            <w:r w:rsidRPr="00D62FAB">
              <w:rPr>
                <w:rStyle w:val="poemyear"/>
                <w:rFonts w:ascii="Times New Roman" w:hAnsi="Times New Roman"/>
                <w:i/>
                <w:iCs/>
                <w:sz w:val="28"/>
                <w:szCs w:val="28"/>
              </w:rPr>
              <w:t>1795</w:t>
            </w:r>
            <w:r w:rsidRPr="00D62FAB">
              <w:rPr>
                <w:rFonts w:ascii="Times New Roman" w:hAnsi="Times New Roman"/>
                <w:i/>
                <w:iCs/>
                <w:sz w:val="28"/>
                <w:szCs w:val="28"/>
              </w:rPr>
              <w:t xml:space="preserve">) и др. </w:t>
            </w:r>
            <w:r w:rsidRPr="00D62FAB">
              <w:rPr>
                <w:rFonts w:ascii="Times New Roman" w:hAnsi="Times New Roman"/>
                <w:b/>
                <w:sz w:val="28"/>
                <w:szCs w:val="28"/>
              </w:rPr>
              <w:t>(8-9 кл.)</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 xml:space="preserve">И.А. Крылов – 3 басни по </w:t>
            </w:r>
            <w:r w:rsidRPr="00D62FAB">
              <w:rPr>
                <w:rFonts w:ascii="Times New Roman" w:hAnsi="Times New Roman"/>
                <w:b/>
                <w:bCs/>
                <w:i/>
                <w:iCs/>
                <w:sz w:val="28"/>
                <w:szCs w:val="28"/>
              </w:rPr>
              <w:lastRenderedPageBreak/>
              <w:t xml:space="preserve">выбору, например:  </w:t>
            </w:r>
            <w:r w:rsidRPr="00D62FAB">
              <w:rPr>
                <w:rFonts w:ascii="Times New Roman" w:hAnsi="Times New Roman"/>
                <w:i/>
                <w:iCs/>
                <w:sz w:val="28"/>
                <w:szCs w:val="28"/>
              </w:rPr>
              <w:t xml:space="preserve">«Слон и Моська» (1808), «Квартет» (1811), «Осел и Соловей» (1811), «Лебедь, Щука и Рак» (1814), «Свинья под дубом» (не позднее 1823) и др. </w:t>
            </w:r>
          </w:p>
          <w:p w:rsidR="00EA1820" w:rsidRPr="00D62FAB" w:rsidRDefault="00EA1820" w:rsidP="00D62FAB">
            <w:pPr>
              <w:tabs>
                <w:tab w:val="left" w:pos="5760"/>
              </w:tabs>
              <w:spacing w:after="0" w:line="288" w:lineRule="auto"/>
              <w:jc w:val="both"/>
              <w:rPr>
                <w:rFonts w:ascii="Times New Roman" w:hAnsi="Times New Roman"/>
                <w:bCs/>
                <w:iCs/>
                <w:sz w:val="28"/>
                <w:szCs w:val="28"/>
                <w:shd w:val="clear" w:color="auto" w:fill="FFFFFF"/>
              </w:rPr>
            </w:pPr>
            <w:r w:rsidRPr="00D62FAB">
              <w:rPr>
                <w:rFonts w:ascii="Times New Roman" w:hAnsi="Times New Roman"/>
                <w:b/>
                <w:iCs/>
                <w:sz w:val="28"/>
                <w:szCs w:val="28"/>
                <w:shd w:val="clear" w:color="auto" w:fill="FFFFFF"/>
              </w:rPr>
              <w:t>(5-6 кл.)</w:t>
            </w:r>
          </w:p>
          <w:p w:rsidR="00EA1820" w:rsidRPr="00D62FAB" w:rsidRDefault="00EA1820" w:rsidP="00D62FAB">
            <w:pPr>
              <w:keepNext/>
              <w:tabs>
                <w:tab w:val="left" w:pos="5760"/>
              </w:tabs>
              <w:spacing w:after="0" w:line="288" w:lineRule="auto"/>
              <w:jc w:val="both"/>
              <w:rPr>
                <w:rFonts w:ascii="Times New Roman" w:hAnsi="Times New Roman"/>
                <w:b/>
                <w:bCs/>
                <w:sz w:val="28"/>
                <w:szCs w:val="28"/>
              </w:rPr>
            </w:pPr>
          </w:p>
        </w:tc>
        <w:tc>
          <w:tcPr>
            <w:tcW w:w="3367" w:type="dxa"/>
          </w:tcPr>
          <w:p w:rsidR="00EA1820" w:rsidRPr="00D62FAB" w:rsidRDefault="00EA1820" w:rsidP="00D62FAB">
            <w:pPr>
              <w:tabs>
                <w:tab w:val="left" w:pos="5760"/>
              </w:tabs>
              <w:spacing w:after="0" w:line="288" w:lineRule="auto"/>
              <w:jc w:val="both"/>
              <w:rPr>
                <w:rFonts w:ascii="Times New Roman" w:hAnsi="Times New Roman"/>
                <w:b/>
                <w:bCs/>
                <w:sz w:val="28"/>
                <w:szCs w:val="28"/>
              </w:rPr>
            </w:pPr>
          </w:p>
        </w:tc>
      </w:tr>
      <w:tr w:rsidR="00EA1820" w:rsidRPr="00D62FAB" w:rsidTr="0042291A">
        <w:tc>
          <w:tcPr>
            <w:tcW w:w="2518" w:type="dxa"/>
          </w:tcPr>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bCs/>
                <w:sz w:val="28"/>
                <w:szCs w:val="28"/>
              </w:rPr>
              <w:lastRenderedPageBreak/>
              <w:t>А.С. Грибоедов</w:t>
            </w:r>
            <w:r w:rsidRPr="00D62FAB">
              <w:rPr>
                <w:rFonts w:ascii="Times New Roman" w:hAnsi="Times New Roman"/>
                <w:sz w:val="28"/>
                <w:szCs w:val="28"/>
              </w:rPr>
              <w:t xml:space="preserve"> «Горе от ума» (1821 – 1824) </w:t>
            </w:r>
            <w:r w:rsidRPr="00D62FAB">
              <w:rPr>
                <w:rFonts w:ascii="Times New Roman" w:hAnsi="Times New Roman"/>
                <w:b/>
                <w:bCs/>
                <w:sz w:val="28"/>
                <w:szCs w:val="28"/>
              </w:rPr>
              <w:t>(9 кл.)</w:t>
            </w:r>
          </w:p>
          <w:p w:rsidR="00EA1820" w:rsidRPr="00D62FAB" w:rsidRDefault="00EA1820" w:rsidP="00D62FAB">
            <w:pPr>
              <w:tabs>
                <w:tab w:val="left" w:pos="5760"/>
              </w:tabs>
              <w:spacing w:after="0" w:line="288" w:lineRule="auto"/>
              <w:jc w:val="both"/>
              <w:rPr>
                <w:rFonts w:ascii="Times New Roman" w:hAnsi="Times New Roman"/>
                <w:b/>
                <w:bCs/>
                <w:sz w:val="28"/>
                <w:szCs w:val="28"/>
              </w:rPr>
            </w:pPr>
          </w:p>
        </w:tc>
        <w:tc>
          <w:tcPr>
            <w:tcW w:w="3686" w:type="dxa"/>
          </w:tcPr>
          <w:p w:rsidR="00EA1820" w:rsidRPr="00D62FAB" w:rsidRDefault="00EA1820" w:rsidP="00D62FAB">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after="0" w:line="288" w:lineRule="auto"/>
              <w:jc w:val="both"/>
              <w:textAlignment w:val="top"/>
              <w:rPr>
                <w:rFonts w:ascii="Times New Roman" w:hAnsi="Times New Roman"/>
                <w:i/>
                <w:iCs/>
                <w:sz w:val="28"/>
                <w:szCs w:val="28"/>
              </w:rPr>
            </w:pPr>
            <w:r w:rsidRPr="00D62FAB">
              <w:rPr>
                <w:rFonts w:ascii="Times New Roman" w:hAnsi="Times New Roman"/>
                <w:b/>
                <w:bCs/>
                <w:i/>
                <w:iCs/>
                <w:sz w:val="28"/>
                <w:szCs w:val="28"/>
              </w:rPr>
              <w:t xml:space="preserve">В.А. Жуковский - 1-2 баллады по выбору, например: </w:t>
            </w:r>
            <w:r w:rsidRPr="00D62FAB">
              <w:rPr>
                <w:rFonts w:ascii="Times New Roman" w:hAnsi="Times New Roman"/>
                <w:i/>
                <w:iCs/>
                <w:sz w:val="28"/>
                <w:szCs w:val="28"/>
              </w:rPr>
              <w:t>«Светлана» (1812), «Лесной царь» (1818)</w:t>
            </w:r>
            <w:r w:rsidRPr="00D62FAB">
              <w:rPr>
                <w:rFonts w:ascii="Times New Roman" w:hAnsi="Times New Roman"/>
                <w:b/>
                <w:bCs/>
                <w:i/>
                <w:iCs/>
                <w:sz w:val="28"/>
                <w:szCs w:val="28"/>
              </w:rPr>
              <w:t xml:space="preserve">; 1-2 элегии по выбору, например: </w:t>
            </w:r>
            <w:r w:rsidRPr="00D62FAB">
              <w:rPr>
                <w:rFonts w:ascii="Times New Roman" w:hAnsi="Times New Roman"/>
                <w:i/>
                <w:iCs/>
                <w:sz w:val="28"/>
                <w:szCs w:val="28"/>
              </w:rPr>
              <w:t>«Невыразимое» (1819), «Море» (1822) и др.</w:t>
            </w:r>
          </w:p>
          <w:p w:rsidR="00EA1820" w:rsidRPr="00D62FAB" w:rsidRDefault="00EA1820" w:rsidP="00D62FAB">
            <w:pPr>
              <w:tabs>
                <w:tab w:val="left" w:pos="5760"/>
                <w:tab w:val="left" w:pos="7380"/>
                <w:tab w:val="left" w:pos="8100"/>
              </w:tabs>
              <w:autoSpaceDE w:val="0"/>
              <w:autoSpaceDN w:val="0"/>
              <w:adjustRightInd w:val="0"/>
              <w:spacing w:after="0" w:line="288" w:lineRule="auto"/>
              <w:jc w:val="both"/>
              <w:rPr>
                <w:rFonts w:ascii="Times New Roman" w:hAnsi="Times New Roman"/>
                <w:b/>
                <w:bCs/>
                <w:sz w:val="28"/>
                <w:szCs w:val="28"/>
              </w:rPr>
            </w:pPr>
            <w:r w:rsidRPr="00D62FAB">
              <w:rPr>
                <w:rFonts w:ascii="Times New Roman" w:hAnsi="Times New Roman"/>
                <w:b/>
                <w:bCs/>
                <w:sz w:val="28"/>
                <w:szCs w:val="28"/>
              </w:rPr>
              <w:t>(7-9 кл.)</w:t>
            </w:r>
          </w:p>
        </w:tc>
        <w:tc>
          <w:tcPr>
            <w:tcW w:w="3367" w:type="dxa"/>
          </w:tcPr>
          <w:p w:rsidR="00EA1820" w:rsidRPr="00D62FAB" w:rsidRDefault="00EA1820" w:rsidP="00D62FAB">
            <w:pPr>
              <w:tabs>
                <w:tab w:val="left" w:pos="5760"/>
              </w:tabs>
              <w:spacing w:after="0" w:line="288" w:lineRule="auto"/>
              <w:jc w:val="both"/>
              <w:rPr>
                <w:rFonts w:ascii="Times New Roman" w:hAnsi="Times New Roman"/>
                <w:i/>
                <w:iCs/>
                <w:sz w:val="28"/>
                <w:szCs w:val="28"/>
              </w:rPr>
            </w:pPr>
          </w:p>
        </w:tc>
      </w:tr>
      <w:tr w:rsidR="00EA1820" w:rsidRPr="00D62FAB" w:rsidTr="0042291A">
        <w:tc>
          <w:tcPr>
            <w:tcW w:w="2518" w:type="dxa"/>
          </w:tcPr>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bCs/>
                <w:sz w:val="28"/>
                <w:szCs w:val="28"/>
              </w:rPr>
              <w:t xml:space="preserve">А.С. Пушкин </w:t>
            </w:r>
            <w:r w:rsidRPr="00D62FAB">
              <w:rPr>
                <w:rFonts w:ascii="Times New Roman" w:hAnsi="Times New Roman"/>
                <w:sz w:val="28"/>
                <w:szCs w:val="28"/>
              </w:rPr>
              <w:t>«Евгений Онегин» (</w:t>
            </w:r>
            <w:r w:rsidRPr="00D62FAB">
              <w:rPr>
                <w:rStyle w:val="st"/>
                <w:rFonts w:ascii="Times New Roman" w:hAnsi="Times New Roman"/>
                <w:sz w:val="28"/>
                <w:szCs w:val="28"/>
              </w:rPr>
              <w:t>1823 —1831)</w:t>
            </w:r>
            <w:r w:rsidRPr="00D62FAB">
              <w:rPr>
                <w:rFonts w:ascii="Times New Roman" w:hAnsi="Times New Roman"/>
                <w:sz w:val="28"/>
                <w:szCs w:val="28"/>
              </w:rPr>
              <w:t xml:space="preserve"> </w:t>
            </w:r>
            <w:r w:rsidRPr="00D62FAB">
              <w:rPr>
                <w:rStyle w:val="st"/>
                <w:rFonts w:ascii="Times New Roman" w:hAnsi="Times New Roman"/>
                <w:b/>
                <w:bCs/>
                <w:sz w:val="28"/>
                <w:szCs w:val="28"/>
              </w:rPr>
              <w:t>(9 кл.)</w:t>
            </w:r>
            <w:r w:rsidRPr="00D62FAB">
              <w:rPr>
                <w:rFonts w:ascii="Times New Roman" w:hAnsi="Times New Roman"/>
                <w:sz w:val="28"/>
                <w:szCs w:val="28"/>
              </w:rPr>
              <w:t xml:space="preserve">, «Дубровский» (1832 </w:t>
            </w:r>
            <w:r w:rsidRPr="00D62FAB">
              <w:rPr>
                <w:rStyle w:val="st"/>
                <w:rFonts w:ascii="Times New Roman" w:hAnsi="Times New Roman"/>
                <w:sz w:val="28"/>
                <w:szCs w:val="28"/>
              </w:rPr>
              <w:t xml:space="preserve">— </w:t>
            </w:r>
            <w:r w:rsidRPr="00D62FAB">
              <w:rPr>
                <w:rFonts w:ascii="Times New Roman" w:hAnsi="Times New Roman"/>
                <w:sz w:val="28"/>
                <w:szCs w:val="28"/>
              </w:rPr>
              <w:t>1833)</w:t>
            </w:r>
            <w:r w:rsidRPr="00D62FAB">
              <w:rPr>
                <w:rFonts w:ascii="Times New Roman" w:hAnsi="Times New Roman"/>
                <w:iCs/>
                <w:sz w:val="28"/>
                <w:szCs w:val="28"/>
              </w:rPr>
              <w:t xml:space="preserve"> (6-7 кл),</w:t>
            </w:r>
            <w:r w:rsidRPr="00D62FAB">
              <w:rPr>
                <w:rFonts w:ascii="Times New Roman" w:hAnsi="Times New Roman"/>
                <w:sz w:val="28"/>
                <w:szCs w:val="28"/>
              </w:rPr>
              <w:t xml:space="preserve"> «Капитанская дочка» (1832 </w:t>
            </w:r>
            <w:r w:rsidRPr="00D62FAB">
              <w:rPr>
                <w:rStyle w:val="st"/>
                <w:rFonts w:ascii="Times New Roman" w:hAnsi="Times New Roman"/>
                <w:sz w:val="28"/>
                <w:szCs w:val="28"/>
              </w:rPr>
              <w:t>—</w:t>
            </w:r>
            <w:r w:rsidRPr="00D62FAB">
              <w:rPr>
                <w:rFonts w:ascii="Times New Roman" w:hAnsi="Times New Roman"/>
                <w:sz w:val="28"/>
                <w:szCs w:val="28"/>
              </w:rPr>
              <w:t xml:space="preserve">1836) </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iCs/>
                <w:sz w:val="28"/>
                <w:szCs w:val="28"/>
              </w:rPr>
              <w:t>(7-8 кл.).</w:t>
            </w:r>
          </w:p>
          <w:p w:rsidR="00EA1820" w:rsidRPr="00D62FAB" w:rsidRDefault="00EA1820" w:rsidP="00D62FAB">
            <w:pPr>
              <w:tabs>
                <w:tab w:val="left" w:pos="770"/>
                <w:tab w:val="left" w:pos="5760"/>
              </w:tabs>
              <w:autoSpaceDE w:val="0"/>
              <w:autoSpaceDN w:val="0"/>
              <w:adjustRightInd w:val="0"/>
              <w:spacing w:after="0" w:line="288" w:lineRule="auto"/>
              <w:jc w:val="both"/>
              <w:rPr>
                <w:rFonts w:ascii="Times New Roman" w:hAnsi="Times New Roman"/>
                <w:b/>
                <w:bCs/>
                <w:sz w:val="28"/>
                <w:szCs w:val="28"/>
              </w:rPr>
            </w:pPr>
            <w:r w:rsidRPr="00D62FAB">
              <w:rPr>
                <w:rFonts w:ascii="Times New Roman" w:hAnsi="Times New Roman"/>
                <w:b/>
                <w:bCs/>
                <w:kern w:val="36"/>
                <w:sz w:val="28"/>
                <w:szCs w:val="28"/>
              </w:rPr>
              <w:t>Стихотворения</w:t>
            </w:r>
            <w:r w:rsidRPr="00D62FAB">
              <w:rPr>
                <w:rFonts w:ascii="Times New Roman" w:hAnsi="Times New Roman"/>
                <w:sz w:val="28"/>
                <w:szCs w:val="28"/>
              </w:rPr>
              <w:t xml:space="preserve">: «К Чаадаеву» («Любви, надежды, тихой славы…») (1818), «Песнь о вещем Олеге» (1822), «К***» («Я помню чудное </w:t>
            </w:r>
            <w:r w:rsidRPr="00D62FAB">
              <w:rPr>
                <w:rFonts w:ascii="Times New Roman" w:hAnsi="Times New Roman"/>
                <w:sz w:val="28"/>
                <w:szCs w:val="28"/>
              </w:rPr>
              <w:lastRenderedPageBreak/>
              <w:t>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r w:rsidRPr="00D62FAB">
              <w:rPr>
                <w:rFonts w:ascii="Times New Roman" w:hAnsi="Times New Roman"/>
                <w:b/>
                <w:bCs/>
                <w:sz w:val="28"/>
                <w:szCs w:val="28"/>
              </w:rPr>
              <w:t xml:space="preserve"> </w:t>
            </w:r>
          </w:p>
          <w:p w:rsidR="00EA1820" w:rsidRPr="00D62FAB" w:rsidRDefault="00EA1820" w:rsidP="00D62FAB">
            <w:pPr>
              <w:tabs>
                <w:tab w:val="left" w:pos="770"/>
                <w:tab w:val="left" w:pos="5760"/>
              </w:tabs>
              <w:autoSpaceDE w:val="0"/>
              <w:autoSpaceDN w:val="0"/>
              <w:adjustRightInd w:val="0"/>
              <w:spacing w:after="0" w:line="288" w:lineRule="auto"/>
              <w:jc w:val="both"/>
              <w:rPr>
                <w:rFonts w:ascii="Times New Roman" w:hAnsi="Times New Roman"/>
                <w:sz w:val="28"/>
                <w:szCs w:val="28"/>
              </w:rPr>
            </w:pPr>
            <w:r w:rsidRPr="00D62FAB">
              <w:rPr>
                <w:rFonts w:ascii="Times New Roman" w:hAnsi="Times New Roman"/>
                <w:b/>
                <w:bCs/>
                <w:sz w:val="28"/>
                <w:szCs w:val="28"/>
              </w:rPr>
              <w:t>(5-9 кл.)</w:t>
            </w:r>
          </w:p>
          <w:p w:rsidR="00EA1820" w:rsidRPr="00D62FAB" w:rsidRDefault="00EA1820" w:rsidP="00D62FAB">
            <w:pPr>
              <w:tabs>
                <w:tab w:val="left" w:pos="5760"/>
              </w:tabs>
              <w:spacing w:after="0" w:line="288" w:lineRule="auto"/>
              <w:jc w:val="both"/>
              <w:rPr>
                <w:rFonts w:ascii="Times New Roman" w:hAnsi="Times New Roman"/>
                <w:b/>
                <w:bCs/>
                <w:sz w:val="28"/>
                <w:szCs w:val="28"/>
              </w:rPr>
            </w:pPr>
          </w:p>
        </w:tc>
        <w:tc>
          <w:tcPr>
            <w:tcW w:w="3686" w:type="dxa"/>
          </w:tcPr>
          <w:p w:rsidR="00EA1820" w:rsidRPr="00D62FAB" w:rsidRDefault="00EA1820" w:rsidP="00D62FAB">
            <w:pPr>
              <w:keepNext/>
              <w:keepLines/>
              <w:pBdr>
                <w:left w:val="single" w:sz="4" w:space="0" w:color="auto"/>
                <w:bottom w:val="single" w:sz="4" w:space="0" w:color="auto"/>
                <w:right w:val="single" w:sz="4" w:space="0" w:color="auto"/>
              </w:pBdr>
              <w:shd w:val="clear" w:color="000000" w:fill="D8D8D8"/>
              <w:tabs>
                <w:tab w:val="left" w:pos="5760"/>
              </w:tabs>
              <w:spacing w:after="0" w:line="288" w:lineRule="auto"/>
              <w:jc w:val="both"/>
              <w:textAlignment w:val="top"/>
              <w:rPr>
                <w:rFonts w:ascii="Times New Roman" w:hAnsi="Times New Roman"/>
                <w:i/>
                <w:iCs/>
                <w:sz w:val="28"/>
                <w:szCs w:val="28"/>
              </w:rPr>
            </w:pPr>
            <w:r w:rsidRPr="00D62FAB">
              <w:rPr>
                <w:rFonts w:ascii="Times New Roman" w:hAnsi="Times New Roman"/>
                <w:b/>
                <w:bCs/>
                <w:sz w:val="28"/>
                <w:szCs w:val="28"/>
              </w:rPr>
              <w:lastRenderedPageBreak/>
              <w:t xml:space="preserve">А.С. Пушкин - </w:t>
            </w:r>
            <w:r w:rsidRPr="00D62FAB">
              <w:rPr>
                <w:rFonts w:ascii="Times New Roman" w:hAnsi="Times New Roman"/>
                <w:b/>
                <w:bCs/>
                <w:i/>
                <w:iCs/>
                <w:sz w:val="28"/>
                <w:szCs w:val="28"/>
              </w:rPr>
              <w:t>10 стихотворений различной тематики, представляющих разные периоды творчества – по выбору, входят в программу каждого класса, например</w:t>
            </w:r>
            <w:r w:rsidRPr="00D62FAB">
              <w:rPr>
                <w:rFonts w:ascii="Times New Roman" w:hAnsi="Times New Roman"/>
                <w:sz w:val="28"/>
                <w:szCs w:val="28"/>
              </w:rPr>
              <w:t xml:space="preserve">: </w:t>
            </w:r>
            <w:r w:rsidRPr="00D62FAB">
              <w:rPr>
                <w:rFonts w:ascii="Times New Roman" w:hAnsi="Times New Roman"/>
                <w:i/>
                <w:iCs/>
                <w:sz w:val="28"/>
                <w:szCs w:val="28"/>
              </w:rPr>
              <w:t>«Воспоминания в Царском Селе» (1814), «Вольность» (1817), «Деревня» (181), «</w:t>
            </w:r>
            <w:r w:rsidRPr="00D62FAB">
              <w:rPr>
                <w:rStyle w:val="line"/>
                <w:rFonts w:ascii="Times New Roman" w:hAnsi="Times New Roman"/>
                <w:i/>
                <w:iCs/>
                <w:sz w:val="28"/>
                <w:szCs w:val="28"/>
              </w:rPr>
              <w:t>Редеет облаков летучая гряда» (1820),</w:t>
            </w:r>
            <w:r w:rsidRPr="00D62FAB">
              <w:rPr>
                <w:rFonts w:ascii="Times New Roman" w:hAnsi="Times New Roman"/>
                <w:i/>
                <w:iCs/>
                <w:sz w:val="28"/>
                <w:szCs w:val="28"/>
              </w:rPr>
              <w:t xml:space="preserve"> «Погасло дневное светило…» (1820), «Свободы сеятель пустынный…» (1823), </w:t>
            </w:r>
          </w:p>
          <w:p w:rsidR="00EA1820" w:rsidRPr="00D62FAB" w:rsidRDefault="00EA1820" w:rsidP="00D62FAB">
            <w:pPr>
              <w:pStyle w:val="HTML"/>
              <w:tabs>
                <w:tab w:val="left" w:pos="5760"/>
              </w:tabs>
              <w:spacing w:line="288" w:lineRule="auto"/>
              <w:jc w:val="both"/>
              <w:rPr>
                <w:rFonts w:ascii="Times New Roman" w:hAnsi="Times New Roman"/>
                <w:i/>
                <w:iCs/>
                <w:sz w:val="28"/>
                <w:szCs w:val="28"/>
              </w:rPr>
            </w:pPr>
            <w:r w:rsidRPr="00D62FAB">
              <w:rPr>
                <w:rFonts w:ascii="Times New Roman" w:hAnsi="Times New Roman"/>
                <w:i/>
                <w:iCs/>
                <w:sz w:val="28"/>
                <w:szCs w:val="28"/>
              </w:rPr>
              <w:t xml:space="preserve">«К морю» (1824), «19 октября» («Роняет лес багряный свой убор…») </w:t>
            </w:r>
            <w:r w:rsidRPr="00D62FAB">
              <w:rPr>
                <w:rFonts w:ascii="Times New Roman" w:hAnsi="Times New Roman"/>
                <w:i/>
                <w:iCs/>
                <w:sz w:val="28"/>
                <w:szCs w:val="28"/>
              </w:rPr>
              <w:lastRenderedPageBreak/>
              <w:t>(1825),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EA1820" w:rsidRPr="00D62FAB" w:rsidRDefault="00EA1820" w:rsidP="00D62FAB">
            <w:pPr>
              <w:tabs>
                <w:tab w:val="left" w:pos="770"/>
                <w:tab w:val="left" w:pos="5760"/>
              </w:tabs>
              <w:autoSpaceDE w:val="0"/>
              <w:autoSpaceDN w:val="0"/>
              <w:adjustRightInd w:val="0"/>
              <w:spacing w:after="0" w:line="288" w:lineRule="auto"/>
              <w:jc w:val="both"/>
              <w:rPr>
                <w:rFonts w:ascii="Times New Roman" w:hAnsi="Times New Roman"/>
                <w:b/>
                <w:bCs/>
                <w:sz w:val="28"/>
                <w:szCs w:val="28"/>
              </w:rPr>
            </w:pPr>
            <w:r w:rsidRPr="00D62FAB">
              <w:rPr>
                <w:rFonts w:ascii="Times New Roman" w:hAnsi="Times New Roman"/>
                <w:i/>
                <w:iCs/>
                <w:sz w:val="28"/>
                <w:szCs w:val="28"/>
              </w:rPr>
              <w:t>«Кавказ»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D62FAB">
              <w:rPr>
                <w:rStyle w:val="line"/>
                <w:rFonts w:ascii="Times New Roman" w:hAnsi="Times New Roman"/>
                <w:i/>
                <w:iCs/>
                <w:sz w:val="28"/>
                <w:szCs w:val="28"/>
              </w:rPr>
              <w:t>Была пора: наш праздник молодой…» (1836)</w:t>
            </w:r>
            <w:r w:rsidRPr="00D62FAB">
              <w:rPr>
                <w:rFonts w:ascii="Times New Roman" w:hAnsi="Times New Roman"/>
                <w:i/>
                <w:iCs/>
                <w:sz w:val="28"/>
                <w:szCs w:val="28"/>
              </w:rPr>
              <w:t xml:space="preserve">  и др. </w:t>
            </w:r>
            <w:r w:rsidRPr="00D62FAB">
              <w:rPr>
                <w:rFonts w:ascii="Times New Roman" w:hAnsi="Times New Roman"/>
                <w:b/>
                <w:bCs/>
                <w:sz w:val="28"/>
                <w:szCs w:val="28"/>
              </w:rPr>
              <w:t>(5-9 кл.)</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i/>
                <w:iCs/>
                <w:sz w:val="28"/>
                <w:szCs w:val="28"/>
              </w:rPr>
              <w:t xml:space="preserve">«Маленькие трагедии» (1830) </w:t>
            </w:r>
            <w:r w:rsidRPr="00D62FAB">
              <w:rPr>
                <w:rFonts w:ascii="Times New Roman" w:hAnsi="Times New Roman"/>
                <w:b/>
                <w:bCs/>
                <w:i/>
                <w:iCs/>
                <w:sz w:val="28"/>
                <w:szCs w:val="28"/>
              </w:rPr>
              <w:t>1-2 по выбору, например</w:t>
            </w:r>
            <w:r w:rsidRPr="00D62FAB">
              <w:rPr>
                <w:rFonts w:ascii="Times New Roman" w:hAnsi="Times New Roman"/>
                <w:i/>
                <w:iCs/>
                <w:sz w:val="28"/>
                <w:szCs w:val="28"/>
              </w:rPr>
              <w:t xml:space="preserve">: «Моцарт и Сальери», «Каменный гость». </w:t>
            </w:r>
            <w:r w:rsidRPr="00D62FAB">
              <w:rPr>
                <w:rFonts w:ascii="Times New Roman" w:hAnsi="Times New Roman"/>
                <w:b/>
                <w:bCs/>
                <w:sz w:val="28"/>
                <w:szCs w:val="28"/>
              </w:rPr>
              <w:t>(8-9 кл.)</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i/>
                <w:iCs/>
                <w:sz w:val="28"/>
                <w:szCs w:val="28"/>
              </w:rPr>
              <w:t xml:space="preserve">«Повести Белкина» (1830) - </w:t>
            </w:r>
            <w:r w:rsidRPr="00D62FAB">
              <w:rPr>
                <w:rFonts w:ascii="Times New Roman" w:hAnsi="Times New Roman"/>
                <w:b/>
                <w:bCs/>
                <w:i/>
                <w:iCs/>
                <w:sz w:val="28"/>
                <w:szCs w:val="28"/>
              </w:rPr>
              <w:t>2-3 по выбору, например</w:t>
            </w:r>
            <w:r w:rsidRPr="00D62FAB">
              <w:rPr>
                <w:rFonts w:ascii="Times New Roman" w:hAnsi="Times New Roman"/>
                <w:i/>
                <w:iCs/>
                <w:sz w:val="28"/>
                <w:szCs w:val="28"/>
              </w:rPr>
              <w:t xml:space="preserve">: «Станционный смотритель», «Метель», «Выстрел» и др. </w:t>
            </w:r>
            <w:r w:rsidRPr="00D62FAB">
              <w:rPr>
                <w:rFonts w:ascii="Times New Roman" w:hAnsi="Times New Roman"/>
                <w:b/>
                <w:bCs/>
                <w:sz w:val="28"/>
                <w:szCs w:val="28"/>
              </w:rPr>
              <w:t>(</w:t>
            </w:r>
            <w:r w:rsidRPr="00D62FAB">
              <w:rPr>
                <w:rFonts w:ascii="Times New Roman" w:hAnsi="Times New Roman"/>
                <w:b/>
                <w:sz w:val="28"/>
                <w:szCs w:val="28"/>
              </w:rPr>
              <w:t>7-8 кл.)</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Поэмы –</w:t>
            </w:r>
            <w:r w:rsidRPr="00D62FAB">
              <w:rPr>
                <w:rFonts w:ascii="Times New Roman" w:hAnsi="Times New Roman"/>
                <w:i/>
                <w:iCs/>
                <w:sz w:val="28"/>
                <w:szCs w:val="28"/>
              </w:rPr>
              <w:t xml:space="preserve"> </w:t>
            </w:r>
            <w:r w:rsidRPr="00D62FAB">
              <w:rPr>
                <w:rFonts w:ascii="Times New Roman" w:hAnsi="Times New Roman"/>
                <w:b/>
                <w:bCs/>
                <w:i/>
                <w:iCs/>
                <w:sz w:val="28"/>
                <w:szCs w:val="28"/>
              </w:rPr>
              <w:t>1 по выбору, например</w:t>
            </w:r>
            <w:r w:rsidRPr="00D62FAB">
              <w:rPr>
                <w:rFonts w:ascii="Times New Roman" w:hAnsi="Times New Roman"/>
                <w:i/>
                <w:iCs/>
                <w:sz w:val="28"/>
                <w:szCs w:val="28"/>
              </w:rPr>
              <w:t xml:space="preserve">: «Руслан и </w:t>
            </w:r>
            <w:r w:rsidRPr="00D62FAB">
              <w:rPr>
                <w:rFonts w:ascii="Times New Roman" w:hAnsi="Times New Roman"/>
                <w:i/>
                <w:iCs/>
                <w:sz w:val="28"/>
                <w:szCs w:val="28"/>
              </w:rPr>
              <w:lastRenderedPageBreak/>
              <w:t xml:space="preserve">Людмила» (1818—1820), «Кавказский пленник» (1820 – 1821), «Цыганы» (1824), «Полтава» (1828), «Медный всадник» (1833) (Вступление) и др. </w:t>
            </w:r>
          </w:p>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bCs/>
                <w:sz w:val="28"/>
                <w:szCs w:val="28"/>
              </w:rPr>
              <w:t>(7-9 кл.)</w:t>
            </w:r>
          </w:p>
          <w:p w:rsidR="00EA1820" w:rsidRPr="00D62FAB" w:rsidRDefault="00EA1820" w:rsidP="00D62FAB">
            <w:pPr>
              <w:tabs>
                <w:tab w:val="left" w:pos="5760"/>
              </w:tabs>
              <w:autoSpaceDE w:val="0"/>
              <w:autoSpaceDN w:val="0"/>
              <w:adjustRightInd w:val="0"/>
              <w:spacing w:after="0" w:line="288" w:lineRule="auto"/>
              <w:jc w:val="both"/>
              <w:rPr>
                <w:rFonts w:ascii="Times New Roman" w:hAnsi="Times New Roman"/>
                <w:sz w:val="28"/>
                <w:szCs w:val="28"/>
              </w:rPr>
            </w:pPr>
            <w:r w:rsidRPr="00D62FAB">
              <w:rPr>
                <w:rFonts w:ascii="Times New Roman" w:hAnsi="Times New Roman"/>
                <w:b/>
                <w:bCs/>
                <w:i/>
                <w:iCs/>
                <w:sz w:val="28"/>
                <w:szCs w:val="28"/>
              </w:rPr>
              <w:t xml:space="preserve">Сказки – 1 по выбору, например: </w:t>
            </w:r>
            <w:r w:rsidRPr="00D62FAB">
              <w:rPr>
                <w:rFonts w:ascii="Times New Roman" w:hAnsi="Times New Roman"/>
                <w:i/>
                <w:iCs/>
                <w:sz w:val="28"/>
                <w:szCs w:val="28"/>
              </w:rPr>
              <w:t>«Сказка о мертвой царевне и о семи богатырях» и др</w:t>
            </w:r>
            <w:r w:rsidRPr="00D62FAB">
              <w:rPr>
                <w:rFonts w:ascii="Times New Roman" w:hAnsi="Times New Roman"/>
                <w:sz w:val="28"/>
                <w:szCs w:val="28"/>
              </w:rPr>
              <w:t xml:space="preserve">. </w:t>
            </w:r>
          </w:p>
          <w:p w:rsidR="00EA1820" w:rsidRPr="00D62FAB" w:rsidRDefault="00EA1820" w:rsidP="00D62FAB">
            <w:pPr>
              <w:tabs>
                <w:tab w:val="left" w:pos="5760"/>
              </w:tabs>
              <w:autoSpaceDE w:val="0"/>
              <w:autoSpaceDN w:val="0"/>
              <w:adjustRightInd w:val="0"/>
              <w:spacing w:after="0" w:line="288" w:lineRule="auto"/>
              <w:jc w:val="both"/>
              <w:rPr>
                <w:rFonts w:ascii="Times New Roman" w:hAnsi="Times New Roman"/>
                <w:b/>
                <w:bCs/>
                <w:i/>
                <w:iCs/>
                <w:sz w:val="28"/>
                <w:szCs w:val="28"/>
              </w:rPr>
            </w:pPr>
            <w:r w:rsidRPr="00D62FAB">
              <w:rPr>
                <w:rFonts w:ascii="Times New Roman" w:hAnsi="Times New Roman"/>
                <w:b/>
                <w:bCs/>
                <w:sz w:val="28"/>
                <w:szCs w:val="28"/>
              </w:rPr>
              <w:t>(5 кл.)</w:t>
            </w:r>
          </w:p>
        </w:tc>
        <w:tc>
          <w:tcPr>
            <w:tcW w:w="3367" w:type="dxa"/>
          </w:tcPr>
          <w:p w:rsidR="00EA1820" w:rsidRPr="00D62FAB" w:rsidRDefault="00EA1820" w:rsidP="00D62FAB">
            <w:pPr>
              <w:keepNext/>
              <w:keepLines/>
              <w:pBdr>
                <w:left w:val="single" w:sz="4" w:space="0" w:color="auto"/>
                <w:bottom w:val="single" w:sz="4" w:space="0" w:color="auto"/>
                <w:right w:val="single" w:sz="4" w:space="0" w:color="auto"/>
              </w:pBdr>
              <w:shd w:val="clear" w:color="000000" w:fill="D8D8D8"/>
              <w:tabs>
                <w:tab w:val="left" w:pos="5760"/>
              </w:tabs>
              <w:spacing w:after="0" w:line="288" w:lineRule="auto"/>
              <w:jc w:val="both"/>
              <w:textAlignment w:val="top"/>
              <w:rPr>
                <w:rFonts w:ascii="Times New Roman" w:hAnsi="Times New Roman"/>
                <w:i/>
                <w:iCs/>
                <w:sz w:val="28"/>
                <w:szCs w:val="28"/>
              </w:rPr>
            </w:pPr>
            <w:r w:rsidRPr="00D62FAB">
              <w:rPr>
                <w:rFonts w:ascii="Times New Roman" w:hAnsi="Times New Roman"/>
                <w:b/>
                <w:bCs/>
                <w:i/>
                <w:iCs/>
                <w:sz w:val="28"/>
                <w:szCs w:val="28"/>
              </w:rPr>
              <w:lastRenderedPageBreak/>
              <w:t>Поэзия пушкинской эпохи</w:t>
            </w:r>
            <w:r w:rsidRPr="00D62FAB">
              <w:rPr>
                <w:rFonts w:ascii="Times New Roman" w:hAnsi="Times New Roman"/>
                <w:i/>
                <w:iCs/>
                <w:sz w:val="28"/>
                <w:szCs w:val="28"/>
              </w:rPr>
              <w:t xml:space="preserve">, например: </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К.Н.Батюшков</w:t>
            </w:r>
            <w:r w:rsidRPr="00D62FAB">
              <w:rPr>
                <w:rFonts w:ascii="Times New Roman" w:hAnsi="Times New Roman"/>
                <w:i/>
                <w:iCs/>
                <w:sz w:val="28"/>
                <w:szCs w:val="28"/>
              </w:rPr>
              <w:t xml:space="preserve">, </w:t>
            </w:r>
            <w:r w:rsidRPr="00D62FAB">
              <w:rPr>
                <w:rFonts w:ascii="Times New Roman" w:hAnsi="Times New Roman"/>
                <w:b/>
                <w:bCs/>
                <w:i/>
                <w:iCs/>
                <w:sz w:val="28"/>
                <w:szCs w:val="28"/>
              </w:rPr>
              <w:t>А.А.Дельвиг</w:t>
            </w:r>
            <w:r w:rsidRPr="00D62FAB">
              <w:rPr>
                <w:rFonts w:ascii="Times New Roman" w:hAnsi="Times New Roman"/>
                <w:i/>
                <w:iCs/>
                <w:sz w:val="28"/>
                <w:szCs w:val="28"/>
              </w:rPr>
              <w:t xml:space="preserve">, </w:t>
            </w:r>
            <w:r w:rsidRPr="00D62FAB">
              <w:rPr>
                <w:rFonts w:ascii="Times New Roman" w:hAnsi="Times New Roman"/>
                <w:b/>
                <w:bCs/>
                <w:i/>
                <w:iCs/>
                <w:sz w:val="28"/>
                <w:szCs w:val="28"/>
              </w:rPr>
              <w:t>Н.М.Языков</w:t>
            </w:r>
            <w:r w:rsidRPr="00D62FAB">
              <w:rPr>
                <w:rFonts w:ascii="Times New Roman" w:hAnsi="Times New Roman"/>
                <w:i/>
                <w:iCs/>
                <w:sz w:val="28"/>
                <w:szCs w:val="28"/>
              </w:rPr>
              <w:t xml:space="preserve">, </w:t>
            </w:r>
            <w:r w:rsidRPr="00D62FAB">
              <w:rPr>
                <w:rFonts w:ascii="Times New Roman" w:hAnsi="Times New Roman"/>
                <w:b/>
                <w:bCs/>
                <w:i/>
                <w:iCs/>
                <w:sz w:val="28"/>
                <w:szCs w:val="28"/>
              </w:rPr>
              <w:t>Е.А.Баратынский</w:t>
            </w:r>
            <w:r w:rsidRPr="00D62FAB">
              <w:rPr>
                <w:rFonts w:ascii="Times New Roman" w:hAnsi="Times New Roman"/>
                <w:i/>
                <w:iCs/>
                <w:sz w:val="28"/>
                <w:szCs w:val="28"/>
              </w:rPr>
              <w:t xml:space="preserve"> </w:t>
            </w:r>
            <w:r w:rsidRPr="00D62FAB">
              <w:rPr>
                <w:rFonts w:ascii="Times New Roman" w:hAnsi="Times New Roman"/>
                <w:b/>
                <w:bCs/>
                <w:i/>
                <w:iCs/>
                <w:sz w:val="28"/>
                <w:szCs w:val="28"/>
              </w:rPr>
              <w:t>(2-3 стихотворения по выбору, 5-9 кл.</w:t>
            </w:r>
            <w:r w:rsidRPr="00D62FAB">
              <w:rPr>
                <w:rFonts w:ascii="Times New Roman" w:hAnsi="Times New Roman"/>
                <w:i/>
                <w:iCs/>
                <w:sz w:val="28"/>
                <w:szCs w:val="28"/>
              </w:rPr>
              <w:t>)</w:t>
            </w:r>
          </w:p>
          <w:p w:rsidR="00EA1820" w:rsidRPr="00D62FAB" w:rsidRDefault="00EA1820" w:rsidP="00D62FAB">
            <w:pPr>
              <w:tabs>
                <w:tab w:val="left" w:pos="5760"/>
              </w:tabs>
              <w:spacing w:after="0" w:line="288" w:lineRule="auto"/>
              <w:jc w:val="both"/>
              <w:rPr>
                <w:rFonts w:ascii="Times New Roman" w:hAnsi="Times New Roman"/>
                <w:b/>
                <w:bCs/>
                <w:sz w:val="28"/>
                <w:szCs w:val="28"/>
              </w:rPr>
            </w:pPr>
          </w:p>
        </w:tc>
      </w:tr>
      <w:tr w:rsidR="00EA1820" w:rsidRPr="00D62FAB" w:rsidTr="0042291A">
        <w:tc>
          <w:tcPr>
            <w:tcW w:w="2518" w:type="dxa"/>
          </w:tcPr>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bCs/>
                <w:sz w:val="28"/>
                <w:szCs w:val="28"/>
              </w:rPr>
              <w:lastRenderedPageBreak/>
              <w:t xml:space="preserve">М.Ю.Лермонтов </w:t>
            </w:r>
            <w:r w:rsidRPr="00D62FAB">
              <w:rPr>
                <w:rFonts w:ascii="Times New Roman" w:hAnsi="Times New Roman"/>
                <w:sz w:val="28"/>
                <w:szCs w:val="28"/>
              </w:rPr>
              <w:t xml:space="preserve">«Герой нашего времени» (1838 — 1840). </w:t>
            </w:r>
            <w:r w:rsidRPr="00D62FAB">
              <w:rPr>
                <w:rFonts w:ascii="Times New Roman" w:hAnsi="Times New Roman"/>
                <w:b/>
                <w:bCs/>
                <w:sz w:val="28"/>
                <w:szCs w:val="28"/>
              </w:rPr>
              <w:t>(9 кл.)</w:t>
            </w:r>
          </w:p>
          <w:p w:rsidR="00EA1820" w:rsidRPr="00D62FAB" w:rsidRDefault="00EA1820" w:rsidP="00D62FAB">
            <w:pPr>
              <w:keepNext/>
              <w:keepLines/>
              <w:pBdr>
                <w:left w:val="single" w:sz="4" w:space="0" w:color="auto"/>
                <w:bottom w:val="single" w:sz="4" w:space="0" w:color="auto"/>
                <w:right w:val="single" w:sz="4" w:space="0" w:color="auto"/>
              </w:pBdr>
              <w:shd w:val="clear" w:color="000000" w:fill="D8D8D8"/>
              <w:tabs>
                <w:tab w:val="left" w:pos="5760"/>
              </w:tabs>
              <w:spacing w:after="0" w:line="288" w:lineRule="auto"/>
              <w:jc w:val="both"/>
              <w:textAlignment w:val="top"/>
              <w:rPr>
                <w:rFonts w:ascii="Times New Roman" w:hAnsi="Times New Roman"/>
                <w:sz w:val="28"/>
                <w:szCs w:val="28"/>
              </w:rPr>
            </w:pPr>
            <w:r w:rsidRPr="00D62FAB">
              <w:rPr>
                <w:rFonts w:ascii="Times New Roman" w:hAnsi="Times New Roman"/>
                <w:b/>
                <w:bCs/>
                <w:kern w:val="36"/>
                <w:sz w:val="28"/>
                <w:szCs w:val="28"/>
              </w:rPr>
              <w:t>Стихотворения</w:t>
            </w:r>
            <w:r w:rsidRPr="00D62FAB">
              <w:rPr>
                <w:rFonts w:ascii="Times New Roman" w:hAnsi="Times New Roman"/>
                <w:sz w:val="28"/>
                <w:szCs w:val="28"/>
              </w:rPr>
              <w:t xml:space="preserve">:  «Парус» (1832), «Смерть Поэта» (1837), «Бородино» (1837), «Узник» (1837), «Тучи» (1840), «Утес» (1841), «Выхожу один я на дорогу...» (1841). </w:t>
            </w:r>
          </w:p>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bCs/>
                <w:sz w:val="28"/>
                <w:szCs w:val="28"/>
              </w:rPr>
              <w:t>(5-9 кл.)</w:t>
            </w:r>
          </w:p>
          <w:p w:rsidR="00EA1820" w:rsidRPr="00D62FAB" w:rsidRDefault="00EA1820" w:rsidP="00D62FAB">
            <w:pPr>
              <w:tabs>
                <w:tab w:val="left" w:pos="5760"/>
              </w:tabs>
              <w:spacing w:after="0" w:line="288" w:lineRule="auto"/>
              <w:jc w:val="both"/>
              <w:rPr>
                <w:rFonts w:ascii="Times New Roman" w:hAnsi="Times New Roman"/>
                <w:b/>
                <w:bCs/>
                <w:sz w:val="28"/>
                <w:szCs w:val="28"/>
              </w:rPr>
            </w:pPr>
          </w:p>
        </w:tc>
        <w:tc>
          <w:tcPr>
            <w:tcW w:w="3686" w:type="dxa"/>
          </w:tcPr>
          <w:p w:rsidR="00EA1820" w:rsidRPr="00D62FAB" w:rsidRDefault="00EA1820" w:rsidP="00D62FAB">
            <w:pPr>
              <w:keepNext/>
              <w:keepLines/>
              <w:pBdr>
                <w:left w:val="single" w:sz="4" w:space="0" w:color="auto"/>
                <w:bottom w:val="single" w:sz="4" w:space="0" w:color="auto"/>
                <w:right w:val="single" w:sz="4" w:space="0" w:color="auto"/>
              </w:pBdr>
              <w:shd w:val="clear" w:color="000000" w:fill="D8D8D8"/>
              <w:tabs>
                <w:tab w:val="left" w:pos="5760"/>
              </w:tabs>
              <w:spacing w:after="0" w:line="288" w:lineRule="auto"/>
              <w:jc w:val="both"/>
              <w:textAlignment w:val="top"/>
              <w:rPr>
                <w:rFonts w:ascii="Times New Roman" w:hAnsi="Times New Roman"/>
                <w:sz w:val="28"/>
                <w:szCs w:val="28"/>
              </w:rPr>
            </w:pPr>
            <w:r w:rsidRPr="00D62FAB">
              <w:rPr>
                <w:rFonts w:ascii="Times New Roman" w:hAnsi="Times New Roman"/>
                <w:b/>
                <w:bCs/>
                <w:sz w:val="28"/>
                <w:szCs w:val="28"/>
              </w:rPr>
              <w:t xml:space="preserve">М.Ю.Лермонтов - </w:t>
            </w:r>
            <w:r w:rsidRPr="00D62FAB">
              <w:rPr>
                <w:rFonts w:ascii="Times New Roman" w:hAnsi="Times New Roman"/>
                <w:b/>
                <w:bCs/>
                <w:i/>
                <w:iCs/>
                <w:sz w:val="28"/>
                <w:szCs w:val="28"/>
              </w:rPr>
              <w:t>10 стихотворений по выбору, входят в программу каждого класса, например</w:t>
            </w:r>
            <w:r w:rsidRPr="00D62FAB">
              <w:rPr>
                <w:rFonts w:ascii="Times New Roman" w:hAnsi="Times New Roman"/>
                <w:sz w:val="28"/>
                <w:szCs w:val="28"/>
              </w:rPr>
              <w:t xml:space="preserve">: </w:t>
            </w:r>
          </w:p>
          <w:p w:rsidR="00EA1820" w:rsidRPr="00D62FAB" w:rsidRDefault="00EA1820" w:rsidP="00D62FAB">
            <w:pPr>
              <w:tabs>
                <w:tab w:val="left" w:pos="250"/>
                <w:tab w:val="left" w:pos="5760"/>
              </w:tabs>
              <w:autoSpaceDE w:val="0"/>
              <w:autoSpaceDN w:val="0"/>
              <w:adjustRightInd w:val="0"/>
              <w:spacing w:after="0" w:line="288" w:lineRule="auto"/>
              <w:jc w:val="both"/>
              <w:rPr>
                <w:rFonts w:ascii="Times New Roman" w:hAnsi="Times New Roman"/>
                <w:i/>
                <w:iCs/>
                <w:sz w:val="28"/>
                <w:szCs w:val="28"/>
              </w:rPr>
            </w:pPr>
            <w:r w:rsidRPr="00D62FAB">
              <w:rPr>
                <w:rFonts w:ascii="Times New Roman" w:hAnsi="Times New Roman"/>
                <w:i/>
                <w:iCs/>
                <w:sz w:val="28"/>
                <w:szCs w:val="28"/>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D62FAB">
              <w:rPr>
                <w:rFonts w:ascii="Times New Roman" w:hAnsi="Times New Roman"/>
                <w:b/>
                <w:bCs/>
                <w:sz w:val="28"/>
                <w:szCs w:val="28"/>
              </w:rPr>
              <w:t>(5-9 кл.)</w:t>
            </w:r>
          </w:p>
          <w:p w:rsidR="00EA1820" w:rsidRPr="00D62FAB" w:rsidRDefault="00EA1820" w:rsidP="00D62FAB">
            <w:pPr>
              <w:tabs>
                <w:tab w:val="left" w:pos="5760"/>
                <w:tab w:val="left" w:pos="7380"/>
                <w:tab w:val="left" w:pos="8100"/>
              </w:tabs>
              <w:autoSpaceDE w:val="0"/>
              <w:autoSpaceDN w:val="0"/>
              <w:adjustRightInd w:val="0"/>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Поэмы</w:t>
            </w:r>
          </w:p>
          <w:p w:rsidR="00EA1820" w:rsidRPr="00D62FAB" w:rsidRDefault="00EA1820" w:rsidP="00D62FAB">
            <w:pPr>
              <w:tabs>
                <w:tab w:val="left" w:pos="5760"/>
                <w:tab w:val="left" w:pos="7380"/>
                <w:tab w:val="left" w:pos="8100"/>
              </w:tabs>
              <w:autoSpaceDE w:val="0"/>
              <w:autoSpaceDN w:val="0"/>
              <w:adjustRightInd w:val="0"/>
              <w:spacing w:after="0" w:line="288" w:lineRule="auto"/>
              <w:jc w:val="both"/>
              <w:rPr>
                <w:rFonts w:ascii="Times New Roman" w:hAnsi="Times New Roman"/>
                <w:b/>
                <w:bCs/>
                <w:sz w:val="28"/>
                <w:szCs w:val="28"/>
              </w:rPr>
            </w:pPr>
            <w:r w:rsidRPr="00D62FAB">
              <w:rPr>
                <w:rFonts w:ascii="Times New Roman" w:hAnsi="Times New Roman"/>
                <w:b/>
                <w:bCs/>
                <w:i/>
                <w:iCs/>
                <w:sz w:val="28"/>
                <w:szCs w:val="28"/>
              </w:rPr>
              <w:t>-</w:t>
            </w:r>
            <w:r w:rsidRPr="00D62FAB">
              <w:rPr>
                <w:rFonts w:ascii="Times New Roman" w:hAnsi="Times New Roman"/>
                <w:i/>
                <w:iCs/>
                <w:sz w:val="28"/>
                <w:szCs w:val="28"/>
              </w:rPr>
              <w:t xml:space="preserve"> </w:t>
            </w:r>
            <w:r w:rsidRPr="00D62FAB">
              <w:rPr>
                <w:rFonts w:ascii="Times New Roman" w:hAnsi="Times New Roman"/>
                <w:b/>
                <w:bCs/>
                <w:i/>
                <w:iCs/>
                <w:sz w:val="28"/>
                <w:szCs w:val="28"/>
              </w:rPr>
              <w:t>1-2 по выбору,</w:t>
            </w:r>
            <w:r w:rsidRPr="00D62FAB">
              <w:rPr>
                <w:rFonts w:ascii="Times New Roman" w:hAnsi="Times New Roman"/>
                <w:sz w:val="28"/>
                <w:szCs w:val="28"/>
              </w:rPr>
              <w:t xml:space="preserve"> </w:t>
            </w:r>
            <w:r w:rsidRPr="00D62FAB">
              <w:rPr>
                <w:rFonts w:ascii="Times New Roman" w:hAnsi="Times New Roman"/>
                <w:b/>
                <w:bCs/>
                <w:i/>
                <w:iCs/>
                <w:sz w:val="28"/>
                <w:szCs w:val="28"/>
              </w:rPr>
              <w:t>например</w:t>
            </w:r>
            <w:r w:rsidRPr="00D62FAB">
              <w:rPr>
                <w:rFonts w:ascii="Times New Roman" w:hAnsi="Times New Roman"/>
                <w:i/>
                <w:iCs/>
                <w:sz w:val="28"/>
                <w:szCs w:val="28"/>
              </w:rPr>
              <w:t xml:space="preserve">: </w:t>
            </w:r>
            <w:r w:rsidRPr="00D62FAB">
              <w:rPr>
                <w:rFonts w:ascii="Times New Roman" w:hAnsi="Times New Roman"/>
                <w:i/>
                <w:iCs/>
                <w:sz w:val="28"/>
                <w:szCs w:val="28"/>
              </w:rPr>
              <w:lastRenderedPageBreak/>
              <w:t>«Песня про царя Ивана Васильевича, молодого опричника и удалого купца Калашникова» (1837), «Мцыри» (1839) и др.</w:t>
            </w:r>
            <w:r w:rsidRPr="00D62FAB">
              <w:rPr>
                <w:rFonts w:ascii="Times New Roman" w:hAnsi="Times New Roman"/>
                <w:b/>
                <w:bCs/>
                <w:sz w:val="28"/>
                <w:szCs w:val="28"/>
              </w:rPr>
              <w:t xml:space="preserve"> </w:t>
            </w:r>
          </w:p>
          <w:p w:rsidR="00EA1820" w:rsidRPr="00D62FAB" w:rsidRDefault="00EA1820" w:rsidP="00D62FAB">
            <w:pPr>
              <w:tabs>
                <w:tab w:val="left" w:pos="5760"/>
                <w:tab w:val="left" w:pos="7380"/>
                <w:tab w:val="left" w:pos="8100"/>
              </w:tabs>
              <w:autoSpaceDE w:val="0"/>
              <w:autoSpaceDN w:val="0"/>
              <w:adjustRightInd w:val="0"/>
              <w:spacing w:after="0" w:line="288" w:lineRule="auto"/>
              <w:jc w:val="both"/>
              <w:rPr>
                <w:rFonts w:ascii="Times New Roman" w:hAnsi="Times New Roman"/>
                <w:b/>
                <w:bCs/>
                <w:sz w:val="28"/>
                <w:szCs w:val="28"/>
              </w:rPr>
            </w:pPr>
            <w:r w:rsidRPr="00D62FAB">
              <w:rPr>
                <w:rFonts w:ascii="Times New Roman" w:hAnsi="Times New Roman"/>
                <w:b/>
                <w:bCs/>
                <w:sz w:val="28"/>
                <w:szCs w:val="28"/>
              </w:rPr>
              <w:t>(8-9 кл.)</w:t>
            </w:r>
          </w:p>
        </w:tc>
        <w:tc>
          <w:tcPr>
            <w:tcW w:w="3367" w:type="dxa"/>
          </w:tcPr>
          <w:p w:rsidR="00EA1820" w:rsidRPr="00D62FAB" w:rsidRDefault="00EA1820" w:rsidP="00D62FAB">
            <w:pPr>
              <w:keepNext/>
              <w:keepLines/>
              <w:pBdr>
                <w:left w:val="single" w:sz="4" w:space="0" w:color="auto"/>
                <w:bottom w:val="single" w:sz="4" w:space="0" w:color="auto"/>
                <w:right w:val="single" w:sz="4" w:space="0" w:color="auto"/>
              </w:pBdr>
              <w:shd w:val="clear" w:color="000000" w:fill="D8D8D8"/>
              <w:spacing w:after="0" w:line="288" w:lineRule="auto"/>
              <w:jc w:val="both"/>
              <w:textAlignment w:val="top"/>
              <w:rPr>
                <w:rFonts w:ascii="Times New Roman" w:hAnsi="Times New Roman"/>
                <w:sz w:val="28"/>
                <w:szCs w:val="28"/>
              </w:rPr>
            </w:pPr>
            <w:r w:rsidRPr="00D62FAB">
              <w:rPr>
                <w:rFonts w:ascii="Times New Roman" w:hAnsi="Times New Roman"/>
                <w:b/>
                <w:bCs/>
                <w:i/>
                <w:iCs/>
                <w:sz w:val="28"/>
                <w:szCs w:val="28"/>
              </w:rPr>
              <w:lastRenderedPageBreak/>
              <w:t xml:space="preserve">Литературные сказки </w:t>
            </w:r>
            <w:r w:rsidRPr="00D62FAB">
              <w:rPr>
                <w:rFonts w:ascii="Times New Roman" w:hAnsi="Times New Roman"/>
                <w:b/>
                <w:bCs/>
                <w:i/>
                <w:iCs/>
                <w:sz w:val="28"/>
                <w:szCs w:val="28"/>
                <w:lang w:val="en-US"/>
              </w:rPr>
              <w:t>XIX</w:t>
            </w:r>
            <w:r w:rsidRPr="00D62FAB">
              <w:rPr>
                <w:rFonts w:ascii="Times New Roman" w:hAnsi="Times New Roman"/>
                <w:b/>
                <w:bCs/>
                <w:i/>
                <w:iCs/>
                <w:sz w:val="28"/>
                <w:szCs w:val="28"/>
              </w:rPr>
              <w:t>-ХХ века</w:t>
            </w:r>
            <w:r w:rsidRPr="00D62FAB">
              <w:rPr>
                <w:rFonts w:ascii="Times New Roman" w:hAnsi="Times New Roman"/>
                <w:sz w:val="28"/>
                <w:szCs w:val="28"/>
              </w:rPr>
              <w:t>, например:</w:t>
            </w:r>
          </w:p>
          <w:p w:rsidR="00EA1820" w:rsidRPr="00D62FAB" w:rsidRDefault="00EA1820" w:rsidP="00D62FAB">
            <w:pPr>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А.Погорельский, В.Ф.Одоевский, С.Г.Писахов, Б.В.Шергин, А.М.Ремизов, Ю.К.Олеша, Е.В.Клюев  и др.</w:t>
            </w:r>
          </w:p>
          <w:p w:rsidR="00EA1820" w:rsidRPr="00D62FAB" w:rsidRDefault="00EA1820" w:rsidP="00D62FAB">
            <w:pPr>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(1 сказка на выбор, 5 кл.)</w:t>
            </w:r>
          </w:p>
          <w:p w:rsidR="00EA1820" w:rsidRPr="00D62FAB" w:rsidRDefault="00EA1820" w:rsidP="00D62FAB">
            <w:pPr>
              <w:tabs>
                <w:tab w:val="left" w:pos="5760"/>
              </w:tabs>
              <w:spacing w:after="0" w:line="288" w:lineRule="auto"/>
              <w:jc w:val="both"/>
              <w:rPr>
                <w:rFonts w:ascii="Times New Roman" w:hAnsi="Times New Roman"/>
                <w:i/>
                <w:iCs/>
                <w:sz w:val="28"/>
                <w:szCs w:val="28"/>
              </w:rPr>
            </w:pPr>
          </w:p>
        </w:tc>
      </w:tr>
      <w:tr w:rsidR="00EA1820" w:rsidRPr="00D62FAB" w:rsidTr="0042291A">
        <w:tc>
          <w:tcPr>
            <w:tcW w:w="2518" w:type="dxa"/>
          </w:tcPr>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bCs/>
                <w:sz w:val="28"/>
                <w:szCs w:val="28"/>
              </w:rPr>
              <w:lastRenderedPageBreak/>
              <w:t>Н.В.Гоголь</w:t>
            </w:r>
            <w:r w:rsidRPr="00D62FAB">
              <w:rPr>
                <w:rFonts w:ascii="Times New Roman" w:hAnsi="Times New Roman"/>
                <w:sz w:val="28"/>
                <w:szCs w:val="28"/>
              </w:rPr>
              <w:t xml:space="preserve"> </w:t>
            </w:r>
          </w:p>
          <w:p w:rsidR="00EA1820" w:rsidRPr="00D62FAB" w:rsidRDefault="00EA1820" w:rsidP="00D62FAB">
            <w:pPr>
              <w:keepNext/>
              <w:keepLines/>
              <w:pBdr>
                <w:left w:val="single" w:sz="4" w:space="0" w:color="auto"/>
                <w:bottom w:val="single" w:sz="4" w:space="0" w:color="auto"/>
                <w:right w:val="single" w:sz="4" w:space="0" w:color="auto"/>
              </w:pBdr>
              <w:shd w:val="clear" w:color="000000" w:fill="D8D8D8"/>
              <w:spacing w:after="0" w:line="288" w:lineRule="auto"/>
              <w:jc w:val="both"/>
              <w:textAlignment w:val="top"/>
              <w:rPr>
                <w:rFonts w:ascii="Times New Roman" w:hAnsi="Times New Roman"/>
                <w:b/>
                <w:bCs/>
                <w:sz w:val="28"/>
                <w:szCs w:val="28"/>
              </w:rPr>
            </w:pPr>
            <w:r w:rsidRPr="00D62FAB">
              <w:rPr>
                <w:rFonts w:ascii="Times New Roman" w:hAnsi="Times New Roman"/>
                <w:sz w:val="28"/>
                <w:szCs w:val="28"/>
              </w:rPr>
              <w:t xml:space="preserve">«Ревизор» (1835) </w:t>
            </w:r>
            <w:r w:rsidRPr="00D62FAB">
              <w:rPr>
                <w:rFonts w:ascii="Times New Roman" w:hAnsi="Times New Roman"/>
                <w:b/>
                <w:bCs/>
                <w:sz w:val="28"/>
                <w:szCs w:val="28"/>
              </w:rPr>
              <w:t xml:space="preserve">(7-8 кл.), </w:t>
            </w:r>
            <w:r w:rsidRPr="00D62FAB">
              <w:rPr>
                <w:rFonts w:ascii="Times New Roman" w:hAnsi="Times New Roman"/>
                <w:sz w:val="28"/>
                <w:szCs w:val="28"/>
              </w:rPr>
              <w:t xml:space="preserve">«Мертвые души» (1835 – 1841) </w:t>
            </w:r>
            <w:r w:rsidRPr="00D62FAB">
              <w:rPr>
                <w:rFonts w:ascii="Times New Roman" w:hAnsi="Times New Roman"/>
                <w:b/>
                <w:bCs/>
                <w:sz w:val="28"/>
                <w:szCs w:val="28"/>
              </w:rPr>
              <w:t>(9-10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tc>
        <w:tc>
          <w:tcPr>
            <w:tcW w:w="3686" w:type="dxa"/>
          </w:tcPr>
          <w:p w:rsidR="00EA1820" w:rsidRPr="00D62FAB" w:rsidRDefault="00EA1820" w:rsidP="00D62FAB">
            <w:pPr>
              <w:keepNext/>
              <w:keepLines/>
              <w:pBdr>
                <w:left w:val="single" w:sz="4" w:space="0" w:color="auto"/>
                <w:bottom w:val="single" w:sz="4" w:space="0" w:color="auto"/>
                <w:right w:val="single" w:sz="4" w:space="0" w:color="auto"/>
              </w:pBdr>
              <w:shd w:val="clear" w:color="000000" w:fill="D8D8D8"/>
              <w:tabs>
                <w:tab w:val="left" w:pos="5760"/>
              </w:tabs>
              <w:spacing w:after="0" w:line="288" w:lineRule="auto"/>
              <w:jc w:val="both"/>
              <w:textAlignment w:val="top"/>
              <w:rPr>
                <w:rFonts w:ascii="Times New Roman" w:hAnsi="Times New Roman"/>
                <w:i/>
                <w:iCs/>
                <w:sz w:val="28"/>
                <w:szCs w:val="28"/>
              </w:rPr>
            </w:pPr>
            <w:r w:rsidRPr="00D62FAB">
              <w:rPr>
                <w:rFonts w:ascii="Times New Roman" w:hAnsi="Times New Roman"/>
                <w:b/>
                <w:bCs/>
                <w:sz w:val="28"/>
                <w:szCs w:val="28"/>
              </w:rPr>
              <w:t xml:space="preserve">Н.В.Гоголь </w:t>
            </w:r>
            <w:r w:rsidRPr="00D62FAB">
              <w:rPr>
                <w:rFonts w:ascii="Times New Roman" w:hAnsi="Times New Roman"/>
                <w:b/>
                <w:bCs/>
                <w:i/>
                <w:iCs/>
                <w:sz w:val="28"/>
                <w:szCs w:val="28"/>
              </w:rPr>
              <w:t>Повести – 5 из разных циклов, на выбор, входят в программу каждого класса, например:</w:t>
            </w:r>
            <w:r w:rsidRPr="00D62FAB">
              <w:rPr>
                <w:rFonts w:ascii="Times New Roman" w:hAnsi="Times New Roman"/>
                <w:sz w:val="28"/>
                <w:szCs w:val="28"/>
              </w:rPr>
              <w:t xml:space="preserve"> </w:t>
            </w:r>
            <w:r w:rsidRPr="00D62FAB">
              <w:rPr>
                <w:rFonts w:ascii="Times New Roman" w:hAnsi="Times New Roman"/>
                <w:i/>
                <w:iCs/>
                <w:sz w:val="28"/>
                <w:szCs w:val="28"/>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(5-9 кл.)</w:t>
            </w:r>
          </w:p>
        </w:tc>
        <w:tc>
          <w:tcPr>
            <w:tcW w:w="3367" w:type="dxa"/>
          </w:tcPr>
          <w:p w:rsidR="00EA1820" w:rsidRPr="00D62FAB" w:rsidRDefault="00EA1820" w:rsidP="00D62FAB">
            <w:pPr>
              <w:tabs>
                <w:tab w:val="left" w:pos="5760"/>
              </w:tabs>
              <w:spacing w:after="0" w:line="288" w:lineRule="auto"/>
              <w:jc w:val="both"/>
              <w:rPr>
                <w:rFonts w:ascii="Times New Roman" w:hAnsi="Times New Roman"/>
                <w:i/>
                <w:iCs/>
                <w:sz w:val="28"/>
                <w:szCs w:val="28"/>
              </w:rPr>
            </w:pPr>
          </w:p>
        </w:tc>
      </w:tr>
      <w:tr w:rsidR="00EA1820" w:rsidRPr="00D62FAB" w:rsidTr="0042291A">
        <w:tc>
          <w:tcPr>
            <w:tcW w:w="2518" w:type="dxa"/>
          </w:tcPr>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 xml:space="preserve">Ф.И. Тютчев – </w:t>
            </w:r>
            <w:r w:rsidRPr="00D62FAB">
              <w:rPr>
                <w:rFonts w:ascii="Times New Roman" w:hAnsi="Times New Roman"/>
                <w:b/>
                <w:bCs/>
                <w:kern w:val="36"/>
                <w:sz w:val="28"/>
                <w:szCs w:val="28"/>
              </w:rPr>
              <w:t>Стихотворения</w:t>
            </w:r>
            <w:r w:rsidRPr="00D62FAB">
              <w:rPr>
                <w:rFonts w:ascii="Times New Roman" w:hAnsi="Times New Roman"/>
                <w:b/>
                <w:bCs/>
                <w:sz w:val="28"/>
                <w:szCs w:val="28"/>
              </w:rPr>
              <w:t>:</w:t>
            </w:r>
            <w:r w:rsidRPr="00D62FAB">
              <w:rPr>
                <w:rFonts w:ascii="Times New Roman" w:hAnsi="Times New Roman"/>
                <w:sz w:val="28"/>
                <w:szCs w:val="28"/>
              </w:rPr>
              <w:t xml:space="preserve"> </w:t>
            </w:r>
          </w:p>
          <w:p w:rsidR="00EA1820" w:rsidRPr="00D62FAB" w:rsidRDefault="00EA1820" w:rsidP="00D62FAB">
            <w:pPr>
              <w:keepNext/>
              <w:keepLines/>
              <w:pBdr>
                <w:left w:val="single" w:sz="4" w:space="0" w:color="auto"/>
                <w:bottom w:val="single" w:sz="4" w:space="0" w:color="auto"/>
                <w:right w:val="single" w:sz="4" w:space="0" w:color="auto"/>
              </w:pBdr>
              <w:shd w:val="clear" w:color="000000" w:fill="D8D8D8"/>
              <w:tabs>
                <w:tab w:val="left" w:pos="5760"/>
              </w:tabs>
              <w:spacing w:after="0" w:line="288" w:lineRule="auto"/>
              <w:jc w:val="both"/>
              <w:textAlignment w:val="top"/>
              <w:rPr>
                <w:rFonts w:ascii="Times New Roman" w:hAnsi="Times New Roman"/>
                <w:sz w:val="28"/>
                <w:szCs w:val="28"/>
              </w:rPr>
            </w:pPr>
            <w:r w:rsidRPr="00D62FAB">
              <w:rPr>
                <w:rFonts w:ascii="Times New Roman" w:hAnsi="Times New Roman"/>
                <w:sz w:val="28"/>
                <w:szCs w:val="28"/>
              </w:rPr>
              <w:t>«Весенняя гроза» («Люблю грозу в начале мая…») (1828, нач. 1850-х), «</w:t>
            </w:r>
            <w:r w:rsidRPr="00D62FAB">
              <w:rPr>
                <w:rFonts w:ascii="Times New Roman" w:hAnsi="Times New Roman"/>
                <w:sz w:val="28"/>
                <w:szCs w:val="28"/>
                <w:lang w:val="en-US"/>
              </w:rPr>
              <w:t>Silentium</w:t>
            </w:r>
            <w:r w:rsidRPr="00D62FAB">
              <w:rPr>
                <w:rFonts w:ascii="Times New Roman" w:hAnsi="Times New Roman"/>
                <w:sz w:val="28"/>
                <w:szCs w:val="28"/>
              </w:rPr>
              <w:t xml:space="preserve">!» (Молчи, скрывайся и таи…) (1829, нач. 1830-х), «Умом Россию не понять…» (1866). </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(5-8 кл.)</w:t>
            </w: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А.А. Фет</w:t>
            </w:r>
          </w:p>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bCs/>
                <w:kern w:val="36"/>
                <w:sz w:val="28"/>
                <w:szCs w:val="28"/>
              </w:rPr>
              <w:t>Стихотворения</w:t>
            </w:r>
            <w:r w:rsidRPr="00D62FAB">
              <w:rPr>
                <w:rFonts w:ascii="Times New Roman" w:hAnsi="Times New Roman"/>
                <w:sz w:val="28"/>
                <w:szCs w:val="28"/>
              </w:rPr>
              <w:t xml:space="preserve">: </w:t>
            </w:r>
            <w:r w:rsidRPr="00D62FAB">
              <w:rPr>
                <w:rFonts w:ascii="Times New Roman" w:hAnsi="Times New Roman"/>
                <w:sz w:val="28"/>
                <w:szCs w:val="28"/>
              </w:rPr>
              <w:lastRenderedPageBreak/>
              <w:t xml:space="preserve">«Шепот, робкое дыханье…» (1850), «Как беден наш язык! Хочу и не могу…» (1887). </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w:t>
            </w:r>
            <w:r w:rsidRPr="00D62FAB">
              <w:rPr>
                <w:rFonts w:ascii="Times New Roman" w:hAnsi="Times New Roman"/>
                <w:b/>
                <w:bCs/>
                <w:kern w:val="36"/>
                <w:sz w:val="28"/>
                <w:szCs w:val="28"/>
              </w:rPr>
              <w:t>5-8 кл.</w:t>
            </w:r>
            <w:r w:rsidRPr="00D62FAB">
              <w:rPr>
                <w:rFonts w:ascii="Times New Roman" w:hAnsi="Times New Roman"/>
                <w:b/>
                <w:bCs/>
                <w:sz w:val="28"/>
                <w:szCs w:val="28"/>
              </w:rPr>
              <w:t>)</w:t>
            </w: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 xml:space="preserve">Н.А.Некрасов. </w:t>
            </w:r>
          </w:p>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kern w:val="36"/>
                <w:sz w:val="28"/>
                <w:szCs w:val="28"/>
              </w:rPr>
              <w:t>Стихотворения:</w:t>
            </w:r>
            <w:r w:rsidRPr="00D62FAB">
              <w:rPr>
                <w:rFonts w:ascii="Times New Roman" w:hAnsi="Times New Roman"/>
                <w:b/>
                <w:bCs/>
                <w:kern w:val="36"/>
                <w:sz w:val="28"/>
                <w:szCs w:val="28"/>
              </w:rPr>
              <w:t xml:space="preserve"> </w:t>
            </w:r>
            <w:r w:rsidRPr="00D62FAB">
              <w:rPr>
                <w:rFonts w:ascii="Times New Roman" w:hAnsi="Times New Roman"/>
                <w:sz w:val="28"/>
                <w:szCs w:val="28"/>
              </w:rPr>
              <w:t xml:space="preserve">«Крестьянские дети» (1861), «Вчерашний день, часу в шестом…» (1848),  «Несжатая полоса» (1854). </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w:t>
            </w:r>
            <w:r w:rsidRPr="00D62FAB">
              <w:rPr>
                <w:rFonts w:ascii="Times New Roman" w:hAnsi="Times New Roman"/>
                <w:b/>
                <w:bCs/>
                <w:iCs/>
                <w:kern w:val="36"/>
                <w:sz w:val="28"/>
                <w:szCs w:val="28"/>
              </w:rPr>
              <w:t>5-8 кл.)</w:t>
            </w:r>
          </w:p>
        </w:tc>
        <w:tc>
          <w:tcPr>
            <w:tcW w:w="3686" w:type="dxa"/>
          </w:tcPr>
          <w:p w:rsidR="00EA1820" w:rsidRPr="00D62FAB" w:rsidRDefault="00EA1820" w:rsidP="00D62FAB">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after="0" w:line="288" w:lineRule="auto"/>
              <w:jc w:val="both"/>
              <w:textAlignment w:val="top"/>
              <w:rPr>
                <w:rFonts w:ascii="Times New Roman" w:hAnsi="Times New Roman"/>
                <w:i/>
                <w:iCs/>
                <w:sz w:val="28"/>
                <w:szCs w:val="28"/>
              </w:rPr>
            </w:pPr>
            <w:r w:rsidRPr="00D62FAB">
              <w:rPr>
                <w:rFonts w:ascii="Times New Roman" w:hAnsi="Times New Roman"/>
                <w:b/>
                <w:bCs/>
                <w:sz w:val="28"/>
                <w:szCs w:val="28"/>
              </w:rPr>
              <w:lastRenderedPageBreak/>
              <w:t xml:space="preserve">Ф.И. Тютчев - </w:t>
            </w:r>
            <w:r w:rsidRPr="00D62FAB">
              <w:rPr>
                <w:rFonts w:ascii="Times New Roman" w:hAnsi="Times New Roman"/>
                <w:b/>
                <w:bCs/>
                <w:i/>
                <w:iCs/>
                <w:sz w:val="28"/>
                <w:szCs w:val="28"/>
              </w:rPr>
              <w:t>3-4 стихотворения по выбору, например</w:t>
            </w:r>
            <w:r w:rsidRPr="00D62FAB">
              <w:rPr>
                <w:rFonts w:ascii="Times New Roman" w:hAnsi="Times New Roman"/>
                <w:sz w:val="28"/>
                <w:szCs w:val="28"/>
              </w:rPr>
              <w:t xml:space="preserve">: </w:t>
            </w:r>
            <w:r w:rsidRPr="00D62FAB">
              <w:rPr>
                <w:rFonts w:ascii="Times New Roman" w:hAnsi="Times New Roman"/>
                <w:i/>
                <w:iCs/>
                <w:sz w:val="28"/>
                <w:szCs w:val="28"/>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EA1820" w:rsidRPr="00D62FAB" w:rsidRDefault="00EA1820" w:rsidP="00D62FAB">
            <w:pPr>
              <w:tabs>
                <w:tab w:val="left" w:pos="5760"/>
              </w:tabs>
              <w:autoSpaceDE w:val="0"/>
              <w:autoSpaceDN w:val="0"/>
              <w:adjustRightInd w:val="0"/>
              <w:spacing w:after="0" w:line="288" w:lineRule="auto"/>
              <w:jc w:val="both"/>
              <w:rPr>
                <w:rFonts w:ascii="Times New Roman" w:hAnsi="Times New Roman"/>
                <w:b/>
                <w:bCs/>
                <w:sz w:val="28"/>
                <w:szCs w:val="28"/>
              </w:rPr>
            </w:pPr>
            <w:r w:rsidRPr="00D62FAB">
              <w:rPr>
                <w:rFonts w:ascii="Times New Roman" w:hAnsi="Times New Roman"/>
                <w:b/>
                <w:bCs/>
                <w:sz w:val="28"/>
                <w:szCs w:val="28"/>
              </w:rPr>
              <w:t>(5-8 кл.)</w:t>
            </w:r>
          </w:p>
          <w:p w:rsidR="00EA1820" w:rsidRPr="00D62FAB" w:rsidRDefault="00EA1820" w:rsidP="00D62FAB">
            <w:pPr>
              <w:pStyle w:val="western"/>
              <w:shd w:val="clear" w:color="auto" w:fill="FFFFFF"/>
              <w:tabs>
                <w:tab w:val="left" w:pos="5760"/>
              </w:tabs>
              <w:spacing w:before="0" w:beforeAutospacing="0" w:after="0" w:line="288" w:lineRule="auto"/>
              <w:ind w:firstLine="0"/>
              <w:rPr>
                <w:color w:val="auto"/>
                <w:sz w:val="28"/>
                <w:szCs w:val="28"/>
              </w:rPr>
            </w:pPr>
          </w:p>
          <w:p w:rsidR="00EA1820" w:rsidRPr="00D62FAB" w:rsidRDefault="00EA1820" w:rsidP="00D62FAB">
            <w:pPr>
              <w:pStyle w:val="western"/>
              <w:shd w:val="clear" w:color="auto" w:fill="FFFFFF"/>
              <w:tabs>
                <w:tab w:val="left" w:pos="5760"/>
              </w:tabs>
              <w:spacing w:before="0" w:beforeAutospacing="0" w:after="0" w:line="288" w:lineRule="auto"/>
              <w:ind w:firstLine="0"/>
              <w:rPr>
                <w:b/>
                <w:bCs/>
                <w:i/>
                <w:iCs/>
                <w:color w:val="auto"/>
                <w:sz w:val="28"/>
                <w:szCs w:val="28"/>
              </w:rPr>
            </w:pPr>
            <w:r w:rsidRPr="00D62FAB">
              <w:rPr>
                <w:color w:val="auto"/>
                <w:sz w:val="28"/>
                <w:szCs w:val="28"/>
              </w:rPr>
              <w:t>А.А. Фет</w:t>
            </w:r>
            <w:r w:rsidRPr="00D62FAB">
              <w:rPr>
                <w:b/>
                <w:bCs/>
                <w:color w:val="auto"/>
                <w:sz w:val="28"/>
                <w:szCs w:val="28"/>
              </w:rPr>
              <w:t xml:space="preserve"> - </w:t>
            </w:r>
            <w:r w:rsidRPr="00D62FAB">
              <w:rPr>
                <w:i/>
                <w:iCs/>
                <w:color w:val="auto"/>
                <w:kern w:val="36"/>
                <w:sz w:val="28"/>
                <w:szCs w:val="28"/>
              </w:rPr>
              <w:t>3-4 стихотворения по выбору, например</w:t>
            </w:r>
            <w:r w:rsidRPr="00D62FAB">
              <w:rPr>
                <w:color w:val="auto"/>
                <w:kern w:val="36"/>
                <w:sz w:val="28"/>
                <w:szCs w:val="28"/>
              </w:rPr>
              <w:t xml:space="preserve">: </w:t>
            </w:r>
            <w:r w:rsidRPr="00D62FAB">
              <w:rPr>
                <w:b/>
                <w:bCs/>
                <w:i/>
                <w:iCs/>
                <w:color w:val="auto"/>
                <w:sz w:val="28"/>
                <w:szCs w:val="28"/>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EA1820" w:rsidRPr="00D62FAB" w:rsidRDefault="00EA1820" w:rsidP="00D62FAB">
            <w:pPr>
              <w:pStyle w:val="western"/>
              <w:shd w:val="clear" w:color="auto" w:fill="FFFFFF"/>
              <w:tabs>
                <w:tab w:val="left" w:pos="5760"/>
              </w:tabs>
              <w:spacing w:before="0" w:beforeAutospacing="0" w:after="0" w:line="288" w:lineRule="auto"/>
              <w:ind w:firstLine="0"/>
              <w:rPr>
                <w:b/>
                <w:bCs/>
                <w:i/>
                <w:iCs/>
                <w:color w:val="auto"/>
                <w:sz w:val="28"/>
                <w:szCs w:val="28"/>
              </w:rPr>
            </w:pPr>
            <w:r w:rsidRPr="00D62FAB">
              <w:rPr>
                <w:color w:val="auto"/>
                <w:sz w:val="28"/>
                <w:szCs w:val="28"/>
              </w:rPr>
              <w:t>(</w:t>
            </w:r>
            <w:r w:rsidRPr="00D62FAB">
              <w:rPr>
                <w:color w:val="auto"/>
                <w:kern w:val="36"/>
                <w:sz w:val="28"/>
                <w:szCs w:val="28"/>
              </w:rPr>
              <w:t>5-8 кл.)</w:t>
            </w: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Н.А.Некрасов</w:t>
            </w:r>
          </w:p>
          <w:p w:rsidR="00EA1820" w:rsidRPr="00D62FAB" w:rsidRDefault="00EA1820" w:rsidP="00D62FAB">
            <w:pPr>
              <w:tabs>
                <w:tab w:val="left" w:pos="5760"/>
                <w:tab w:val="left" w:pos="7380"/>
                <w:tab w:val="left" w:pos="8100"/>
              </w:tabs>
              <w:autoSpaceDE w:val="0"/>
              <w:autoSpaceDN w:val="0"/>
              <w:adjustRightInd w:val="0"/>
              <w:spacing w:after="0" w:line="288" w:lineRule="auto"/>
              <w:jc w:val="both"/>
              <w:rPr>
                <w:rFonts w:ascii="Times New Roman" w:hAnsi="Times New Roman"/>
                <w:b/>
                <w:bCs/>
                <w:sz w:val="28"/>
                <w:szCs w:val="28"/>
              </w:rPr>
            </w:pPr>
            <w:r w:rsidRPr="00D62FAB">
              <w:rPr>
                <w:rFonts w:ascii="Times New Roman" w:hAnsi="Times New Roman"/>
                <w:b/>
                <w:bCs/>
                <w:i/>
                <w:iCs/>
                <w:kern w:val="36"/>
                <w:sz w:val="28"/>
                <w:szCs w:val="28"/>
              </w:rPr>
              <w:t>- 1–2 стихотворения по выбору,</w:t>
            </w:r>
            <w:r w:rsidRPr="00D62FAB">
              <w:rPr>
                <w:rFonts w:ascii="Times New Roman" w:hAnsi="Times New Roman"/>
                <w:iCs/>
                <w:kern w:val="36"/>
                <w:sz w:val="28"/>
                <w:szCs w:val="28"/>
              </w:rPr>
              <w:t xml:space="preserve"> </w:t>
            </w:r>
            <w:r w:rsidRPr="00D62FAB">
              <w:rPr>
                <w:rFonts w:ascii="Times New Roman" w:hAnsi="Times New Roman"/>
                <w:b/>
                <w:bCs/>
                <w:i/>
                <w:iCs/>
                <w:kern w:val="36"/>
                <w:sz w:val="28"/>
                <w:szCs w:val="28"/>
              </w:rPr>
              <w:t xml:space="preserve">например: </w:t>
            </w:r>
            <w:r w:rsidRPr="00D62FAB">
              <w:rPr>
                <w:rFonts w:ascii="Times New Roman" w:hAnsi="Times New Roman"/>
                <w:i/>
                <w:iCs/>
                <w:sz w:val="28"/>
                <w:szCs w:val="28"/>
              </w:rPr>
              <w:t xml:space="preserve">«Тройка» (1846), «Размышления у парадного подъезда» (1858), «Зеленый Шум» (1862-1863) и др. </w:t>
            </w:r>
            <w:r w:rsidRPr="00D62FAB">
              <w:rPr>
                <w:rFonts w:ascii="Times New Roman" w:hAnsi="Times New Roman"/>
                <w:b/>
                <w:bCs/>
                <w:sz w:val="28"/>
                <w:szCs w:val="28"/>
              </w:rPr>
              <w:t>(</w:t>
            </w:r>
            <w:r w:rsidRPr="00D62FAB">
              <w:rPr>
                <w:rFonts w:ascii="Times New Roman" w:hAnsi="Times New Roman"/>
                <w:b/>
                <w:bCs/>
                <w:kern w:val="36"/>
                <w:sz w:val="28"/>
                <w:szCs w:val="28"/>
              </w:rPr>
              <w:t>5-8 кл.)</w:t>
            </w:r>
          </w:p>
        </w:tc>
        <w:tc>
          <w:tcPr>
            <w:tcW w:w="3367" w:type="dxa"/>
          </w:tcPr>
          <w:p w:rsidR="00EA1820" w:rsidRPr="00D62FAB" w:rsidRDefault="00EA1820" w:rsidP="00D62FAB">
            <w:pPr>
              <w:keepNext/>
              <w:keepLines/>
              <w:pBdr>
                <w:left w:val="single" w:sz="4" w:space="0" w:color="auto"/>
                <w:bottom w:val="single" w:sz="4" w:space="0" w:color="auto"/>
                <w:right w:val="single" w:sz="4" w:space="0" w:color="auto"/>
              </w:pBdr>
              <w:shd w:val="clear" w:color="000000" w:fill="D8D8D8"/>
              <w:tabs>
                <w:tab w:val="left" w:pos="5760"/>
              </w:tabs>
              <w:spacing w:after="0" w:line="288" w:lineRule="auto"/>
              <w:jc w:val="both"/>
              <w:textAlignment w:val="top"/>
              <w:rPr>
                <w:rFonts w:ascii="Times New Roman" w:hAnsi="Times New Roman"/>
                <w:i/>
                <w:iCs/>
                <w:sz w:val="28"/>
                <w:szCs w:val="28"/>
              </w:rPr>
            </w:pPr>
            <w:r w:rsidRPr="00D62FAB">
              <w:rPr>
                <w:rFonts w:ascii="Times New Roman" w:hAnsi="Times New Roman"/>
                <w:b/>
                <w:bCs/>
                <w:i/>
                <w:iCs/>
                <w:sz w:val="28"/>
                <w:szCs w:val="28"/>
              </w:rPr>
              <w:lastRenderedPageBreak/>
              <w:t xml:space="preserve">Поэзия 2-й половины </w:t>
            </w:r>
            <w:r w:rsidRPr="00D62FAB">
              <w:rPr>
                <w:rFonts w:ascii="Times New Roman" w:hAnsi="Times New Roman"/>
                <w:b/>
                <w:bCs/>
                <w:i/>
                <w:iCs/>
                <w:sz w:val="28"/>
                <w:szCs w:val="28"/>
                <w:lang w:val="en-US"/>
              </w:rPr>
              <w:t>XIX</w:t>
            </w:r>
            <w:r w:rsidRPr="00D62FAB">
              <w:rPr>
                <w:rFonts w:ascii="Times New Roman" w:hAnsi="Times New Roman"/>
                <w:b/>
                <w:bCs/>
                <w:i/>
                <w:iCs/>
                <w:sz w:val="28"/>
                <w:szCs w:val="28"/>
              </w:rPr>
              <w:t xml:space="preserve"> в.,</w:t>
            </w:r>
            <w:r w:rsidRPr="00D62FAB">
              <w:rPr>
                <w:rFonts w:ascii="Times New Roman" w:hAnsi="Times New Roman"/>
                <w:i/>
                <w:iCs/>
                <w:sz w:val="28"/>
                <w:szCs w:val="28"/>
              </w:rPr>
              <w:t xml:space="preserve"> например:</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А.Н.Майков</w:t>
            </w:r>
            <w:r w:rsidRPr="00D62FAB">
              <w:rPr>
                <w:rFonts w:ascii="Times New Roman" w:hAnsi="Times New Roman"/>
                <w:i/>
                <w:iCs/>
                <w:sz w:val="28"/>
                <w:szCs w:val="28"/>
              </w:rPr>
              <w:t xml:space="preserve">, </w:t>
            </w:r>
            <w:r w:rsidRPr="00D62FAB">
              <w:rPr>
                <w:rFonts w:ascii="Times New Roman" w:hAnsi="Times New Roman"/>
                <w:b/>
                <w:bCs/>
                <w:i/>
                <w:iCs/>
                <w:sz w:val="28"/>
                <w:szCs w:val="28"/>
              </w:rPr>
              <w:t>А.К.Толстой</w:t>
            </w:r>
            <w:r w:rsidRPr="00D62FAB">
              <w:rPr>
                <w:rFonts w:ascii="Times New Roman" w:hAnsi="Times New Roman"/>
                <w:i/>
                <w:iCs/>
                <w:sz w:val="28"/>
                <w:szCs w:val="28"/>
              </w:rPr>
              <w:t>,</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Я.П.Полонский</w:t>
            </w:r>
            <w:r w:rsidRPr="00D62FAB">
              <w:rPr>
                <w:rFonts w:ascii="Times New Roman" w:hAnsi="Times New Roman"/>
                <w:i/>
                <w:iCs/>
                <w:sz w:val="28"/>
                <w:szCs w:val="28"/>
              </w:rPr>
              <w:t xml:space="preserve"> и др.</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(1-2 стихотворения по выбору, 5-9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p>
        </w:tc>
      </w:tr>
      <w:tr w:rsidR="00EA1820" w:rsidRPr="00D62FAB" w:rsidTr="0042291A">
        <w:tc>
          <w:tcPr>
            <w:tcW w:w="2518" w:type="dxa"/>
          </w:tcPr>
          <w:p w:rsidR="00EA1820" w:rsidRPr="00D62FAB" w:rsidRDefault="00EA1820" w:rsidP="00D62FAB">
            <w:pPr>
              <w:tabs>
                <w:tab w:val="left" w:pos="5760"/>
              </w:tabs>
              <w:spacing w:after="0" w:line="288" w:lineRule="auto"/>
              <w:jc w:val="both"/>
              <w:rPr>
                <w:rFonts w:ascii="Times New Roman" w:hAnsi="Times New Roman"/>
                <w:b/>
                <w:bCs/>
                <w:sz w:val="28"/>
                <w:szCs w:val="28"/>
              </w:rPr>
            </w:pPr>
          </w:p>
        </w:tc>
        <w:tc>
          <w:tcPr>
            <w:tcW w:w="3686" w:type="dxa"/>
          </w:tcPr>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 xml:space="preserve">И.С.Тургенев </w:t>
            </w:r>
          </w:p>
          <w:p w:rsidR="00EA1820" w:rsidRPr="00D62FAB" w:rsidRDefault="00EA1820" w:rsidP="00D62FAB">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0" w:line="288" w:lineRule="auto"/>
              <w:ind w:firstLine="0"/>
              <w:textAlignment w:val="top"/>
              <w:rPr>
                <w:b/>
                <w:bCs/>
                <w:i/>
                <w:iCs/>
                <w:color w:val="auto"/>
                <w:sz w:val="28"/>
                <w:szCs w:val="28"/>
              </w:rPr>
            </w:pPr>
            <w:r w:rsidRPr="00D62FAB">
              <w:rPr>
                <w:i/>
                <w:iCs/>
                <w:color w:val="auto"/>
                <w:sz w:val="28"/>
                <w:szCs w:val="28"/>
              </w:rPr>
              <w:t>- 1 рассказ по выбору, например</w:t>
            </w:r>
            <w:r w:rsidRPr="00D62FAB">
              <w:rPr>
                <w:b/>
                <w:bCs/>
                <w:i/>
                <w:iCs/>
                <w:color w:val="auto"/>
                <w:sz w:val="28"/>
                <w:szCs w:val="28"/>
              </w:rPr>
              <w:t xml:space="preserve">: </w:t>
            </w:r>
            <w:r w:rsidRPr="00D62FAB">
              <w:rPr>
                <w:b/>
                <w:bCs/>
                <w:color w:val="auto"/>
                <w:sz w:val="28"/>
                <w:szCs w:val="28"/>
              </w:rPr>
              <w:t xml:space="preserve"> </w:t>
            </w:r>
            <w:r w:rsidRPr="00D62FAB">
              <w:rPr>
                <w:b/>
                <w:bCs/>
                <w:i/>
                <w:iCs/>
                <w:color w:val="auto"/>
                <w:sz w:val="28"/>
                <w:szCs w:val="28"/>
              </w:rPr>
              <w:t xml:space="preserve">«Певцы» (1852), «Бежин луг» (1846, 1874) и др.; </w:t>
            </w:r>
            <w:r w:rsidRPr="00D62FAB">
              <w:rPr>
                <w:i/>
                <w:iCs/>
                <w:color w:val="auto"/>
                <w:sz w:val="28"/>
                <w:szCs w:val="28"/>
              </w:rPr>
              <w:t xml:space="preserve">1 повесть на выбор,  например: </w:t>
            </w:r>
            <w:r w:rsidRPr="00D62FAB">
              <w:rPr>
                <w:b/>
                <w:bCs/>
                <w:i/>
                <w:iCs/>
                <w:color w:val="auto"/>
                <w:sz w:val="28"/>
                <w:szCs w:val="28"/>
              </w:rPr>
              <w:t>«Муму» (1852), «Ася» (1857), «Первая любовь» (1860) и др.</w:t>
            </w:r>
            <w:r w:rsidRPr="00D62FAB">
              <w:rPr>
                <w:i/>
                <w:iCs/>
                <w:color w:val="auto"/>
                <w:sz w:val="28"/>
                <w:szCs w:val="28"/>
              </w:rPr>
              <w:t xml:space="preserve">; 1 стихотворение в прозе на выбор,  например: </w:t>
            </w:r>
            <w:r w:rsidRPr="00D62FAB">
              <w:rPr>
                <w:b/>
                <w:bCs/>
                <w:i/>
                <w:iCs/>
                <w:color w:val="auto"/>
                <w:sz w:val="28"/>
                <w:szCs w:val="28"/>
              </w:rPr>
              <w:t>«Разговор» (1878), «Воробей» (1878),</w:t>
            </w:r>
            <w:r w:rsidRPr="00D62FAB">
              <w:rPr>
                <w:i/>
                <w:iCs/>
                <w:color w:val="auto"/>
                <w:sz w:val="28"/>
                <w:szCs w:val="28"/>
              </w:rPr>
              <w:t xml:space="preserve"> </w:t>
            </w:r>
            <w:r w:rsidRPr="00D62FAB">
              <w:rPr>
                <w:b/>
                <w:bCs/>
                <w:i/>
                <w:iCs/>
                <w:color w:val="auto"/>
                <w:sz w:val="28"/>
                <w:szCs w:val="28"/>
              </w:rPr>
              <w:t xml:space="preserve">«Два богача» (1878), «Русский </w:t>
            </w:r>
            <w:r w:rsidRPr="00D62FAB">
              <w:rPr>
                <w:b/>
                <w:bCs/>
                <w:i/>
                <w:iCs/>
                <w:color w:val="auto"/>
                <w:sz w:val="28"/>
                <w:szCs w:val="28"/>
              </w:rPr>
              <w:lastRenderedPageBreak/>
              <w:t xml:space="preserve">язык» (1882) и др. </w:t>
            </w:r>
          </w:p>
          <w:p w:rsidR="00EA1820" w:rsidRPr="00D62FAB" w:rsidRDefault="00EA1820" w:rsidP="00D62FAB">
            <w:pPr>
              <w:pStyle w:val="western"/>
              <w:shd w:val="clear" w:color="auto" w:fill="FFFFFF"/>
              <w:tabs>
                <w:tab w:val="left" w:pos="5760"/>
              </w:tabs>
              <w:spacing w:before="0" w:beforeAutospacing="0" w:after="0" w:line="288" w:lineRule="auto"/>
              <w:ind w:firstLine="0"/>
              <w:rPr>
                <w:color w:val="auto"/>
                <w:sz w:val="28"/>
                <w:szCs w:val="28"/>
              </w:rPr>
            </w:pPr>
            <w:r w:rsidRPr="00D62FAB">
              <w:rPr>
                <w:color w:val="auto"/>
                <w:sz w:val="28"/>
                <w:szCs w:val="28"/>
              </w:rPr>
              <w:t>(6-8 кл.)</w:t>
            </w:r>
          </w:p>
          <w:p w:rsidR="00EA1820" w:rsidRPr="00D62FAB" w:rsidRDefault="00EA1820" w:rsidP="00D62FAB">
            <w:pPr>
              <w:tabs>
                <w:tab w:val="left" w:pos="5760"/>
              </w:tabs>
              <w:autoSpaceDE w:val="0"/>
              <w:autoSpaceDN w:val="0"/>
              <w:adjustRightInd w:val="0"/>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 xml:space="preserve">Н.С.Лесков </w:t>
            </w:r>
          </w:p>
          <w:p w:rsidR="00EA1820" w:rsidRPr="00D62FAB" w:rsidRDefault="00EA1820" w:rsidP="00D62FAB">
            <w:pPr>
              <w:tabs>
                <w:tab w:val="left" w:pos="5760"/>
              </w:tabs>
              <w:spacing w:after="0" w:line="288" w:lineRule="auto"/>
              <w:jc w:val="both"/>
              <w:rPr>
                <w:rFonts w:ascii="Times New Roman" w:hAnsi="Times New Roman"/>
                <w:i/>
                <w:sz w:val="28"/>
                <w:szCs w:val="28"/>
              </w:rPr>
            </w:pPr>
            <w:r w:rsidRPr="00D62FAB">
              <w:rPr>
                <w:rFonts w:ascii="Times New Roman" w:hAnsi="Times New Roman"/>
                <w:b/>
                <w:bCs/>
                <w:i/>
                <w:iCs/>
                <w:sz w:val="28"/>
                <w:szCs w:val="28"/>
              </w:rPr>
              <w:t>- 1 повесть по выбору, например</w:t>
            </w:r>
            <w:r w:rsidRPr="00D62FAB">
              <w:rPr>
                <w:rFonts w:ascii="Times New Roman" w:hAnsi="Times New Roman"/>
                <w:i/>
                <w:iCs/>
                <w:sz w:val="28"/>
                <w:szCs w:val="28"/>
              </w:rPr>
              <w:t>: «Несмертельный Голован (Из рассказов о трех праведниках)» (1880), «Левша» (1881), «Тупейный художник» (1883), «Человек на часах» (1887) и др.</w:t>
            </w:r>
            <w:r w:rsidRPr="00D62FAB">
              <w:rPr>
                <w:rFonts w:ascii="Times New Roman" w:hAnsi="Times New Roman"/>
                <w:i/>
                <w:sz w:val="28"/>
                <w:szCs w:val="28"/>
              </w:rPr>
              <w:t xml:space="preserve"> </w:t>
            </w:r>
          </w:p>
          <w:p w:rsidR="00EA1820" w:rsidRPr="00D62FAB" w:rsidRDefault="00EA1820" w:rsidP="00D62FAB">
            <w:pPr>
              <w:tabs>
                <w:tab w:val="left" w:pos="5760"/>
              </w:tabs>
              <w:spacing w:after="0" w:line="288" w:lineRule="auto"/>
              <w:jc w:val="both"/>
              <w:rPr>
                <w:rFonts w:ascii="Times New Roman" w:hAnsi="Times New Roman"/>
                <w:b/>
                <w:bCs/>
                <w:iCs/>
                <w:sz w:val="28"/>
                <w:szCs w:val="28"/>
              </w:rPr>
            </w:pPr>
            <w:r w:rsidRPr="00D62FAB">
              <w:rPr>
                <w:rFonts w:ascii="Times New Roman" w:hAnsi="Times New Roman"/>
                <w:b/>
                <w:bCs/>
                <w:iCs/>
                <w:sz w:val="28"/>
                <w:szCs w:val="28"/>
              </w:rPr>
              <w:t>(6-8 кл.)</w:t>
            </w: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 xml:space="preserve">М.Е.Салтыков-Щедрин </w:t>
            </w:r>
          </w:p>
          <w:p w:rsidR="00EA1820" w:rsidRPr="00407F32" w:rsidRDefault="00EA1820" w:rsidP="00407F32">
            <w:pPr>
              <w:rPr>
                <w:rFonts w:ascii="Times New Roman" w:hAnsi="Times New Roman"/>
                <w:b/>
                <w:i/>
                <w:sz w:val="28"/>
                <w:szCs w:val="28"/>
              </w:rPr>
            </w:pPr>
            <w:r w:rsidRPr="00407F32">
              <w:rPr>
                <w:rFonts w:ascii="Times New Roman" w:hAnsi="Times New Roman"/>
                <w:i/>
                <w:sz w:val="28"/>
                <w:szCs w:val="28"/>
              </w:rPr>
              <w:t xml:space="preserve"> «Повесть о том, как один мужик двух генералов прокормил» (1869), «Премудрый пискарь» (1883), «Медведь на воеводстве» (1884) и др. </w:t>
            </w:r>
            <w:r w:rsidR="00407F32" w:rsidRPr="00407F32">
              <w:rPr>
                <w:rFonts w:ascii="Times New Roman" w:hAnsi="Times New Roman"/>
                <w:b/>
                <w:i/>
                <w:sz w:val="28"/>
                <w:szCs w:val="28"/>
              </w:rPr>
              <w:t>7-8 класс</w:t>
            </w: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 xml:space="preserve">Л.Н.Толстой </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- 1 повесть по выбору, например:</w:t>
            </w:r>
            <w:r w:rsidRPr="00D62FAB">
              <w:rPr>
                <w:rFonts w:ascii="Times New Roman" w:hAnsi="Times New Roman"/>
                <w:i/>
                <w:iCs/>
                <w:sz w:val="28"/>
                <w:szCs w:val="28"/>
              </w:rPr>
              <w:t xml:space="preserve"> «Детство» (1852), «Отрочество» (1854), «Хаджи-Мурат» (1896—1904) и др.; </w:t>
            </w:r>
            <w:r w:rsidRPr="00D62FAB">
              <w:rPr>
                <w:rFonts w:ascii="Times New Roman" w:hAnsi="Times New Roman"/>
                <w:b/>
                <w:bCs/>
                <w:i/>
                <w:iCs/>
                <w:sz w:val="28"/>
                <w:szCs w:val="28"/>
              </w:rPr>
              <w:t>1 рассказ на выбор, например</w:t>
            </w:r>
            <w:r w:rsidRPr="00D62FAB">
              <w:rPr>
                <w:rFonts w:ascii="Times New Roman" w:hAnsi="Times New Roman"/>
                <w:i/>
                <w:iCs/>
                <w:sz w:val="28"/>
                <w:szCs w:val="28"/>
              </w:rPr>
              <w:t xml:space="preserve">: «Три смерти» (1858), «Холстомер» (1863, 1885), «Кавказский пленник» (1872), «После бала» (1903) и др. </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(5-8 кл.)</w:t>
            </w:r>
          </w:p>
          <w:p w:rsidR="00EA1820" w:rsidRPr="00D62FAB" w:rsidRDefault="00EA1820" w:rsidP="00D62FAB">
            <w:pPr>
              <w:tabs>
                <w:tab w:val="left" w:pos="5760"/>
              </w:tabs>
              <w:spacing w:after="0" w:line="288" w:lineRule="auto"/>
              <w:jc w:val="both"/>
              <w:rPr>
                <w:rFonts w:ascii="Times New Roman" w:hAnsi="Times New Roman"/>
                <w:i/>
                <w:iCs/>
                <w:sz w:val="28"/>
                <w:szCs w:val="28"/>
              </w:rPr>
            </w:pP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 xml:space="preserve">А.П.Чехов </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 xml:space="preserve">- 3 рассказа по выбору, </w:t>
            </w:r>
            <w:r w:rsidRPr="00D62FAB">
              <w:rPr>
                <w:rFonts w:ascii="Times New Roman" w:hAnsi="Times New Roman"/>
                <w:b/>
                <w:bCs/>
                <w:i/>
                <w:iCs/>
                <w:sz w:val="28"/>
                <w:szCs w:val="28"/>
              </w:rPr>
              <w:lastRenderedPageBreak/>
              <w:t>например</w:t>
            </w:r>
            <w:r w:rsidRPr="00D62FAB">
              <w:rPr>
                <w:rFonts w:ascii="Times New Roman" w:hAnsi="Times New Roman"/>
                <w:i/>
                <w:iCs/>
                <w:sz w:val="28"/>
                <w:szCs w:val="28"/>
              </w:rPr>
              <w:t>: «Толстый и тонкий» (1883), «Хамелеон» (1884), «Смерть чиновника» (1883), «Лошадиная фамилия» (1885), «Злоумышленник» (1885), «Ванька» (1886), «Спать хочется» (1888) и др.</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iCs/>
                <w:sz w:val="28"/>
                <w:szCs w:val="28"/>
              </w:rPr>
              <w:t>(6-8 кл.)</w:t>
            </w:r>
          </w:p>
        </w:tc>
        <w:tc>
          <w:tcPr>
            <w:tcW w:w="3367" w:type="dxa"/>
          </w:tcPr>
          <w:p w:rsidR="00EA1820" w:rsidRPr="00D62FAB" w:rsidRDefault="00EA1820" w:rsidP="00D62FAB">
            <w:pPr>
              <w:tabs>
                <w:tab w:val="left" w:pos="5760"/>
              </w:tabs>
              <w:spacing w:after="0" w:line="288" w:lineRule="auto"/>
              <w:jc w:val="both"/>
              <w:rPr>
                <w:rFonts w:ascii="Times New Roman" w:hAnsi="Times New Roman"/>
                <w:i/>
                <w:iCs/>
                <w:sz w:val="28"/>
                <w:szCs w:val="28"/>
              </w:rPr>
            </w:pPr>
          </w:p>
        </w:tc>
      </w:tr>
      <w:tr w:rsidR="00EA1820" w:rsidRPr="00D62FAB" w:rsidTr="0042291A">
        <w:tc>
          <w:tcPr>
            <w:tcW w:w="2518" w:type="dxa"/>
          </w:tcPr>
          <w:p w:rsidR="00EA1820" w:rsidRPr="00D62FAB" w:rsidRDefault="00EA1820" w:rsidP="00D62FAB">
            <w:pPr>
              <w:tabs>
                <w:tab w:val="left" w:pos="5760"/>
              </w:tabs>
              <w:spacing w:after="0" w:line="288" w:lineRule="auto"/>
              <w:jc w:val="both"/>
              <w:rPr>
                <w:rFonts w:ascii="Times New Roman" w:hAnsi="Times New Roman"/>
                <w:b/>
                <w:bCs/>
                <w:sz w:val="28"/>
                <w:szCs w:val="28"/>
              </w:rPr>
            </w:pPr>
          </w:p>
        </w:tc>
        <w:tc>
          <w:tcPr>
            <w:tcW w:w="3686" w:type="dxa"/>
          </w:tcPr>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А.А.Блок</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- 2 стихотворения по выбору, например</w:t>
            </w:r>
            <w:r w:rsidRPr="00D62FAB">
              <w:rPr>
                <w:rFonts w:ascii="Times New Roman" w:hAnsi="Times New Roman"/>
                <w:i/>
                <w:iCs/>
                <w:sz w:val="28"/>
                <w:szCs w:val="28"/>
              </w:rPr>
              <w:t xml:space="preserve">: «Перед грозой» (1899), «После грозы» (1900), «Девушка пела в церковном хоре…» (1905), «Ты помнишь? В нашей бухте сонной…» (1911 – 1914) и др. </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(7-9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А.А.Ахматова</w:t>
            </w:r>
          </w:p>
          <w:p w:rsidR="00EA1820" w:rsidRPr="00D62FAB" w:rsidRDefault="00EA1820" w:rsidP="00D62FAB">
            <w:pPr>
              <w:pStyle w:val="western"/>
              <w:shd w:val="clear" w:color="auto" w:fill="FFFFFF"/>
              <w:tabs>
                <w:tab w:val="left" w:pos="5760"/>
              </w:tabs>
              <w:spacing w:before="0" w:beforeAutospacing="0" w:after="0" w:line="288" w:lineRule="auto"/>
              <w:ind w:firstLine="0"/>
              <w:rPr>
                <w:b/>
                <w:bCs/>
                <w:i/>
                <w:iCs/>
                <w:color w:val="auto"/>
                <w:sz w:val="28"/>
                <w:szCs w:val="28"/>
              </w:rPr>
            </w:pPr>
            <w:r w:rsidRPr="00D62FAB">
              <w:rPr>
                <w:i/>
                <w:iCs/>
                <w:color w:val="auto"/>
                <w:sz w:val="28"/>
                <w:szCs w:val="28"/>
              </w:rPr>
              <w:t xml:space="preserve">- 1 стихотворение по выбору, например: </w:t>
            </w:r>
            <w:r w:rsidRPr="00D62FAB">
              <w:rPr>
                <w:b/>
                <w:bCs/>
                <w:i/>
                <w:iCs/>
                <w:color w:val="auto"/>
                <w:sz w:val="28"/>
                <w:szCs w:val="28"/>
              </w:rPr>
              <w:t>«Смуглый отрок бродил по аллеям…» (1911), «Перед весной бывают дни такие…» (1915), «Родная земля» (1961) и др.</w:t>
            </w:r>
          </w:p>
          <w:p w:rsidR="00EA1820" w:rsidRPr="00D62FAB" w:rsidRDefault="00EA1820" w:rsidP="00D62FAB">
            <w:pPr>
              <w:pStyle w:val="western"/>
              <w:shd w:val="clear" w:color="auto" w:fill="FFFFFF"/>
              <w:tabs>
                <w:tab w:val="left" w:pos="5760"/>
              </w:tabs>
              <w:spacing w:before="0" w:beforeAutospacing="0" w:after="0" w:line="288" w:lineRule="auto"/>
              <w:ind w:firstLine="0"/>
              <w:rPr>
                <w:color w:val="auto"/>
                <w:sz w:val="28"/>
                <w:szCs w:val="28"/>
              </w:rPr>
            </w:pPr>
            <w:r w:rsidRPr="00D62FAB">
              <w:rPr>
                <w:color w:val="auto"/>
                <w:sz w:val="28"/>
                <w:szCs w:val="28"/>
              </w:rPr>
              <w:t>(7-9 кл.)</w:t>
            </w: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Н.С.Гумилев</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- 1 стихотворение по выбору, например</w:t>
            </w:r>
            <w:r w:rsidRPr="00D62FAB">
              <w:rPr>
                <w:rFonts w:ascii="Times New Roman" w:hAnsi="Times New Roman"/>
                <w:i/>
                <w:iCs/>
                <w:sz w:val="28"/>
                <w:szCs w:val="28"/>
              </w:rPr>
              <w:t>: «Капитаны» (1912), «Слово» (1921).</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w:t>
            </w:r>
            <w:r w:rsidRPr="00D62FAB">
              <w:rPr>
                <w:rFonts w:ascii="Times New Roman" w:hAnsi="Times New Roman"/>
                <w:b/>
                <w:bCs/>
                <w:sz w:val="28"/>
                <w:szCs w:val="28"/>
                <w:shd w:val="clear" w:color="auto" w:fill="FFFFFF"/>
              </w:rPr>
              <w:t>6-8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М.И.Цветаева</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 xml:space="preserve">- 1 стихотворение по выбору, например: </w:t>
            </w:r>
            <w:r w:rsidRPr="00D62FAB">
              <w:rPr>
                <w:rFonts w:ascii="Times New Roman" w:hAnsi="Times New Roman"/>
                <w:i/>
                <w:iCs/>
                <w:sz w:val="28"/>
                <w:szCs w:val="28"/>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sz w:val="28"/>
                <w:szCs w:val="28"/>
                <w:shd w:val="clear" w:color="auto" w:fill="FFFFFF"/>
              </w:rPr>
              <w:t>(6-8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О.Э.Мандельштам</w:t>
            </w:r>
          </w:p>
          <w:p w:rsidR="00EA1820" w:rsidRPr="00D62FAB" w:rsidRDefault="00EA1820" w:rsidP="00D62FAB">
            <w:pPr>
              <w:tabs>
                <w:tab w:val="left" w:pos="1440"/>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- 1 стихотворение по выбору, например</w:t>
            </w:r>
            <w:r w:rsidRPr="00D62FAB">
              <w:rPr>
                <w:rFonts w:ascii="Times New Roman" w:hAnsi="Times New Roman"/>
                <w:i/>
                <w:iCs/>
                <w:sz w:val="28"/>
                <w:szCs w:val="28"/>
              </w:rPr>
              <w:t>: «</w:t>
            </w:r>
            <w:r w:rsidRPr="00D62FAB">
              <w:rPr>
                <w:rStyle w:val="line"/>
                <w:rFonts w:ascii="Times New Roman" w:hAnsi="Times New Roman"/>
                <w:i/>
                <w:iCs/>
                <w:sz w:val="28"/>
                <w:szCs w:val="28"/>
              </w:rPr>
              <w:t>Звук осторожный и глухой…» (1908),</w:t>
            </w:r>
            <w:r w:rsidRPr="00D62FAB">
              <w:rPr>
                <w:rFonts w:ascii="Times New Roman" w:hAnsi="Times New Roman"/>
                <w:i/>
                <w:iCs/>
                <w:sz w:val="28"/>
                <w:szCs w:val="28"/>
              </w:rPr>
              <w:t xml:space="preserve"> «Равноденствие» («Есть иволги в лесах, и гласных долгота…») (1913), «Бессонница. Гомер. Тугие паруса…» (1915) и др.</w:t>
            </w:r>
          </w:p>
          <w:p w:rsidR="00EA1820" w:rsidRPr="00D62FAB" w:rsidRDefault="00EA1820" w:rsidP="00D62FAB">
            <w:pPr>
              <w:tabs>
                <w:tab w:val="left" w:pos="1440"/>
                <w:tab w:val="left" w:pos="5760"/>
              </w:tabs>
              <w:spacing w:after="0" w:line="288" w:lineRule="auto"/>
              <w:jc w:val="both"/>
              <w:rPr>
                <w:rFonts w:ascii="Times New Roman" w:hAnsi="Times New Roman"/>
                <w:sz w:val="28"/>
                <w:szCs w:val="28"/>
              </w:rPr>
            </w:pPr>
            <w:r w:rsidRPr="00D62FAB">
              <w:rPr>
                <w:rFonts w:ascii="Times New Roman" w:hAnsi="Times New Roman"/>
                <w:b/>
                <w:sz w:val="28"/>
                <w:szCs w:val="28"/>
                <w:shd w:val="clear" w:color="auto" w:fill="FFFFFF"/>
              </w:rPr>
              <w:t>(6-9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b/>
                <w:bCs/>
                <w:i/>
                <w:iCs/>
                <w:kern w:val="36"/>
                <w:sz w:val="28"/>
                <w:szCs w:val="28"/>
              </w:rPr>
            </w:pPr>
            <w:r w:rsidRPr="00D62FAB">
              <w:rPr>
                <w:rFonts w:ascii="Times New Roman" w:hAnsi="Times New Roman"/>
                <w:b/>
                <w:bCs/>
                <w:kern w:val="36"/>
                <w:sz w:val="28"/>
                <w:szCs w:val="28"/>
              </w:rPr>
              <w:t>В.В.Маяковский</w:t>
            </w:r>
          </w:p>
          <w:p w:rsidR="00EA1820" w:rsidRPr="00D62FAB" w:rsidRDefault="00EA1820" w:rsidP="00D62FAB">
            <w:pPr>
              <w:pStyle w:val="western"/>
              <w:shd w:val="clear" w:color="auto" w:fill="FFFFFF"/>
              <w:tabs>
                <w:tab w:val="left" w:pos="5760"/>
              </w:tabs>
              <w:spacing w:before="0" w:beforeAutospacing="0" w:after="0" w:line="288" w:lineRule="auto"/>
              <w:ind w:firstLine="0"/>
              <w:rPr>
                <w:b/>
                <w:bCs/>
                <w:i/>
                <w:iCs/>
                <w:color w:val="auto"/>
                <w:sz w:val="28"/>
                <w:szCs w:val="28"/>
              </w:rPr>
            </w:pPr>
            <w:r w:rsidRPr="00D62FAB">
              <w:rPr>
                <w:i/>
                <w:iCs/>
                <w:color w:val="auto"/>
                <w:sz w:val="28"/>
                <w:szCs w:val="28"/>
              </w:rPr>
              <w:t xml:space="preserve">- 1 стихотворение по выбору, например: </w:t>
            </w:r>
            <w:r w:rsidRPr="00D62FAB">
              <w:rPr>
                <w:b/>
                <w:bCs/>
                <w:i/>
                <w:iCs/>
                <w:color w:val="auto"/>
                <w:sz w:val="28"/>
                <w:szCs w:val="28"/>
              </w:rPr>
              <w:t xml:space="preserve">«Хорошее отношение к лошадям» (1918), «Необычайное приключение, бывшее с </w:t>
            </w:r>
            <w:r w:rsidRPr="00D62FAB">
              <w:rPr>
                <w:b/>
                <w:bCs/>
                <w:i/>
                <w:iCs/>
                <w:color w:val="auto"/>
                <w:sz w:val="28"/>
                <w:szCs w:val="28"/>
              </w:rPr>
              <w:lastRenderedPageBreak/>
              <w:t xml:space="preserve">Владимиром Маяковским летом на даче» (1920) и др. </w:t>
            </w:r>
          </w:p>
          <w:p w:rsidR="00EA1820" w:rsidRPr="00D62FAB" w:rsidRDefault="00EA1820" w:rsidP="00D62FAB">
            <w:pPr>
              <w:pStyle w:val="western"/>
              <w:shd w:val="clear" w:color="auto" w:fill="FFFFFF"/>
              <w:tabs>
                <w:tab w:val="left" w:pos="5760"/>
              </w:tabs>
              <w:spacing w:before="0" w:beforeAutospacing="0" w:after="0" w:line="288" w:lineRule="auto"/>
              <w:ind w:firstLine="0"/>
              <w:rPr>
                <w:color w:val="auto"/>
                <w:sz w:val="28"/>
                <w:szCs w:val="28"/>
              </w:rPr>
            </w:pPr>
            <w:r w:rsidRPr="00D62FAB">
              <w:rPr>
                <w:color w:val="auto"/>
                <w:sz w:val="28"/>
                <w:szCs w:val="28"/>
              </w:rPr>
              <w:t>(</w:t>
            </w:r>
            <w:r w:rsidRPr="00D62FAB">
              <w:rPr>
                <w:color w:val="auto"/>
                <w:sz w:val="28"/>
                <w:szCs w:val="28"/>
                <w:shd w:val="clear" w:color="auto" w:fill="FFFFFF"/>
              </w:rPr>
              <w:t>7-8 кл.)</w:t>
            </w: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С.А.Есенин</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- 1 стихотворение по выбору, например</w:t>
            </w:r>
            <w:r w:rsidRPr="00D62FAB">
              <w:rPr>
                <w:rFonts w:ascii="Times New Roman" w:hAnsi="Times New Roman"/>
                <w:i/>
                <w:iCs/>
                <w:sz w:val="28"/>
                <w:szCs w:val="28"/>
              </w:rPr>
              <w:t>:</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i/>
                <w:iCs/>
                <w:sz w:val="28"/>
                <w:szCs w:val="28"/>
              </w:rPr>
              <w:t>«Гой ты, Русь, моя родная…» (1914), «Песнь о собаке» (1915),  «Нивы сжаты, рощи голы…» (1917 – 1918), «Письмо к матери» (1924) «Собаке Качалова» (1925) и др.</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sz w:val="28"/>
                <w:szCs w:val="28"/>
              </w:rPr>
              <w:t>(5-</w:t>
            </w:r>
            <w:r w:rsidRPr="00D62FAB">
              <w:rPr>
                <w:rFonts w:ascii="Times New Roman" w:hAnsi="Times New Roman"/>
                <w:b/>
                <w:bCs/>
                <w:sz w:val="28"/>
                <w:szCs w:val="28"/>
                <w:shd w:val="clear" w:color="auto" w:fill="FFFFFF"/>
              </w:rPr>
              <w:t>6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М.А.Булгаков</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1 повесть по выбору</w:t>
            </w:r>
            <w:r w:rsidRPr="00D62FAB">
              <w:rPr>
                <w:rFonts w:ascii="Times New Roman" w:hAnsi="Times New Roman"/>
                <w:i/>
                <w:iCs/>
                <w:sz w:val="28"/>
                <w:szCs w:val="28"/>
              </w:rPr>
              <w:t xml:space="preserve">, </w:t>
            </w:r>
            <w:r w:rsidRPr="00D62FAB">
              <w:rPr>
                <w:rFonts w:ascii="Times New Roman" w:hAnsi="Times New Roman"/>
                <w:b/>
                <w:bCs/>
                <w:i/>
                <w:iCs/>
                <w:sz w:val="28"/>
                <w:szCs w:val="28"/>
              </w:rPr>
              <w:t>например</w:t>
            </w:r>
            <w:r w:rsidRPr="00D62FAB">
              <w:rPr>
                <w:rFonts w:ascii="Times New Roman" w:hAnsi="Times New Roman"/>
                <w:i/>
                <w:iCs/>
                <w:sz w:val="28"/>
                <w:szCs w:val="28"/>
              </w:rPr>
              <w:t xml:space="preserve">: «Роковые яйца» (1924), «Собачье сердце» (1925) и др. </w:t>
            </w:r>
          </w:p>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sz w:val="28"/>
                <w:szCs w:val="28"/>
              </w:rPr>
              <w:t>(7-8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А.П.Платонов</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i/>
                <w:iCs/>
                <w:sz w:val="28"/>
                <w:szCs w:val="28"/>
              </w:rPr>
              <w:t xml:space="preserve">- </w:t>
            </w:r>
            <w:r w:rsidRPr="00D62FAB">
              <w:rPr>
                <w:rFonts w:ascii="Times New Roman" w:hAnsi="Times New Roman"/>
                <w:b/>
                <w:bCs/>
                <w:i/>
                <w:iCs/>
                <w:sz w:val="28"/>
                <w:szCs w:val="28"/>
              </w:rPr>
              <w:t>1 рассказ по выбору, например</w:t>
            </w:r>
            <w:r w:rsidRPr="00D62FAB">
              <w:rPr>
                <w:rFonts w:ascii="Times New Roman" w:hAnsi="Times New Roman"/>
                <w:i/>
                <w:iCs/>
                <w:sz w:val="28"/>
                <w:szCs w:val="28"/>
              </w:rPr>
              <w:t>: «В прекрасном и яростном мире (Машинист Мальцев)» (1937), «Рассказ о мертвом старике» (1942), «Никита» (1945), «Цветок на земле» (1949) и др.</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(6-8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b/>
                <w:bCs/>
                <w:i/>
                <w:iCs/>
                <w:kern w:val="36"/>
                <w:sz w:val="28"/>
                <w:szCs w:val="28"/>
              </w:rPr>
            </w:pPr>
            <w:r w:rsidRPr="00D62FAB">
              <w:rPr>
                <w:rFonts w:ascii="Times New Roman" w:hAnsi="Times New Roman"/>
                <w:b/>
                <w:bCs/>
                <w:kern w:val="36"/>
                <w:sz w:val="28"/>
                <w:szCs w:val="28"/>
              </w:rPr>
              <w:t xml:space="preserve">М.М.Зощенко </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 xml:space="preserve">2 рассказа по выбору, например: </w:t>
            </w:r>
            <w:r w:rsidRPr="00D62FAB">
              <w:rPr>
                <w:rFonts w:ascii="Times New Roman" w:hAnsi="Times New Roman"/>
                <w:i/>
                <w:iCs/>
                <w:sz w:val="28"/>
                <w:szCs w:val="28"/>
              </w:rPr>
              <w:t>«Аристократка» (1923), «Баня» (1924) и др.</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lastRenderedPageBreak/>
              <w:t>(5-7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bCs/>
                <w:sz w:val="28"/>
                <w:szCs w:val="28"/>
              </w:rPr>
              <w:t>А.Т. Твардовский</w:t>
            </w:r>
            <w:r w:rsidRPr="00D62FAB">
              <w:rPr>
                <w:rFonts w:ascii="Times New Roman" w:hAnsi="Times New Roman"/>
                <w:sz w:val="28"/>
                <w:szCs w:val="28"/>
              </w:rPr>
              <w:t xml:space="preserve"> </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1 стихотворение  по выбору, например: «</w:t>
            </w:r>
            <w:r w:rsidRPr="00D62FAB">
              <w:rPr>
                <w:rFonts w:ascii="Times New Roman" w:hAnsi="Times New Roman"/>
                <w:i/>
                <w:iCs/>
                <w:sz w:val="28"/>
                <w:szCs w:val="28"/>
              </w:rPr>
              <w:t>В тот день, когда окончилась война…» (1948),</w:t>
            </w:r>
            <w:r w:rsidRPr="00D62FAB">
              <w:rPr>
                <w:rFonts w:ascii="Times New Roman" w:hAnsi="Times New Roman"/>
                <w:b/>
                <w:bCs/>
                <w:i/>
                <w:iCs/>
                <w:sz w:val="28"/>
                <w:szCs w:val="28"/>
              </w:rPr>
              <w:t xml:space="preserve"> «</w:t>
            </w:r>
            <w:r w:rsidRPr="00D62FAB">
              <w:rPr>
                <w:rFonts w:ascii="Times New Roman" w:hAnsi="Times New Roman"/>
                <w:i/>
                <w:iCs/>
                <w:sz w:val="28"/>
                <w:szCs w:val="28"/>
              </w:rPr>
              <w:t xml:space="preserve">О сущем» (1957 – 1958), </w:t>
            </w:r>
            <w:r w:rsidRPr="00D62FAB">
              <w:rPr>
                <w:rFonts w:ascii="Times New Roman" w:hAnsi="Times New Roman"/>
                <w:b/>
                <w:bCs/>
                <w:i/>
                <w:iCs/>
                <w:sz w:val="28"/>
                <w:szCs w:val="28"/>
              </w:rPr>
              <w:t xml:space="preserve"> </w:t>
            </w:r>
            <w:r w:rsidRPr="00D62FAB">
              <w:rPr>
                <w:rFonts w:ascii="Times New Roman" w:hAnsi="Times New Roman"/>
                <w:i/>
                <w:iCs/>
                <w:sz w:val="28"/>
                <w:szCs w:val="28"/>
              </w:rPr>
              <w:t xml:space="preserve">«Вся суть в одном-единственном завете…» (1958),  «Я знаю, никакой моей вины…» (1966) и др.; «Василий Теркин» («Книга про бойца») (1942-1945) – </w:t>
            </w:r>
            <w:r w:rsidRPr="00D62FAB">
              <w:rPr>
                <w:rFonts w:ascii="Times New Roman" w:hAnsi="Times New Roman"/>
                <w:b/>
                <w:bCs/>
                <w:i/>
                <w:iCs/>
                <w:sz w:val="28"/>
                <w:szCs w:val="28"/>
              </w:rPr>
              <w:t>главы по выбору.</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w:t>
            </w:r>
            <w:r w:rsidRPr="00D62FAB">
              <w:rPr>
                <w:rFonts w:ascii="Times New Roman" w:hAnsi="Times New Roman"/>
                <w:b/>
                <w:sz w:val="28"/>
                <w:szCs w:val="28"/>
                <w:shd w:val="clear" w:color="auto" w:fill="FFFFFF"/>
              </w:rPr>
              <w:t>7-8 кл.)</w:t>
            </w:r>
            <w:r w:rsidRPr="00D62FAB">
              <w:rPr>
                <w:rFonts w:ascii="Times New Roman" w:hAnsi="Times New Roman"/>
                <w:sz w:val="28"/>
                <w:szCs w:val="28"/>
              </w:rPr>
              <w:t xml:space="preserve"> </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А.И. Солженицын</w:t>
            </w:r>
          </w:p>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bCs/>
                <w:i/>
                <w:iCs/>
                <w:sz w:val="28"/>
                <w:szCs w:val="28"/>
              </w:rPr>
              <w:t>1 рассказ по выбору, например</w:t>
            </w:r>
            <w:r w:rsidRPr="00D62FAB">
              <w:rPr>
                <w:rFonts w:ascii="Times New Roman" w:hAnsi="Times New Roman"/>
                <w:i/>
                <w:iCs/>
                <w:sz w:val="28"/>
                <w:szCs w:val="28"/>
              </w:rPr>
              <w:t>: «Матренин двор» (1959) или из «Крохоток» (1958 – 1960) – «Лиственница», «Дыхание», «Шарик», «Костер и муравьи», «Гроза в горах», «Колокол Углича» и др</w:t>
            </w:r>
            <w:r w:rsidRPr="00D62FAB">
              <w:rPr>
                <w:rFonts w:ascii="Times New Roman" w:hAnsi="Times New Roman"/>
                <w:sz w:val="28"/>
                <w:szCs w:val="28"/>
              </w:rPr>
              <w:t xml:space="preserve">. </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(7-9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bCs/>
                <w:kern w:val="36"/>
                <w:sz w:val="28"/>
                <w:szCs w:val="28"/>
              </w:rPr>
              <w:t>В.М.Шукшин</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1 рассказ по выбору, например</w:t>
            </w:r>
            <w:r w:rsidRPr="00D62FAB">
              <w:rPr>
                <w:rFonts w:ascii="Times New Roman" w:hAnsi="Times New Roman"/>
                <w:i/>
                <w:iCs/>
                <w:sz w:val="28"/>
                <w:szCs w:val="28"/>
              </w:rPr>
              <w:t>: «Чудик» (1967), «Срезал» (1970), «Мастер» (1971) и др.</w:t>
            </w: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sz w:val="28"/>
                <w:szCs w:val="28"/>
              </w:rPr>
              <w:t>(</w:t>
            </w:r>
            <w:r w:rsidRPr="00D62FAB">
              <w:rPr>
                <w:rFonts w:ascii="Times New Roman" w:hAnsi="Times New Roman"/>
                <w:b/>
                <w:bCs/>
                <w:sz w:val="28"/>
                <w:szCs w:val="28"/>
              </w:rPr>
              <w:t>7-9 кл.)</w:t>
            </w:r>
          </w:p>
        </w:tc>
        <w:tc>
          <w:tcPr>
            <w:tcW w:w="3367" w:type="dxa"/>
          </w:tcPr>
          <w:p w:rsidR="00EA1820" w:rsidRPr="00D62FAB" w:rsidRDefault="00EA1820" w:rsidP="00D62FAB">
            <w:pPr>
              <w:keepNext/>
              <w:keepLines/>
              <w:pBdr>
                <w:left w:val="single" w:sz="4" w:space="0" w:color="auto"/>
                <w:bottom w:val="single" w:sz="4" w:space="0" w:color="auto"/>
                <w:right w:val="single" w:sz="4" w:space="0" w:color="auto"/>
              </w:pBdr>
              <w:shd w:val="clear" w:color="000000" w:fill="D8D8D8"/>
              <w:tabs>
                <w:tab w:val="left" w:pos="5760"/>
              </w:tabs>
              <w:spacing w:after="0" w:line="288" w:lineRule="auto"/>
              <w:jc w:val="both"/>
              <w:textAlignment w:val="top"/>
              <w:rPr>
                <w:rFonts w:ascii="Times New Roman" w:hAnsi="Times New Roman"/>
                <w:i/>
                <w:iCs/>
                <w:sz w:val="28"/>
                <w:szCs w:val="28"/>
              </w:rPr>
            </w:pPr>
            <w:r w:rsidRPr="00D62FAB">
              <w:rPr>
                <w:rFonts w:ascii="Times New Roman" w:hAnsi="Times New Roman"/>
                <w:b/>
                <w:bCs/>
                <w:i/>
                <w:iCs/>
                <w:sz w:val="28"/>
                <w:szCs w:val="28"/>
              </w:rPr>
              <w:lastRenderedPageBreak/>
              <w:t xml:space="preserve">Проза конца </w:t>
            </w:r>
            <w:r w:rsidRPr="00D62FAB">
              <w:rPr>
                <w:rFonts w:ascii="Times New Roman" w:hAnsi="Times New Roman"/>
                <w:b/>
                <w:bCs/>
                <w:i/>
                <w:iCs/>
                <w:sz w:val="28"/>
                <w:szCs w:val="28"/>
                <w:lang w:val="en-US"/>
              </w:rPr>
              <w:t>XIX</w:t>
            </w:r>
            <w:r w:rsidRPr="00D62FAB">
              <w:rPr>
                <w:rFonts w:ascii="Times New Roman" w:hAnsi="Times New Roman"/>
                <w:b/>
                <w:bCs/>
                <w:i/>
                <w:iCs/>
                <w:sz w:val="28"/>
                <w:szCs w:val="28"/>
              </w:rPr>
              <w:t xml:space="preserve"> – начала </w:t>
            </w:r>
            <w:r w:rsidRPr="00D62FAB">
              <w:rPr>
                <w:rFonts w:ascii="Times New Roman" w:hAnsi="Times New Roman"/>
                <w:b/>
                <w:bCs/>
                <w:i/>
                <w:iCs/>
                <w:sz w:val="28"/>
                <w:szCs w:val="28"/>
                <w:lang w:val="en-US"/>
              </w:rPr>
              <w:t>XX</w:t>
            </w:r>
            <w:r w:rsidRPr="00D62FAB">
              <w:rPr>
                <w:rFonts w:ascii="Times New Roman" w:hAnsi="Times New Roman"/>
                <w:b/>
                <w:bCs/>
                <w:i/>
                <w:iCs/>
                <w:sz w:val="28"/>
                <w:szCs w:val="28"/>
              </w:rPr>
              <w:t xml:space="preserve"> вв</w:t>
            </w:r>
            <w:r w:rsidRPr="00D62FAB">
              <w:rPr>
                <w:rFonts w:ascii="Times New Roman" w:hAnsi="Times New Roman"/>
                <w:i/>
                <w:iCs/>
                <w:sz w:val="28"/>
                <w:szCs w:val="28"/>
              </w:rPr>
              <w:t>.</w:t>
            </w:r>
            <w:r w:rsidRPr="00D62FAB">
              <w:rPr>
                <w:rFonts w:ascii="Times New Roman" w:hAnsi="Times New Roman"/>
                <w:i/>
                <w:sz w:val="28"/>
                <w:szCs w:val="28"/>
              </w:rPr>
              <w:t xml:space="preserve">, </w:t>
            </w:r>
            <w:r w:rsidRPr="00D62FAB">
              <w:rPr>
                <w:rFonts w:ascii="Times New Roman" w:hAnsi="Times New Roman"/>
                <w:i/>
                <w:iCs/>
                <w:sz w:val="28"/>
                <w:szCs w:val="28"/>
              </w:rPr>
              <w:t xml:space="preserve"> например:</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М.Горький, А.И.Куприн,</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 xml:space="preserve">Л.Н.Андреев, И.А.Бунин, </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И.С.Шмелев, А.С. Грин</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(2-3 рассказа или повести по выбору</w:t>
            </w:r>
            <w:r w:rsidRPr="00D62FAB">
              <w:rPr>
                <w:rFonts w:ascii="Times New Roman" w:hAnsi="Times New Roman"/>
                <w:i/>
                <w:iCs/>
                <w:sz w:val="28"/>
                <w:szCs w:val="28"/>
              </w:rPr>
              <w:t xml:space="preserve">, </w:t>
            </w:r>
            <w:r w:rsidRPr="00D62FAB">
              <w:rPr>
                <w:rFonts w:ascii="Times New Roman" w:hAnsi="Times New Roman"/>
                <w:b/>
                <w:bCs/>
                <w:i/>
                <w:sz w:val="28"/>
                <w:szCs w:val="28"/>
              </w:rPr>
              <w:t>5-8 кл.</w:t>
            </w:r>
            <w:r w:rsidRPr="00D62FAB">
              <w:rPr>
                <w:rFonts w:ascii="Times New Roman" w:hAnsi="Times New Roman"/>
                <w:b/>
                <w:bCs/>
                <w:i/>
                <w:iCs/>
                <w:sz w:val="28"/>
                <w:szCs w:val="28"/>
              </w:rPr>
              <w:t>)</w:t>
            </w:r>
          </w:p>
          <w:p w:rsidR="00EA1820" w:rsidRPr="00D62FAB" w:rsidRDefault="00EA1820" w:rsidP="00D62FAB">
            <w:pPr>
              <w:tabs>
                <w:tab w:val="left" w:pos="5760"/>
              </w:tabs>
              <w:spacing w:after="0" w:line="288" w:lineRule="auto"/>
              <w:jc w:val="both"/>
              <w:rPr>
                <w:rFonts w:ascii="Times New Roman" w:hAnsi="Times New Roman"/>
                <w:i/>
                <w:iCs/>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 xml:space="preserve">Поэзия конца </w:t>
            </w:r>
            <w:r w:rsidRPr="00D62FAB">
              <w:rPr>
                <w:rFonts w:ascii="Times New Roman" w:hAnsi="Times New Roman"/>
                <w:b/>
                <w:bCs/>
                <w:i/>
                <w:iCs/>
                <w:sz w:val="28"/>
                <w:szCs w:val="28"/>
                <w:lang w:val="en-US"/>
              </w:rPr>
              <w:t>XIX</w:t>
            </w:r>
            <w:r w:rsidRPr="00D62FAB">
              <w:rPr>
                <w:rFonts w:ascii="Times New Roman" w:hAnsi="Times New Roman"/>
                <w:b/>
                <w:bCs/>
                <w:i/>
                <w:iCs/>
                <w:sz w:val="28"/>
                <w:szCs w:val="28"/>
              </w:rPr>
              <w:t xml:space="preserve"> – начала </w:t>
            </w:r>
            <w:r w:rsidRPr="00D62FAB">
              <w:rPr>
                <w:rFonts w:ascii="Times New Roman" w:hAnsi="Times New Roman"/>
                <w:b/>
                <w:bCs/>
                <w:i/>
                <w:iCs/>
                <w:sz w:val="28"/>
                <w:szCs w:val="28"/>
                <w:lang w:val="en-US"/>
              </w:rPr>
              <w:t>XX</w:t>
            </w:r>
            <w:r w:rsidRPr="00D62FAB">
              <w:rPr>
                <w:rFonts w:ascii="Times New Roman" w:hAnsi="Times New Roman"/>
                <w:b/>
                <w:bCs/>
                <w:i/>
                <w:iCs/>
                <w:sz w:val="28"/>
                <w:szCs w:val="28"/>
              </w:rPr>
              <w:t xml:space="preserve"> вв</w:t>
            </w:r>
            <w:r w:rsidRPr="00D62FAB">
              <w:rPr>
                <w:rFonts w:ascii="Times New Roman" w:hAnsi="Times New Roman"/>
                <w:i/>
                <w:iCs/>
                <w:sz w:val="28"/>
                <w:szCs w:val="28"/>
              </w:rPr>
              <w:t>.</w:t>
            </w:r>
            <w:r w:rsidRPr="00D62FAB">
              <w:rPr>
                <w:rFonts w:ascii="Times New Roman" w:hAnsi="Times New Roman"/>
                <w:i/>
                <w:sz w:val="28"/>
                <w:szCs w:val="28"/>
              </w:rPr>
              <w:t>, например</w:t>
            </w:r>
            <w:r w:rsidRPr="00D62FAB">
              <w:rPr>
                <w:rFonts w:ascii="Times New Roman" w:hAnsi="Times New Roman"/>
                <w:i/>
                <w:iCs/>
                <w:sz w:val="28"/>
                <w:szCs w:val="28"/>
              </w:rPr>
              <w:t>:</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К.Д.Бальмонт, И.А.Бунин,</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М.А.Волошин, В.Хлебников</w:t>
            </w:r>
            <w:r w:rsidRPr="00D62FAB">
              <w:rPr>
                <w:rFonts w:ascii="Times New Roman" w:hAnsi="Times New Roman"/>
                <w:i/>
                <w:iCs/>
                <w:sz w:val="28"/>
                <w:szCs w:val="28"/>
              </w:rPr>
              <w:t xml:space="preserve"> и др.</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 xml:space="preserve">(2-3 стихотворения по выбору, </w:t>
            </w:r>
            <w:r w:rsidRPr="00D62FAB">
              <w:rPr>
                <w:rFonts w:ascii="Times New Roman" w:hAnsi="Times New Roman"/>
                <w:b/>
                <w:bCs/>
                <w:i/>
                <w:sz w:val="28"/>
                <w:szCs w:val="28"/>
              </w:rPr>
              <w:t>5-8 кл.</w:t>
            </w:r>
            <w:r w:rsidRPr="00D62FAB">
              <w:rPr>
                <w:rFonts w:ascii="Times New Roman" w:hAnsi="Times New Roman"/>
                <w:b/>
                <w:bCs/>
                <w:i/>
                <w:iCs/>
                <w:sz w:val="28"/>
                <w:szCs w:val="28"/>
              </w:rPr>
              <w:t>)</w:t>
            </w:r>
          </w:p>
          <w:p w:rsidR="00EA1820" w:rsidRPr="00D62FAB" w:rsidRDefault="00EA1820" w:rsidP="00D62FAB">
            <w:pPr>
              <w:tabs>
                <w:tab w:val="left" w:pos="5760"/>
              </w:tabs>
              <w:spacing w:after="0" w:line="288" w:lineRule="auto"/>
              <w:jc w:val="both"/>
              <w:rPr>
                <w:rFonts w:ascii="Times New Roman" w:hAnsi="Times New Roman"/>
                <w:i/>
                <w:iCs/>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Поэзия 20-50-х годов ХХ в.,</w:t>
            </w:r>
            <w:r w:rsidRPr="00D62FAB">
              <w:rPr>
                <w:rFonts w:ascii="Times New Roman" w:hAnsi="Times New Roman"/>
                <w:i/>
                <w:iCs/>
                <w:sz w:val="28"/>
                <w:szCs w:val="28"/>
              </w:rPr>
              <w:t xml:space="preserve"> например:</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 xml:space="preserve">Б.Л.Пастернак, Н.А.Заболоцкий, Д.Хармс, </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Н.М.Олейников</w:t>
            </w:r>
            <w:r w:rsidRPr="00D62FAB">
              <w:rPr>
                <w:rFonts w:ascii="Times New Roman" w:hAnsi="Times New Roman"/>
                <w:i/>
                <w:iCs/>
                <w:sz w:val="28"/>
                <w:szCs w:val="28"/>
              </w:rPr>
              <w:t xml:space="preserve"> и др.</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(3-4 стихотворения по выбору, 5-9 кл</w:t>
            </w:r>
            <w:r w:rsidRPr="00D62FAB">
              <w:rPr>
                <w:rFonts w:ascii="Times New Roman" w:hAnsi="Times New Roman"/>
                <w:i/>
                <w:iCs/>
                <w:sz w:val="28"/>
                <w:szCs w:val="28"/>
              </w:rPr>
              <w:t>.</w:t>
            </w:r>
            <w:r w:rsidRPr="00D62FAB">
              <w:rPr>
                <w:rFonts w:ascii="Times New Roman" w:hAnsi="Times New Roman"/>
                <w:b/>
                <w:bCs/>
                <w:i/>
                <w:iCs/>
                <w:sz w:val="28"/>
                <w:szCs w:val="28"/>
              </w:rPr>
              <w:t>)</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Проза о Великой Отечественной войне</w:t>
            </w:r>
            <w:r w:rsidRPr="00D62FAB">
              <w:rPr>
                <w:rFonts w:ascii="Times New Roman" w:hAnsi="Times New Roman"/>
                <w:i/>
                <w:iCs/>
                <w:sz w:val="28"/>
                <w:szCs w:val="28"/>
              </w:rPr>
              <w:t>, например:</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М.А.Шолохов, В.Л.Кондратьев, В.О. Богомолов, Б.Л.Васильев,  В.В.Быков, В.П.Астафьев</w:t>
            </w:r>
            <w:r w:rsidRPr="00D62FAB">
              <w:rPr>
                <w:rFonts w:ascii="Times New Roman" w:hAnsi="Times New Roman"/>
                <w:i/>
                <w:iCs/>
                <w:sz w:val="28"/>
                <w:szCs w:val="28"/>
              </w:rPr>
              <w:t xml:space="preserve"> и др.</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(1-2 повести или рассказа – по выбору, 6-9 кл</w:t>
            </w:r>
            <w:r w:rsidRPr="00D62FAB">
              <w:rPr>
                <w:rFonts w:ascii="Times New Roman" w:hAnsi="Times New Roman"/>
                <w:i/>
                <w:iCs/>
                <w:sz w:val="28"/>
                <w:szCs w:val="28"/>
              </w:rPr>
              <w:t>.</w:t>
            </w:r>
            <w:r w:rsidRPr="00D62FAB">
              <w:rPr>
                <w:rFonts w:ascii="Times New Roman" w:hAnsi="Times New Roman"/>
                <w:b/>
                <w:bCs/>
                <w:i/>
                <w:iCs/>
                <w:sz w:val="28"/>
                <w:szCs w:val="28"/>
              </w:rPr>
              <w:t>)</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 xml:space="preserve">Художественная проза о человеке и природе, их </w:t>
            </w:r>
            <w:r w:rsidRPr="00D62FAB">
              <w:rPr>
                <w:rFonts w:ascii="Times New Roman" w:hAnsi="Times New Roman"/>
                <w:b/>
                <w:bCs/>
                <w:i/>
                <w:iCs/>
                <w:sz w:val="28"/>
                <w:szCs w:val="28"/>
              </w:rPr>
              <w:lastRenderedPageBreak/>
              <w:t>взаимоотношениях</w:t>
            </w:r>
            <w:r w:rsidRPr="00D62FAB">
              <w:rPr>
                <w:rFonts w:ascii="Times New Roman" w:hAnsi="Times New Roman"/>
                <w:i/>
                <w:iCs/>
                <w:sz w:val="28"/>
                <w:szCs w:val="28"/>
              </w:rPr>
              <w:t>, например:</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М.М.Пришвин,</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К.Г.Паустовский</w:t>
            </w:r>
            <w:r w:rsidRPr="00D62FAB">
              <w:rPr>
                <w:rFonts w:ascii="Times New Roman" w:hAnsi="Times New Roman"/>
                <w:i/>
                <w:iCs/>
                <w:sz w:val="28"/>
                <w:szCs w:val="28"/>
              </w:rPr>
              <w:t xml:space="preserve"> и др.</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(1-2 произведения – по выбору</w:t>
            </w:r>
            <w:r w:rsidRPr="00D62FAB">
              <w:rPr>
                <w:rFonts w:ascii="Times New Roman" w:hAnsi="Times New Roman"/>
                <w:i/>
                <w:iCs/>
                <w:sz w:val="28"/>
                <w:szCs w:val="28"/>
              </w:rPr>
              <w:t>, 5-6 кл.</w:t>
            </w:r>
            <w:r w:rsidRPr="00D62FAB">
              <w:rPr>
                <w:rFonts w:ascii="Times New Roman" w:hAnsi="Times New Roman"/>
                <w:b/>
                <w:bCs/>
                <w:i/>
                <w:iCs/>
                <w:sz w:val="28"/>
                <w:szCs w:val="28"/>
              </w:rPr>
              <w:t>)</w:t>
            </w:r>
          </w:p>
          <w:p w:rsidR="00EA1820" w:rsidRPr="00D62FAB" w:rsidRDefault="00EA1820" w:rsidP="00D62FAB">
            <w:pPr>
              <w:tabs>
                <w:tab w:val="left" w:pos="5760"/>
              </w:tabs>
              <w:spacing w:after="0" w:line="288" w:lineRule="auto"/>
              <w:jc w:val="both"/>
              <w:rPr>
                <w:rFonts w:ascii="Times New Roman" w:hAnsi="Times New Roman"/>
                <w:i/>
                <w:iCs/>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Проза о детях</w:t>
            </w:r>
            <w:r w:rsidRPr="00D62FAB">
              <w:rPr>
                <w:rFonts w:ascii="Times New Roman" w:hAnsi="Times New Roman"/>
                <w:i/>
                <w:iCs/>
                <w:sz w:val="28"/>
                <w:szCs w:val="28"/>
              </w:rPr>
              <w:t>, например:</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В.Г.Распутин, В.П.Астафьев, Ф.А.Искандер, Ю.И.Коваль,</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Ю.П.Казаков, В.В.Голявкин</w:t>
            </w:r>
            <w:r w:rsidRPr="00D62FAB">
              <w:rPr>
                <w:rFonts w:ascii="Times New Roman" w:hAnsi="Times New Roman"/>
                <w:i/>
                <w:iCs/>
                <w:sz w:val="28"/>
                <w:szCs w:val="28"/>
              </w:rPr>
              <w:t xml:space="preserve"> и др.</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(3-4 произведения по выбору</w:t>
            </w:r>
            <w:r w:rsidRPr="00D62FAB">
              <w:rPr>
                <w:rFonts w:ascii="Times New Roman" w:hAnsi="Times New Roman"/>
                <w:i/>
                <w:iCs/>
                <w:sz w:val="28"/>
                <w:szCs w:val="28"/>
              </w:rPr>
              <w:t xml:space="preserve">, </w:t>
            </w:r>
            <w:r w:rsidRPr="00D62FAB">
              <w:rPr>
                <w:rFonts w:ascii="Times New Roman" w:hAnsi="Times New Roman"/>
                <w:b/>
                <w:bCs/>
                <w:i/>
                <w:iCs/>
                <w:sz w:val="28"/>
                <w:szCs w:val="28"/>
              </w:rPr>
              <w:t>5-8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Поэзия 2-й половины ХХ в.</w:t>
            </w:r>
            <w:r w:rsidRPr="00D62FAB">
              <w:rPr>
                <w:rFonts w:ascii="Times New Roman" w:hAnsi="Times New Roman"/>
                <w:i/>
                <w:iCs/>
                <w:sz w:val="28"/>
                <w:szCs w:val="28"/>
              </w:rPr>
              <w:t>, например:</w:t>
            </w:r>
          </w:p>
          <w:p w:rsidR="00EA1820" w:rsidRPr="00D62FAB" w:rsidRDefault="00EA1820" w:rsidP="00D62FAB">
            <w:pPr>
              <w:spacing w:after="0" w:line="288" w:lineRule="auto"/>
              <w:jc w:val="both"/>
              <w:rPr>
                <w:rFonts w:ascii="Times New Roman" w:hAnsi="Times New Roman"/>
                <w:i/>
                <w:iCs/>
                <w:sz w:val="28"/>
                <w:szCs w:val="28"/>
              </w:rPr>
            </w:pPr>
            <w:r w:rsidRPr="00D62FAB">
              <w:rPr>
                <w:rFonts w:ascii="Times New Roman" w:hAnsi="Times New Roman"/>
                <w:b/>
                <w:bCs/>
                <w:i/>
                <w:iCs/>
                <w:sz w:val="28"/>
                <w:szCs w:val="28"/>
              </w:rPr>
              <w:t>Н.И. Глазков, Е.А.Евтушенко, А.А.Вознесенский, Н.М.Рубцов, Д.С.Самойлов,</w:t>
            </w:r>
            <w:r w:rsidRPr="00D62FAB">
              <w:rPr>
                <w:rFonts w:ascii="Times New Roman" w:hAnsi="Times New Roman"/>
                <w:b/>
                <w:bCs/>
                <w:sz w:val="28"/>
                <w:szCs w:val="28"/>
              </w:rPr>
              <w:t xml:space="preserve"> </w:t>
            </w:r>
            <w:r w:rsidRPr="00D62FAB">
              <w:rPr>
                <w:rFonts w:ascii="Times New Roman" w:hAnsi="Times New Roman"/>
                <w:b/>
                <w:bCs/>
                <w:i/>
                <w:iCs/>
                <w:sz w:val="28"/>
                <w:szCs w:val="28"/>
              </w:rPr>
              <w:t xml:space="preserve">А.А. Тарковский, Б.Ш.Окуджава,  В.С.Высоцкий, Ю.П.Мориц, И.А.Бродский, А.С.Кушнер, О.Е.Григорьев </w:t>
            </w:r>
            <w:r w:rsidRPr="00D62FAB">
              <w:rPr>
                <w:rFonts w:ascii="Times New Roman" w:hAnsi="Times New Roman"/>
                <w:i/>
                <w:iCs/>
                <w:sz w:val="28"/>
                <w:szCs w:val="28"/>
              </w:rPr>
              <w:t>и др.</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(3-4 стихотворения по выбору, 5-9 кл.)</w:t>
            </w: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Проза русской эмиграции</w:t>
            </w:r>
            <w:r w:rsidRPr="00D62FAB">
              <w:rPr>
                <w:rFonts w:ascii="Times New Roman" w:hAnsi="Times New Roman"/>
                <w:i/>
                <w:iCs/>
                <w:sz w:val="28"/>
                <w:szCs w:val="28"/>
              </w:rPr>
              <w:t>, например:</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lastRenderedPageBreak/>
              <w:t>И.С.Шмелев, В.В.Набоков,</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С.Д.Довлатов</w:t>
            </w:r>
            <w:r w:rsidRPr="00D62FAB">
              <w:rPr>
                <w:rFonts w:ascii="Times New Roman" w:hAnsi="Times New Roman"/>
                <w:i/>
                <w:iCs/>
                <w:sz w:val="28"/>
                <w:szCs w:val="28"/>
              </w:rPr>
              <w:t xml:space="preserve"> и др.</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(1 произведение – по выбору, 5-9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b/>
                <w:bCs/>
                <w:i/>
                <w:iCs/>
                <w:sz w:val="28"/>
                <w:szCs w:val="28"/>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D62FAB">
              <w:rPr>
                <w:rFonts w:ascii="Times New Roman" w:hAnsi="Times New Roman"/>
                <w:sz w:val="28"/>
                <w:szCs w:val="28"/>
              </w:rPr>
              <w:t xml:space="preserve"> и др., например:</w:t>
            </w:r>
          </w:p>
          <w:p w:rsidR="00EA1820" w:rsidRPr="00D62FAB" w:rsidRDefault="00EA1820" w:rsidP="00D62FAB">
            <w:pPr>
              <w:spacing w:after="0" w:line="288" w:lineRule="auto"/>
              <w:jc w:val="both"/>
              <w:rPr>
                <w:rFonts w:ascii="Times New Roman" w:hAnsi="Times New Roman"/>
                <w:bCs/>
                <w:i/>
                <w:iCs/>
                <w:sz w:val="28"/>
                <w:szCs w:val="28"/>
              </w:rPr>
            </w:pPr>
            <w:r w:rsidRPr="00D62FAB">
              <w:rPr>
                <w:rFonts w:ascii="Times New Roman" w:hAnsi="Times New Roman"/>
                <w:b/>
                <w:i/>
                <w:iCs/>
                <w:sz w:val="28"/>
                <w:szCs w:val="28"/>
              </w:rPr>
              <w:t xml:space="preserve">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w:t>
            </w:r>
            <w:r w:rsidRPr="00D62FAB">
              <w:rPr>
                <w:rFonts w:ascii="Times New Roman" w:hAnsi="Times New Roman"/>
                <w:bCs/>
                <w:i/>
                <w:iCs/>
                <w:sz w:val="28"/>
                <w:szCs w:val="28"/>
              </w:rPr>
              <w:t>и др.</w:t>
            </w:r>
          </w:p>
          <w:p w:rsidR="00EA1820" w:rsidRPr="00D62FAB" w:rsidRDefault="00EA1820" w:rsidP="00D62FAB">
            <w:pPr>
              <w:tabs>
                <w:tab w:val="left" w:pos="5760"/>
              </w:tabs>
              <w:spacing w:after="0" w:line="288" w:lineRule="auto"/>
              <w:jc w:val="both"/>
              <w:rPr>
                <w:rFonts w:ascii="Times New Roman" w:hAnsi="Times New Roman"/>
                <w:b/>
                <w:i/>
                <w:iCs/>
                <w:sz w:val="28"/>
                <w:szCs w:val="28"/>
              </w:rPr>
            </w:pPr>
            <w:r w:rsidRPr="00D62FAB">
              <w:rPr>
                <w:rFonts w:ascii="Times New Roman" w:hAnsi="Times New Roman"/>
                <w:b/>
                <w:i/>
                <w:iCs/>
                <w:sz w:val="28"/>
                <w:szCs w:val="28"/>
              </w:rPr>
              <w:t>(1-2 произведения по выбору, 5-8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p>
        </w:tc>
      </w:tr>
      <w:tr w:rsidR="00EA1820" w:rsidRPr="00D62FAB" w:rsidTr="0042291A">
        <w:tc>
          <w:tcPr>
            <w:tcW w:w="9571" w:type="dxa"/>
            <w:gridSpan w:val="3"/>
          </w:tcPr>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sz w:val="28"/>
                <w:szCs w:val="28"/>
              </w:rPr>
              <w:lastRenderedPageBreak/>
              <w:t xml:space="preserve">Литература народов России </w:t>
            </w:r>
          </w:p>
        </w:tc>
      </w:tr>
      <w:tr w:rsidR="00EA1820" w:rsidRPr="00D62FAB" w:rsidTr="0042291A">
        <w:tc>
          <w:tcPr>
            <w:tcW w:w="2518" w:type="dxa"/>
          </w:tcPr>
          <w:p w:rsidR="00EA1820" w:rsidRPr="00D62FAB" w:rsidRDefault="00EA1820" w:rsidP="00D62FAB">
            <w:pPr>
              <w:tabs>
                <w:tab w:val="left" w:pos="5760"/>
              </w:tabs>
              <w:spacing w:after="0" w:line="288" w:lineRule="auto"/>
              <w:jc w:val="both"/>
              <w:rPr>
                <w:rFonts w:ascii="Times New Roman" w:hAnsi="Times New Roman"/>
                <w:b/>
                <w:bCs/>
                <w:sz w:val="28"/>
                <w:szCs w:val="28"/>
              </w:rPr>
            </w:pPr>
          </w:p>
        </w:tc>
        <w:tc>
          <w:tcPr>
            <w:tcW w:w="3686" w:type="dxa"/>
          </w:tcPr>
          <w:p w:rsidR="00EA1820" w:rsidRPr="00D62FAB" w:rsidRDefault="00EA1820" w:rsidP="00D62FAB">
            <w:pPr>
              <w:tabs>
                <w:tab w:val="left" w:pos="5760"/>
              </w:tabs>
              <w:spacing w:after="0" w:line="288" w:lineRule="auto"/>
              <w:jc w:val="both"/>
              <w:rPr>
                <w:rFonts w:ascii="Times New Roman" w:hAnsi="Times New Roman"/>
                <w:b/>
                <w:bCs/>
                <w:kern w:val="36"/>
                <w:sz w:val="28"/>
                <w:szCs w:val="28"/>
              </w:rPr>
            </w:pPr>
          </w:p>
        </w:tc>
        <w:tc>
          <w:tcPr>
            <w:tcW w:w="3367" w:type="dxa"/>
          </w:tcPr>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Г.Тукай, М.Карим,</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К.Кулиев, Р.Гамзатов</w:t>
            </w:r>
            <w:r w:rsidRPr="00D62FAB">
              <w:rPr>
                <w:rFonts w:ascii="Times New Roman" w:hAnsi="Times New Roman"/>
                <w:i/>
                <w:iCs/>
                <w:sz w:val="28"/>
                <w:szCs w:val="28"/>
              </w:rPr>
              <w:t xml:space="preserve"> и др.</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i/>
                <w:iCs/>
                <w:sz w:val="28"/>
                <w:szCs w:val="28"/>
              </w:rPr>
              <w:t>(1 произведение по выбору,</w:t>
            </w:r>
          </w:p>
          <w:p w:rsidR="00EA1820" w:rsidRPr="00D62FAB" w:rsidRDefault="00EA1820" w:rsidP="00D62FAB">
            <w:pPr>
              <w:pBdr>
                <w:left w:val="single" w:sz="4" w:space="0" w:color="auto"/>
                <w:bottom w:val="single" w:sz="4" w:space="0" w:color="auto"/>
                <w:right w:val="single" w:sz="4" w:space="0" w:color="auto"/>
              </w:pBdr>
              <w:shd w:val="clear" w:color="000000" w:fill="D8D8D8"/>
              <w:tabs>
                <w:tab w:val="left" w:pos="5760"/>
              </w:tabs>
              <w:spacing w:after="0" w:line="288" w:lineRule="auto"/>
              <w:jc w:val="both"/>
              <w:textAlignment w:val="top"/>
              <w:rPr>
                <w:rFonts w:ascii="Times New Roman" w:hAnsi="Times New Roman"/>
                <w:b/>
                <w:bCs/>
                <w:i/>
                <w:iCs/>
                <w:sz w:val="28"/>
                <w:szCs w:val="28"/>
              </w:rPr>
            </w:pPr>
            <w:r w:rsidRPr="00D62FAB">
              <w:rPr>
                <w:rFonts w:ascii="Times New Roman" w:hAnsi="Times New Roman"/>
                <w:b/>
                <w:bCs/>
                <w:sz w:val="28"/>
                <w:szCs w:val="28"/>
              </w:rPr>
              <w:t>5-9 кл.</w:t>
            </w:r>
            <w:r w:rsidRPr="00D62FAB">
              <w:rPr>
                <w:rFonts w:ascii="Times New Roman" w:hAnsi="Times New Roman"/>
                <w:b/>
                <w:bCs/>
                <w:i/>
                <w:iCs/>
                <w:sz w:val="28"/>
                <w:szCs w:val="28"/>
              </w:rPr>
              <w:t>)</w:t>
            </w:r>
          </w:p>
          <w:p w:rsidR="00EA1820" w:rsidRPr="00D62FAB" w:rsidRDefault="00EA1820" w:rsidP="00D62FAB">
            <w:pPr>
              <w:tabs>
                <w:tab w:val="left" w:pos="5760"/>
              </w:tabs>
              <w:spacing w:after="0" w:line="288" w:lineRule="auto"/>
              <w:jc w:val="both"/>
              <w:rPr>
                <w:rFonts w:ascii="Times New Roman" w:hAnsi="Times New Roman"/>
                <w:i/>
                <w:iCs/>
                <w:sz w:val="28"/>
                <w:szCs w:val="28"/>
              </w:rPr>
            </w:pPr>
          </w:p>
        </w:tc>
      </w:tr>
      <w:tr w:rsidR="00EA1820" w:rsidRPr="00D62FAB" w:rsidTr="0042291A">
        <w:tc>
          <w:tcPr>
            <w:tcW w:w="9571" w:type="dxa"/>
            <w:gridSpan w:val="3"/>
          </w:tcPr>
          <w:p w:rsidR="00EA1820" w:rsidRPr="00D62FAB" w:rsidRDefault="00EA1820" w:rsidP="00A64074">
            <w:pPr>
              <w:tabs>
                <w:tab w:val="left" w:pos="5760"/>
              </w:tabs>
              <w:spacing w:after="0" w:line="288" w:lineRule="auto"/>
              <w:jc w:val="center"/>
              <w:rPr>
                <w:rFonts w:ascii="Times New Roman" w:hAnsi="Times New Roman"/>
                <w:i/>
                <w:iCs/>
                <w:sz w:val="28"/>
                <w:szCs w:val="28"/>
              </w:rPr>
            </w:pPr>
            <w:r w:rsidRPr="00D62FAB">
              <w:rPr>
                <w:rFonts w:ascii="Times New Roman" w:hAnsi="Times New Roman"/>
                <w:b/>
                <w:bCs/>
                <w:sz w:val="28"/>
                <w:szCs w:val="28"/>
              </w:rPr>
              <w:t>Зарубежная литература</w:t>
            </w:r>
          </w:p>
        </w:tc>
      </w:tr>
      <w:tr w:rsidR="00EA1820" w:rsidRPr="00D62FAB" w:rsidTr="0042291A">
        <w:tc>
          <w:tcPr>
            <w:tcW w:w="2518" w:type="dxa"/>
          </w:tcPr>
          <w:p w:rsidR="00EA1820" w:rsidRPr="00D62FAB" w:rsidRDefault="00EA1820" w:rsidP="00D62FAB">
            <w:pPr>
              <w:tabs>
                <w:tab w:val="left" w:pos="5760"/>
              </w:tabs>
              <w:spacing w:after="0" w:line="288" w:lineRule="auto"/>
              <w:jc w:val="both"/>
              <w:rPr>
                <w:rFonts w:ascii="Times New Roman" w:hAnsi="Times New Roman"/>
                <w:b/>
                <w:bCs/>
                <w:sz w:val="28"/>
                <w:szCs w:val="28"/>
              </w:rPr>
            </w:pPr>
          </w:p>
        </w:tc>
        <w:tc>
          <w:tcPr>
            <w:tcW w:w="3686" w:type="dxa"/>
          </w:tcPr>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sz w:val="28"/>
                <w:szCs w:val="28"/>
              </w:rPr>
              <w:t>Гомер</w:t>
            </w:r>
            <w:r w:rsidRPr="00D62FAB">
              <w:rPr>
                <w:rFonts w:ascii="Times New Roman" w:hAnsi="Times New Roman"/>
                <w:b/>
                <w:bCs/>
                <w:i/>
                <w:iCs/>
                <w:sz w:val="28"/>
                <w:szCs w:val="28"/>
              </w:rPr>
              <w:t xml:space="preserve"> </w:t>
            </w:r>
            <w:r w:rsidRPr="00D62FAB">
              <w:rPr>
                <w:rFonts w:ascii="Times New Roman" w:hAnsi="Times New Roman"/>
                <w:i/>
                <w:iCs/>
                <w:sz w:val="28"/>
                <w:szCs w:val="28"/>
              </w:rPr>
              <w:t xml:space="preserve">«Илиада» (или «Одиссея») </w:t>
            </w:r>
            <w:r w:rsidRPr="00D62FAB">
              <w:rPr>
                <w:rFonts w:ascii="Times New Roman" w:hAnsi="Times New Roman"/>
                <w:b/>
                <w:bCs/>
                <w:i/>
                <w:iCs/>
                <w:sz w:val="28"/>
                <w:szCs w:val="28"/>
              </w:rPr>
              <w:t>(фрагменты по выбору)</w:t>
            </w:r>
          </w:p>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bCs/>
                <w:sz w:val="28"/>
                <w:szCs w:val="28"/>
              </w:rPr>
              <w:t>(6-8 кл.)</w:t>
            </w: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sz w:val="28"/>
                <w:szCs w:val="28"/>
              </w:rPr>
              <w:t xml:space="preserve">Данте. </w:t>
            </w:r>
            <w:r w:rsidRPr="00D62FAB">
              <w:rPr>
                <w:rFonts w:ascii="Times New Roman" w:hAnsi="Times New Roman"/>
                <w:i/>
                <w:iCs/>
                <w:sz w:val="28"/>
                <w:szCs w:val="28"/>
              </w:rPr>
              <w:t>«Божественная комедия»</w:t>
            </w:r>
            <w:r w:rsidRPr="00D62FAB">
              <w:rPr>
                <w:rFonts w:ascii="Times New Roman" w:hAnsi="Times New Roman"/>
                <w:b/>
                <w:bCs/>
                <w:i/>
                <w:iCs/>
                <w:sz w:val="28"/>
                <w:szCs w:val="28"/>
              </w:rPr>
              <w:t xml:space="preserve"> (фрагменты по выбору)</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(9 кл.)</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p>
          <w:p w:rsidR="00EA1820" w:rsidRPr="00D62FAB" w:rsidRDefault="00EA1820" w:rsidP="00D62FAB">
            <w:pPr>
              <w:tabs>
                <w:tab w:val="left" w:pos="5760"/>
              </w:tabs>
              <w:spacing w:after="0" w:line="288" w:lineRule="auto"/>
              <w:jc w:val="both"/>
              <w:rPr>
                <w:rFonts w:ascii="Times New Roman" w:hAnsi="Times New Roman"/>
                <w:b/>
                <w:i/>
                <w:sz w:val="28"/>
                <w:szCs w:val="28"/>
              </w:rPr>
            </w:pPr>
            <w:r w:rsidRPr="00D62FAB">
              <w:rPr>
                <w:rFonts w:ascii="Times New Roman" w:hAnsi="Times New Roman"/>
                <w:b/>
                <w:bCs/>
                <w:sz w:val="28"/>
                <w:szCs w:val="28"/>
              </w:rPr>
              <w:t xml:space="preserve">М. де Сервантес </w:t>
            </w:r>
            <w:r w:rsidRPr="00D62FAB">
              <w:rPr>
                <w:rFonts w:ascii="Times New Roman" w:hAnsi="Times New Roman"/>
                <w:i/>
                <w:iCs/>
                <w:sz w:val="28"/>
                <w:szCs w:val="28"/>
              </w:rPr>
              <w:t xml:space="preserve">«Дон Кихот» </w:t>
            </w:r>
            <w:r w:rsidRPr="00D62FAB">
              <w:rPr>
                <w:rFonts w:ascii="Times New Roman" w:hAnsi="Times New Roman"/>
                <w:b/>
                <w:bCs/>
                <w:i/>
                <w:iCs/>
                <w:sz w:val="28"/>
                <w:szCs w:val="28"/>
              </w:rPr>
              <w:t>(главы по выбору</w:t>
            </w:r>
            <w:r w:rsidRPr="00D62FAB">
              <w:rPr>
                <w:rFonts w:ascii="Times New Roman" w:hAnsi="Times New Roman"/>
                <w:b/>
                <w:i/>
                <w:sz w:val="28"/>
                <w:szCs w:val="28"/>
              </w:rPr>
              <w:t>)</w:t>
            </w:r>
          </w:p>
          <w:p w:rsidR="00EA1820" w:rsidRPr="00D62FAB" w:rsidRDefault="00EA1820" w:rsidP="00D62FAB">
            <w:pPr>
              <w:tabs>
                <w:tab w:val="left" w:pos="5760"/>
              </w:tabs>
              <w:spacing w:after="0" w:line="288" w:lineRule="auto"/>
              <w:jc w:val="both"/>
              <w:rPr>
                <w:rFonts w:ascii="Times New Roman" w:hAnsi="Times New Roman"/>
                <w:b/>
                <w:bCs/>
                <w:kern w:val="36"/>
                <w:sz w:val="28"/>
                <w:szCs w:val="28"/>
              </w:rPr>
            </w:pPr>
            <w:r w:rsidRPr="00D62FAB">
              <w:rPr>
                <w:rFonts w:ascii="Times New Roman" w:hAnsi="Times New Roman"/>
                <w:b/>
                <w:iCs/>
                <w:sz w:val="28"/>
                <w:szCs w:val="28"/>
              </w:rPr>
              <w:t>(7-8 кл.)</w:t>
            </w:r>
          </w:p>
        </w:tc>
        <w:tc>
          <w:tcPr>
            <w:tcW w:w="3367" w:type="dxa"/>
          </w:tcPr>
          <w:p w:rsidR="00EA1820" w:rsidRPr="00D62FAB" w:rsidRDefault="00EA1820" w:rsidP="00D62FAB">
            <w:pPr>
              <w:keepNext/>
              <w:keepLines/>
              <w:pBdr>
                <w:left w:val="single" w:sz="4" w:space="0" w:color="auto"/>
                <w:bottom w:val="single" w:sz="4" w:space="0" w:color="auto"/>
                <w:right w:val="single" w:sz="4" w:space="0" w:color="auto"/>
              </w:pBdr>
              <w:shd w:val="clear" w:color="000000" w:fill="D8D8D8"/>
              <w:spacing w:after="0" w:line="288" w:lineRule="auto"/>
              <w:jc w:val="both"/>
              <w:textAlignment w:val="top"/>
              <w:rPr>
                <w:rFonts w:ascii="Times New Roman" w:hAnsi="Times New Roman"/>
                <w:b/>
                <w:sz w:val="28"/>
                <w:szCs w:val="28"/>
              </w:rPr>
            </w:pPr>
            <w:r w:rsidRPr="00D62FAB">
              <w:rPr>
                <w:rFonts w:ascii="Times New Roman" w:hAnsi="Times New Roman"/>
                <w:b/>
                <w:i/>
                <w:iCs/>
                <w:sz w:val="28"/>
                <w:szCs w:val="28"/>
              </w:rPr>
              <w:t>Зарубежный фольклор</w:t>
            </w:r>
            <w:r w:rsidRPr="00D62FAB">
              <w:rPr>
                <w:rFonts w:ascii="Times New Roman" w:hAnsi="Times New Roman"/>
                <w:b/>
                <w:sz w:val="28"/>
                <w:szCs w:val="28"/>
              </w:rPr>
              <w:t xml:space="preserve"> </w:t>
            </w:r>
            <w:r w:rsidRPr="00D62FAB">
              <w:rPr>
                <w:rFonts w:ascii="Times New Roman" w:hAnsi="Times New Roman"/>
                <w:b/>
                <w:i/>
                <w:iCs/>
                <w:sz w:val="28"/>
                <w:szCs w:val="28"/>
              </w:rPr>
              <w:t>легенды, баллады, саги, песни</w:t>
            </w:r>
            <w:r w:rsidRPr="00D62FAB">
              <w:rPr>
                <w:rFonts w:ascii="Times New Roman" w:hAnsi="Times New Roman"/>
                <w:b/>
                <w:sz w:val="28"/>
                <w:szCs w:val="28"/>
              </w:rPr>
              <w:t xml:space="preserve"> </w:t>
            </w:r>
          </w:p>
          <w:p w:rsidR="00EA1820" w:rsidRPr="00D62FAB" w:rsidRDefault="00EA1820" w:rsidP="00D62FAB">
            <w:pPr>
              <w:spacing w:after="0" w:line="288" w:lineRule="auto"/>
              <w:jc w:val="both"/>
              <w:rPr>
                <w:rFonts w:ascii="Times New Roman" w:hAnsi="Times New Roman"/>
                <w:b/>
                <w:bCs/>
                <w:sz w:val="28"/>
                <w:szCs w:val="28"/>
              </w:rPr>
            </w:pPr>
            <w:r w:rsidRPr="00D62FAB">
              <w:rPr>
                <w:rFonts w:ascii="Times New Roman" w:hAnsi="Times New Roman"/>
                <w:b/>
                <w:bCs/>
                <w:sz w:val="28"/>
                <w:szCs w:val="28"/>
              </w:rPr>
              <w:t>(2-3 произведения по выбору, 5-7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p>
        </w:tc>
      </w:tr>
      <w:tr w:rsidR="00EA1820" w:rsidRPr="00D62FAB" w:rsidTr="0042291A">
        <w:tc>
          <w:tcPr>
            <w:tcW w:w="2518" w:type="dxa"/>
          </w:tcPr>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bCs/>
                <w:sz w:val="28"/>
                <w:szCs w:val="28"/>
              </w:rPr>
              <w:t>В.Шекспир</w:t>
            </w:r>
            <w:r w:rsidRPr="00D62FAB">
              <w:rPr>
                <w:rFonts w:ascii="Times New Roman" w:hAnsi="Times New Roman"/>
                <w:sz w:val="28"/>
                <w:szCs w:val="28"/>
              </w:rPr>
              <w:t xml:space="preserve"> «Ромео и Джульетта» (1594 – 1595). </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(8-9 кл.)</w:t>
            </w:r>
          </w:p>
          <w:p w:rsidR="00EA1820" w:rsidRPr="00D62FAB" w:rsidRDefault="00EA1820" w:rsidP="00D62FAB">
            <w:pPr>
              <w:tabs>
                <w:tab w:val="left" w:pos="5760"/>
              </w:tabs>
              <w:spacing w:after="0" w:line="288" w:lineRule="auto"/>
              <w:jc w:val="both"/>
              <w:rPr>
                <w:rFonts w:ascii="Times New Roman" w:hAnsi="Times New Roman"/>
                <w:b/>
                <w:bCs/>
                <w:sz w:val="28"/>
                <w:szCs w:val="28"/>
              </w:rPr>
            </w:pPr>
          </w:p>
        </w:tc>
        <w:tc>
          <w:tcPr>
            <w:tcW w:w="3686" w:type="dxa"/>
          </w:tcPr>
          <w:p w:rsidR="00EA1820" w:rsidRPr="00D62FAB" w:rsidRDefault="00EA1820" w:rsidP="00D62FAB">
            <w:pPr>
              <w:pStyle w:val="a7"/>
              <w:pBdr>
                <w:left w:val="single" w:sz="4" w:space="0" w:color="auto"/>
                <w:bottom w:val="single" w:sz="4" w:space="0" w:color="auto"/>
                <w:right w:val="single" w:sz="4" w:space="0" w:color="auto"/>
              </w:pBdr>
              <w:shd w:val="clear" w:color="000000" w:fill="D8D8D8"/>
              <w:tabs>
                <w:tab w:val="left" w:pos="5760"/>
              </w:tabs>
              <w:spacing w:before="0" w:beforeAutospacing="0" w:after="0" w:afterAutospacing="0" w:line="288" w:lineRule="auto"/>
              <w:jc w:val="both"/>
              <w:textAlignment w:val="top"/>
              <w:rPr>
                <w:rFonts w:ascii="Times New Roman" w:hAnsi="Times New Roman"/>
                <w:b/>
                <w:bCs/>
                <w:sz w:val="28"/>
                <w:szCs w:val="28"/>
              </w:rPr>
            </w:pPr>
            <w:r w:rsidRPr="00D62FAB">
              <w:rPr>
                <w:rFonts w:ascii="Times New Roman" w:hAnsi="Times New Roman"/>
                <w:b/>
                <w:bCs/>
                <w:i/>
                <w:iCs/>
                <w:sz w:val="28"/>
                <w:szCs w:val="28"/>
              </w:rPr>
              <w:t>1–2 сонета по выбору,  например</w:t>
            </w:r>
            <w:r w:rsidRPr="00D62FAB">
              <w:rPr>
                <w:rFonts w:ascii="Times New Roman" w:hAnsi="Times New Roman"/>
                <w:b/>
                <w:bCs/>
                <w:sz w:val="28"/>
                <w:szCs w:val="28"/>
              </w:rPr>
              <w:t xml:space="preserve">: </w:t>
            </w:r>
          </w:p>
          <w:p w:rsidR="00EA1820" w:rsidRPr="00D62FAB" w:rsidRDefault="00EA1820" w:rsidP="00D62FAB">
            <w:pPr>
              <w:pStyle w:val="a7"/>
              <w:keepNext/>
              <w:keepLines/>
              <w:tabs>
                <w:tab w:val="left" w:pos="5760"/>
              </w:tabs>
              <w:spacing w:before="0" w:beforeAutospacing="0" w:after="0" w:afterAutospacing="0" w:line="288" w:lineRule="auto"/>
              <w:jc w:val="both"/>
              <w:rPr>
                <w:rFonts w:ascii="Times New Roman" w:hAnsi="Times New Roman"/>
                <w:i/>
                <w:iCs/>
                <w:sz w:val="28"/>
                <w:szCs w:val="28"/>
                <w:lang w:bidi="he-IL"/>
              </w:rPr>
            </w:pPr>
            <w:r w:rsidRPr="00D62FAB">
              <w:rPr>
                <w:rFonts w:ascii="Times New Roman" w:hAnsi="Times New Roman"/>
                <w:i/>
                <w:iCs/>
                <w:sz w:val="28"/>
                <w:szCs w:val="28"/>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EA1820" w:rsidRPr="00D62FAB" w:rsidRDefault="00EA1820" w:rsidP="00D62FAB">
            <w:pPr>
              <w:pStyle w:val="a7"/>
              <w:keepNext/>
              <w:keepLines/>
              <w:tabs>
                <w:tab w:val="left" w:pos="5760"/>
              </w:tabs>
              <w:spacing w:before="0" w:beforeAutospacing="0" w:after="0" w:afterAutospacing="0" w:line="288" w:lineRule="auto"/>
              <w:jc w:val="both"/>
              <w:rPr>
                <w:rFonts w:ascii="Times New Roman" w:hAnsi="Times New Roman"/>
                <w:b/>
                <w:bCs/>
                <w:sz w:val="28"/>
                <w:szCs w:val="28"/>
              </w:rPr>
            </w:pPr>
            <w:r w:rsidRPr="00D62FAB">
              <w:rPr>
                <w:rFonts w:ascii="Times New Roman" w:hAnsi="Times New Roman"/>
                <w:b/>
                <w:bCs/>
                <w:sz w:val="28"/>
                <w:szCs w:val="28"/>
                <w:lang w:bidi="he-IL"/>
              </w:rPr>
              <w:t>(7-8 кл.)</w:t>
            </w:r>
          </w:p>
        </w:tc>
        <w:tc>
          <w:tcPr>
            <w:tcW w:w="3367" w:type="dxa"/>
          </w:tcPr>
          <w:p w:rsidR="00EA1820" w:rsidRPr="00D62FAB" w:rsidRDefault="00EA1820" w:rsidP="00D62FAB">
            <w:pPr>
              <w:tabs>
                <w:tab w:val="left" w:pos="5760"/>
              </w:tabs>
              <w:spacing w:after="0" w:line="288" w:lineRule="auto"/>
              <w:jc w:val="both"/>
              <w:rPr>
                <w:rFonts w:ascii="Times New Roman" w:hAnsi="Times New Roman"/>
                <w:b/>
                <w:bCs/>
                <w:sz w:val="28"/>
                <w:szCs w:val="28"/>
              </w:rPr>
            </w:pPr>
          </w:p>
        </w:tc>
      </w:tr>
      <w:tr w:rsidR="00EA1820" w:rsidRPr="00D62FAB" w:rsidTr="0042291A">
        <w:tc>
          <w:tcPr>
            <w:tcW w:w="2518" w:type="dxa"/>
          </w:tcPr>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bCs/>
                <w:sz w:val="28"/>
                <w:szCs w:val="28"/>
              </w:rPr>
              <w:t xml:space="preserve">А. де Сент-Экзюпери </w:t>
            </w:r>
            <w:r w:rsidRPr="00D62FAB">
              <w:rPr>
                <w:rFonts w:ascii="Times New Roman" w:hAnsi="Times New Roman"/>
                <w:sz w:val="28"/>
                <w:szCs w:val="28"/>
              </w:rPr>
              <w:t xml:space="preserve">«Маленький </w:t>
            </w:r>
            <w:r w:rsidRPr="00D62FAB">
              <w:rPr>
                <w:rFonts w:ascii="Times New Roman" w:hAnsi="Times New Roman"/>
                <w:sz w:val="28"/>
                <w:szCs w:val="28"/>
              </w:rPr>
              <w:lastRenderedPageBreak/>
              <w:t>принц» (1943)</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(6-7 кл.)</w:t>
            </w:r>
          </w:p>
        </w:tc>
        <w:tc>
          <w:tcPr>
            <w:tcW w:w="3686" w:type="dxa"/>
          </w:tcPr>
          <w:p w:rsidR="00EA1820" w:rsidRPr="00D62FAB" w:rsidRDefault="00EA1820" w:rsidP="00D62FAB">
            <w:pPr>
              <w:keepNext/>
              <w:keepLines/>
              <w:pBdr>
                <w:left w:val="single" w:sz="4" w:space="0" w:color="auto"/>
                <w:bottom w:val="single" w:sz="4" w:space="0" w:color="auto"/>
                <w:right w:val="single" w:sz="4" w:space="0" w:color="auto"/>
              </w:pBdr>
              <w:shd w:val="clear" w:color="000000" w:fill="D8D8D8"/>
              <w:tabs>
                <w:tab w:val="left" w:pos="5760"/>
              </w:tabs>
              <w:spacing w:after="0" w:line="288" w:lineRule="auto"/>
              <w:jc w:val="both"/>
              <w:textAlignment w:val="top"/>
              <w:rPr>
                <w:rFonts w:ascii="Times New Roman" w:hAnsi="Times New Roman"/>
                <w:b/>
                <w:bCs/>
                <w:i/>
                <w:iCs/>
                <w:sz w:val="28"/>
                <w:szCs w:val="28"/>
              </w:rPr>
            </w:pPr>
            <w:r w:rsidRPr="00D62FAB">
              <w:rPr>
                <w:rFonts w:ascii="Times New Roman" w:hAnsi="Times New Roman"/>
                <w:b/>
                <w:bCs/>
                <w:sz w:val="28"/>
                <w:szCs w:val="28"/>
              </w:rPr>
              <w:lastRenderedPageBreak/>
              <w:t xml:space="preserve">Д.Дефо </w:t>
            </w:r>
            <w:r w:rsidRPr="00D62FAB">
              <w:rPr>
                <w:rFonts w:ascii="Times New Roman" w:hAnsi="Times New Roman"/>
                <w:i/>
                <w:iCs/>
                <w:sz w:val="28"/>
                <w:szCs w:val="28"/>
              </w:rPr>
              <w:t xml:space="preserve">«Робинзон Крузо» </w:t>
            </w:r>
            <w:r w:rsidRPr="00D62FAB">
              <w:rPr>
                <w:rFonts w:ascii="Times New Roman" w:hAnsi="Times New Roman"/>
                <w:b/>
                <w:bCs/>
                <w:i/>
                <w:iCs/>
                <w:sz w:val="28"/>
                <w:szCs w:val="28"/>
              </w:rPr>
              <w:lastRenderedPageBreak/>
              <w:t>(главы по выбору)</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( 6-7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sz w:val="28"/>
                <w:szCs w:val="28"/>
              </w:rPr>
              <w:t xml:space="preserve">Дж. Свифт </w:t>
            </w:r>
            <w:r w:rsidRPr="00D62FAB">
              <w:rPr>
                <w:rFonts w:ascii="Times New Roman" w:hAnsi="Times New Roman"/>
                <w:i/>
                <w:iCs/>
                <w:sz w:val="28"/>
                <w:szCs w:val="28"/>
              </w:rPr>
              <w:t>«Путешествия Гулливера»</w:t>
            </w:r>
            <w:r w:rsidRPr="00D62FAB">
              <w:rPr>
                <w:rFonts w:ascii="Times New Roman" w:hAnsi="Times New Roman"/>
                <w:b/>
                <w:bCs/>
                <w:i/>
                <w:iCs/>
                <w:sz w:val="28"/>
                <w:szCs w:val="28"/>
              </w:rPr>
              <w:t xml:space="preserve"> (фрагменты по выбору)</w:t>
            </w:r>
          </w:p>
          <w:p w:rsidR="00EA1820" w:rsidRPr="00D62FAB" w:rsidRDefault="00EA1820" w:rsidP="00D62FAB">
            <w:pPr>
              <w:tabs>
                <w:tab w:val="left" w:pos="5760"/>
              </w:tabs>
              <w:spacing w:after="0" w:line="288" w:lineRule="auto"/>
              <w:jc w:val="both"/>
              <w:rPr>
                <w:rFonts w:ascii="Times New Roman" w:hAnsi="Times New Roman"/>
                <w:sz w:val="28"/>
                <w:szCs w:val="28"/>
              </w:rPr>
            </w:pPr>
            <w:r w:rsidRPr="00D62FAB">
              <w:rPr>
                <w:rFonts w:ascii="Times New Roman" w:hAnsi="Times New Roman"/>
                <w:b/>
                <w:bCs/>
                <w:sz w:val="28"/>
                <w:szCs w:val="28"/>
              </w:rPr>
              <w:t>(6-7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sz w:val="28"/>
                <w:szCs w:val="28"/>
              </w:rPr>
              <w:t>Ж-Б. Мольер</w:t>
            </w:r>
            <w:r w:rsidRPr="00D62FAB">
              <w:rPr>
                <w:rFonts w:ascii="Times New Roman" w:hAnsi="Times New Roman"/>
                <w:i/>
                <w:iCs/>
                <w:sz w:val="28"/>
                <w:szCs w:val="28"/>
              </w:rPr>
              <w:t xml:space="preserve"> Комедии</w:t>
            </w:r>
            <w:r w:rsidRPr="00D62FAB">
              <w:rPr>
                <w:rFonts w:ascii="Times New Roman" w:hAnsi="Times New Roman"/>
                <w:b/>
                <w:bCs/>
                <w:i/>
                <w:iCs/>
                <w:sz w:val="28"/>
                <w:szCs w:val="28"/>
              </w:rPr>
              <w:t xml:space="preserve"> </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 xml:space="preserve">- 1 по выбору, например: </w:t>
            </w:r>
            <w:r w:rsidRPr="00D62FAB">
              <w:rPr>
                <w:rFonts w:ascii="Times New Roman" w:hAnsi="Times New Roman"/>
                <w:i/>
                <w:iCs/>
                <w:sz w:val="28"/>
                <w:szCs w:val="28"/>
              </w:rPr>
              <w:t>«Тартюф, или Обманщик» (1664),</w:t>
            </w:r>
            <w:r w:rsidRPr="00D62FAB">
              <w:rPr>
                <w:rFonts w:ascii="Times New Roman" w:hAnsi="Times New Roman"/>
                <w:b/>
                <w:bCs/>
                <w:i/>
                <w:iCs/>
                <w:sz w:val="28"/>
                <w:szCs w:val="28"/>
              </w:rPr>
              <w:t xml:space="preserve"> </w:t>
            </w:r>
            <w:r w:rsidRPr="00D62FAB">
              <w:rPr>
                <w:rFonts w:ascii="Times New Roman" w:hAnsi="Times New Roman"/>
                <w:i/>
                <w:iCs/>
                <w:sz w:val="28"/>
                <w:szCs w:val="28"/>
              </w:rPr>
              <w:t>«Мещанин во дворянстве» (1670).</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(8-9 кл.)</w:t>
            </w:r>
          </w:p>
          <w:p w:rsidR="00EA1820" w:rsidRPr="00D62FAB" w:rsidRDefault="00EA1820" w:rsidP="00D62FAB">
            <w:pPr>
              <w:tabs>
                <w:tab w:val="left" w:pos="5760"/>
              </w:tabs>
              <w:spacing w:after="0" w:line="288" w:lineRule="auto"/>
              <w:jc w:val="both"/>
              <w:rPr>
                <w:rFonts w:ascii="Times New Roman" w:hAnsi="Times New Roman"/>
                <w:i/>
                <w:iCs/>
                <w:sz w:val="28"/>
                <w:szCs w:val="28"/>
              </w:rPr>
            </w:pP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sz w:val="28"/>
                <w:szCs w:val="28"/>
              </w:rPr>
              <w:t xml:space="preserve">И.-В. Гете </w:t>
            </w:r>
            <w:r w:rsidRPr="00D62FAB">
              <w:rPr>
                <w:rFonts w:ascii="Times New Roman" w:hAnsi="Times New Roman"/>
                <w:i/>
                <w:iCs/>
                <w:sz w:val="28"/>
                <w:szCs w:val="28"/>
              </w:rPr>
              <w:t>«Фауст» (1774 – 1832)</w:t>
            </w:r>
            <w:r w:rsidRPr="00D62FAB">
              <w:rPr>
                <w:rFonts w:ascii="Times New Roman" w:hAnsi="Times New Roman"/>
                <w:b/>
                <w:bCs/>
                <w:i/>
                <w:iCs/>
                <w:sz w:val="28"/>
                <w:szCs w:val="28"/>
              </w:rPr>
              <w:t xml:space="preserve"> (фрагменты по выбору) </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( 9-10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b/>
                <w:bCs/>
                <w:i/>
                <w:iCs/>
                <w:sz w:val="28"/>
                <w:szCs w:val="28"/>
              </w:rPr>
            </w:pPr>
            <w:r w:rsidRPr="00D62FAB">
              <w:rPr>
                <w:rFonts w:ascii="Times New Roman" w:hAnsi="Times New Roman"/>
                <w:b/>
                <w:bCs/>
                <w:sz w:val="28"/>
                <w:szCs w:val="28"/>
              </w:rPr>
              <w:t>Г.Х.Андерсен</w:t>
            </w:r>
            <w:r w:rsidRPr="00D62FAB">
              <w:rPr>
                <w:rFonts w:ascii="Times New Roman" w:hAnsi="Times New Roman"/>
                <w:sz w:val="28"/>
                <w:szCs w:val="28"/>
              </w:rPr>
              <w:t xml:space="preserve"> </w:t>
            </w:r>
            <w:r w:rsidRPr="00D62FAB">
              <w:rPr>
                <w:rFonts w:ascii="Times New Roman" w:hAnsi="Times New Roman"/>
                <w:i/>
                <w:iCs/>
                <w:sz w:val="28"/>
                <w:szCs w:val="28"/>
              </w:rPr>
              <w:t>Сказки</w:t>
            </w:r>
            <w:r w:rsidRPr="00D62FAB">
              <w:rPr>
                <w:rFonts w:ascii="Times New Roman" w:hAnsi="Times New Roman"/>
                <w:b/>
                <w:bCs/>
                <w:i/>
                <w:iCs/>
                <w:sz w:val="28"/>
                <w:szCs w:val="28"/>
              </w:rPr>
              <w:t xml:space="preserve"> </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 xml:space="preserve">- 1 по выбору, например: </w:t>
            </w:r>
            <w:r w:rsidRPr="00D62FAB">
              <w:rPr>
                <w:rFonts w:ascii="Times New Roman" w:hAnsi="Times New Roman"/>
                <w:i/>
                <w:iCs/>
                <w:sz w:val="28"/>
                <w:szCs w:val="28"/>
              </w:rPr>
              <w:t>«Стойкий оловянный солдатик» (1838), «Гадкий утенок» (1843).</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 xml:space="preserve">(5 кл.) </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 xml:space="preserve">Дж. Г. Байрон </w:t>
            </w:r>
          </w:p>
          <w:p w:rsidR="00EA1820" w:rsidRPr="00D62FAB" w:rsidRDefault="00EA1820" w:rsidP="00D62FAB">
            <w:pPr>
              <w:spacing w:after="0" w:line="288" w:lineRule="auto"/>
              <w:jc w:val="both"/>
              <w:rPr>
                <w:rFonts w:ascii="Times New Roman" w:hAnsi="Times New Roman"/>
                <w:i/>
                <w:iCs/>
                <w:sz w:val="28"/>
                <w:szCs w:val="28"/>
              </w:rPr>
            </w:pPr>
            <w:r w:rsidRPr="00D62FAB">
              <w:rPr>
                <w:rFonts w:ascii="Times New Roman" w:hAnsi="Times New Roman"/>
                <w:b/>
                <w:bCs/>
                <w:i/>
                <w:iCs/>
                <w:sz w:val="28"/>
                <w:szCs w:val="28"/>
              </w:rPr>
              <w:t>- 1 стихотворение по выбору, например</w:t>
            </w:r>
            <w:r w:rsidRPr="00D62FAB">
              <w:rPr>
                <w:rFonts w:ascii="Times New Roman" w:hAnsi="Times New Roman"/>
                <w:i/>
                <w:iCs/>
                <w:sz w:val="28"/>
                <w:szCs w:val="28"/>
              </w:rPr>
              <w:t xml:space="preserve">: «Душа моя мрачна. Скорей, певец, скорей!» (1814)(пер. М. Лермонтова), «Прощание Наполеона» (1815) (пер. В. Луговского), Романс  («Какая  радость  заменит былое светлых чар...») </w:t>
            </w:r>
            <w:r w:rsidRPr="00D62FAB">
              <w:rPr>
                <w:rFonts w:ascii="Times New Roman" w:hAnsi="Times New Roman"/>
                <w:i/>
                <w:iCs/>
                <w:sz w:val="28"/>
                <w:szCs w:val="28"/>
              </w:rPr>
              <w:lastRenderedPageBreak/>
              <w:t>(1815) (пер. Вяч.Иванова),  «Стансы к Августе» (1816)(пер. А. Плещеева) и др.</w:t>
            </w: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b/>
                <w:bCs/>
                <w:i/>
                <w:iCs/>
                <w:sz w:val="28"/>
                <w:szCs w:val="28"/>
              </w:rPr>
              <w:t xml:space="preserve">- фрагменты одной из поэм по выбору, например: </w:t>
            </w:r>
            <w:r w:rsidRPr="00D62FAB">
              <w:rPr>
                <w:rFonts w:ascii="Times New Roman" w:hAnsi="Times New Roman"/>
                <w:i/>
                <w:iCs/>
                <w:sz w:val="28"/>
                <w:szCs w:val="28"/>
              </w:rPr>
              <w:t xml:space="preserve">«Паломничество Чайльд Гарольда» (1809 – 1811) (пер. В. Левика). </w:t>
            </w:r>
          </w:p>
          <w:p w:rsidR="00EA1820" w:rsidRPr="00D62FAB" w:rsidRDefault="00EA1820" w:rsidP="00D62FAB">
            <w:pPr>
              <w:spacing w:after="0" w:line="288" w:lineRule="auto"/>
              <w:jc w:val="both"/>
              <w:rPr>
                <w:rFonts w:ascii="Times New Roman" w:hAnsi="Times New Roman"/>
                <w:b/>
                <w:bCs/>
                <w:sz w:val="28"/>
                <w:szCs w:val="28"/>
              </w:rPr>
            </w:pPr>
            <w:r w:rsidRPr="00D62FAB">
              <w:rPr>
                <w:rFonts w:ascii="Times New Roman" w:hAnsi="Times New Roman"/>
                <w:b/>
                <w:bCs/>
                <w:sz w:val="28"/>
                <w:szCs w:val="28"/>
              </w:rPr>
              <w:t>(9 кл.)</w:t>
            </w:r>
          </w:p>
          <w:p w:rsidR="00EA1820" w:rsidRPr="00D62FAB" w:rsidRDefault="00EA1820" w:rsidP="00D62FAB">
            <w:pPr>
              <w:tabs>
                <w:tab w:val="left" w:pos="5760"/>
              </w:tabs>
              <w:spacing w:after="0" w:line="288" w:lineRule="auto"/>
              <w:jc w:val="both"/>
              <w:rPr>
                <w:rFonts w:ascii="Times New Roman" w:hAnsi="Times New Roman"/>
                <w:i/>
                <w:iCs/>
                <w:sz w:val="28"/>
                <w:szCs w:val="28"/>
              </w:rPr>
            </w:pPr>
          </w:p>
          <w:p w:rsidR="00EA1820" w:rsidRPr="00D62FAB" w:rsidRDefault="00EA1820" w:rsidP="00D62FAB">
            <w:pPr>
              <w:pStyle w:val="a7"/>
              <w:tabs>
                <w:tab w:val="left" w:pos="5760"/>
              </w:tabs>
              <w:spacing w:before="0" w:beforeAutospacing="0" w:after="0" w:afterAutospacing="0" w:line="288" w:lineRule="auto"/>
              <w:jc w:val="both"/>
              <w:rPr>
                <w:rFonts w:ascii="Times New Roman" w:hAnsi="Times New Roman"/>
                <w:b/>
                <w:bCs/>
                <w:i/>
                <w:iCs/>
                <w:sz w:val="28"/>
                <w:szCs w:val="28"/>
              </w:rPr>
            </w:pPr>
          </w:p>
        </w:tc>
        <w:tc>
          <w:tcPr>
            <w:tcW w:w="3367" w:type="dxa"/>
          </w:tcPr>
          <w:p w:rsidR="00EA1820" w:rsidRPr="00D62FAB" w:rsidRDefault="00EA1820" w:rsidP="00D62FAB">
            <w:pPr>
              <w:spacing w:after="0" w:line="288" w:lineRule="auto"/>
              <w:jc w:val="both"/>
              <w:rPr>
                <w:rFonts w:ascii="Times New Roman" w:hAnsi="Times New Roman"/>
                <w:i/>
                <w:iCs/>
                <w:sz w:val="28"/>
                <w:szCs w:val="28"/>
              </w:rPr>
            </w:pPr>
            <w:r w:rsidRPr="00D62FAB">
              <w:rPr>
                <w:rFonts w:ascii="Times New Roman" w:hAnsi="Times New Roman"/>
                <w:i/>
                <w:iCs/>
                <w:sz w:val="28"/>
                <w:szCs w:val="28"/>
              </w:rPr>
              <w:lastRenderedPageBreak/>
              <w:t xml:space="preserve">Зарубежная сказочная и </w:t>
            </w:r>
            <w:r w:rsidRPr="00D62FAB">
              <w:rPr>
                <w:rFonts w:ascii="Times New Roman" w:hAnsi="Times New Roman"/>
                <w:i/>
                <w:iCs/>
                <w:sz w:val="28"/>
                <w:szCs w:val="28"/>
              </w:rPr>
              <w:lastRenderedPageBreak/>
              <w:t>фантастическая проза, например:</w:t>
            </w:r>
          </w:p>
          <w:p w:rsidR="00EA1820" w:rsidRPr="00D62FAB" w:rsidRDefault="00EA1820" w:rsidP="00D62FAB">
            <w:pPr>
              <w:spacing w:after="0" w:line="288" w:lineRule="auto"/>
              <w:jc w:val="both"/>
              <w:rPr>
                <w:rFonts w:ascii="Times New Roman" w:hAnsi="Times New Roman"/>
                <w:b/>
                <w:bCs/>
                <w:sz w:val="28"/>
                <w:szCs w:val="28"/>
              </w:rPr>
            </w:pPr>
            <w:r w:rsidRPr="00D62FAB">
              <w:rPr>
                <w:rFonts w:ascii="Times New Roman" w:hAnsi="Times New Roman"/>
                <w:b/>
                <w:bCs/>
                <w:sz w:val="28"/>
                <w:szCs w:val="28"/>
              </w:rPr>
              <w:t>Ш.Перро, В.Гауф, Э.Т.А. Гофман, Бр.Гримм,</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b/>
                <w:bCs/>
                <w:sz w:val="28"/>
                <w:szCs w:val="28"/>
              </w:rPr>
              <w:t>Л.Кэрролл, Л.Ф.Баум, Д.М. Барри, Д.Родари, М.Энде, Д.Р.Р.Толкиен, К.Льюис</w:t>
            </w:r>
            <w:r w:rsidRPr="00D62FAB">
              <w:rPr>
                <w:rFonts w:ascii="Times New Roman" w:hAnsi="Times New Roman"/>
                <w:sz w:val="28"/>
                <w:szCs w:val="28"/>
              </w:rPr>
              <w:t xml:space="preserve"> и др.</w:t>
            </w:r>
          </w:p>
          <w:p w:rsidR="00EA1820" w:rsidRPr="00D62FAB" w:rsidRDefault="00EA1820" w:rsidP="00D62FAB">
            <w:pPr>
              <w:keepNext/>
              <w:keepLines/>
              <w:pBdr>
                <w:left w:val="single" w:sz="4" w:space="0" w:color="auto"/>
                <w:bottom w:val="single" w:sz="4" w:space="0" w:color="auto"/>
                <w:right w:val="single" w:sz="4" w:space="0" w:color="auto"/>
              </w:pBdr>
              <w:shd w:val="clear" w:color="000000" w:fill="D8D8D8"/>
              <w:spacing w:after="0" w:line="288" w:lineRule="auto"/>
              <w:jc w:val="both"/>
              <w:textAlignment w:val="top"/>
              <w:rPr>
                <w:rFonts w:ascii="Times New Roman" w:hAnsi="Times New Roman"/>
                <w:b/>
                <w:bCs/>
                <w:sz w:val="28"/>
                <w:szCs w:val="28"/>
              </w:rPr>
            </w:pPr>
            <w:r w:rsidRPr="00D62FAB">
              <w:rPr>
                <w:rFonts w:ascii="Times New Roman" w:hAnsi="Times New Roman"/>
                <w:b/>
                <w:bCs/>
                <w:sz w:val="28"/>
                <w:szCs w:val="28"/>
              </w:rPr>
              <w:t>(2-3 произведения по выбору, 5-6 кл.)</w:t>
            </w: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i/>
                <w:iCs/>
                <w:sz w:val="28"/>
                <w:szCs w:val="28"/>
              </w:rPr>
              <w:t xml:space="preserve">Зарубежная новеллистика, например: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b/>
                <w:bCs/>
                <w:sz w:val="28"/>
                <w:szCs w:val="28"/>
              </w:rPr>
              <w:t xml:space="preserve">П.Мериме, Э. По, О`Генри, О.Уайльд, А.К.Дойл, Джером К. Джером, У.Сароян, </w:t>
            </w:r>
            <w:r w:rsidRPr="00D62FAB">
              <w:rPr>
                <w:rFonts w:ascii="Times New Roman" w:hAnsi="Times New Roman"/>
                <w:sz w:val="28"/>
                <w:szCs w:val="28"/>
              </w:rPr>
              <w:t>и др.</w:t>
            </w:r>
          </w:p>
          <w:p w:rsidR="00EA1820" w:rsidRPr="00D62FAB" w:rsidRDefault="00EA1820" w:rsidP="00D62FAB">
            <w:pPr>
              <w:spacing w:after="0" w:line="288" w:lineRule="auto"/>
              <w:jc w:val="both"/>
              <w:rPr>
                <w:rFonts w:ascii="Times New Roman" w:hAnsi="Times New Roman"/>
                <w:b/>
                <w:bCs/>
                <w:sz w:val="28"/>
                <w:szCs w:val="28"/>
              </w:rPr>
            </w:pPr>
            <w:r w:rsidRPr="00D62FAB">
              <w:rPr>
                <w:rFonts w:ascii="Times New Roman" w:hAnsi="Times New Roman"/>
                <w:b/>
                <w:bCs/>
                <w:sz w:val="28"/>
                <w:szCs w:val="28"/>
              </w:rPr>
              <w:t>(2-3 произведения по выбору, 7-9 кл.)</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i/>
                <w:iCs/>
                <w:sz w:val="28"/>
                <w:szCs w:val="28"/>
              </w:rPr>
              <w:t xml:space="preserve">Зарубежная романистика </w:t>
            </w:r>
            <w:r w:rsidRPr="00D62FAB">
              <w:rPr>
                <w:rFonts w:ascii="Times New Roman" w:hAnsi="Times New Roman"/>
                <w:i/>
                <w:iCs/>
                <w:sz w:val="28"/>
                <w:szCs w:val="28"/>
                <w:lang w:val="en-US"/>
              </w:rPr>
              <w:t>XIX</w:t>
            </w:r>
            <w:r w:rsidRPr="00D62FAB">
              <w:rPr>
                <w:rFonts w:ascii="Times New Roman" w:hAnsi="Times New Roman"/>
                <w:i/>
                <w:iCs/>
                <w:sz w:val="28"/>
                <w:szCs w:val="28"/>
              </w:rPr>
              <w:t xml:space="preserve"> </w:t>
            </w:r>
            <w:r w:rsidRPr="00D62FAB">
              <w:rPr>
                <w:rFonts w:ascii="Times New Roman" w:hAnsi="Times New Roman"/>
                <w:sz w:val="28"/>
                <w:szCs w:val="28"/>
              </w:rPr>
              <w:t xml:space="preserve">– </w:t>
            </w:r>
            <w:r w:rsidRPr="00D62FAB">
              <w:rPr>
                <w:rFonts w:ascii="Times New Roman" w:hAnsi="Times New Roman"/>
                <w:i/>
                <w:sz w:val="28"/>
                <w:szCs w:val="28"/>
              </w:rPr>
              <w:t>ХХ века, например</w:t>
            </w:r>
            <w:r w:rsidRPr="00D62FAB">
              <w:rPr>
                <w:rFonts w:ascii="Times New Roman" w:hAnsi="Times New Roman"/>
                <w:sz w:val="28"/>
                <w:szCs w:val="28"/>
              </w:rPr>
              <w:t>:</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b/>
                <w:bCs/>
                <w:sz w:val="28"/>
                <w:szCs w:val="28"/>
              </w:rPr>
              <w:t xml:space="preserve">А.Дюма, В.Скотт, В.Гюго, Ч.Диккенс, М.Рид, Ж.Верн, Г.Уэллс, Э.М.Ремарк </w:t>
            </w:r>
            <w:r w:rsidRPr="00D62FAB">
              <w:rPr>
                <w:rFonts w:ascii="Times New Roman" w:hAnsi="Times New Roman"/>
                <w:sz w:val="28"/>
                <w:szCs w:val="28"/>
              </w:rPr>
              <w:t xml:space="preserve"> и др.</w:t>
            </w:r>
          </w:p>
          <w:p w:rsidR="00EA1820" w:rsidRPr="00D62FAB" w:rsidRDefault="00EA1820" w:rsidP="00D62FAB">
            <w:pPr>
              <w:spacing w:after="0" w:line="288" w:lineRule="auto"/>
              <w:jc w:val="both"/>
              <w:rPr>
                <w:rFonts w:ascii="Times New Roman" w:hAnsi="Times New Roman"/>
                <w:b/>
                <w:bCs/>
                <w:sz w:val="28"/>
                <w:szCs w:val="28"/>
              </w:rPr>
            </w:pPr>
            <w:r w:rsidRPr="00D62FAB">
              <w:rPr>
                <w:rFonts w:ascii="Times New Roman" w:hAnsi="Times New Roman"/>
                <w:b/>
                <w:bCs/>
                <w:sz w:val="28"/>
                <w:szCs w:val="28"/>
              </w:rPr>
              <w:t>(1-2 романа по выбору, 7-9 кл)</w:t>
            </w:r>
          </w:p>
          <w:p w:rsidR="00EA1820" w:rsidRPr="00D62FAB" w:rsidRDefault="00EA1820" w:rsidP="00D62FAB">
            <w:pPr>
              <w:tabs>
                <w:tab w:val="left" w:pos="5760"/>
              </w:tabs>
              <w:spacing w:after="0" w:line="288" w:lineRule="auto"/>
              <w:jc w:val="both"/>
              <w:rPr>
                <w:rFonts w:ascii="Times New Roman" w:hAnsi="Times New Roman"/>
                <w:b/>
                <w:bCs/>
                <w:i/>
                <w:iCs/>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i/>
                <w:iCs/>
                <w:sz w:val="28"/>
                <w:szCs w:val="28"/>
              </w:rPr>
              <w:t>Зарубежная проза о детях и подростках, например:</w:t>
            </w:r>
          </w:p>
          <w:p w:rsidR="00EA1820" w:rsidRPr="00D62FAB" w:rsidRDefault="00EA1820" w:rsidP="00D62FAB">
            <w:pPr>
              <w:spacing w:after="0" w:line="288" w:lineRule="auto"/>
              <w:jc w:val="both"/>
              <w:rPr>
                <w:rFonts w:ascii="Times New Roman" w:hAnsi="Times New Roman"/>
                <w:b/>
                <w:bCs/>
                <w:sz w:val="28"/>
                <w:szCs w:val="28"/>
              </w:rPr>
            </w:pPr>
            <w:r w:rsidRPr="00D62FAB">
              <w:rPr>
                <w:rFonts w:ascii="Times New Roman" w:hAnsi="Times New Roman"/>
                <w:b/>
                <w:bCs/>
                <w:sz w:val="28"/>
                <w:szCs w:val="28"/>
              </w:rPr>
              <w:t xml:space="preserve">М.Твен, Ф.Х.Бёрнетт, Л.М.Монтгомери, А.де Сент-Экзюпери, </w:t>
            </w:r>
            <w:r w:rsidRPr="00D62FAB">
              <w:rPr>
                <w:rFonts w:ascii="Times New Roman" w:hAnsi="Times New Roman"/>
                <w:b/>
                <w:bCs/>
                <w:sz w:val="28"/>
                <w:szCs w:val="28"/>
              </w:rPr>
              <w:lastRenderedPageBreak/>
              <w:t>А.Линдгрен, Я.Корчак,  Харпер Ли, У.Голдинг, Р.Брэдбери, Д.Сэлинджер, П.Гэллико,</w:t>
            </w:r>
            <w:r w:rsidRPr="00D62FAB">
              <w:rPr>
                <w:rFonts w:ascii="Times New Roman" w:hAnsi="Times New Roman"/>
                <w:b/>
                <w:sz w:val="28"/>
                <w:szCs w:val="28"/>
              </w:rPr>
              <w:t xml:space="preserve"> Э.Портер,  К.Патерсон, Б.Кауфман, Ф.Бёрнетт </w:t>
            </w:r>
            <w:r w:rsidRPr="00D62FAB">
              <w:rPr>
                <w:rFonts w:ascii="Times New Roman" w:hAnsi="Times New Roman"/>
                <w:sz w:val="28"/>
                <w:szCs w:val="28"/>
              </w:rPr>
              <w:t>и др.</w:t>
            </w:r>
          </w:p>
          <w:p w:rsidR="00EA1820" w:rsidRPr="00D62FAB" w:rsidRDefault="00EA1820" w:rsidP="00D62FAB">
            <w:pPr>
              <w:spacing w:after="0" w:line="288" w:lineRule="auto"/>
              <w:jc w:val="both"/>
              <w:rPr>
                <w:rFonts w:ascii="Times New Roman" w:hAnsi="Times New Roman"/>
                <w:b/>
                <w:bCs/>
                <w:sz w:val="28"/>
                <w:szCs w:val="28"/>
              </w:rPr>
            </w:pPr>
            <w:r w:rsidRPr="00D62FAB">
              <w:rPr>
                <w:rFonts w:ascii="Times New Roman" w:hAnsi="Times New Roman"/>
                <w:b/>
                <w:bCs/>
                <w:sz w:val="28"/>
                <w:szCs w:val="28"/>
              </w:rPr>
              <w:t xml:space="preserve">(2 произведения по выбору, </w:t>
            </w:r>
          </w:p>
          <w:p w:rsidR="00EA1820" w:rsidRPr="00D62FAB" w:rsidRDefault="00EA1820" w:rsidP="00D62FAB">
            <w:pPr>
              <w:spacing w:after="0" w:line="288" w:lineRule="auto"/>
              <w:jc w:val="both"/>
              <w:rPr>
                <w:rFonts w:ascii="Times New Roman" w:hAnsi="Times New Roman"/>
                <w:b/>
                <w:bCs/>
                <w:sz w:val="28"/>
                <w:szCs w:val="28"/>
              </w:rPr>
            </w:pPr>
            <w:r w:rsidRPr="00D62FAB">
              <w:rPr>
                <w:rFonts w:ascii="Times New Roman" w:hAnsi="Times New Roman"/>
                <w:b/>
                <w:bCs/>
                <w:sz w:val="28"/>
                <w:szCs w:val="28"/>
              </w:rPr>
              <w:t>5-9 кл.)</w:t>
            </w:r>
          </w:p>
          <w:p w:rsidR="00EA1820" w:rsidRPr="00D62FAB" w:rsidRDefault="00EA1820" w:rsidP="00D62FAB">
            <w:pPr>
              <w:tabs>
                <w:tab w:val="left" w:pos="5760"/>
              </w:tabs>
              <w:spacing w:after="0" w:line="288" w:lineRule="auto"/>
              <w:jc w:val="both"/>
              <w:rPr>
                <w:rFonts w:ascii="Times New Roman" w:hAnsi="Times New Roman"/>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i/>
                <w:iCs/>
                <w:sz w:val="28"/>
                <w:szCs w:val="28"/>
              </w:rPr>
              <w:t>Зарубежная проза о животных и взаимоотношениях человека и природы, например:</w:t>
            </w:r>
          </w:p>
          <w:p w:rsidR="00EA1820" w:rsidRPr="00D62FAB" w:rsidRDefault="00EA1820" w:rsidP="00D62FAB">
            <w:pPr>
              <w:spacing w:after="0" w:line="288" w:lineRule="auto"/>
              <w:jc w:val="both"/>
              <w:rPr>
                <w:rFonts w:ascii="Times New Roman" w:hAnsi="Times New Roman"/>
                <w:b/>
                <w:bCs/>
                <w:sz w:val="28"/>
                <w:szCs w:val="28"/>
              </w:rPr>
            </w:pPr>
            <w:r w:rsidRPr="00D62FAB">
              <w:rPr>
                <w:rFonts w:ascii="Times New Roman" w:hAnsi="Times New Roman"/>
                <w:b/>
                <w:bCs/>
                <w:sz w:val="28"/>
                <w:szCs w:val="28"/>
              </w:rPr>
              <w:t>Р.Киплинг, Дж.Лондон,</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b/>
                <w:bCs/>
                <w:sz w:val="28"/>
                <w:szCs w:val="28"/>
              </w:rPr>
              <w:t>Э.Сетон-Томпсон, Д.Дарелл</w:t>
            </w:r>
            <w:r w:rsidRPr="00D62FAB">
              <w:rPr>
                <w:rFonts w:ascii="Times New Roman" w:hAnsi="Times New Roman"/>
                <w:sz w:val="28"/>
                <w:szCs w:val="28"/>
              </w:rPr>
              <w:t xml:space="preserve"> и др.</w:t>
            </w:r>
          </w:p>
          <w:p w:rsidR="00EA1820" w:rsidRPr="00D62FAB" w:rsidRDefault="00EA1820" w:rsidP="00D62FAB">
            <w:pPr>
              <w:spacing w:after="0" w:line="288" w:lineRule="auto"/>
              <w:jc w:val="both"/>
              <w:rPr>
                <w:rFonts w:ascii="Times New Roman" w:hAnsi="Times New Roman"/>
                <w:b/>
                <w:bCs/>
                <w:sz w:val="28"/>
                <w:szCs w:val="28"/>
              </w:rPr>
            </w:pPr>
            <w:r w:rsidRPr="00D62FAB">
              <w:rPr>
                <w:rFonts w:ascii="Times New Roman" w:hAnsi="Times New Roman"/>
                <w:b/>
                <w:bCs/>
                <w:sz w:val="28"/>
                <w:szCs w:val="28"/>
              </w:rPr>
              <w:t>(1-2 произведения по выбору, 5-7 кл.)</w:t>
            </w:r>
          </w:p>
          <w:p w:rsidR="00EA1820" w:rsidRPr="00D62FAB" w:rsidRDefault="00EA1820" w:rsidP="00D62FAB">
            <w:pPr>
              <w:tabs>
                <w:tab w:val="left" w:pos="5760"/>
              </w:tabs>
              <w:spacing w:after="0" w:line="288" w:lineRule="auto"/>
              <w:jc w:val="both"/>
              <w:rPr>
                <w:rFonts w:ascii="Times New Roman" w:hAnsi="Times New Roman"/>
                <w:b/>
                <w:bCs/>
                <w:sz w:val="28"/>
                <w:szCs w:val="28"/>
              </w:rPr>
            </w:pPr>
          </w:p>
          <w:p w:rsidR="00EA1820" w:rsidRPr="00D62FAB" w:rsidRDefault="00EA1820" w:rsidP="00D62FAB">
            <w:pPr>
              <w:tabs>
                <w:tab w:val="left" w:pos="5760"/>
              </w:tabs>
              <w:spacing w:after="0" w:line="288" w:lineRule="auto"/>
              <w:jc w:val="both"/>
              <w:rPr>
                <w:rFonts w:ascii="Times New Roman" w:hAnsi="Times New Roman"/>
                <w:i/>
                <w:iCs/>
                <w:sz w:val="28"/>
                <w:szCs w:val="28"/>
              </w:rPr>
            </w:pPr>
            <w:r w:rsidRPr="00D62FAB">
              <w:rPr>
                <w:rFonts w:ascii="Times New Roman" w:hAnsi="Times New Roman"/>
                <w:i/>
                <w:iCs/>
                <w:sz w:val="28"/>
                <w:szCs w:val="28"/>
              </w:rPr>
              <w:t>Современные зарубежная проза, например:</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b/>
                <w:sz w:val="28"/>
                <w:szCs w:val="28"/>
              </w:rPr>
              <w:t>А. Тор, Д. Пеннак, У.Старк, К. ДиКамилло, М.Парр, Г.Шмидт, Д.Гроссман, С.Каста, Э.Файн, Е.Ельчин</w:t>
            </w:r>
            <w:r w:rsidRPr="00D62FAB">
              <w:rPr>
                <w:rFonts w:ascii="Times New Roman" w:hAnsi="Times New Roman"/>
                <w:sz w:val="28"/>
                <w:szCs w:val="28"/>
              </w:rPr>
              <w:t xml:space="preserve"> и др.</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 xml:space="preserve">(1 произведение по выбору, </w:t>
            </w:r>
          </w:p>
          <w:p w:rsidR="00EA1820" w:rsidRPr="00D62FAB" w:rsidRDefault="00EA1820" w:rsidP="00D62FAB">
            <w:pPr>
              <w:tabs>
                <w:tab w:val="left" w:pos="5760"/>
              </w:tabs>
              <w:spacing w:after="0" w:line="288" w:lineRule="auto"/>
              <w:jc w:val="both"/>
              <w:rPr>
                <w:rFonts w:ascii="Times New Roman" w:hAnsi="Times New Roman"/>
                <w:b/>
                <w:bCs/>
                <w:sz w:val="28"/>
                <w:szCs w:val="28"/>
              </w:rPr>
            </w:pPr>
            <w:r w:rsidRPr="00D62FAB">
              <w:rPr>
                <w:rFonts w:ascii="Times New Roman" w:hAnsi="Times New Roman"/>
                <w:b/>
                <w:bCs/>
                <w:sz w:val="28"/>
                <w:szCs w:val="28"/>
              </w:rPr>
              <w:t>5-8 кл.)</w:t>
            </w:r>
          </w:p>
        </w:tc>
      </w:tr>
    </w:tbl>
    <w:p w:rsidR="00EA1820" w:rsidRPr="00D62FAB" w:rsidRDefault="00EA1820" w:rsidP="00D62FAB">
      <w:pPr>
        <w:spacing w:after="0" w:line="288" w:lineRule="auto"/>
        <w:jc w:val="both"/>
        <w:rPr>
          <w:rFonts w:ascii="Times New Roman" w:hAnsi="Times New Roman"/>
          <w:sz w:val="28"/>
          <w:szCs w:val="28"/>
        </w:rPr>
      </w:pPr>
    </w:p>
    <w:p w:rsidR="00EA1820" w:rsidRPr="0073331D" w:rsidRDefault="00EA1820" w:rsidP="00A64074">
      <w:pPr>
        <w:spacing w:after="0" w:line="288" w:lineRule="auto"/>
        <w:ind w:firstLine="708"/>
        <w:jc w:val="both"/>
        <w:rPr>
          <w:rFonts w:ascii="Times New Roman" w:hAnsi="Times New Roman"/>
          <w:sz w:val="28"/>
          <w:szCs w:val="28"/>
        </w:rPr>
      </w:pPr>
      <w:r w:rsidRPr="0073331D">
        <w:rPr>
          <w:rFonts w:ascii="Times New Roman" w:hAnsi="Times New Roman"/>
          <w:sz w:val="28"/>
          <w:szCs w:val="28"/>
        </w:rPr>
        <w:t xml:space="preserve">При составлении рабочих программ </w:t>
      </w:r>
      <w:r w:rsidR="0073331D" w:rsidRPr="0073331D">
        <w:rPr>
          <w:rFonts w:ascii="Times New Roman" w:hAnsi="Times New Roman"/>
          <w:sz w:val="28"/>
          <w:szCs w:val="28"/>
        </w:rPr>
        <w:t>учитывались следущие особенности изучения предмета</w:t>
      </w:r>
      <w:r w:rsidRPr="0073331D">
        <w:rPr>
          <w:rFonts w:ascii="Times New Roman" w:hAnsi="Times New Roman"/>
          <w:sz w:val="28"/>
          <w:szCs w:val="28"/>
        </w:rPr>
        <w:t>:</w:t>
      </w:r>
    </w:p>
    <w:p w:rsidR="00EA1820" w:rsidRPr="0073331D" w:rsidRDefault="00EA1820" w:rsidP="00A64074">
      <w:pPr>
        <w:pStyle w:val="a8"/>
        <w:spacing w:line="288" w:lineRule="auto"/>
        <w:ind w:left="0" w:firstLine="708"/>
        <w:jc w:val="both"/>
        <w:rPr>
          <w:rFonts w:ascii="Times New Roman" w:hAnsi="Times New Roman"/>
          <w:sz w:val="28"/>
          <w:szCs w:val="28"/>
        </w:rPr>
      </w:pPr>
      <w:r w:rsidRPr="0073331D">
        <w:rPr>
          <w:rFonts w:ascii="Times New Roman" w:hAnsi="Times New Roman"/>
          <w:sz w:val="28"/>
          <w:szCs w:val="28"/>
        </w:rPr>
        <w:t xml:space="preserve">В программе каждого класса должны быть представлены разножанровые произведения; произведения на разные темы; произведения </w:t>
      </w:r>
      <w:r w:rsidRPr="0073331D">
        <w:rPr>
          <w:rFonts w:ascii="Times New Roman" w:hAnsi="Times New Roman"/>
          <w:sz w:val="28"/>
          <w:szCs w:val="28"/>
        </w:rPr>
        <w:lastRenderedPageBreak/>
        <w:t>разных эпох; программа каждого года должна демонстрировать детям разные грани литературы.</w:t>
      </w:r>
    </w:p>
    <w:p w:rsidR="00EA1820" w:rsidRPr="0073331D" w:rsidRDefault="00EA1820" w:rsidP="00A64074">
      <w:pPr>
        <w:pStyle w:val="a8"/>
        <w:spacing w:line="288" w:lineRule="auto"/>
        <w:ind w:left="0" w:firstLine="708"/>
        <w:jc w:val="both"/>
        <w:rPr>
          <w:rFonts w:ascii="Times New Roman" w:hAnsi="Times New Roman"/>
          <w:sz w:val="28"/>
          <w:szCs w:val="28"/>
        </w:rPr>
      </w:pPr>
      <w:r w:rsidRPr="0073331D">
        <w:rPr>
          <w:rFonts w:ascii="Times New Roman" w:hAnsi="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EA1820" w:rsidRPr="00D62FAB" w:rsidRDefault="00EA1820" w:rsidP="00D62FAB">
      <w:pPr>
        <w:pStyle w:val="3"/>
        <w:spacing w:before="0" w:beforeAutospacing="0" w:after="0" w:afterAutospacing="0" w:line="288" w:lineRule="auto"/>
        <w:jc w:val="both"/>
        <w:rPr>
          <w:sz w:val="28"/>
          <w:szCs w:val="28"/>
        </w:rPr>
      </w:pPr>
    </w:p>
    <w:p w:rsidR="00EA1820" w:rsidRPr="00407F32" w:rsidRDefault="00EA1820" w:rsidP="00407F32">
      <w:pPr>
        <w:jc w:val="center"/>
        <w:rPr>
          <w:rFonts w:ascii="Times New Roman" w:hAnsi="Times New Roman"/>
          <w:b/>
          <w:i/>
          <w:sz w:val="28"/>
          <w:szCs w:val="28"/>
        </w:rPr>
      </w:pPr>
      <w:r w:rsidRPr="00407F32">
        <w:rPr>
          <w:rFonts w:ascii="Times New Roman" w:hAnsi="Times New Roman"/>
          <w:b/>
          <w:i/>
          <w:sz w:val="28"/>
          <w:szCs w:val="28"/>
        </w:rPr>
        <w:t>Основные теоретико-литературные понятия, требующие освоения в основной школе</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Художественная литература как искусство слова. Художественный образ. </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sz w:val="28"/>
          <w:szCs w:val="28"/>
        </w:rPr>
        <w:t>Устное народное творчество. Жанры фольклора. Миф и фольклор.</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Основные литературные направления: классицизм, сентиментализм, романтизм, реализм, модернизм.</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Стих и проза. Основы стихосложения: стихотворный метр и размер, ритм, рифма, строфа. </w:t>
      </w:r>
    </w:p>
    <w:p w:rsidR="00EA1820" w:rsidRPr="00D62FAB" w:rsidRDefault="00EA1820" w:rsidP="00D62FAB">
      <w:pPr>
        <w:pStyle w:val="24"/>
        <w:spacing w:line="288" w:lineRule="auto"/>
        <w:ind w:right="0" w:firstLine="0"/>
        <w:rPr>
          <w:i/>
          <w:szCs w:val="28"/>
        </w:rPr>
      </w:pPr>
    </w:p>
    <w:p w:rsidR="00EA1820" w:rsidRPr="00D62FAB" w:rsidRDefault="00EA1820" w:rsidP="00F91880">
      <w:pPr>
        <w:pStyle w:val="4"/>
      </w:pPr>
      <w:bookmarkStart w:id="137" w:name="_Toc409691704"/>
      <w:bookmarkStart w:id="138" w:name="_Toc410654030"/>
      <w:bookmarkStart w:id="139" w:name="_Toc18324423"/>
      <w:r w:rsidRPr="00D62FAB">
        <w:t>2.2.2.3. Иностранный язык</w:t>
      </w:r>
      <w:bookmarkEnd w:id="137"/>
      <w:bookmarkEnd w:id="138"/>
      <w:bookmarkEnd w:id="139"/>
    </w:p>
    <w:p w:rsidR="00EA1820" w:rsidRPr="00D62FAB" w:rsidRDefault="00EA1820" w:rsidP="00A64074">
      <w:pPr>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EA1820" w:rsidRPr="00D62FAB" w:rsidRDefault="00EA1820" w:rsidP="00A64074">
      <w:pPr>
        <w:pStyle w:val="a7"/>
        <w:spacing w:before="0" w:beforeAutospacing="0" w:after="0" w:afterAutospacing="0" w:line="288" w:lineRule="auto"/>
        <w:ind w:firstLine="708"/>
        <w:contextualSpacing/>
        <w:jc w:val="both"/>
        <w:rPr>
          <w:rStyle w:val="dash041e005f0431005f044b005f0447005f043d005f044b005f0439005f005fchar1char1"/>
          <w:sz w:val="28"/>
          <w:szCs w:val="28"/>
        </w:rPr>
      </w:pPr>
      <w:r w:rsidRPr="00D62FAB">
        <w:rPr>
          <w:rFonts w:ascii="Times New Roman" w:hAnsi="Times New Roman"/>
          <w:sz w:val="28"/>
          <w:szCs w:val="28"/>
        </w:rPr>
        <w:lastRenderedPageBreak/>
        <w:t>Учебный предмет «Иностранный язык»</w:t>
      </w:r>
      <w:r w:rsidRPr="00D62FAB">
        <w:rPr>
          <w:rStyle w:val="dash041e005f0431005f044b005f0447005f043d005f044b005f0439005f005fchar1char1"/>
          <w:sz w:val="28"/>
          <w:szCs w:val="28"/>
        </w:rPr>
        <w:t xml:space="preserve"> обеспечивает развитие    </w:t>
      </w:r>
      <w:r w:rsidRPr="00D62FAB">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EA1820" w:rsidRPr="00D62FAB" w:rsidRDefault="00EA1820" w:rsidP="00A64074">
      <w:pPr>
        <w:pStyle w:val="a7"/>
        <w:spacing w:before="0" w:beforeAutospacing="0" w:after="0" w:afterAutospacing="0" w:line="288" w:lineRule="auto"/>
        <w:ind w:firstLine="708"/>
        <w:contextualSpacing/>
        <w:jc w:val="both"/>
        <w:rPr>
          <w:rFonts w:ascii="Times New Roman" w:hAnsi="Times New Roman"/>
          <w:sz w:val="28"/>
          <w:szCs w:val="28"/>
        </w:rPr>
      </w:pPr>
      <w:r w:rsidRPr="00D62FAB">
        <w:rPr>
          <w:rStyle w:val="dash041e005f0431005f044b005f0447005f043d005f044b005f0439005f005fchar1char1"/>
          <w:sz w:val="28"/>
          <w:szCs w:val="28"/>
        </w:rPr>
        <w:t xml:space="preserve">Освоение учебного предмета «Иностранный язык» направлено на </w:t>
      </w:r>
      <w:r w:rsidRPr="00D62FAB">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EA1820" w:rsidRPr="00D62FAB" w:rsidRDefault="00EA1820" w:rsidP="00A64074">
      <w:pPr>
        <w:pStyle w:val="a7"/>
        <w:spacing w:before="0" w:beforeAutospacing="0" w:after="0" w:afterAutospacing="0" w:line="288" w:lineRule="auto"/>
        <w:ind w:firstLine="708"/>
        <w:contextualSpacing/>
        <w:jc w:val="both"/>
        <w:rPr>
          <w:rFonts w:ascii="Times New Roman" w:hAnsi="Times New Roman"/>
          <w:sz w:val="28"/>
          <w:szCs w:val="28"/>
        </w:rPr>
      </w:pPr>
      <w:r w:rsidRPr="00D62FAB">
        <w:rPr>
          <w:rFonts w:ascii="Times New Roman" w:hAnsi="Times New Roman"/>
          <w:sz w:val="28"/>
          <w:szCs w:val="28"/>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EA1820" w:rsidRPr="00D62FAB" w:rsidRDefault="00EA1820" w:rsidP="00A64074">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Предметное содержание речи</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 xml:space="preserve">Моя семья. </w:t>
      </w:r>
      <w:r w:rsidRPr="00D62FAB">
        <w:rPr>
          <w:rFonts w:ascii="Times New Roman" w:hAnsi="Times New Roman"/>
          <w:sz w:val="28"/>
          <w:szCs w:val="28"/>
        </w:rPr>
        <w:t xml:space="preserve">Взаимоотношения в семье. Конфликтные ситуации и способы их решения. </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 xml:space="preserve">Мои друзья. </w:t>
      </w:r>
      <w:r w:rsidRPr="00D62FAB">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Свободное время.</w:t>
      </w:r>
      <w:r w:rsidRPr="00D62FAB">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Здоровый образ жизни.</w:t>
      </w:r>
      <w:r w:rsidRPr="00D62FAB">
        <w:rPr>
          <w:rFonts w:ascii="Times New Roman" w:hAnsi="Times New Roman"/>
          <w:sz w:val="28"/>
          <w:szCs w:val="28"/>
        </w:rPr>
        <w:t xml:space="preserve"> Режим труда и отдыха, занятия спортом, здоровое питание, отказ от вредных привычек.</w:t>
      </w:r>
    </w:p>
    <w:p w:rsidR="00EA1820" w:rsidRPr="00D62FAB" w:rsidRDefault="00EA1820" w:rsidP="00A64074">
      <w:pPr>
        <w:spacing w:after="0" w:line="288" w:lineRule="auto"/>
        <w:ind w:firstLine="708"/>
        <w:jc w:val="both"/>
        <w:rPr>
          <w:rFonts w:ascii="Times New Roman" w:hAnsi="Times New Roman"/>
          <w:b/>
          <w:i/>
          <w:strike/>
          <w:sz w:val="28"/>
          <w:szCs w:val="28"/>
        </w:rPr>
      </w:pPr>
      <w:r w:rsidRPr="00D62FAB">
        <w:rPr>
          <w:rFonts w:ascii="Times New Roman" w:hAnsi="Times New Roman"/>
          <w:b/>
          <w:sz w:val="28"/>
          <w:szCs w:val="28"/>
        </w:rPr>
        <w:t xml:space="preserve">Спорт. </w:t>
      </w:r>
      <w:r w:rsidRPr="00D62FAB">
        <w:rPr>
          <w:rFonts w:ascii="Times New Roman" w:hAnsi="Times New Roman"/>
          <w:sz w:val="28"/>
          <w:szCs w:val="28"/>
        </w:rPr>
        <w:t>Виды спорта. Спортивные игры. Спортивные соревнования.</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Школа.</w:t>
      </w:r>
      <w:r w:rsidRPr="00D62FAB">
        <w:rPr>
          <w:rFonts w:ascii="Times New Roman" w:hAnsi="Times New Roman"/>
          <w:sz w:val="28"/>
          <w:szCs w:val="28"/>
        </w:rPr>
        <w:t xml:space="preserve"> Школьная жизнь. Правила поведения в школе.</w:t>
      </w:r>
      <w:r w:rsidRPr="00D62FAB">
        <w:rPr>
          <w:rFonts w:ascii="Times New Roman" w:hAnsi="Times New Roman"/>
          <w:i/>
          <w:sz w:val="28"/>
          <w:szCs w:val="28"/>
        </w:rPr>
        <w:t xml:space="preserve"> </w:t>
      </w:r>
      <w:r w:rsidRPr="00D62FAB">
        <w:rPr>
          <w:rFonts w:ascii="Times New Roman" w:hAnsi="Times New Roman"/>
          <w:sz w:val="28"/>
          <w:szCs w:val="28"/>
        </w:rPr>
        <w:t>Изучаемые предметы и отношения к ним. Внеклассные мероприятия. Кружки. Школьная форма</w:t>
      </w:r>
      <w:r w:rsidRPr="00D62FAB">
        <w:rPr>
          <w:rFonts w:ascii="Times New Roman" w:hAnsi="Times New Roman"/>
          <w:i/>
          <w:sz w:val="28"/>
          <w:szCs w:val="28"/>
        </w:rPr>
        <w:t xml:space="preserve">. </w:t>
      </w:r>
      <w:r w:rsidRPr="00D62FAB">
        <w:rPr>
          <w:rFonts w:ascii="Times New Roman" w:hAnsi="Times New Roman"/>
          <w:sz w:val="28"/>
          <w:szCs w:val="28"/>
        </w:rPr>
        <w:t>Каникулы. Переписка с зарубежными сверстниками.</w:t>
      </w:r>
    </w:p>
    <w:p w:rsidR="00EA1820" w:rsidRPr="00D62FAB" w:rsidRDefault="00EA1820" w:rsidP="00A64074">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Выбор профессии.</w:t>
      </w:r>
      <w:r w:rsidRPr="00D62FAB">
        <w:rPr>
          <w:rFonts w:ascii="Times New Roman" w:hAnsi="Times New Roman"/>
          <w:sz w:val="28"/>
          <w:szCs w:val="28"/>
        </w:rPr>
        <w:t xml:space="preserve"> Мир профессий. Проблема выбора профессии. Роль иностранного языка в планах на будущее.</w:t>
      </w:r>
      <w:r w:rsidRPr="00D62FAB">
        <w:rPr>
          <w:rFonts w:ascii="Times New Roman" w:hAnsi="Times New Roman"/>
          <w:b/>
          <w:sz w:val="28"/>
          <w:szCs w:val="28"/>
        </w:rPr>
        <w:t xml:space="preserve"> </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 xml:space="preserve">Путешествия. </w:t>
      </w:r>
      <w:r w:rsidRPr="00D62FAB">
        <w:rPr>
          <w:rFonts w:ascii="Times New Roman" w:hAnsi="Times New Roman"/>
          <w:sz w:val="28"/>
          <w:szCs w:val="28"/>
        </w:rPr>
        <w:t xml:space="preserve">Путешествия по России и странам изучаемого языка. Транспорт. </w:t>
      </w:r>
    </w:p>
    <w:p w:rsidR="00EA1820" w:rsidRPr="00D62FAB" w:rsidRDefault="00EA1820" w:rsidP="00A64074">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Окружающий мир</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EA1820" w:rsidRPr="00D62FAB" w:rsidRDefault="00EA1820" w:rsidP="00A64074">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lastRenderedPageBreak/>
        <w:t>Средства массовой информации</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EA1820" w:rsidRPr="00D62FAB" w:rsidRDefault="00EA1820" w:rsidP="00A64074">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Страны изучаемого языка и родная страна</w:t>
      </w:r>
    </w:p>
    <w:p w:rsidR="00EA1820" w:rsidRPr="00D62FAB" w:rsidRDefault="00EA1820" w:rsidP="00D62FAB">
      <w:pPr>
        <w:autoSpaceDE w:val="0"/>
        <w:autoSpaceDN w:val="0"/>
        <w:adjustRightInd w:val="0"/>
        <w:spacing w:after="0" w:line="288" w:lineRule="auto"/>
        <w:jc w:val="both"/>
        <w:rPr>
          <w:rFonts w:ascii="Times New Roman" w:hAnsi="Times New Roman"/>
          <w:b/>
          <w:sz w:val="28"/>
          <w:szCs w:val="28"/>
        </w:rPr>
      </w:pPr>
      <w:r w:rsidRPr="00D62FAB">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EA1820" w:rsidRPr="00D62FAB" w:rsidRDefault="00EA1820" w:rsidP="00A64074">
      <w:pPr>
        <w:autoSpaceDE w:val="0"/>
        <w:autoSpaceDN w:val="0"/>
        <w:adjustRightInd w:val="0"/>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 xml:space="preserve">Коммуникативные умения </w:t>
      </w:r>
    </w:p>
    <w:p w:rsidR="00EA1820" w:rsidRPr="00D62FAB" w:rsidRDefault="00EA1820" w:rsidP="00A64074">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 xml:space="preserve">Говорение </w:t>
      </w:r>
    </w:p>
    <w:p w:rsidR="00EA1820" w:rsidRPr="00D62FAB" w:rsidRDefault="00EA1820" w:rsidP="00A64074">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Диалогическая речь</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Объем диалога от 3 реплик (5-7 класс) до 4-5 реплик (8-9 класс) со стороны каждого учащегося. Продолжительность диалога – до 2,5–3 минут. </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Монологическая речь</w:t>
      </w:r>
      <w:r w:rsidRPr="00D62FAB">
        <w:rPr>
          <w:rFonts w:ascii="Times New Roman" w:hAnsi="Times New Roman"/>
          <w:sz w:val="28"/>
          <w:szCs w:val="28"/>
        </w:rPr>
        <w:t xml:space="preserve"> </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EA1820" w:rsidRPr="00D62FAB" w:rsidRDefault="00EA1820" w:rsidP="00A64074">
      <w:pPr>
        <w:spacing w:after="0" w:line="288" w:lineRule="auto"/>
        <w:ind w:firstLine="708"/>
        <w:contextualSpacing/>
        <w:jc w:val="both"/>
        <w:rPr>
          <w:rFonts w:ascii="Times New Roman" w:hAnsi="Times New Roman"/>
          <w:b/>
          <w:sz w:val="28"/>
          <w:szCs w:val="28"/>
        </w:rPr>
      </w:pPr>
      <w:r w:rsidRPr="00D62FAB">
        <w:rPr>
          <w:rFonts w:ascii="Times New Roman" w:hAnsi="Times New Roman"/>
          <w:b/>
          <w:sz w:val="28"/>
          <w:szCs w:val="28"/>
        </w:rPr>
        <w:t>Аудирование</w:t>
      </w:r>
    </w:p>
    <w:p w:rsidR="00EA1820" w:rsidRPr="00D62FAB" w:rsidRDefault="00EA1820" w:rsidP="00A64074">
      <w:pPr>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EA1820" w:rsidRPr="00A64074" w:rsidRDefault="00EA1820" w:rsidP="00A64074">
      <w:pPr>
        <w:spacing w:after="0" w:line="288" w:lineRule="auto"/>
        <w:ind w:firstLine="708"/>
        <w:jc w:val="both"/>
        <w:rPr>
          <w:rFonts w:ascii="Times New Roman" w:hAnsi="Times New Roman"/>
          <w:sz w:val="28"/>
          <w:szCs w:val="28"/>
        </w:rPr>
      </w:pPr>
      <w:r w:rsidRPr="00E25D11">
        <w:rPr>
          <w:rFonts w:ascii="Times New Roman" w:hAnsi="Times New Roman"/>
          <w:i/>
          <w:sz w:val="28"/>
          <w:szCs w:val="28"/>
        </w:rPr>
        <w:t>Жанры текстов</w:t>
      </w:r>
      <w:r w:rsidRPr="00A64074">
        <w:rPr>
          <w:rFonts w:ascii="Times New Roman" w:hAnsi="Times New Roman"/>
          <w:sz w:val="28"/>
          <w:szCs w:val="28"/>
        </w:rPr>
        <w:t>: прагматические, информационные, научно-популярные.</w:t>
      </w:r>
    </w:p>
    <w:p w:rsidR="00EA1820" w:rsidRPr="00A64074" w:rsidRDefault="00EA1820" w:rsidP="00A64074">
      <w:pPr>
        <w:spacing w:after="0" w:line="288" w:lineRule="auto"/>
        <w:ind w:firstLine="708"/>
        <w:jc w:val="both"/>
        <w:rPr>
          <w:rFonts w:ascii="Times New Roman" w:hAnsi="Times New Roman"/>
          <w:sz w:val="28"/>
          <w:szCs w:val="28"/>
        </w:rPr>
      </w:pPr>
      <w:r w:rsidRPr="00A64074">
        <w:rPr>
          <w:rFonts w:ascii="Times New Roman" w:hAnsi="Times New Roman"/>
          <w:sz w:val="28"/>
          <w:szCs w:val="28"/>
        </w:rPr>
        <w:t>Типы текстов: высказывания собеседников в ситуациях повседневного общения, сообщение, беседа, интервью, объявление, реклама и др.</w:t>
      </w:r>
    </w:p>
    <w:p w:rsidR="00EA1820" w:rsidRPr="00A64074" w:rsidRDefault="00EA1820" w:rsidP="00A64074">
      <w:pPr>
        <w:spacing w:after="0" w:line="288" w:lineRule="auto"/>
        <w:ind w:firstLine="708"/>
        <w:jc w:val="both"/>
        <w:rPr>
          <w:rFonts w:ascii="Times New Roman" w:hAnsi="Times New Roman"/>
          <w:sz w:val="28"/>
          <w:szCs w:val="28"/>
        </w:rPr>
      </w:pPr>
      <w:r w:rsidRPr="00A64074">
        <w:rPr>
          <w:rFonts w:ascii="Times New Roman" w:hAnsi="Times New Roman"/>
          <w:sz w:val="28"/>
          <w:szCs w:val="28"/>
        </w:rPr>
        <w:lastRenderedPageBreak/>
        <w:t xml:space="preserve">Содержание текстов должно соответствовать возрастным особенностям и интересам учащихся и иметь образовательную и воспитательную ценность. </w:t>
      </w:r>
    </w:p>
    <w:p w:rsidR="00EA1820" w:rsidRPr="00A64074" w:rsidRDefault="00EA1820" w:rsidP="00A64074">
      <w:pPr>
        <w:spacing w:after="0" w:line="288" w:lineRule="auto"/>
        <w:ind w:firstLine="708"/>
        <w:jc w:val="both"/>
        <w:rPr>
          <w:rFonts w:ascii="Times New Roman" w:hAnsi="Times New Roman"/>
          <w:sz w:val="28"/>
          <w:szCs w:val="28"/>
        </w:rPr>
      </w:pPr>
      <w:r w:rsidRPr="00A64074">
        <w:rPr>
          <w:rFonts w:ascii="Times New Roman" w:hAnsi="Times New Roman"/>
          <w:sz w:val="28"/>
          <w:szCs w:val="28"/>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EA1820" w:rsidRPr="00D62FAB" w:rsidRDefault="00EA1820" w:rsidP="00A64074">
      <w:pPr>
        <w:spacing w:after="0" w:line="288" w:lineRule="auto"/>
        <w:ind w:firstLine="708"/>
        <w:jc w:val="both"/>
        <w:rPr>
          <w:rFonts w:ascii="Times New Roman" w:hAnsi="Times New Roman"/>
          <w:sz w:val="28"/>
          <w:szCs w:val="28"/>
        </w:rPr>
      </w:pPr>
      <w:r w:rsidRPr="00A64074">
        <w:rPr>
          <w:rFonts w:ascii="Times New Roman" w:hAnsi="Times New Roman"/>
          <w:sz w:val="28"/>
          <w:szCs w:val="28"/>
        </w:rPr>
        <w:t xml:space="preserve">Аудирование </w:t>
      </w:r>
      <w:r w:rsidRPr="00E25D11">
        <w:rPr>
          <w:rFonts w:ascii="Times New Roman" w:hAnsi="Times New Roman"/>
          <w:i/>
          <w:sz w:val="28"/>
          <w:szCs w:val="28"/>
        </w:rPr>
        <w:t>с выборочным пониманием нужной/ интересующей/ запрашиваемой информации</w:t>
      </w:r>
      <w:r w:rsidRPr="00A64074">
        <w:rPr>
          <w:rFonts w:ascii="Times New Roman" w:hAnsi="Times New Roman"/>
          <w:sz w:val="28"/>
          <w:szCs w:val="28"/>
        </w:rPr>
        <w:t xml:space="preserve"> предполагает умение</w:t>
      </w:r>
      <w:r w:rsidRPr="00D62FAB">
        <w:rPr>
          <w:rFonts w:ascii="Times New Roman" w:hAnsi="Times New Roman"/>
          <w:sz w:val="28"/>
          <w:szCs w:val="28"/>
        </w:rPr>
        <w:t xml:space="preserve"> выделить значимую информацию в одном или нескольких несложных аутентичных коротких текстах. Время звучания текстов для аудирования – до 1,5 минут. </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EA1820" w:rsidRPr="00D62FAB" w:rsidRDefault="00EA1820" w:rsidP="00A64074">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Чтение</w:t>
      </w:r>
    </w:p>
    <w:p w:rsidR="00EA1820" w:rsidRPr="00D62FAB" w:rsidRDefault="00EA1820" w:rsidP="00A64074">
      <w:pPr>
        <w:spacing w:after="0" w:line="288" w:lineRule="auto"/>
        <w:ind w:firstLine="708"/>
        <w:jc w:val="both"/>
        <w:rPr>
          <w:rFonts w:ascii="Times New Roman" w:hAnsi="Times New Roman"/>
          <w:b/>
          <w:sz w:val="28"/>
          <w:szCs w:val="28"/>
        </w:rPr>
      </w:pPr>
      <w:r w:rsidRPr="00D62FAB">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EA1820" w:rsidRPr="00D62FAB" w:rsidRDefault="00EA1820" w:rsidP="00A64074">
      <w:pPr>
        <w:spacing w:after="0" w:line="288" w:lineRule="auto"/>
        <w:ind w:firstLine="708"/>
        <w:jc w:val="both"/>
        <w:rPr>
          <w:rFonts w:ascii="Times New Roman" w:hAnsi="Times New Roman"/>
          <w:b/>
          <w:sz w:val="28"/>
          <w:szCs w:val="28"/>
        </w:rPr>
      </w:pPr>
      <w:r w:rsidRPr="00E25D11">
        <w:rPr>
          <w:rFonts w:ascii="Times New Roman" w:hAnsi="Times New Roman"/>
          <w:i/>
          <w:sz w:val="28"/>
          <w:szCs w:val="28"/>
        </w:rPr>
        <w:t>Жанры текстов:</w:t>
      </w:r>
      <w:r w:rsidRPr="00A64074">
        <w:rPr>
          <w:rFonts w:ascii="Times New Roman" w:hAnsi="Times New Roman"/>
          <w:sz w:val="28"/>
          <w:szCs w:val="28"/>
        </w:rPr>
        <w:t xml:space="preserve"> научно</w:t>
      </w:r>
      <w:r w:rsidRPr="00D62FAB">
        <w:rPr>
          <w:rFonts w:ascii="Times New Roman" w:hAnsi="Times New Roman"/>
          <w:sz w:val="28"/>
          <w:szCs w:val="28"/>
        </w:rPr>
        <w:t xml:space="preserve">-популярные, публицистические, художественные, прагматические. </w:t>
      </w:r>
    </w:p>
    <w:p w:rsidR="00EA1820" w:rsidRPr="00D62FAB" w:rsidRDefault="00EA1820" w:rsidP="00A64074">
      <w:pPr>
        <w:spacing w:after="0" w:line="288" w:lineRule="auto"/>
        <w:ind w:firstLine="708"/>
        <w:jc w:val="both"/>
        <w:rPr>
          <w:rFonts w:ascii="Times New Roman" w:hAnsi="Times New Roman"/>
          <w:b/>
          <w:sz w:val="28"/>
          <w:szCs w:val="28"/>
        </w:rPr>
      </w:pPr>
      <w:r w:rsidRPr="00E25D11">
        <w:rPr>
          <w:rFonts w:ascii="Times New Roman" w:hAnsi="Times New Roman"/>
          <w:i/>
          <w:sz w:val="28"/>
          <w:szCs w:val="28"/>
        </w:rPr>
        <w:t>Типы текстов:</w:t>
      </w:r>
      <w:r w:rsidRPr="00A64074">
        <w:rPr>
          <w:rFonts w:ascii="Times New Roman" w:hAnsi="Times New Roman"/>
          <w:sz w:val="28"/>
          <w:szCs w:val="28"/>
        </w:rPr>
        <w:t xml:space="preserve"> статья</w:t>
      </w:r>
      <w:r w:rsidRPr="00D62FAB">
        <w:rPr>
          <w:rFonts w:ascii="Times New Roman" w:hAnsi="Times New Roman"/>
          <w:sz w:val="28"/>
          <w:szCs w:val="28"/>
        </w:rPr>
        <w:t>, интервью, рассказ, отрывок из художественного произведения, объявление, рецепт, рекламный проспект, стихотворение и др.</w:t>
      </w:r>
    </w:p>
    <w:p w:rsidR="00EA1820" w:rsidRPr="00D62FAB" w:rsidRDefault="00EA1820" w:rsidP="00A64074">
      <w:pPr>
        <w:spacing w:after="0" w:line="288" w:lineRule="auto"/>
        <w:ind w:firstLine="708"/>
        <w:jc w:val="both"/>
        <w:rPr>
          <w:rFonts w:ascii="Times New Roman" w:hAnsi="Times New Roman"/>
          <w:b/>
          <w:sz w:val="28"/>
          <w:szCs w:val="28"/>
        </w:rPr>
      </w:pPr>
      <w:r w:rsidRPr="00D62FAB">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sz w:val="28"/>
          <w:szCs w:val="28"/>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sz w:val="28"/>
          <w:szCs w:val="28"/>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EA1820" w:rsidRPr="00D62FAB" w:rsidRDefault="00EA1820" w:rsidP="00A64074">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Независимо от вида чтения возможно использование двуязычного словаря. </w:t>
      </w:r>
    </w:p>
    <w:p w:rsidR="00EA1820" w:rsidRPr="00D62FAB" w:rsidRDefault="00EA1820" w:rsidP="00A64074">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Письменная речь</w:t>
      </w:r>
    </w:p>
    <w:p w:rsidR="00EA1820" w:rsidRPr="00D62FAB" w:rsidRDefault="00EA1820" w:rsidP="009127C5">
      <w:pPr>
        <w:spacing w:after="0" w:line="288" w:lineRule="auto"/>
        <w:ind w:firstLine="708"/>
        <w:jc w:val="both"/>
        <w:rPr>
          <w:rFonts w:ascii="Times New Roman" w:hAnsi="Times New Roman"/>
          <w:sz w:val="28"/>
          <w:szCs w:val="28"/>
        </w:rPr>
      </w:pPr>
      <w:r w:rsidRPr="00D62FAB">
        <w:rPr>
          <w:rFonts w:ascii="Times New Roman" w:hAnsi="Times New Roman"/>
          <w:sz w:val="28"/>
          <w:szCs w:val="28"/>
        </w:rPr>
        <w:t>Дальнейшее развитие и совершенствование письменной речи, а именно умений:</w:t>
      </w:r>
    </w:p>
    <w:p w:rsidR="00EA1820" w:rsidRPr="00D62FAB" w:rsidRDefault="009127C5"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заполнение анкет и формуляров (указывать имя, фамилию, пол, гражданство, национальность, адрес);</w:t>
      </w:r>
    </w:p>
    <w:p w:rsidR="00EA1820" w:rsidRPr="00D62FAB" w:rsidRDefault="009127C5"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EA1820" w:rsidRPr="00D62FAB" w:rsidRDefault="009127C5"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EA1820" w:rsidRPr="00D62FAB" w:rsidRDefault="009127C5"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EA1820" w:rsidRPr="00D62FAB" w:rsidRDefault="00EA1820" w:rsidP="009127C5">
      <w:pPr>
        <w:tabs>
          <w:tab w:val="left" w:pos="993"/>
        </w:tabs>
        <w:spacing w:after="0" w:line="288" w:lineRule="auto"/>
        <w:ind w:firstLine="708"/>
        <w:jc w:val="both"/>
        <w:rPr>
          <w:rFonts w:ascii="Times New Roman" w:hAnsi="Times New Roman"/>
          <w:sz w:val="28"/>
          <w:szCs w:val="28"/>
        </w:rPr>
      </w:pPr>
      <w:r w:rsidRPr="00D62FAB">
        <w:rPr>
          <w:rFonts w:ascii="Times New Roman" w:hAnsi="Times New Roman"/>
          <w:sz w:val="28"/>
          <w:szCs w:val="28"/>
        </w:rPr>
        <w:t>делать выписки из текстов; составлять небольшие письменные высказывания в соответствии с коммуникативной задачей.</w:t>
      </w:r>
    </w:p>
    <w:p w:rsidR="00EA1820" w:rsidRPr="00D62FAB" w:rsidRDefault="00EA1820" w:rsidP="009127C5">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Языковые средства и навыки оперирования ими</w:t>
      </w:r>
    </w:p>
    <w:p w:rsidR="00EA1820" w:rsidRPr="00D62FAB" w:rsidRDefault="00EA1820" w:rsidP="009127C5">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Орфография и пунктуация</w:t>
      </w:r>
    </w:p>
    <w:p w:rsidR="00EA1820" w:rsidRPr="00D62FAB" w:rsidRDefault="00EA1820" w:rsidP="009127C5">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EA1820" w:rsidRPr="00D62FAB" w:rsidRDefault="00EA1820" w:rsidP="009127C5">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Фонетическая сторона речи</w:t>
      </w:r>
      <w:r w:rsidRPr="00D62FAB">
        <w:rPr>
          <w:rFonts w:ascii="Times New Roman" w:hAnsi="Times New Roman"/>
          <w:sz w:val="28"/>
          <w:szCs w:val="28"/>
        </w:rPr>
        <w:t xml:space="preserve"> </w:t>
      </w:r>
    </w:p>
    <w:p w:rsidR="00EA1820" w:rsidRPr="00D62FAB" w:rsidRDefault="00EA1820" w:rsidP="009127C5">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EA1820" w:rsidRPr="00D62FAB" w:rsidRDefault="00EA1820" w:rsidP="009127C5">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Лексическая сторона речи</w:t>
      </w:r>
      <w:r w:rsidRPr="00D62FAB">
        <w:rPr>
          <w:rFonts w:ascii="Times New Roman" w:hAnsi="Times New Roman"/>
          <w:sz w:val="28"/>
          <w:szCs w:val="28"/>
        </w:rPr>
        <w:t xml:space="preserve"> </w:t>
      </w:r>
    </w:p>
    <w:p w:rsidR="00EA1820" w:rsidRPr="00D62FAB" w:rsidRDefault="00EA1820" w:rsidP="009127C5">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w:t>
      </w:r>
      <w:r w:rsidRPr="00D62FAB">
        <w:rPr>
          <w:rFonts w:ascii="Times New Roman" w:hAnsi="Times New Roman"/>
          <w:sz w:val="28"/>
          <w:szCs w:val="28"/>
        </w:rPr>
        <w:lastRenderedPageBreak/>
        <w:t xml:space="preserve">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EA1820" w:rsidRPr="00D62FAB" w:rsidRDefault="00EA1820" w:rsidP="009127C5">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EA1820" w:rsidRPr="00D62FAB" w:rsidRDefault="00EA1820" w:rsidP="009127C5">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Грамматическая сторона речи</w:t>
      </w:r>
    </w:p>
    <w:p w:rsidR="00EA1820" w:rsidRPr="00D62FAB" w:rsidRDefault="00EA1820" w:rsidP="009127C5">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EA1820" w:rsidRPr="00D62FAB" w:rsidRDefault="00EA1820" w:rsidP="009127C5">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EA1820" w:rsidRPr="00D62FAB" w:rsidRDefault="00EA1820" w:rsidP="009127C5">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EA1820" w:rsidRPr="00D62FAB" w:rsidRDefault="00EA1820" w:rsidP="009127C5">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Социокультурные знания и умения.</w:t>
      </w:r>
      <w:r w:rsidRPr="00D62FAB">
        <w:rPr>
          <w:rFonts w:ascii="Times New Roman" w:hAnsi="Times New Roman"/>
          <w:sz w:val="28"/>
          <w:szCs w:val="28"/>
        </w:rPr>
        <w:t xml:space="preserve"> </w:t>
      </w:r>
    </w:p>
    <w:p w:rsidR="00EA1820" w:rsidRPr="00D62FAB" w:rsidRDefault="00EA1820" w:rsidP="009127C5">
      <w:pPr>
        <w:spacing w:after="0" w:line="288" w:lineRule="auto"/>
        <w:ind w:firstLine="708"/>
        <w:jc w:val="both"/>
        <w:rPr>
          <w:rFonts w:ascii="Times New Roman" w:hAnsi="Times New Roman"/>
          <w:sz w:val="28"/>
          <w:szCs w:val="28"/>
        </w:rPr>
      </w:pPr>
      <w:r w:rsidRPr="00D62FAB">
        <w:rPr>
          <w:rFonts w:ascii="Times New Roman" w:hAnsi="Times New Roman"/>
          <w:sz w:val="28"/>
          <w:szCs w:val="28"/>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EA1820" w:rsidRPr="00D62FAB" w:rsidRDefault="00EA1820" w:rsidP="00BD17C5">
      <w:pPr>
        <w:numPr>
          <w:ilvl w:val="0"/>
          <w:numId w:val="55"/>
        </w:num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знаниями о значении родного и иностранного языков в современном мире;</w:t>
      </w:r>
    </w:p>
    <w:p w:rsidR="00EA1820" w:rsidRPr="00D62FAB" w:rsidRDefault="00EA1820" w:rsidP="00BD17C5">
      <w:pPr>
        <w:numPr>
          <w:ilvl w:val="0"/>
          <w:numId w:val="55"/>
        </w:num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сведениями о социокультурном портрете стран, говорящих на иностранном языке, их символике и культурном наследии;</w:t>
      </w:r>
    </w:p>
    <w:p w:rsidR="00EA1820" w:rsidRPr="00D62FAB" w:rsidRDefault="00EA1820" w:rsidP="00BD17C5">
      <w:pPr>
        <w:numPr>
          <w:ilvl w:val="0"/>
          <w:numId w:val="55"/>
        </w:num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 xml:space="preserve">сведениями о социокультурном портрете стран, говорящих на иностранном языке, их символике и культурном наследии; </w:t>
      </w:r>
    </w:p>
    <w:p w:rsidR="00EA1820" w:rsidRPr="00D62FAB" w:rsidRDefault="00EA1820" w:rsidP="00BD17C5">
      <w:pPr>
        <w:numPr>
          <w:ilvl w:val="0"/>
          <w:numId w:val="55"/>
        </w:num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lastRenderedPageBreak/>
        <w:t>знаниями о реалиях страны/стран изучаемого языка: традициях (в пита</w:t>
      </w:r>
      <w:r w:rsidRPr="00D62FAB">
        <w:rPr>
          <w:rFonts w:ascii="Times New Roman" w:hAnsi="Times New Roman"/>
          <w:sz w:val="28"/>
          <w:szCs w:val="28"/>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EA1820" w:rsidRPr="00D62FAB" w:rsidRDefault="00EA1820" w:rsidP="00BD17C5">
      <w:pPr>
        <w:numPr>
          <w:ilvl w:val="0"/>
          <w:numId w:val="55"/>
        </w:num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EA1820" w:rsidRPr="00D62FAB" w:rsidRDefault="00EA1820" w:rsidP="00BD17C5">
      <w:pPr>
        <w:numPr>
          <w:ilvl w:val="0"/>
          <w:numId w:val="55"/>
        </w:num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EA1820" w:rsidRPr="00D62FAB" w:rsidRDefault="00EA1820" w:rsidP="00BD17C5">
      <w:pPr>
        <w:numPr>
          <w:ilvl w:val="0"/>
          <w:numId w:val="55"/>
        </w:num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EA1820" w:rsidRPr="00D62FAB" w:rsidRDefault="00EA1820" w:rsidP="009127C5">
      <w:pPr>
        <w:spacing w:after="0" w:line="288" w:lineRule="auto"/>
        <w:ind w:firstLine="360"/>
        <w:contextualSpacing/>
        <w:jc w:val="both"/>
        <w:rPr>
          <w:rFonts w:ascii="Times New Roman" w:hAnsi="Times New Roman"/>
          <w:sz w:val="28"/>
          <w:szCs w:val="28"/>
        </w:rPr>
      </w:pPr>
      <w:r w:rsidRPr="00D62FAB">
        <w:rPr>
          <w:rFonts w:ascii="Times New Roman" w:hAnsi="Times New Roman"/>
          <w:b/>
          <w:sz w:val="28"/>
          <w:szCs w:val="28"/>
        </w:rPr>
        <w:t>Компенсаторные умения</w:t>
      </w:r>
      <w:r w:rsidRPr="00D62FAB">
        <w:rPr>
          <w:rFonts w:ascii="Times New Roman" w:hAnsi="Times New Roman"/>
          <w:sz w:val="28"/>
          <w:szCs w:val="28"/>
        </w:rPr>
        <w:t xml:space="preserve"> </w:t>
      </w:r>
    </w:p>
    <w:p w:rsidR="00EA1820" w:rsidRPr="00D62FAB" w:rsidRDefault="00EA1820" w:rsidP="009127C5">
      <w:pPr>
        <w:spacing w:after="0" w:line="288" w:lineRule="auto"/>
        <w:ind w:firstLine="360"/>
        <w:contextualSpacing/>
        <w:jc w:val="both"/>
        <w:rPr>
          <w:rFonts w:ascii="Times New Roman" w:hAnsi="Times New Roman"/>
          <w:sz w:val="28"/>
          <w:szCs w:val="28"/>
        </w:rPr>
      </w:pPr>
      <w:r w:rsidRPr="00D62FAB">
        <w:rPr>
          <w:rFonts w:ascii="Times New Roman" w:hAnsi="Times New Roman"/>
          <w:sz w:val="28"/>
          <w:szCs w:val="28"/>
        </w:rPr>
        <w:t>Совершенствование умений:</w:t>
      </w:r>
    </w:p>
    <w:p w:rsidR="00EA1820" w:rsidRPr="00D62FAB" w:rsidRDefault="00EA1820" w:rsidP="00BD17C5">
      <w:pPr>
        <w:numPr>
          <w:ilvl w:val="0"/>
          <w:numId w:val="56"/>
        </w:num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переспрашивать, просить повторить, уточняя значение незнакомых слов;</w:t>
      </w:r>
    </w:p>
    <w:p w:rsidR="00EA1820" w:rsidRPr="00D62FAB" w:rsidRDefault="00EA1820" w:rsidP="00BD17C5">
      <w:pPr>
        <w:numPr>
          <w:ilvl w:val="0"/>
          <w:numId w:val="56"/>
        </w:num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 xml:space="preserve">использовать в качестве опоры при порождении собственных высказываний ключевые слова, план к тексту, тематический словарь и т. д.; </w:t>
      </w:r>
    </w:p>
    <w:p w:rsidR="00EA1820" w:rsidRPr="00D62FAB" w:rsidRDefault="00EA1820" w:rsidP="00BD17C5">
      <w:pPr>
        <w:numPr>
          <w:ilvl w:val="0"/>
          <w:numId w:val="56"/>
        </w:num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прогнозировать содержание текста на основе заголовка, предварительно поставленных вопросов и т. д.;</w:t>
      </w:r>
    </w:p>
    <w:p w:rsidR="00EA1820" w:rsidRPr="00D62FAB" w:rsidRDefault="00EA1820" w:rsidP="00BD17C5">
      <w:pPr>
        <w:numPr>
          <w:ilvl w:val="0"/>
          <w:numId w:val="56"/>
        </w:num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догадываться о значении незнакомых слов по контексту, по используемым собеседником жестам и мимике;</w:t>
      </w:r>
    </w:p>
    <w:p w:rsidR="00EA1820" w:rsidRPr="00D62FAB" w:rsidRDefault="00EA1820" w:rsidP="00BD17C5">
      <w:pPr>
        <w:numPr>
          <w:ilvl w:val="0"/>
          <w:numId w:val="56"/>
        </w:numPr>
        <w:tabs>
          <w:tab w:val="left" w:pos="993"/>
        </w:tabs>
        <w:spacing w:after="0" w:line="288" w:lineRule="auto"/>
        <w:contextualSpacing/>
        <w:jc w:val="both"/>
        <w:rPr>
          <w:rFonts w:ascii="Times New Roman" w:hAnsi="Times New Roman"/>
          <w:sz w:val="28"/>
          <w:szCs w:val="28"/>
        </w:rPr>
      </w:pPr>
      <w:r w:rsidRPr="00D62FAB">
        <w:rPr>
          <w:rFonts w:ascii="Times New Roman" w:hAnsi="Times New Roman"/>
          <w:sz w:val="28"/>
          <w:szCs w:val="28"/>
        </w:rPr>
        <w:t>использовать синонимы, антонимы, описание понятия при дефиците языковых средств.</w:t>
      </w:r>
    </w:p>
    <w:p w:rsidR="00EA1820" w:rsidRPr="00D62FAB" w:rsidRDefault="00EA1820" w:rsidP="009127C5">
      <w:pPr>
        <w:spacing w:after="0" w:line="288" w:lineRule="auto"/>
        <w:ind w:firstLine="360"/>
        <w:jc w:val="both"/>
        <w:rPr>
          <w:rFonts w:ascii="Times New Roman" w:hAnsi="Times New Roman"/>
          <w:sz w:val="28"/>
          <w:szCs w:val="28"/>
        </w:rPr>
      </w:pPr>
      <w:r w:rsidRPr="00D62FAB">
        <w:rPr>
          <w:rFonts w:ascii="Times New Roman" w:hAnsi="Times New Roman"/>
          <w:b/>
          <w:sz w:val="28"/>
          <w:szCs w:val="28"/>
        </w:rPr>
        <w:t>Общеучебные умения и универсальные способы деятельности</w:t>
      </w:r>
    </w:p>
    <w:p w:rsidR="00EA1820" w:rsidRPr="00D62FAB" w:rsidRDefault="00EA1820" w:rsidP="009127C5">
      <w:pPr>
        <w:spacing w:after="0" w:line="288" w:lineRule="auto"/>
        <w:ind w:firstLine="360"/>
        <w:jc w:val="both"/>
        <w:rPr>
          <w:rFonts w:ascii="Times New Roman" w:hAnsi="Times New Roman"/>
          <w:sz w:val="28"/>
          <w:szCs w:val="28"/>
        </w:rPr>
      </w:pPr>
      <w:r w:rsidRPr="00D62FAB">
        <w:rPr>
          <w:rFonts w:ascii="Times New Roman" w:hAnsi="Times New Roman"/>
          <w:sz w:val="28"/>
          <w:szCs w:val="28"/>
        </w:rPr>
        <w:t>Формирование и совершенствование умений:</w:t>
      </w:r>
    </w:p>
    <w:p w:rsidR="00EA1820" w:rsidRPr="00D62FAB" w:rsidRDefault="00EA1820" w:rsidP="00D62FAB">
      <w:pPr>
        <w:tabs>
          <w:tab w:val="left" w:pos="993"/>
        </w:tabs>
        <w:spacing w:after="0" w:line="288" w:lineRule="auto"/>
        <w:jc w:val="both"/>
        <w:rPr>
          <w:rFonts w:ascii="Times New Roman" w:hAnsi="Times New Roman"/>
          <w:sz w:val="28"/>
          <w:szCs w:val="28"/>
        </w:rPr>
      </w:pPr>
      <w:r w:rsidRPr="00D62FAB">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EA1820" w:rsidRPr="00D62FAB" w:rsidRDefault="009127C5"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EA1820" w:rsidRPr="00D62FAB" w:rsidRDefault="009127C5"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EA1820" w:rsidRPr="00D62FAB" w:rsidRDefault="009127C5"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самостоятельно работать в классе и дома. </w:t>
      </w:r>
    </w:p>
    <w:p w:rsidR="00EA1820" w:rsidRPr="00D62FAB" w:rsidRDefault="00EA1820" w:rsidP="009127C5">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Специальные учебные умения</w:t>
      </w:r>
    </w:p>
    <w:p w:rsidR="00EA1820" w:rsidRPr="00D62FAB" w:rsidRDefault="00EA1820" w:rsidP="009127C5">
      <w:pPr>
        <w:spacing w:after="0" w:line="288" w:lineRule="auto"/>
        <w:ind w:firstLine="708"/>
        <w:jc w:val="both"/>
        <w:rPr>
          <w:rFonts w:ascii="Times New Roman" w:hAnsi="Times New Roman"/>
          <w:sz w:val="28"/>
          <w:szCs w:val="28"/>
        </w:rPr>
      </w:pPr>
      <w:r w:rsidRPr="00D62FAB">
        <w:rPr>
          <w:rFonts w:ascii="Times New Roman" w:hAnsi="Times New Roman"/>
          <w:sz w:val="28"/>
          <w:szCs w:val="28"/>
        </w:rPr>
        <w:t>Формирование и совершенствование умений:</w:t>
      </w:r>
    </w:p>
    <w:p w:rsidR="00EA1820" w:rsidRPr="00D62FAB" w:rsidRDefault="009127C5"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находить ключевые слова и социокультурные реалии в работе над текстом;</w:t>
      </w:r>
    </w:p>
    <w:p w:rsidR="00EA1820" w:rsidRPr="00D62FAB" w:rsidRDefault="009127C5"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семантизировать слова на основе языковой догадки;</w:t>
      </w:r>
    </w:p>
    <w:p w:rsidR="00EA1820" w:rsidRPr="00D62FAB" w:rsidRDefault="009127C5"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осуществлять словообразовательный анализ;</w:t>
      </w:r>
    </w:p>
    <w:p w:rsidR="00EA1820" w:rsidRPr="00D62FAB" w:rsidRDefault="009127C5"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EA1820" w:rsidRPr="00D62FAB" w:rsidRDefault="009127C5" w:rsidP="00D62FAB">
      <w:pPr>
        <w:tabs>
          <w:tab w:val="left" w:pos="993"/>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участвовать в проектной деятельности меж- и метапредметного характера.</w:t>
      </w:r>
    </w:p>
    <w:p w:rsidR="00EA1820" w:rsidRPr="00D62FAB" w:rsidRDefault="00EA1820" w:rsidP="00D62FAB">
      <w:pPr>
        <w:spacing w:after="0" w:line="288" w:lineRule="auto"/>
        <w:jc w:val="both"/>
        <w:rPr>
          <w:rFonts w:ascii="Times New Roman" w:hAnsi="Times New Roman"/>
          <w:sz w:val="28"/>
          <w:szCs w:val="28"/>
        </w:rPr>
      </w:pPr>
    </w:p>
    <w:p w:rsidR="00EA1820" w:rsidRPr="009A4BC5" w:rsidRDefault="00EA1820" w:rsidP="009A4BC5">
      <w:pPr>
        <w:pStyle w:val="4"/>
      </w:pPr>
      <w:bookmarkStart w:id="140" w:name="_Toc409691705"/>
      <w:bookmarkStart w:id="141" w:name="_Toc410654031"/>
      <w:bookmarkStart w:id="142" w:name="_Toc18324424"/>
      <w:r w:rsidRPr="009A4BC5">
        <w:t>2</w:t>
      </w:r>
      <w:r w:rsidR="009A4BC5">
        <w:t>.2.2.4</w:t>
      </w:r>
      <w:r w:rsidRPr="009A4BC5">
        <w:t xml:space="preserve">. </w:t>
      </w:r>
      <w:r w:rsidR="00634EF5">
        <w:t>История (</w:t>
      </w:r>
      <w:r w:rsidRPr="009A4BC5">
        <w:t>История России. Всеобщая история</w:t>
      </w:r>
      <w:r w:rsidR="00634EF5">
        <w:t>)</w:t>
      </w:r>
      <w:bookmarkEnd w:id="142"/>
    </w:p>
    <w:p w:rsidR="00EA1820" w:rsidRPr="00E25D11" w:rsidRDefault="00EA1820" w:rsidP="00456788">
      <w:pPr>
        <w:spacing w:after="0" w:line="288" w:lineRule="auto"/>
        <w:ind w:firstLine="708"/>
        <w:jc w:val="both"/>
        <w:rPr>
          <w:rFonts w:ascii="Times New Roman" w:hAnsi="Times New Roman"/>
          <w:b/>
          <w:sz w:val="28"/>
          <w:szCs w:val="28"/>
        </w:rPr>
      </w:pPr>
      <w:r w:rsidRPr="00E25D11">
        <w:rPr>
          <w:rFonts w:ascii="Times New Roman" w:hAnsi="Times New Roman"/>
          <w:b/>
          <w:sz w:val="28"/>
          <w:szCs w:val="28"/>
        </w:rPr>
        <w:t>Общая характеристика программы по истории.</w:t>
      </w:r>
    </w:p>
    <w:p w:rsidR="00EA1820" w:rsidRPr="00D62FAB" w:rsidRDefault="00EA1820" w:rsidP="00456788">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Целью школьного исторического образования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EA1820" w:rsidRPr="00D62FAB" w:rsidRDefault="00EA1820" w:rsidP="00456788">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задачи изучения истории в школе: </w:t>
      </w:r>
    </w:p>
    <w:p w:rsidR="00EA1820" w:rsidRPr="00D62FAB" w:rsidRDefault="00EA1820" w:rsidP="00456788">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EA1820" w:rsidRPr="00D62FAB" w:rsidRDefault="00EA1820" w:rsidP="00BD17C5">
      <w:pPr>
        <w:numPr>
          <w:ilvl w:val="0"/>
          <w:numId w:val="57"/>
        </w:numPr>
        <w:spacing w:after="0" w:line="288" w:lineRule="auto"/>
        <w:jc w:val="both"/>
        <w:rPr>
          <w:rFonts w:ascii="Times New Roman" w:hAnsi="Times New Roman"/>
          <w:sz w:val="28"/>
          <w:szCs w:val="28"/>
        </w:rPr>
      </w:pPr>
      <w:r w:rsidRPr="00D62FAB">
        <w:rPr>
          <w:rFonts w:ascii="Times New Roman" w:hAnsi="Times New Roman"/>
          <w:sz w:val="28"/>
          <w:szCs w:val="28"/>
        </w:rPr>
        <w:t>идея преемственности исторических периодов, в т.ч.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EA1820" w:rsidRPr="00D62FAB" w:rsidRDefault="00EA1820" w:rsidP="00BD17C5">
      <w:pPr>
        <w:numPr>
          <w:ilvl w:val="0"/>
          <w:numId w:val="57"/>
        </w:numPr>
        <w:spacing w:after="0" w:line="288" w:lineRule="auto"/>
        <w:jc w:val="both"/>
        <w:rPr>
          <w:rFonts w:ascii="Times New Roman" w:hAnsi="Times New Roman"/>
          <w:sz w:val="28"/>
          <w:szCs w:val="28"/>
        </w:rPr>
      </w:pPr>
      <w:r w:rsidRPr="00D62FAB">
        <w:rPr>
          <w:rFonts w:ascii="Times New Roman" w:hAnsi="Times New Roman"/>
          <w:sz w:val="28"/>
          <w:szCs w:val="28"/>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EA1820" w:rsidRPr="00D62FAB" w:rsidRDefault="00EA1820" w:rsidP="00BD17C5">
      <w:pPr>
        <w:numPr>
          <w:ilvl w:val="0"/>
          <w:numId w:val="57"/>
        </w:numPr>
        <w:spacing w:after="0" w:line="288" w:lineRule="auto"/>
        <w:jc w:val="both"/>
        <w:rPr>
          <w:rFonts w:ascii="Times New Roman" w:hAnsi="Times New Roman"/>
          <w:sz w:val="28"/>
          <w:szCs w:val="28"/>
        </w:rPr>
      </w:pPr>
      <w:r w:rsidRPr="00D62FAB">
        <w:rPr>
          <w:rFonts w:ascii="Times New Roman" w:hAnsi="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EA1820" w:rsidRPr="00D62FAB" w:rsidRDefault="00EA1820" w:rsidP="00BD17C5">
      <w:pPr>
        <w:numPr>
          <w:ilvl w:val="0"/>
          <w:numId w:val="57"/>
        </w:numPr>
        <w:spacing w:after="0" w:line="288" w:lineRule="auto"/>
        <w:jc w:val="both"/>
        <w:rPr>
          <w:rFonts w:ascii="Times New Roman" w:hAnsi="Times New Roman"/>
          <w:sz w:val="28"/>
          <w:szCs w:val="28"/>
        </w:rPr>
      </w:pPr>
      <w:r w:rsidRPr="00D62FAB">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EA1820" w:rsidRPr="00D62FAB" w:rsidRDefault="00EA1820" w:rsidP="00BD17C5">
      <w:pPr>
        <w:numPr>
          <w:ilvl w:val="0"/>
          <w:numId w:val="57"/>
        </w:numPr>
        <w:spacing w:after="0" w:line="288" w:lineRule="auto"/>
        <w:jc w:val="both"/>
        <w:rPr>
          <w:rFonts w:ascii="Times New Roman" w:hAnsi="Times New Roman"/>
          <w:sz w:val="28"/>
          <w:szCs w:val="28"/>
        </w:rPr>
      </w:pPr>
      <w:r w:rsidRPr="00D62FAB">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EA1820" w:rsidRPr="00D62FAB" w:rsidRDefault="00EA1820" w:rsidP="00BD17C5">
      <w:pPr>
        <w:numPr>
          <w:ilvl w:val="0"/>
          <w:numId w:val="57"/>
        </w:numPr>
        <w:spacing w:after="0" w:line="288" w:lineRule="auto"/>
        <w:jc w:val="both"/>
        <w:rPr>
          <w:rFonts w:ascii="Times New Roman" w:hAnsi="Times New Roman"/>
          <w:sz w:val="28"/>
          <w:szCs w:val="28"/>
        </w:rPr>
      </w:pPr>
      <w:r w:rsidRPr="00D62FAB">
        <w:rPr>
          <w:rFonts w:ascii="Times New Roman" w:hAnsi="Times New Roman"/>
          <w:sz w:val="28"/>
          <w:szCs w:val="28"/>
        </w:rPr>
        <w:t>познавательное значение российской, региональной и мировой истории;</w:t>
      </w:r>
    </w:p>
    <w:p w:rsidR="00EA1820" w:rsidRPr="00D62FAB" w:rsidRDefault="00EA1820" w:rsidP="00BD17C5">
      <w:pPr>
        <w:numPr>
          <w:ilvl w:val="0"/>
          <w:numId w:val="57"/>
        </w:numPr>
        <w:spacing w:after="0" w:line="288" w:lineRule="auto"/>
        <w:jc w:val="both"/>
        <w:rPr>
          <w:rFonts w:ascii="Times New Roman" w:hAnsi="Times New Roman"/>
          <w:sz w:val="28"/>
          <w:szCs w:val="28"/>
        </w:rPr>
      </w:pPr>
      <w:r w:rsidRPr="00D62FAB">
        <w:rPr>
          <w:rFonts w:ascii="Times New Roman" w:hAnsi="Times New Roman"/>
          <w:sz w:val="28"/>
          <w:szCs w:val="28"/>
        </w:rPr>
        <w:lastRenderedPageBreak/>
        <w:t>формирование требований к каждой ступени непрерывного исторического образования на протяжении всей жизни.</w:t>
      </w:r>
    </w:p>
    <w:p w:rsidR="00EA1820" w:rsidRPr="00D62FAB" w:rsidRDefault="00EA1820" w:rsidP="00407F32">
      <w:pPr>
        <w:spacing w:after="0" w:line="288" w:lineRule="auto"/>
        <w:ind w:firstLine="360"/>
        <w:jc w:val="both"/>
        <w:rPr>
          <w:rFonts w:ascii="Times New Roman" w:hAnsi="Times New Roman"/>
          <w:sz w:val="28"/>
          <w:szCs w:val="28"/>
        </w:rPr>
      </w:pPr>
      <w:r w:rsidRPr="00D62FAB">
        <w:rPr>
          <w:rFonts w:ascii="Times New Roman" w:hAnsi="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EA1820" w:rsidRPr="00D62FAB" w:rsidRDefault="00EA1820" w:rsidP="00407F32">
      <w:pPr>
        <w:spacing w:after="0" w:line="288" w:lineRule="auto"/>
        <w:ind w:firstLine="360"/>
        <w:jc w:val="both"/>
        <w:rPr>
          <w:rFonts w:ascii="Times New Roman" w:hAnsi="Times New Roman"/>
          <w:sz w:val="28"/>
          <w:szCs w:val="28"/>
        </w:rPr>
      </w:pPr>
      <w:r w:rsidRPr="00D62FAB">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EA1820" w:rsidRPr="00D62FAB" w:rsidRDefault="00EA1820" w:rsidP="00BD17C5">
      <w:pPr>
        <w:numPr>
          <w:ilvl w:val="0"/>
          <w:numId w:val="58"/>
        </w:numPr>
        <w:spacing w:after="0" w:line="288" w:lineRule="auto"/>
        <w:jc w:val="both"/>
        <w:rPr>
          <w:rFonts w:ascii="Times New Roman" w:hAnsi="Times New Roman"/>
          <w:sz w:val="28"/>
          <w:szCs w:val="28"/>
        </w:rPr>
      </w:pPr>
      <w:r w:rsidRPr="00D62FAB">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EA1820" w:rsidRPr="00D62FAB" w:rsidRDefault="00EA1820" w:rsidP="00BD17C5">
      <w:pPr>
        <w:numPr>
          <w:ilvl w:val="0"/>
          <w:numId w:val="58"/>
        </w:numPr>
        <w:spacing w:after="0" w:line="288" w:lineRule="auto"/>
        <w:jc w:val="both"/>
        <w:rPr>
          <w:rFonts w:ascii="Times New Roman" w:hAnsi="Times New Roman"/>
          <w:sz w:val="28"/>
          <w:szCs w:val="28"/>
        </w:rPr>
      </w:pPr>
      <w:r w:rsidRPr="00D62FAB">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EA1820" w:rsidRPr="00D62FAB" w:rsidRDefault="00EA1820" w:rsidP="00BD17C5">
      <w:pPr>
        <w:numPr>
          <w:ilvl w:val="0"/>
          <w:numId w:val="58"/>
        </w:numPr>
        <w:spacing w:after="0" w:line="288" w:lineRule="auto"/>
        <w:jc w:val="both"/>
        <w:rPr>
          <w:rFonts w:ascii="Times New Roman" w:hAnsi="Times New Roman"/>
          <w:sz w:val="28"/>
          <w:szCs w:val="28"/>
        </w:rPr>
      </w:pPr>
      <w:r w:rsidRPr="00D62FAB">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EA1820" w:rsidRPr="00D62FAB" w:rsidRDefault="00EA1820" w:rsidP="00BD17C5">
      <w:pPr>
        <w:numPr>
          <w:ilvl w:val="0"/>
          <w:numId w:val="58"/>
        </w:numPr>
        <w:spacing w:after="0" w:line="288" w:lineRule="auto"/>
        <w:jc w:val="both"/>
        <w:rPr>
          <w:rFonts w:ascii="Times New Roman" w:hAnsi="Times New Roman"/>
          <w:sz w:val="28"/>
          <w:szCs w:val="28"/>
        </w:rPr>
      </w:pPr>
      <w:r w:rsidRPr="00D62FAB">
        <w:rPr>
          <w:rFonts w:ascii="Times New Roman" w:hAnsi="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EA1820" w:rsidRPr="00D62FAB" w:rsidRDefault="00EA1820" w:rsidP="00BD17C5">
      <w:pPr>
        <w:numPr>
          <w:ilvl w:val="0"/>
          <w:numId w:val="58"/>
        </w:numPr>
        <w:spacing w:after="0" w:line="288" w:lineRule="auto"/>
        <w:jc w:val="both"/>
        <w:rPr>
          <w:rFonts w:ascii="Times New Roman" w:hAnsi="Times New Roman"/>
          <w:sz w:val="28"/>
          <w:szCs w:val="28"/>
        </w:rPr>
      </w:pPr>
      <w:r w:rsidRPr="00D62FAB">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EA1820" w:rsidRPr="00D62FAB" w:rsidRDefault="00EA1820" w:rsidP="00BD17C5">
      <w:pPr>
        <w:numPr>
          <w:ilvl w:val="0"/>
          <w:numId w:val="58"/>
        </w:numPr>
        <w:spacing w:after="0" w:line="288" w:lineRule="auto"/>
        <w:jc w:val="both"/>
        <w:rPr>
          <w:rFonts w:ascii="Times New Roman" w:hAnsi="Times New Roman"/>
          <w:sz w:val="28"/>
          <w:szCs w:val="28"/>
        </w:rPr>
      </w:pPr>
      <w:r w:rsidRPr="00D62FAB">
        <w:rPr>
          <w:rFonts w:ascii="Times New Roman" w:hAnsi="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EA1820" w:rsidRPr="00D62FAB" w:rsidRDefault="00EA1820" w:rsidP="00D62FAB">
      <w:pPr>
        <w:spacing w:after="0" w:line="288" w:lineRule="auto"/>
        <w:jc w:val="both"/>
        <w:rPr>
          <w:rFonts w:ascii="Times New Roman" w:hAnsi="Times New Roman"/>
          <w:sz w:val="28"/>
          <w:szCs w:val="28"/>
        </w:rPr>
      </w:pPr>
    </w:p>
    <w:p w:rsidR="00EA1820" w:rsidRPr="00407F32" w:rsidRDefault="00EA1820" w:rsidP="00407F32">
      <w:pPr>
        <w:spacing w:after="0" w:line="288" w:lineRule="auto"/>
        <w:ind w:firstLine="360"/>
        <w:jc w:val="both"/>
        <w:rPr>
          <w:rFonts w:ascii="Times New Roman" w:hAnsi="Times New Roman"/>
          <w:b/>
          <w:sz w:val="28"/>
          <w:szCs w:val="28"/>
        </w:rPr>
      </w:pPr>
      <w:r w:rsidRPr="00407F32">
        <w:rPr>
          <w:rFonts w:ascii="Times New Roman" w:hAnsi="Times New Roman"/>
          <w:b/>
          <w:sz w:val="28"/>
          <w:szCs w:val="28"/>
        </w:rPr>
        <w:t>Место учебного предмета «История» в Примерном учебном плане основного общего образования.</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Предмет «История» изучается на уровне основного общего образования в качестве обязательного предмета в 5-9 классах. </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«История и культура народов Марий Эл»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Структурно предмет «История» включает учебные курсы по всеобщей истории и истории России. </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Знакомство обучающихся при получении основного общего образования с предметом «История» начинается с курса </w:t>
      </w:r>
      <w:r w:rsidRPr="00E25D11">
        <w:rPr>
          <w:rFonts w:ascii="Times New Roman" w:hAnsi="Times New Roman"/>
          <w:b/>
          <w:sz w:val="28"/>
          <w:szCs w:val="28"/>
        </w:rPr>
        <w:t>всеобщей истории</w:t>
      </w:r>
      <w:r w:rsidRPr="00D62FAB">
        <w:rPr>
          <w:rFonts w:ascii="Times New Roman" w:hAnsi="Times New Roman"/>
          <w:sz w:val="28"/>
          <w:szCs w:val="28"/>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Курс </w:t>
      </w:r>
      <w:r w:rsidRPr="00E25D11">
        <w:rPr>
          <w:rFonts w:ascii="Times New Roman" w:hAnsi="Times New Roman"/>
          <w:b/>
          <w:sz w:val="28"/>
          <w:szCs w:val="28"/>
        </w:rPr>
        <w:t>отечественной истории</w:t>
      </w:r>
      <w:r w:rsidRPr="00D62FAB">
        <w:rPr>
          <w:rFonts w:ascii="Times New Roman" w:hAnsi="Times New Roman"/>
          <w:sz w:val="28"/>
          <w:szCs w:val="28"/>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w:t>
      </w:r>
      <w:r w:rsidRPr="00D62FAB">
        <w:rPr>
          <w:rFonts w:ascii="Times New Roman" w:hAnsi="Times New Roman"/>
          <w:sz w:val="28"/>
          <w:szCs w:val="28"/>
        </w:rPr>
        <w:lastRenderedPageBreak/>
        <w:t xml:space="preserve">определенной этнонациональной и религиозной общности, хранителей традиций рода и семьи. </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E25D11">
        <w:rPr>
          <w:rFonts w:ascii="Times New Roman" w:hAnsi="Times New Roman"/>
          <w:b/>
          <w:sz w:val="28"/>
          <w:szCs w:val="28"/>
        </w:rPr>
        <w:t>синхронизации курсов истории России и всеобщей истории</w:t>
      </w:r>
      <w:r w:rsidRPr="00D62FAB">
        <w:rPr>
          <w:rFonts w:ascii="Times New Roman" w:hAnsi="Times New Roman"/>
          <w:sz w:val="28"/>
          <w:szCs w:val="28"/>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EA1820" w:rsidRPr="00D62FAB" w:rsidRDefault="00EA1820" w:rsidP="00407F32">
      <w:pPr>
        <w:spacing w:after="0" w:line="288" w:lineRule="auto"/>
        <w:ind w:firstLine="708"/>
        <w:jc w:val="both"/>
        <w:rPr>
          <w:rFonts w:ascii="Times New Roman" w:hAnsi="Times New Roman"/>
          <w:sz w:val="28"/>
          <w:szCs w:val="28"/>
        </w:rPr>
      </w:pPr>
      <w:r w:rsidRPr="00E25D11">
        <w:rPr>
          <w:rFonts w:ascii="Times New Roman" w:hAnsi="Times New Roman"/>
          <w:b/>
          <w:sz w:val="28"/>
          <w:szCs w:val="28"/>
        </w:rPr>
        <w:t>Патриотическая основа</w:t>
      </w:r>
      <w:r w:rsidRPr="00D62FAB">
        <w:rPr>
          <w:rFonts w:ascii="Times New Roman" w:hAnsi="Times New Roman"/>
          <w:sz w:val="28"/>
          <w:szCs w:val="28"/>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Россия – крупнейшая многонациональная и поликонфессиональная страна в мире. В связи с этим необходимо расширить объем учебного </w:t>
      </w:r>
      <w:r w:rsidRPr="00D62FAB">
        <w:rPr>
          <w:rFonts w:ascii="Times New Roman" w:hAnsi="Times New Roman"/>
          <w:sz w:val="28"/>
          <w:szCs w:val="28"/>
        </w:rPr>
        <w:lastRenderedPageBreak/>
        <w:t xml:space="preserve">материала по истории народов России, делая акцент на </w:t>
      </w:r>
      <w:r w:rsidRPr="00CC3BCB">
        <w:rPr>
          <w:rFonts w:ascii="Times New Roman" w:hAnsi="Times New Roman"/>
          <w:b/>
          <w:sz w:val="28"/>
          <w:szCs w:val="28"/>
        </w:rPr>
        <w:t xml:space="preserve">взаимодействии культур и религий, </w:t>
      </w:r>
      <w:r w:rsidRPr="00D62FAB">
        <w:rPr>
          <w:rFonts w:ascii="Times New Roman" w:hAnsi="Times New Roman"/>
          <w:sz w:val="28"/>
          <w:szCs w:val="28"/>
        </w:rPr>
        <w:t>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Одной из главных задач школьного курса истории является </w:t>
      </w:r>
      <w:r w:rsidRPr="00CC3BCB">
        <w:rPr>
          <w:rFonts w:ascii="Times New Roman" w:hAnsi="Times New Roman"/>
          <w:b/>
          <w:sz w:val="28"/>
          <w:szCs w:val="28"/>
        </w:rPr>
        <w:t>формирование гражданской общероссийской идентичности</w:t>
      </w:r>
      <w:r w:rsidRPr="00D62FAB">
        <w:rPr>
          <w:rFonts w:ascii="Times New Roman" w:hAnsi="Times New Roman"/>
          <w:sz w:val="28"/>
          <w:szCs w:val="28"/>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EA1820" w:rsidRPr="00D62FAB" w:rsidRDefault="00EA1820" w:rsidP="00407F3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в лицее осуществляется на базовом уровне. </w:t>
      </w:r>
    </w:p>
    <w:p w:rsidR="00EA1820" w:rsidRPr="00D62FAB" w:rsidRDefault="00EA1820" w:rsidP="00407F32">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lastRenderedPageBreak/>
        <w:t xml:space="preserve">История России. </w:t>
      </w:r>
    </w:p>
    <w:p w:rsidR="00EA1820" w:rsidRPr="00CC3BCB" w:rsidRDefault="00EA1820" w:rsidP="00407F32">
      <w:pPr>
        <w:spacing w:after="0" w:line="288" w:lineRule="auto"/>
        <w:ind w:firstLine="708"/>
        <w:jc w:val="both"/>
        <w:rPr>
          <w:rFonts w:ascii="Times New Roman" w:hAnsi="Times New Roman"/>
          <w:b/>
          <w:sz w:val="28"/>
          <w:szCs w:val="28"/>
        </w:rPr>
      </w:pPr>
      <w:r w:rsidRPr="00CC3BCB">
        <w:rPr>
          <w:rFonts w:ascii="Times New Roman" w:hAnsi="Times New Roman"/>
          <w:b/>
          <w:sz w:val="28"/>
          <w:szCs w:val="28"/>
        </w:rPr>
        <w:t>От Древней Руси к Российскому государству</w:t>
      </w:r>
    </w:p>
    <w:p w:rsidR="00EA1820" w:rsidRPr="00D62FAB" w:rsidRDefault="00EA1820" w:rsidP="00407F32">
      <w:pPr>
        <w:spacing w:after="0" w:line="288" w:lineRule="auto"/>
        <w:ind w:firstLine="708"/>
        <w:jc w:val="both"/>
        <w:rPr>
          <w:rFonts w:ascii="Times New Roman" w:hAnsi="Times New Roman"/>
          <w:sz w:val="28"/>
          <w:szCs w:val="28"/>
        </w:rPr>
      </w:pPr>
      <w:r w:rsidRPr="00CC3BCB">
        <w:rPr>
          <w:rFonts w:ascii="Times New Roman" w:hAnsi="Times New Roman"/>
          <w:b/>
          <w:sz w:val="28"/>
          <w:szCs w:val="28"/>
        </w:rPr>
        <w:t>Введение</w:t>
      </w:r>
      <w:r w:rsidR="00407F32" w:rsidRPr="00CC3BCB">
        <w:rPr>
          <w:rFonts w:ascii="Times New Roman" w:hAnsi="Times New Roman"/>
          <w:b/>
          <w:sz w:val="28"/>
          <w:szCs w:val="28"/>
        </w:rPr>
        <w:t>.</w:t>
      </w:r>
      <w:r w:rsidR="00407F32" w:rsidRPr="00CC3BCB">
        <w:rPr>
          <w:rFonts w:ascii="Times New Roman" w:hAnsi="Times New Roman"/>
          <w:sz w:val="28"/>
          <w:szCs w:val="28"/>
        </w:rPr>
        <w:t xml:space="preserve"> </w:t>
      </w:r>
      <w:r w:rsidRPr="00CC3BCB">
        <w:rPr>
          <w:rFonts w:ascii="Times New Roman" w:hAnsi="Times New Roman"/>
          <w:sz w:val="28"/>
          <w:szCs w:val="28"/>
        </w:rPr>
        <w:t>Роль</w:t>
      </w:r>
      <w:r w:rsidRPr="00D62FAB">
        <w:rPr>
          <w:rFonts w:ascii="Times New Roman" w:hAnsi="Times New Roman"/>
          <w:sz w:val="28"/>
          <w:szCs w:val="28"/>
        </w:rPr>
        <w:t xml:space="preserve">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EA1820" w:rsidRPr="00CC3BCB" w:rsidRDefault="00EA1820" w:rsidP="00407F32">
      <w:pPr>
        <w:spacing w:after="0" w:line="288" w:lineRule="auto"/>
        <w:ind w:firstLine="708"/>
        <w:jc w:val="both"/>
        <w:rPr>
          <w:rFonts w:ascii="Times New Roman" w:hAnsi="Times New Roman"/>
          <w:i/>
          <w:sz w:val="28"/>
          <w:szCs w:val="28"/>
        </w:rPr>
      </w:pPr>
      <w:r w:rsidRPr="00CC3BCB">
        <w:rPr>
          <w:rFonts w:ascii="Times New Roman" w:hAnsi="Times New Roman"/>
          <w:b/>
          <w:sz w:val="28"/>
          <w:szCs w:val="28"/>
        </w:rPr>
        <w:t>Народы и государства на терр</w:t>
      </w:r>
      <w:r w:rsidR="00CC3BCB">
        <w:rPr>
          <w:rFonts w:ascii="Times New Roman" w:hAnsi="Times New Roman"/>
          <w:b/>
          <w:sz w:val="28"/>
          <w:szCs w:val="28"/>
        </w:rPr>
        <w:t>итории нашей страны в древности</w:t>
      </w:r>
      <w:r w:rsidR="00407F32" w:rsidRPr="00CC3BCB">
        <w:rPr>
          <w:rFonts w:ascii="Times New Roman" w:hAnsi="Times New Roman"/>
          <w:b/>
          <w:sz w:val="28"/>
          <w:szCs w:val="28"/>
        </w:rPr>
        <w:t xml:space="preserve">. </w:t>
      </w:r>
      <w:r w:rsidR="00CC3BCB">
        <w:rPr>
          <w:rFonts w:ascii="Times New Roman" w:hAnsi="Times New Roman"/>
          <w:b/>
          <w:sz w:val="28"/>
          <w:szCs w:val="28"/>
        </w:rPr>
        <w:t>З</w:t>
      </w:r>
      <w:r w:rsidRPr="00CC3BCB">
        <w:rPr>
          <w:rFonts w:ascii="Times New Roman" w:hAnsi="Times New Roman"/>
          <w:sz w:val="28"/>
          <w:szCs w:val="28"/>
        </w:rPr>
        <w:t xml:space="preserve">аселение территории нашей страны человеком. Каменный век. </w:t>
      </w:r>
      <w:r w:rsidRPr="00CC3BCB">
        <w:rPr>
          <w:rFonts w:ascii="Times New Roman" w:hAnsi="Times New Roman"/>
          <w:i/>
          <w:sz w:val="28"/>
          <w:szCs w:val="28"/>
        </w:rPr>
        <w:t xml:space="preserve">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 </w:t>
      </w:r>
    </w:p>
    <w:p w:rsidR="00EA1820" w:rsidRPr="00D62FAB" w:rsidRDefault="00EA1820" w:rsidP="00224D99">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Народы, проживавшие на этой территории до середины I тысячелетия до н.э. </w:t>
      </w:r>
      <w:r w:rsidRPr="00CC3BCB">
        <w:rPr>
          <w:rFonts w:ascii="Times New Roman" w:hAnsi="Times New Roman"/>
          <w:i/>
          <w:sz w:val="28"/>
          <w:szCs w:val="28"/>
        </w:rPr>
        <w:t>Античные города-государства Северного Причерноморья. Боспорское царство. Скифское царство. Дербент.</w:t>
      </w:r>
      <w:r w:rsidRPr="00D62FAB">
        <w:rPr>
          <w:rFonts w:ascii="Times New Roman" w:hAnsi="Times New Roman"/>
          <w:sz w:val="28"/>
          <w:szCs w:val="28"/>
        </w:rPr>
        <w:t xml:space="preserve"> </w:t>
      </w:r>
    </w:p>
    <w:p w:rsidR="00EA1820" w:rsidRPr="00CC3BCB" w:rsidRDefault="00EA1820" w:rsidP="00224D99">
      <w:pPr>
        <w:spacing w:after="0" w:line="288" w:lineRule="auto"/>
        <w:ind w:firstLine="708"/>
        <w:jc w:val="both"/>
        <w:rPr>
          <w:rFonts w:ascii="Times New Roman" w:hAnsi="Times New Roman"/>
          <w:i/>
          <w:sz w:val="28"/>
          <w:szCs w:val="28"/>
        </w:rPr>
      </w:pPr>
      <w:r w:rsidRPr="00CC3BCB">
        <w:rPr>
          <w:rFonts w:ascii="Times New Roman" w:hAnsi="Times New Roman"/>
          <w:b/>
          <w:sz w:val="28"/>
          <w:szCs w:val="28"/>
        </w:rPr>
        <w:t>Восточная Европа в середине I тыс. н.э.</w:t>
      </w:r>
      <w:r w:rsidRPr="00224D99">
        <w:rPr>
          <w:rFonts w:ascii="Times New Roman" w:hAnsi="Times New Roman"/>
          <w:b/>
          <w:i/>
          <w:sz w:val="28"/>
          <w:szCs w:val="28"/>
        </w:rPr>
        <w:t xml:space="preserve"> </w:t>
      </w:r>
      <w:r w:rsidRPr="00D62FAB">
        <w:rPr>
          <w:rFonts w:ascii="Times New Roman" w:hAnsi="Times New Roman"/>
          <w:sz w:val="28"/>
          <w:szCs w:val="28"/>
        </w:rPr>
        <w:t xml:space="preserve">Великое переселение народов. </w:t>
      </w:r>
      <w:r w:rsidRPr="00CC3BCB">
        <w:rPr>
          <w:rFonts w:ascii="Times New Roman" w:hAnsi="Times New Roman"/>
          <w:i/>
          <w:sz w:val="28"/>
          <w:szCs w:val="28"/>
        </w:rPr>
        <w:t>Миграция готов.</w:t>
      </w:r>
      <w:r w:rsidRPr="00D62FAB">
        <w:rPr>
          <w:rFonts w:ascii="Times New Roman" w:hAnsi="Times New Roman"/>
          <w:sz w:val="28"/>
          <w:szCs w:val="28"/>
        </w:rPr>
        <w:t xml:space="preserve"> </w:t>
      </w:r>
      <w:r w:rsidRPr="00CC3BCB">
        <w:rPr>
          <w:rFonts w:ascii="Times New Roman" w:hAnsi="Times New Roman"/>
          <w:i/>
          <w:sz w:val="28"/>
          <w:szCs w:val="28"/>
        </w:rPr>
        <w:t>Нашествие гуннов.</w:t>
      </w:r>
      <w:r w:rsidRPr="00D62FAB">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CC3BCB">
        <w:rPr>
          <w:rFonts w:ascii="Times New Roman" w:hAnsi="Times New Roman"/>
          <w:i/>
          <w:sz w:val="28"/>
          <w:szCs w:val="28"/>
        </w:rPr>
        <w:t>Славянские общности Восточной Европы.</w:t>
      </w:r>
      <w:r w:rsidRPr="00D62FAB">
        <w:rPr>
          <w:rFonts w:ascii="Times New Roman" w:hAnsi="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w:t>
      </w:r>
      <w:r w:rsidRPr="00CC3BCB">
        <w:rPr>
          <w:rFonts w:ascii="Times New Roman" w:hAnsi="Times New Roman"/>
          <w:i/>
          <w:sz w:val="28"/>
          <w:szCs w:val="28"/>
        </w:rPr>
        <w:t>Тюркский каганат</w:t>
      </w:r>
      <w:r w:rsidRPr="00D62FAB">
        <w:rPr>
          <w:rFonts w:ascii="Times New Roman" w:hAnsi="Times New Roman"/>
          <w:sz w:val="28"/>
          <w:szCs w:val="28"/>
        </w:rPr>
        <w:t xml:space="preserve">. </w:t>
      </w:r>
      <w:r w:rsidRPr="00CC3BCB">
        <w:rPr>
          <w:rFonts w:ascii="Times New Roman" w:hAnsi="Times New Roman"/>
          <w:i/>
          <w:sz w:val="28"/>
          <w:szCs w:val="28"/>
        </w:rPr>
        <w:t xml:space="preserve">Хазарский каганат. Волжская Булгария. </w:t>
      </w:r>
    </w:p>
    <w:p w:rsidR="00EA1820" w:rsidRPr="00CC3BCB" w:rsidRDefault="00EA1820" w:rsidP="00224D99">
      <w:pPr>
        <w:spacing w:after="0" w:line="288" w:lineRule="auto"/>
        <w:ind w:firstLine="708"/>
        <w:jc w:val="both"/>
        <w:rPr>
          <w:rFonts w:ascii="Times New Roman" w:hAnsi="Times New Roman"/>
          <w:i/>
          <w:sz w:val="28"/>
          <w:szCs w:val="28"/>
        </w:rPr>
      </w:pPr>
      <w:r w:rsidRPr="00CC3BCB">
        <w:rPr>
          <w:rFonts w:ascii="Times New Roman" w:hAnsi="Times New Roman"/>
          <w:b/>
          <w:sz w:val="28"/>
          <w:szCs w:val="28"/>
        </w:rPr>
        <w:t>Образование государства Русь</w:t>
      </w:r>
      <w:r w:rsidR="00224D99" w:rsidRPr="00CC3BCB">
        <w:rPr>
          <w:rFonts w:ascii="Times New Roman" w:hAnsi="Times New Roman"/>
          <w:b/>
          <w:sz w:val="28"/>
          <w:szCs w:val="28"/>
        </w:rPr>
        <w:t>.</w:t>
      </w:r>
      <w:r w:rsidR="00224D99">
        <w:rPr>
          <w:rFonts w:ascii="Times New Roman" w:hAnsi="Times New Roman"/>
          <w:b/>
          <w:i/>
          <w:sz w:val="28"/>
          <w:szCs w:val="28"/>
        </w:rPr>
        <w:t xml:space="preserve"> </w:t>
      </w:r>
      <w:r w:rsidRPr="00CC3BCB">
        <w:rPr>
          <w:rFonts w:ascii="Times New Roman" w:hAnsi="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EA1820" w:rsidRPr="00D62FAB" w:rsidRDefault="00EA1820" w:rsidP="00D62FAB">
      <w:pPr>
        <w:spacing w:after="0" w:line="288" w:lineRule="auto"/>
        <w:jc w:val="both"/>
        <w:rPr>
          <w:rFonts w:ascii="Times New Roman" w:hAnsi="Times New Roman"/>
          <w:sz w:val="28"/>
          <w:szCs w:val="28"/>
        </w:rPr>
      </w:pPr>
      <w:r w:rsidRPr="00CC3BCB">
        <w:rPr>
          <w:rFonts w:ascii="Times New Roman" w:hAnsi="Times New Roman"/>
          <w:i/>
          <w:sz w:val="28"/>
          <w:szCs w:val="28"/>
        </w:rPr>
        <w:t>Государства Центральной и Западной Европы. Первые известия о Руси.</w:t>
      </w:r>
      <w:r w:rsidRPr="00D62FAB">
        <w:rPr>
          <w:rFonts w:ascii="Times New Roman" w:hAnsi="Times New Roman"/>
          <w:sz w:val="28"/>
          <w:szCs w:val="28"/>
        </w:rPr>
        <w:t xml:space="preserve"> Проблема образования Древнерусского государства. Начало династии Рюриковичей. </w:t>
      </w:r>
    </w:p>
    <w:p w:rsidR="00EA1820" w:rsidRPr="00D62FAB" w:rsidRDefault="00EA1820" w:rsidP="00224D99">
      <w:pPr>
        <w:spacing w:after="0" w:line="288" w:lineRule="auto"/>
        <w:ind w:firstLine="708"/>
        <w:jc w:val="both"/>
        <w:rPr>
          <w:rFonts w:ascii="Times New Roman" w:hAnsi="Times New Roman"/>
          <w:sz w:val="28"/>
          <w:szCs w:val="28"/>
        </w:rPr>
      </w:pPr>
      <w:r w:rsidRPr="00CC3BCB">
        <w:rPr>
          <w:rFonts w:ascii="Times New Roman" w:hAnsi="Times New Roman"/>
          <w:b/>
          <w:sz w:val="28"/>
          <w:szCs w:val="28"/>
        </w:rPr>
        <w:t>Формирование территории государства Русь</w:t>
      </w:r>
      <w:r w:rsidRPr="00CC3BCB">
        <w:rPr>
          <w:rFonts w:ascii="Times New Roman" w:hAnsi="Times New Roman"/>
          <w:sz w:val="28"/>
          <w:szCs w:val="28"/>
        </w:rPr>
        <w:t>.</w:t>
      </w:r>
      <w:r w:rsidRPr="00D62FAB">
        <w:rPr>
          <w:rFonts w:ascii="Times New Roman" w:hAnsi="Times New Roman"/>
          <w:sz w:val="28"/>
          <w:szCs w:val="28"/>
        </w:rPr>
        <w:t xml:space="preserve">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EA1820" w:rsidRPr="00D62FAB" w:rsidRDefault="00EA1820" w:rsidP="00224D99">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Принятие христианства и его значение. Византийское наследие на Руси. </w:t>
      </w:r>
    </w:p>
    <w:p w:rsidR="00EA1820" w:rsidRPr="00D62FAB" w:rsidRDefault="00EA1820" w:rsidP="00224D99">
      <w:pPr>
        <w:spacing w:after="0" w:line="288" w:lineRule="auto"/>
        <w:ind w:firstLine="708"/>
        <w:jc w:val="both"/>
        <w:rPr>
          <w:rFonts w:ascii="Times New Roman" w:hAnsi="Times New Roman"/>
          <w:sz w:val="28"/>
          <w:szCs w:val="28"/>
        </w:rPr>
      </w:pPr>
      <w:r w:rsidRPr="00CC3BCB">
        <w:rPr>
          <w:rFonts w:ascii="Times New Roman" w:hAnsi="Times New Roman"/>
          <w:b/>
          <w:sz w:val="28"/>
          <w:szCs w:val="28"/>
        </w:rPr>
        <w:t>Русь в конце X – начале XII в.</w:t>
      </w:r>
      <w:r w:rsidRPr="00224D99">
        <w:rPr>
          <w:rFonts w:ascii="Times New Roman" w:hAnsi="Times New Roman"/>
          <w:b/>
          <w:i/>
          <w:sz w:val="28"/>
          <w:szCs w:val="28"/>
        </w:rPr>
        <w:t xml:space="preserve"> </w:t>
      </w:r>
      <w:r w:rsidRPr="00D62FAB">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EA1820" w:rsidRPr="00CC3BCB" w:rsidRDefault="00EA1820" w:rsidP="00224D99">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CC3BCB">
        <w:rPr>
          <w:rFonts w:ascii="Times New Roman" w:hAnsi="Times New Roman"/>
          <w:i/>
          <w:sz w:val="28"/>
          <w:szCs w:val="28"/>
        </w:rPr>
        <w:t xml:space="preserve">церковные уставы. </w:t>
      </w:r>
    </w:p>
    <w:p w:rsidR="00EA1820" w:rsidRPr="00D62FAB" w:rsidRDefault="00EA1820" w:rsidP="00224D99">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Русь в социально-политическом контексте Евразии. Внешняя политика и международные связи: </w:t>
      </w:r>
      <w:r w:rsidRPr="00CC3BCB">
        <w:rPr>
          <w:rFonts w:ascii="Times New Roman" w:hAnsi="Times New Roman"/>
          <w:sz w:val="28"/>
          <w:szCs w:val="28"/>
        </w:rPr>
        <w:t>отношения с Византией, печенегами, половцами</w:t>
      </w:r>
      <w:r w:rsidRPr="00CC3BCB">
        <w:rPr>
          <w:rFonts w:ascii="Times New Roman" w:hAnsi="Times New Roman"/>
          <w:i/>
          <w:sz w:val="28"/>
          <w:szCs w:val="28"/>
        </w:rPr>
        <w:t xml:space="preserve"> (Дешт-и-Кипчак), странами Центральной, Западной и Северной Европы.</w:t>
      </w:r>
      <w:r w:rsidRPr="00D62FAB">
        <w:rPr>
          <w:rFonts w:ascii="Times New Roman" w:hAnsi="Times New Roman"/>
          <w:sz w:val="28"/>
          <w:szCs w:val="28"/>
        </w:rPr>
        <w:t xml:space="preserve"> </w:t>
      </w:r>
    </w:p>
    <w:p w:rsidR="00EA1820" w:rsidRPr="00CC3BCB" w:rsidRDefault="00EA1820" w:rsidP="00CC3BCB">
      <w:pPr>
        <w:spacing w:after="0" w:line="288" w:lineRule="auto"/>
        <w:ind w:firstLine="708"/>
        <w:jc w:val="both"/>
        <w:rPr>
          <w:rFonts w:ascii="Times New Roman" w:hAnsi="Times New Roman"/>
          <w:b/>
          <w:sz w:val="28"/>
          <w:szCs w:val="28"/>
        </w:rPr>
      </w:pPr>
      <w:r w:rsidRPr="00CC3BCB">
        <w:rPr>
          <w:rFonts w:ascii="Times New Roman" w:hAnsi="Times New Roman"/>
          <w:b/>
          <w:sz w:val="28"/>
          <w:szCs w:val="28"/>
        </w:rPr>
        <w:t xml:space="preserve">Культурное пространство </w:t>
      </w:r>
    </w:p>
    <w:p w:rsidR="00EA1820" w:rsidRPr="00D62FAB" w:rsidRDefault="00EA1820" w:rsidP="00224D99">
      <w:pPr>
        <w:spacing w:after="0" w:line="288" w:lineRule="auto"/>
        <w:ind w:firstLine="708"/>
        <w:jc w:val="both"/>
        <w:rPr>
          <w:rFonts w:ascii="Times New Roman" w:hAnsi="Times New Roman"/>
          <w:sz w:val="28"/>
          <w:szCs w:val="28"/>
        </w:rPr>
      </w:pPr>
      <w:r w:rsidRPr="00CC3BCB">
        <w:rPr>
          <w:rFonts w:ascii="Times New Roman" w:hAnsi="Times New Roman"/>
          <w:sz w:val="28"/>
          <w:szCs w:val="28"/>
        </w:rPr>
        <w:t>Русь в культурном контексте Евразии</w:t>
      </w:r>
      <w:r w:rsidRPr="00D62FAB">
        <w:rPr>
          <w:rFonts w:ascii="Times New Roman" w:hAnsi="Times New Roman"/>
          <w:sz w:val="28"/>
          <w:szCs w:val="28"/>
        </w:rPr>
        <w:t xml:space="preserve">.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EA1820" w:rsidRPr="00D62FAB" w:rsidRDefault="00EA1820" w:rsidP="00224D99">
      <w:pPr>
        <w:spacing w:after="0" w:line="288" w:lineRule="auto"/>
        <w:ind w:firstLine="708"/>
        <w:jc w:val="both"/>
        <w:rPr>
          <w:rFonts w:ascii="Times New Roman" w:hAnsi="Times New Roman"/>
          <w:sz w:val="28"/>
          <w:szCs w:val="28"/>
        </w:rPr>
      </w:pPr>
      <w:r w:rsidRPr="00CC3BCB">
        <w:rPr>
          <w:rFonts w:ascii="Times New Roman" w:hAnsi="Times New Roman"/>
          <w:sz w:val="28"/>
          <w:szCs w:val="28"/>
        </w:rPr>
        <w:t>Древнерусская культура.</w:t>
      </w:r>
      <w:r w:rsidRPr="00D62FAB">
        <w:rPr>
          <w:rFonts w:ascii="Times New Roman" w:hAnsi="Times New Roman"/>
          <w:sz w:val="28"/>
          <w:szCs w:val="28"/>
        </w:rPr>
        <w:t xml:space="preserve">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CC3BCB">
        <w:rPr>
          <w:rFonts w:ascii="Times New Roman" w:hAnsi="Times New Roman"/>
          <w:i/>
          <w:sz w:val="28"/>
          <w:szCs w:val="28"/>
        </w:rPr>
        <w:t>«Новгородская псалтирь». «Остромирово Евангелие»</w:t>
      </w:r>
      <w:r w:rsidRPr="00D62FAB">
        <w:rPr>
          <w:rFonts w:ascii="Times New Roman" w:hAnsi="Times New Roman"/>
          <w:sz w:val="28"/>
          <w:szCs w:val="28"/>
        </w:rPr>
        <w:t xml:space="preserve">. Появление древнерусской литературы. </w:t>
      </w:r>
      <w:r w:rsidRPr="00CC3BCB">
        <w:rPr>
          <w:rFonts w:ascii="Times New Roman" w:hAnsi="Times New Roman"/>
          <w:i/>
          <w:sz w:val="28"/>
          <w:szCs w:val="28"/>
        </w:rPr>
        <w:t>«Слово о Законе и Благодати».</w:t>
      </w:r>
      <w:r w:rsidRPr="00D62FAB">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EA1820" w:rsidRPr="00CC3BCB" w:rsidRDefault="00EA1820" w:rsidP="00224D99">
      <w:pPr>
        <w:spacing w:after="0" w:line="288" w:lineRule="auto"/>
        <w:ind w:firstLine="708"/>
        <w:jc w:val="both"/>
        <w:rPr>
          <w:rFonts w:ascii="Times New Roman" w:hAnsi="Times New Roman"/>
          <w:i/>
          <w:sz w:val="28"/>
          <w:szCs w:val="28"/>
        </w:rPr>
      </w:pPr>
      <w:r w:rsidRPr="00CC3BCB">
        <w:rPr>
          <w:rFonts w:ascii="Times New Roman" w:hAnsi="Times New Roman"/>
          <w:b/>
          <w:sz w:val="28"/>
          <w:szCs w:val="28"/>
        </w:rPr>
        <w:t>Русь в середине XII – начале XIII в.</w:t>
      </w:r>
      <w:r w:rsidRPr="00CC3BCB">
        <w:rPr>
          <w:rFonts w:ascii="Times New Roman" w:hAnsi="Times New Roman"/>
          <w:sz w:val="28"/>
          <w:szCs w:val="28"/>
        </w:rPr>
        <w:t xml:space="preserve"> Формирование</w:t>
      </w:r>
      <w:r w:rsidRPr="00D62FAB">
        <w:rPr>
          <w:rFonts w:ascii="Times New Roman" w:hAnsi="Times New Roman"/>
          <w:sz w:val="28"/>
          <w:szCs w:val="28"/>
        </w:rPr>
        <w:t xml:space="preserve">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CC3BCB">
        <w:rPr>
          <w:rFonts w:ascii="Times New Roman" w:hAnsi="Times New Roman"/>
          <w:i/>
          <w:sz w:val="28"/>
          <w:szCs w:val="28"/>
        </w:rPr>
        <w:t>Эволюция общественного строя и права</w:t>
      </w:r>
      <w:r w:rsidRPr="00D62FAB">
        <w:rPr>
          <w:rFonts w:ascii="Times New Roman" w:hAnsi="Times New Roman"/>
          <w:sz w:val="28"/>
          <w:szCs w:val="28"/>
        </w:rPr>
        <w:t xml:space="preserve">. </w:t>
      </w:r>
      <w:r w:rsidRPr="00CC3BCB">
        <w:rPr>
          <w:rFonts w:ascii="Times New Roman" w:hAnsi="Times New Roman"/>
          <w:i/>
          <w:sz w:val="28"/>
          <w:szCs w:val="28"/>
        </w:rPr>
        <w:t xml:space="preserve">Внешняя политика русских земель в евразийском контексте. </w:t>
      </w:r>
    </w:p>
    <w:p w:rsidR="00EA1820" w:rsidRPr="00D62FAB" w:rsidRDefault="00EA1820" w:rsidP="00CC3BC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w:t>
      </w:r>
      <w:r w:rsidRPr="00D62FAB">
        <w:rPr>
          <w:rFonts w:ascii="Times New Roman" w:hAnsi="Times New Roman"/>
          <w:sz w:val="28"/>
          <w:szCs w:val="28"/>
        </w:rPr>
        <w:lastRenderedPageBreak/>
        <w:t xml:space="preserve">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EA1820" w:rsidRPr="00D62FAB" w:rsidRDefault="00EA1820" w:rsidP="00224D99">
      <w:pPr>
        <w:spacing w:after="0" w:line="288" w:lineRule="auto"/>
        <w:ind w:firstLine="708"/>
        <w:jc w:val="both"/>
        <w:rPr>
          <w:rFonts w:ascii="Times New Roman" w:hAnsi="Times New Roman"/>
          <w:sz w:val="28"/>
          <w:szCs w:val="28"/>
        </w:rPr>
      </w:pPr>
      <w:r w:rsidRPr="00443D90">
        <w:rPr>
          <w:rFonts w:ascii="Times New Roman" w:hAnsi="Times New Roman"/>
          <w:b/>
          <w:sz w:val="28"/>
          <w:szCs w:val="28"/>
        </w:rPr>
        <w:t>Русские земли в середине XIII - XIV в.</w:t>
      </w:r>
      <w:r w:rsidRPr="00224D99">
        <w:rPr>
          <w:rFonts w:ascii="Times New Roman" w:hAnsi="Times New Roman"/>
          <w:b/>
          <w:i/>
          <w:sz w:val="28"/>
          <w:szCs w:val="28"/>
        </w:rPr>
        <w:t xml:space="preserve"> </w:t>
      </w:r>
      <w:r w:rsidRPr="00D62FAB">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EA1820" w:rsidRPr="00443D90" w:rsidRDefault="00EA1820" w:rsidP="00443D90">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443D90">
        <w:rPr>
          <w:rFonts w:ascii="Times New Roman" w:hAnsi="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EA1820" w:rsidRPr="00D62FAB" w:rsidRDefault="00EA1820" w:rsidP="00224D99">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EA1820" w:rsidRPr="00D62FAB" w:rsidRDefault="00EA1820" w:rsidP="00224D99">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EA1820" w:rsidRPr="00D62FAB" w:rsidRDefault="00EA1820" w:rsidP="00224D99">
      <w:pPr>
        <w:spacing w:after="0" w:line="288" w:lineRule="auto"/>
        <w:ind w:firstLine="708"/>
        <w:jc w:val="both"/>
        <w:rPr>
          <w:rFonts w:ascii="Times New Roman" w:hAnsi="Times New Roman"/>
          <w:sz w:val="28"/>
          <w:szCs w:val="28"/>
        </w:rPr>
      </w:pPr>
      <w:r w:rsidRPr="00443D90">
        <w:rPr>
          <w:rFonts w:ascii="Times New Roman" w:hAnsi="Times New Roman"/>
          <w:b/>
          <w:sz w:val="28"/>
          <w:szCs w:val="28"/>
        </w:rPr>
        <w:t>Народы и государства степной зоны Восточно</w:t>
      </w:r>
      <w:r w:rsidR="00224D99" w:rsidRPr="00443D90">
        <w:rPr>
          <w:rFonts w:ascii="Times New Roman" w:hAnsi="Times New Roman"/>
          <w:b/>
          <w:sz w:val="28"/>
          <w:szCs w:val="28"/>
        </w:rPr>
        <w:t xml:space="preserve">й Европы и Сибири в XIII-XV вв. </w:t>
      </w:r>
      <w:r w:rsidRPr="00D62FAB">
        <w:rPr>
          <w:rFonts w:ascii="Times New Roman" w:hAnsi="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EA1820" w:rsidRPr="00443D90" w:rsidRDefault="00EA1820" w:rsidP="00224D99">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 </w:t>
      </w:r>
      <w:r w:rsidRPr="00443D90">
        <w:rPr>
          <w:rFonts w:ascii="Times New Roman" w:hAnsi="Times New Roman"/>
          <w:i/>
          <w:sz w:val="28"/>
          <w:szCs w:val="28"/>
        </w:rPr>
        <w:t>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EA1820" w:rsidRPr="00D62FAB" w:rsidRDefault="00EA1820" w:rsidP="00224D99">
      <w:pPr>
        <w:spacing w:after="0" w:line="288" w:lineRule="auto"/>
        <w:ind w:firstLine="708"/>
        <w:jc w:val="both"/>
        <w:rPr>
          <w:rFonts w:ascii="Times New Roman" w:hAnsi="Times New Roman"/>
          <w:sz w:val="28"/>
          <w:szCs w:val="28"/>
        </w:rPr>
      </w:pPr>
      <w:r w:rsidRPr="00443D90">
        <w:rPr>
          <w:rFonts w:ascii="Times New Roman" w:hAnsi="Times New Roman"/>
          <w:b/>
          <w:sz w:val="28"/>
          <w:szCs w:val="28"/>
        </w:rPr>
        <w:t>Культурное пространств</w:t>
      </w:r>
      <w:r w:rsidR="00224D99" w:rsidRPr="00443D90">
        <w:rPr>
          <w:rFonts w:ascii="Times New Roman" w:hAnsi="Times New Roman"/>
          <w:b/>
          <w:sz w:val="28"/>
          <w:szCs w:val="28"/>
        </w:rPr>
        <w:t>о</w:t>
      </w:r>
      <w:r w:rsidR="00224D99" w:rsidRPr="00443D90">
        <w:rPr>
          <w:rFonts w:ascii="Times New Roman" w:hAnsi="Times New Roman"/>
          <w:b/>
          <w:i/>
          <w:sz w:val="28"/>
          <w:szCs w:val="28"/>
        </w:rPr>
        <w:t xml:space="preserve">. </w:t>
      </w:r>
      <w:r w:rsidRPr="00443D90">
        <w:rPr>
          <w:rFonts w:ascii="Times New Roman" w:hAnsi="Times New Roman"/>
          <w:i/>
          <w:sz w:val="28"/>
          <w:szCs w:val="28"/>
        </w:rPr>
        <w:t xml:space="preserve">Изменения в представлениях о картине мира в Евразии в связи с завершением монгольских завоеваний. </w:t>
      </w:r>
      <w:r w:rsidRPr="00D62FAB">
        <w:rPr>
          <w:rFonts w:ascii="Times New Roman" w:hAnsi="Times New Roman"/>
          <w:sz w:val="28"/>
          <w:szCs w:val="28"/>
        </w:rPr>
        <w:t xml:space="preserve">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w:t>
      </w:r>
      <w:r w:rsidRPr="00D62FAB">
        <w:rPr>
          <w:rFonts w:ascii="Times New Roman" w:hAnsi="Times New Roman"/>
          <w:sz w:val="28"/>
          <w:szCs w:val="28"/>
        </w:rPr>
        <w:lastRenderedPageBreak/>
        <w:t xml:space="preserve">Премудрый. Архитектура. Изобразительное искусство. Феофан Грек. Андрей Рублев. </w:t>
      </w:r>
    </w:p>
    <w:p w:rsidR="00EA1820" w:rsidRPr="00D62FAB" w:rsidRDefault="00EA1820" w:rsidP="00224D99">
      <w:pPr>
        <w:spacing w:after="0" w:line="288" w:lineRule="auto"/>
        <w:ind w:firstLine="708"/>
        <w:jc w:val="both"/>
        <w:rPr>
          <w:rFonts w:ascii="Times New Roman" w:hAnsi="Times New Roman"/>
          <w:sz w:val="28"/>
          <w:szCs w:val="28"/>
        </w:rPr>
      </w:pPr>
      <w:r w:rsidRPr="00443D90">
        <w:rPr>
          <w:rFonts w:ascii="Times New Roman" w:hAnsi="Times New Roman"/>
          <w:b/>
          <w:sz w:val="28"/>
          <w:szCs w:val="28"/>
        </w:rPr>
        <w:t>Формирование единого Русского государства в XV веке</w:t>
      </w:r>
      <w:r w:rsidR="00224D99" w:rsidRPr="00443D90">
        <w:rPr>
          <w:rFonts w:ascii="Times New Roman" w:hAnsi="Times New Roman"/>
          <w:b/>
          <w:sz w:val="28"/>
          <w:szCs w:val="28"/>
        </w:rPr>
        <w:t>.</w:t>
      </w:r>
      <w:r w:rsidR="00224D99">
        <w:rPr>
          <w:rFonts w:ascii="Times New Roman" w:hAnsi="Times New Roman"/>
          <w:b/>
          <w:i/>
          <w:sz w:val="28"/>
          <w:szCs w:val="28"/>
        </w:rPr>
        <w:t xml:space="preserve"> </w:t>
      </w:r>
      <w:r w:rsidRPr="00D62FAB">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443D90">
        <w:rPr>
          <w:rFonts w:ascii="Times New Roman" w:hAnsi="Times New Roman"/>
          <w:i/>
          <w:sz w:val="28"/>
          <w:szCs w:val="28"/>
        </w:rPr>
        <w:t>Новгород и Псков в XV в.: политический строй, отношения с Москвой, Ливонским орденом, Ганзой, Великим княжеством Литовским.</w:t>
      </w:r>
      <w:r w:rsidRPr="00D62FAB">
        <w:rPr>
          <w:rFonts w:ascii="Times New Roman" w:hAnsi="Times New Roman"/>
          <w:sz w:val="28"/>
          <w:szCs w:val="28"/>
        </w:rPr>
        <w:t xml:space="preserve">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443D90">
        <w:rPr>
          <w:rFonts w:ascii="Times New Roman" w:hAnsi="Times New Roman"/>
          <w:i/>
          <w:sz w:val="28"/>
          <w:szCs w:val="28"/>
        </w:rPr>
        <w:t>Формирование аппарата управления единого государства.</w:t>
      </w:r>
      <w:r w:rsidRPr="00D62FAB">
        <w:rPr>
          <w:rFonts w:ascii="Times New Roman" w:hAnsi="Times New Roman"/>
          <w:sz w:val="28"/>
          <w:szCs w:val="28"/>
        </w:rPr>
        <w:t xml:space="preserve"> </w:t>
      </w:r>
      <w:r w:rsidRPr="00443D90">
        <w:rPr>
          <w:rFonts w:ascii="Times New Roman" w:hAnsi="Times New Roman"/>
          <w:i/>
          <w:sz w:val="28"/>
          <w:szCs w:val="28"/>
        </w:rPr>
        <w:t>Перемены в устройстве двора великого князя:</w:t>
      </w:r>
      <w:r w:rsidRPr="00D62FAB">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EA1820" w:rsidRPr="00443D90" w:rsidRDefault="00224D99" w:rsidP="00224D99">
      <w:pPr>
        <w:spacing w:after="0" w:line="288" w:lineRule="auto"/>
        <w:ind w:firstLine="708"/>
        <w:jc w:val="both"/>
        <w:rPr>
          <w:rFonts w:ascii="Times New Roman" w:hAnsi="Times New Roman"/>
          <w:i/>
          <w:sz w:val="28"/>
          <w:szCs w:val="28"/>
        </w:rPr>
      </w:pPr>
      <w:r w:rsidRPr="00443D90">
        <w:rPr>
          <w:rFonts w:ascii="Times New Roman" w:hAnsi="Times New Roman"/>
          <w:b/>
          <w:sz w:val="28"/>
          <w:szCs w:val="28"/>
        </w:rPr>
        <w:t>Культурное пространств</w:t>
      </w:r>
      <w:r w:rsidR="00443D90">
        <w:rPr>
          <w:rFonts w:ascii="Times New Roman" w:hAnsi="Times New Roman"/>
          <w:b/>
          <w:sz w:val="28"/>
          <w:szCs w:val="28"/>
        </w:rPr>
        <w:t>о</w:t>
      </w:r>
      <w:r w:rsidRPr="00443D90">
        <w:rPr>
          <w:rFonts w:ascii="Times New Roman" w:hAnsi="Times New Roman"/>
          <w:b/>
          <w:sz w:val="28"/>
          <w:szCs w:val="28"/>
        </w:rPr>
        <w:t>.</w:t>
      </w:r>
      <w:r w:rsidR="00443D90">
        <w:rPr>
          <w:rFonts w:ascii="Times New Roman" w:hAnsi="Times New Roman"/>
          <w:b/>
          <w:i/>
          <w:sz w:val="28"/>
          <w:szCs w:val="28"/>
        </w:rPr>
        <w:t xml:space="preserve"> </w:t>
      </w:r>
      <w:r>
        <w:rPr>
          <w:rFonts w:ascii="Times New Roman" w:hAnsi="Times New Roman"/>
          <w:b/>
          <w:i/>
          <w:sz w:val="28"/>
          <w:szCs w:val="28"/>
        </w:rPr>
        <w:t xml:space="preserve"> </w:t>
      </w:r>
      <w:r w:rsidR="00EA1820" w:rsidRPr="00D62FAB">
        <w:rPr>
          <w:rFonts w:ascii="Times New Roman" w:hAnsi="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00EA1820" w:rsidRPr="00443D90">
        <w:rPr>
          <w:rFonts w:ascii="Times New Roman" w:hAnsi="Times New Roman"/>
          <w:i/>
          <w:sz w:val="28"/>
          <w:szCs w:val="28"/>
        </w:rPr>
        <w:t>Внутрицерковная борьба</w:t>
      </w:r>
      <w:r w:rsidR="00EA1820" w:rsidRPr="00D62FAB">
        <w:rPr>
          <w:rFonts w:ascii="Times New Roman" w:hAnsi="Times New Roman"/>
          <w:sz w:val="28"/>
          <w:szCs w:val="28"/>
        </w:rPr>
        <w:t xml:space="preserve"> </w:t>
      </w:r>
      <w:r w:rsidR="00EA1820" w:rsidRPr="00443D90">
        <w:rPr>
          <w:rFonts w:ascii="Times New Roman" w:hAnsi="Times New Roman"/>
          <w:i/>
          <w:sz w:val="28"/>
          <w:szCs w:val="28"/>
        </w:rPr>
        <w:t xml:space="preserve">(иосифляне и нестяжатели, ереси). </w:t>
      </w:r>
      <w:r w:rsidR="00EA1820" w:rsidRPr="00D62FAB">
        <w:rPr>
          <w:rFonts w:ascii="Times New Roman" w:hAnsi="Times New Roman"/>
          <w:sz w:val="28"/>
          <w:szCs w:val="28"/>
        </w:rPr>
        <w:t xml:space="preserve">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00EA1820" w:rsidRPr="00443D90">
        <w:rPr>
          <w:rFonts w:ascii="Times New Roman" w:hAnsi="Times New Roman"/>
          <w:i/>
          <w:sz w:val="28"/>
          <w:szCs w:val="28"/>
        </w:rPr>
        <w:t xml:space="preserve">Повседневная жизнь горожан и сельских жителей в древнерусский и раннемосковский периоды. </w:t>
      </w:r>
    </w:p>
    <w:p w:rsidR="00EA1820" w:rsidRPr="00443D90" w:rsidRDefault="00EA1820" w:rsidP="00524D9D">
      <w:pPr>
        <w:spacing w:after="0" w:line="288" w:lineRule="auto"/>
        <w:ind w:firstLine="708"/>
        <w:jc w:val="both"/>
        <w:rPr>
          <w:rFonts w:ascii="Times New Roman" w:hAnsi="Times New Roman"/>
          <w:b/>
          <w:sz w:val="28"/>
          <w:szCs w:val="28"/>
        </w:rPr>
      </w:pPr>
      <w:r w:rsidRPr="00443D90">
        <w:rPr>
          <w:rFonts w:ascii="Times New Roman" w:hAnsi="Times New Roman"/>
          <w:b/>
          <w:sz w:val="28"/>
          <w:szCs w:val="28"/>
        </w:rPr>
        <w:t>Региональный компонент</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Наш регион в древности и средневековье.</w:t>
      </w:r>
    </w:p>
    <w:p w:rsidR="00EA1820" w:rsidRPr="00D62FAB" w:rsidRDefault="00EA1820" w:rsidP="00524D9D">
      <w:pPr>
        <w:spacing w:after="0" w:line="288" w:lineRule="auto"/>
        <w:ind w:firstLine="708"/>
        <w:jc w:val="both"/>
        <w:rPr>
          <w:rFonts w:ascii="Times New Roman" w:hAnsi="Times New Roman"/>
          <w:sz w:val="28"/>
          <w:szCs w:val="28"/>
        </w:rPr>
      </w:pPr>
      <w:r w:rsidRPr="00443D90">
        <w:rPr>
          <w:rFonts w:ascii="Times New Roman" w:hAnsi="Times New Roman"/>
          <w:b/>
          <w:sz w:val="28"/>
          <w:szCs w:val="28"/>
        </w:rPr>
        <w:t>Россия В XVI – XVII вв.: от великого княже</w:t>
      </w:r>
      <w:r w:rsidR="00524D9D" w:rsidRPr="00443D90">
        <w:rPr>
          <w:rFonts w:ascii="Times New Roman" w:hAnsi="Times New Roman"/>
          <w:b/>
          <w:sz w:val="28"/>
          <w:szCs w:val="28"/>
        </w:rPr>
        <w:t>ства к царствуРоссия в XVI веке.</w:t>
      </w:r>
      <w:r w:rsidR="00524D9D">
        <w:rPr>
          <w:rFonts w:ascii="Times New Roman" w:hAnsi="Times New Roman"/>
          <w:b/>
          <w:i/>
          <w:sz w:val="28"/>
          <w:szCs w:val="28"/>
        </w:rPr>
        <w:t xml:space="preserve"> </w:t>
      </w:r>
      <w:r w:rsidRPr="00D62FAB">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443D90">
        <w:rPr>
          <w:rFonts w:ascii="Times New Roman" w:hAnsi="Times New Roman"/>
          <w:i/>
          <w:sz w:val="28"/>
          <w:szCs w:val="28"/>
        </w:rPr>
        <w:t>«Малая дума».</w:t>
      </w:r>
      <w:r w:rsidRPr="00D62FAB">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rsidR="00EA1820" w:rsidRPr="00443D90" w:rsidRDefault="00EA1820" w:rsidP="00443D90">
      <w:pPr>
        <w:spacing w:after="0" w:line="288" w:lineRule="auto"/>
        <w:ind w:firstLine="708"/>
        <w:jc w:val="both"/>
        <w:rPr>
          <w:rFonts w:ascii="Times New Roman" w:hAnsi="Times New Roman"/>
          <w:i/>
          <w:sz w:val="28"/>
          <w:szCs w:val="28"/>
        </w:rPr>
      </w:pPr>
      <w:r w:rsidRPr="00D62FAB">
        <w:rPr>
          <w:rFonts w:ascii="Times New Roman" w:hAnsi="Times New Roman"/>
          <w:sz w:val="28"/>
          <w:szCs w:val="28"/>
        </w:rPr>
        <w:lastRenderedPageBreak/>
        <w:t xml:space="preserve">Регентство Елены Глинской. Сопротивление удельных князей великокняжеской власти. </w:t>
      </w:r>
      <w:r w:rsidRPr="00443D90">
        <w:rPr>
          <w:rFonts w:ascii="Times New Roman" w:hAnsi="Times New Roman"/>
          <w:i/>
          <w:sz w:val="28"/>
          <w:szCs w:val="28"/>
        </w:rPr>
        <w:t xml:space="preserve">Мятеж князя Андрея Старицкого. Унификация денежной системы. Стародубская война с Польшей и Литвой.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w:t>
      </w:r>
      <w:smartTag w:uri="urn:schemas-microsoft-com:office:smarttags" w:element="metricconverter">
        <w:smartTagPr>
          <w:attr w:name="ProductID" w:val="1547 г"/>
        </w:smartTagPr>
        <w:r w:rsidRPr="00D62FAB">
          <w:rPr>
            <w:rFonts w:ascii="Times New Roman" w:hAnsi="Times New Roman"/>
            <w:sz w:val="28"/>
            <w:szCs w:val="28"/>
          </w:rPr>
          <w:t>1547 г</w:t>
        </w:r>
      </w:smartTag>
      <w:r w:rsidRPr="00D62FAB">
        <w:rPr>
          <w:rFonts w:ascii="Times New Roman" w:hAnsi="Times New Roman"/>
          <w:sz w:val="28"/>
          <w:szCs w:val="28"/>
        </w:rPr>
        <w:t xml:space="preserve">. </w:t>
      </w:r>
      <w:r w:rsidRPr="00443D90">
        <w:rPr>
          <w:rFonts w:ascii="Times New Roman" w:hAnsi="Times New Roman"/>
          <w:i/>
          <w:sz w:val="28"/>
          <w:szCs w:val="28"/>
        </w:rPr>
        <w:t>Ереси Матвея Башкина и Феодосия Косого.</w:t>
      </w:r>
      <w:r w:rsidRPr="00D62FAB">
        <w:rPr>
          <w:rFonts w:ascii="Times New Roman" w:hAnsi="Times New Roman"/>
          <w:sz w:val="28"/>
          <w:szCs w:val="28"/>
        </w:rPr>
        <w:t xml:space="preserve">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443D90">
        <w:rPr>
          <w:rFonts w:ascii="Times New Roman" w:hAnsi="Times New Roman"/>
          <w:i/>
          <w:sz w:val="28"/>
          <w:szCs w:val="28"/>
        </w:rPr>
        <w:t>дискуссии о характере народного представительства.</w:t>
      </w:r>
      <w:r w:rsidRPr="00D62FAB">
        <w:rPr>
          <w:rFonts w:ascii="Times New Roman" w:hAnsi="Times New Roman"/>
          <w:sz w:val="28"/>
          <w:szCs w:val="28"/>
        </w:rPr>
        <w:t xml:space="preserve"> Отмена кормлений. Система налогообложения. Судебник </w:t>
      </w:r>
      <w:smartTag w:uri="urn:schemas-microsoft-com:office:smarttags" w:element="metricconverter">
        <w:smartTagPr>
          <w:attr w:name="ProductID" w:val="1550 г"/>
        </w:smartTagPr>
        <w:r w:rsidRPr="00D62FAB">
          <w:rPr>
            <w:rFonts w:ascii="Times New Roman" w:hAnsi="Times New Roman"/>
            <w:sz w:val="28"/>
            <w:szCs w:val="28"/>
          </w:rPr>
          <w:t>1550 г</w:t>
        </w:r>
      </w:smartTag>
      <w:r w:rsidRPr="00D62FAB">
        <w:rPr>
          <w:rFonts w:ascii="Times New Roman" w:hAnsi="Times New Roman"/>
          <w:sz w:val="28"/>
          <w:szCs w:val="28"/>
        </w:rPr>
        <w:t xml:space="preserve">. Стоглавый собор. Земская реформа – формирование органов местного самоуправления.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w:t>
      </w:r>
      <w:smartTag w:uri="urn:schemas-microsoft-com:office:smarttags" w:element="metricconverter">
        <w:smartTagPr>
          <w:attr w:name="ProductID" w:val="1571 г"/>
        </w:smartTagPr>
        <w:r w:rsidRPr="00D62FAB">
          <w:rPr>
            <w:rFonts w:ascii="Times New Roman" w:hAnsi="Times New Roman"/>
            <w:sz w:val="28"/>
            <w:szCs w:val="28"/>
          </w:rPr>
          <w:t>1571 г</w:t>
        </w:r>
      </w:smartTag>
      <w:r w:rsidRPr="00D62FAB">
        <w:rPr>
          <w:rFonts w:ascii="Times New Roman" w:hAnsi="Times New Roman"/>
          <w:sz w:val="28"/>
          <w:szCs w:val="28"/>
        </w:rPr>
        <w:t xml:space="preserve">.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EA1820" w:rsidRPr="00D62FAB" w:rsidRDefault="00EA1820" w:rsidP="00443D90">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Социальная структура российского общества. Дворянство. </w:t>
      </w:r>
      <w:r w:rsidRPr="00443D90">
        <w:rPr>
          <w:rFonts w:ascii="Times New Roman" w:hAnsi="Times New Roman"/>
          <w:i/>
          <w:sz w:val="28"/>
          <w:szCs w:val="28"/>
        </w:rPr>
        <w:t>Служилые и неслужилые люди. Формирование Государева двора и «служилых городов».</w:t>
      </w:r>
      <w:r w:rsidRPr="00D62FAB">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EA1820" w:rsidRPr="00443D90" w:rsidRDefault="00EA1820" w:rsidP="00443D90">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Многонациональный состав населения Русского государства. </w:t>
      </w:r>
      <w:r w:rsidRPr="00443D90">
        <w:rPr>
          <w:rFonts w:ascii="Times New Roman" w:hAnsi="Times New Roman"/>
          <w:i/>
          <w:sz w:val="28"/>
          <w:szCs w:val="28"/>
        </w:rPr>
        <w:t>Финно-угорские народы.</w:t>
      </w:r>
      <w:r w:rsidRPr="00D62FAB">
        <w:rPr>
          <w:rFonts w:ascii="Times New Roman" w:hAnsi="Times New Roman"/>
          <w:sz w:val="28"/>
          <w:szCs w:val="28"/>
        </w:rPr>
        <w:t xml:space="preserve"> Народы Поволжья после присоединения к России. Служилые татары. </w:t>
      </w:r>
      <w:r w:rsidRPr="00443D90">
        <w:rPr>
          <w:rFonts w:ascii="Times New Roman" w:hAnsi="Times New Roman"/>
          <w:i/>
          <w:sz w:val="28"/>
          <w:szCs w:val="28"/>
        </w:rPr>
        <w:t>Выходцы из стран Европы на государевой службе. Сосуществование религий в Российском государстве.</w:t>
      </w:r>
      <w:r w:rsidRPr="00D62FAB">
        <w:rPr>
          <w:rFonts w:ascii="Times New Roman" w:hAnsi="Times New Roman"/>
          <w:sz w:val="28"/>
          <w:szCs w:val="28"/>
        </w:rPr>
        <w:t xml:space="preserve"> Русская Православная церковь. </w:t>
      </w:r>
      <w:r w:rsidRPr="00443D90">
        <w:rPr>
          <w:rFonts w:ascii="Times New Roman" w:hAnsi="Times New Roman"/>
          <w:i/>
          <w:sz w:val="28"/>
          <w:szCs w:val="28"/>
        </w:rPr>
        <w:t xml:space="preserve">Мусульманское духовенство. </w:t>
      </w:r>
    </w:p>
    <w:p w:rsidR="00EA1820" w:rsidRPr="00D62FAB" w:rsidRDefault="00EA1820" w:rsidP="00524D9D">
      <w:pPr>
        <w:spacing w:after="0" w:line="288" w:lineRule="auto"/>
        <w:ind w:firstLine="708"/>
        <w:jc w:val="both"/>
        <w:rPr>
          <w:rFonts w:ascii="Times New Roman" w:hAnsi="Times New Roman"/>
          <w:sz w:val="28"/>
          <w:szCs w:val="28"/>
        </w:rPr>
      </w:pPr>
      <w:r w:rsidRPr="00443D90">
        <w:rPr>
          <w:rFonts w:ascii="Times New Roman" w:hAnsi="Times New Roman"/>
          <w:sz w:val="28"/>
          <w:szCs w:val="28"/>
        </w:rPr>
        <w:t>Россия в конце XVI в.</w:t>
      </w:r>
      <w:r w:rsidRPr="00D62FAB">
        <w:rPr>
          <w:rFonts w:ascii="Times New Roman" w:hAnsi="Times New Roman"/>
          <w:sz w:val="28"/>
          <w:szCs w:val="28"/>
        </w:rPr>
        <w:t xml:space="preserve"> Опричнина, дискуссия о ее причинах и характере. Опричный террор. Разгром Новгорода и Пскова. </w:t>
      </w:r>
      <w:r w:rsidRPr="00443D90">
        <w:rPr>
          <w:rFonts w:ascii="Times New Roman" w:hAnsi="Times New Roman"/>
          <w:i/>
          <w:sz w:val="28"/>
          <w:szCs w:val="28"/>
        </w:rPr>
        <w:t xml:space="preserve">Московские казни </w:t>
      </w:r>
      <w:smartTag w:uri="urn:schemas-microsoft-com:office:smarttags" w:element="metricconverter">
        <w:smartTagPr>
          <w:attr w:name="ProductID" w:val="1570 г"/>
        </w:smartTagPr>
        <w:r w:rsidRPr="00443D90">
          <w:rPr>
            <w:rFonts w:ascii="Times New Roman" w:hAnsi="Times New Roman"/>
            <w:i/>
            <w:sz w:val="28"/>
            <w:szCs w:val="28"/>
          </w:rPr>
          <w:t>1570 г</w:t>
        </w:r>
      </w:smartTag>
      <w:r w:rsidRPr="00443D90">
        <w:rPr>
          <w:rFonts w:ascii="Times New Roman" w:hAnsi="Times New Roman"/>
          <w:i/>
          <w:sz w:val="28"/>
          <w:szCs w:val="28"/>
        </w:rPr>
        <w:t>.</w:t>
      </w:r>
      <w:r w:rsidRPr="00D62FAB">
        <w:rPr>
          <w:rFonts w:ascii="Times New Roman" w:hAnsi="Times New Roman"/>
          <w:sz w:val="28"/>
          <w:szCs w:val="28"/>
        </w:rPr>
        <w:t xml:space="preserve"> Результаты и последствия опричнины. Противоречивость личности Ивана Грозного и проводимых им преобразований. Цена реформ. </w:t>
      </w:r>
    </w:p>
    <w:p w:rsidR="00EA1820" w:rsidRPr="00D62FAB" w:rsidRDefault="00EA1820" w:rsidP="00443D90">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Царь Федор Иванович. Борьба за власть в боярском окружении. Правление Бориса Годунова. Учреждение патриаршества. </w:t>
      </w:r>
      <w:r w:rsidRPr="00443D90">
        <w:rPr>
          <w:rFonts w:ascii="Times New Roman" w:hAnsi="Times New Roman"/>
          <w:i/>
          <w:sz w:val="28"/>
          <w:szCs w:val="28"/>
        </w:rPr>
        <w:t>Тявзинский мирный договор со Швецией: восстановление позиций России в Прибалтике.</w:t>
      </w:r>
      <w:r w:rsidRPr="00D62FAB">
        <w:rPr>
          <w:rFonts w:ascii="Times New Roman" w:hAnsi="Times New Roman"/>
          <w:sz w:val="28"/>
          <w:szCs w:val="28"/>
        </w:rPr>
        <w:t xml:space="preserve"> Противостояние с Крымским ханством. </w:t>
      </w:r>
      <w:r w:rsidRPr="00443D90">
        <w:rPr>
          <w:rFonts w:ascii="Times New Roman" w:hAnsi="Times New Roman"/>
          <w:i/>
          <w:sz w:val="28"/>
          <w:szCs w:val="28"/>
        </w:rPr>
        <w:t xml:space="preserve">Отражение набега Гази-Гирея в </w:t>
      </w:r>
      <w:smartTag w:uri="urn:schemas-microsoft-com:office:smarttags" w:element="metricconverter">
        <w:smartTagPr>
          <w:attr w:name="ProductID" w:val="1591 г"/>
        </w:smartTagPr>
        <w:r w:rsidRPr="00443D90">
          <w:rPr>
            <w:rFonts w:ascii="Times New Roman" w:hAnsi="Times New Roman"/>
            <w:i/>
            <w:sz w:val="28"/>
            <w:szCs w:val="28"/>
          </w:rPr>
          <w:t>1591 г</w:t>
        </w:r>
      </w:smartTag>
      <w:r w:rsidRPr="00443D90">
        <w:rPr>
          <w:rFonts w:ascii="Times New Roman" w:hAnsi="Times New Roman"/>
          <w:i/>
          <w:sz w:val="28"/>
          <w:szCs w:val="28"/>
        </w:rPr>
        <w:t>.</w:t>
      </w:r>
      <w:r w:rsidRPr="00D62FAB">
        <w:rPr>
          <w:rFonts w:ascii="Times New Roman" w:hAnsi="Times New Roman"/>
          <w:sz w:val="28"/>
          <w:szCs w:val="28"/>
        </w:rPr>
        <w:t xml:space="preserve"> Строительство российских крепостей и засечных черт. Продолжение </w:t>
      </w:r>
      <w:r w:rsidRPr="00D62FAB">
        <w:rPr>
          <w:rFonts w:ascii="Times New Roman" w:hAnsi="Times New Roman"/>
          <w:sz w:val="28"/>
          <w:szCs w:val="28"/>
        </w:rPr>
        <w:lastRenderedPageBreak/>
        <w:t xml:space="preserve">закрепощения крестьянства: указ об «Урочных летах». Пресечение царской династии Рюриковичей. </w:t>
      </w:r>
    </w:p>
    <w:p w:rsidR="00EA1820" w:rsidRPr="00443D90" w:rsidRDefault="00EA1820" w:rsidP="00524D9D">
      <w:pPr>
        <w:spacing w:after="0" w:line="288" w:lineRule="auto"/>
        <w:ind w:firstLine="708"/>
        <w:jc w:val="both"/>
        <w:rPr>
          <w:rFonts w:ascii="Times New Roman" w:hAnsi="Times New Roman"/>
          <w:b/>
          <w:sz w:val="28"/>
          <w:szCs w:val="28"/>
        </w:rPr>
      </w:pPr>
      <w:r w:rsidRPr="00443D90">
        <w:rPr>
          <w:rFonts w:ascii="Times New Roman" w:hAnsi="Times New Roman"/>
          <w:b/>
          <w:sz w:val="28"/>
          <w:szCs w:val="28"/>
        </w:rPr>
        <w:t xml:space="preserve">Смута в России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Династический кризис. Земский собор </w:t>
      </w:r>
      <w:smartTag w:uri="urn:schemas-microsoft-com:office:smarttags" w:element="metricconverter">
        <w:smartTagPr>
          <w:attr w:name="ProductID" w:val="1598 г"/>
        </w:smartTagPr>
        <w:r w:rsidRPr="00D62FAB">
          <w:rPr>
            <w:rFonts w:ascii="Times New Roman" w:hAnsi="Times New Roman"/>
            <w:sz w:val="28"/>
            <w:szCs w:val="28"/>
          </w:rPr>
          <w:t>1598 г</w:t>
        </w:r>
      </w:smartTag>
      <w:r w:rsidRPr="00D62FAB">
        <w:rPr>
          <w:rFonts w:ascii="Times New Roman" w:hAnsi="Times New Roman"/>
          <w:sz w:val="28"/>
          <w:szCs w:val="28"/>
        </w:rPr>
        <w:t xml:space="preserve">. и избрание на царство Бориса Годунова. Политика Бориса Годунова, </w:t>
      </w:r>
      <w:r w:rsidRPr="00443D90">
        <w:rPr>
          <w:rFonts w:ascii="Times New Roman" w:hAnsi="Times New Roman"/>
          <w:i/>
          <w:sz w:val="28"/>
          <w:szCs w:val="28"/>
        </w:rPr>
        <w:t xml:space="preserve">в т.ч. в отношении боярства. Опала семейства Романовых. </w:t>
      </w:r>
      <w:r w:rsidRPr="00D62FAB">
        <w:rPr>
          <w:rFonts w:ascii="Times New Roman" w:hAnsi="Times New Roman"/>
          <w:sz w:val="28"/>
          <w:szCs w:val="28"/>
        </w:rPr>
        <w:t xml:space="preserve">Голод 1601-1603 гг. и обострение социально-экономического кризиса.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w:t>
      </w:r>
      <w:smartTag w:uri="urn:schemas-microsoft-com:office:smarttags" w:element="metricconverter">
        <w:smartTagPr>
          <w:attr w:name="ProductID" w:val="1606 г"/>
        </w:smartTagPr>
        <w:r w:rsidRPr="00D62FAB">
          <w:rPr>
            <w:rFonts w:ascii="Times New Roman" w:hAnsi="Times New Roman"/>
            <w:sz w:val="28"/>
            <w:szCs w:val="28"/>
          </w:rPr>
          <w:t>1606 г</w:t>
        </w:r>
      </w:smartTag>
      <w:r w:rsidRPr="00D62FAB">
        <w:rPr>
          <w:rFonts w:ascii="Times New Roman" w:hAnsi="Times New Roman"/>
          <w:sz w:val="28"/>
          <w:szCs w:val="28"/>
        </w:rPr>
        <w:t xml:space="preserve">. и убийство самозванца.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443D90">
        <w:rPr>
          <w:rFonts w:ascii="Times New Roman" w:hAnsi="Times New Roman"/>
          <w:i/>
          <w:sz w:val="28"/>
          <w:szCs w:val="28"/>
        </w:rPr>
        <w:t>Выборгский договор между Россией и Швецией.</w:t>
      </w:r>
      <w:r w:rsidRPr="00D62FAB">
        <w:rPr>
          <w:rFonts w:ascii="Times New Roman" w:hAnsi="Times New Roman"/>
          <w:sz w:val="28"/>
          <w:szCs w:val="28"/>
        </w:rPr>
        <w:t xml:space="preserve"> 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w:t>
      </w:r>
      <w:smartTag w:uri="urn:schemas-microsoft-com:office:smarttags" w:element="metricconverter">
        <w:smartTagPr>
          <w:attr w:name="ProductID" w:val="1611 г"/>
        </w:smartTagPr>
        <w:r w:rsidRPr="00D62FAB">
          <w:rPr>
            <w:rFonts w:ascii="Times New Roman" w:hAnsi="Times New Roman"/>
            <w:sz w:val="28"/>
            <w:szCs w:val="28"/>
          </w:rPr>
          <w:t>1611 г</w:t>
        </w:r>
      </w:smartTag>
      <w:r w:rsidRPr="00D62FAB">
        <w:rPr>
          <w:rFonts w:ascii="Times New Roman" w:hAnsi="Times New Roman"/>
          <w:sz w:val="28"/>
          <w:szCs w:val="28"/>
        </w:rPr>
        <w:t xml:space="preserve">. и сожжение города оккупантами. Первое и второе ополчения. Захват Новгорода шведскими войсками. «Совет всей земли». Освобождение Москвы в </w:t>
      </w:r>
      <w:smartTag w:uri="urn:schemas-microsoft-com:office:smarttags" w:element="metricconverter">
        <w:smartTagPr>
          <w:attr w:name="ProductID" w:val="1612 г"/>
        </w:smartTagPr>
        <w:r w:rsidRPr="00D62FAB">
          <w:rPr>
            <w:rFonts w:ascii="Times New Roman" w:hAnsi="Times New Roman"/>
            <w:sz w:val="28"/>
            <w:szCs w:val="28"/>
          </w:rPr>
          <w:t>1612 г</w:t>
        </w:r>
      </w:smartTag>
      <w:r w:rsidRPr="00D62FAB">
        <w:rPr>
          <w:rFonts w:ascii="Times New Roman" w:hAnsi="Times New Roman"/>
          <w:sz w:val="28"/>
          <w:szCs w:val="28"/>
        </w:rPr>
        <w:t xml:space="preserve">.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Земский собор </w:t>
      </w:r>
      <w:smartTag w:uri="urn:schemas-microsoft-com:office:smarttags" w:element="metricconverter">
        <w:smartTagPr>
          <w:attr w:name="ProductID" w:val="1613 г"/>
        </w:smartTagPr>
        <w:r w:rsidRPr="00D62FAB">
          <w:rPr>
            <w:rFonts w:ascii="Times New Roman" w:hAnsi="Times New Roman"/>
            <w:sz w:val="28"/>
            <w:szCs w:val="28"/>
          </w:rPr>
          <w:t>1613 г</w:t>
        </w:r>
      </w:smartTag>
      <w:r w:rsidRPr="00D62FAB">
        <w:rPr>
          <w:rFonts w:ascii="Times New Roman" w:hAnsi="Times New Roman"/>
          <w:sz w:val="28"/>
          <w:szCs w:val="28"/>
        </w:rPr>
        <w:t xml:space="preserve">. и его роль в укреплении государственности. Избрание на царство Михаила Федоровича Романова. </w:t>
      </w:r>
      <w:r w:rsidRPr="00443D90">
        <w:rPr>
          <w:rFonts w:ascii="Times New Roman" w:hAnsi="Times New Roman"/>
          <w:i/>
          <w:sz w:val="28"/>
          <w:szCs w:val="28"/>
        </w:rPr>
        <w:t xml:space="preserve">Борьба с казачьими выступлениями против центральной власти. </w:t>
      </w:r>
      <w:r w:rsidRPr="00D62FAB">
        <w:rPr>
          <w:rFonts w:ascii="Times New Roman" w:hAnsi="Times New Roman"/>
          <w:sz w:val="28"/>
          <w:szCs w:val="28"/>
        </w:rPr>
        <w:t xml:space="preserve">Столбовский мир со Швецией: утрата выхода к Балтийскому морю. </w:t>
      </w:r>
      <w:r w:rsidRPr="00443D90">
        <w:rPr>
          <w:rFonts w:ascii="Times New Roman" w:hAnsi="Times New Roman"/>
          <w:i/>
          <w:sz w:val="28"/>
          <w:szCs w:val="28"/>
        </w:rPr>
        <w:t xml:space="preserve">Продолжение войны с Речью Посполитой. </w:t>
      </w:r>
      <w:r w:rsidR="00443D90">
        <w:rPr>
          <w:rFonts w:ascii="Times New Roman" w:hAnsi="Times New Roman"/>
          <w:sz w:val="28"/>
          <w:szCs w:val="28"/>
        </w:rPr>
        <w:t xml:space="preserve"> </w:t>
      </w:r>
      <w:r w:rsidRPr="00D62FAB">
        <w:rPr>
          <w:rFonts w:ascii="Times New Roman" w:hAnsi="Times New Roman"/>
          <w:sz w:val="28"/>
          <w:szCs w:val="28"/>
        </w:rPr>
        <w:t xml:space="preserve">Поход принца Владислава на Москву. Заключение Деулинского перемирия с Речью Посполитой. Итоги и последствия Смутного времени. </w:t>
      </w:r>
    </w:p>
    <w:p w:rsidR="00EA1820" w:rsidRPr="000C4E58" w:rsidRDefault="00EA1820" w:rsidP="00524D9D">
      <w:pPr>
        <w:spacing w:after="0" w:line="288" w:lineRule="auto"/>
        <w:ind w:firstLine="708"/>
        <w:jc w:val="both"/>
        <w:rPr>
          <w:rFonts w:ascii="Times New Roman" w:hAnsi="Times New Roman"/>
          <w:b/>
          <w:sz w:val="28"/>
          <w:szCs w:val="28"/>
        </w:rPr>
      </w:pPr>
      <w:r w:rsidRPr="000C4E58">
        <w:rPr>
          <w:rFonts w:ascii="Times New Roman" w:hAnsi="Times New Roman"/>
          <w:b/>
          <w:sz w:val="28"/>
          <w:szCs w:val="28"/>
        </w:rPr>
        <w:t xml:space="preserve">Россия в XVII веке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0C4E58">
        <w:rPr>
          <w:rFonts w:ascii="Times New Roman" w:hAnsi="Times New Roman"/>
          <w:i/>
          <w:sz w:val="28"/>
          <w:szCs w:val="28"/>
        </w:rPr>
        <w:t>Продолжение закрепощения крестьян.</w:t>
      </w:r>
      <w:r w:rsidRPr="00D62FAB">
        <w:rPr>
          <w:rFonts w:ascii="Times New Roman" w:hAnsi="Times New Roman"/>
          <w:sz w:val="28"/>
          <w:szCs w:val="28"/>
        </w:rPr>
        <w:t xml:space="preserve"> Земские соборы. Роль патриарха Филарета в управлении государством.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0C4E58">
        <w:rPr>
          <w:rFonts w:ascii="Times New Roman" w:hAnsi="Times New Roman"/>
          <w:i/>
          <w:sz w:val="28"/>
          <w:szCs w:val="28"/>
        </w:rPr>
        <w:t>Приказ Тайных дел.</w:t>
      </w:r>
      <w:r w:rsidRPr="00D62FAB">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0C4E58">
        <w:rPr>
          <w:rFonts w:ascii="Times New Roman" w:hAnsi="Times New Roman"/>
          <w:i/>
          <w:sz w:val="28"/>
          <w:szCs w:val="28"/>
        </w:rPr>
        <w:t>Правительство Б.И. Морозова и И.Д. Милославского: итоги его деятельности.</w:t>
      </w:r>
      <w:r w:rsidRPr="00D62FAB">
        <w:rPr>
          <w:rFonts w:ascii="Times New Roman" w:hAnsi="Times New Roman"/>
          <w:sz w:val="28"/>
          <w:szCs w:val="28"/>
        </w:rPr>
        <w:t xml:space="preserve"> Патриарх Никон. Раскол в Церкви. Протопоп Аввакум, формирование религиозной традиции старообрядчества.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Царь Федор Алексеевич. Отмена местничества. Налоговая (податная) реформа.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0C4E58">
        <w:rPr>
          <w:rFonts w:ascii="Times New Roman" w:hAnsi="Times New Roman"/>
          <w:i/>
          <w:sz w:val="28"/>
          <w:szCs w:val="28"/>
        </w:rPr>
        <w:t>Торговый и Новоторговый уставы</w:t>
      </w:r>
      <w:r w:rsidRPr="00D62FAB">
        <w:rPr>
          <w:rFonts w:ascii="Times New Roman" w:hAnsi="Times New Roman"/>
          <w:sz w:val="28"/>
          <w:szCs w:val="28"/>
        </w:rPr>
        <w:t xml:space="preserve">. Торговля с европейскими странами, Прибалтикой, Востоком.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w:t>
      </w:r>
      <w:smartTag w:uri="urn:schemas-microsoft-com:office:smarttags" w:element="metricconverter">
        <w:smartTagPr>
          <w:attr w:name="ProductID" w:val="1649 г"/>
        </w:smartTagPr>
        <w:r w:rsidRPr="00D62FAB">
          <w:rPr>
            <w:rFonts w:ascii="Times New Roman" w:hAnsi="Times New Roman"/>
            <w:sz w:val="28"/>
            <w:szCs w:val="28"/>
          </w:rPr>
          <w:t>1649 г</w:t>
        </w:r>
      </w:smartTag>
      <w:r w:rsidRPr="00D62FAB">
        <w:rPr>
          <w:rFonts w:ascii="Times New Roman" w:hAnsi="Times New Roman"/>
          <w:sz w:val="28"/>
          <w:szCs w:val="28"/>
        </w:rPr>
        <w:t xml:space="preserve">.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0C4E58">
        <w:rPr>
          <w:rFonts w:ascii="Times New Roman" w:hAnsi="Times New Roman"/>
          <w:i/>
          <w:sz w:val="28"/>
          <w:szCs w:val="28"/>
        </w:rPr>
        <w:t xml:space="preserve">Денежная реформа </w:t>
      </w:r>
      <w:smartTag w:uri="urn:schemas-microsoft-com:office:smarttags" w:element="metricconverter">
        <w:smartTagPr>
          <w:attr w:name="ProductID" w:val="1654 г"/>
        </w:smartTagPr>
        <w:r w:rsidRPr="000C4E58">
          <w:rPr>
            <w:rFonts w:ascii="Times New Roman" w:hAnsi="Times New Roman"/>
            <w:i/>
            <w:sz w:val="28"/>
            <w:szCs w:val="28"/>
          </w:rPr>
          <w:t>1654 г</w:t>
        </w:r>
      </w:smartTag>
      <w:r w:rsidRPr="000C4E58">
        <w:rPr>
          <w:rFonts w:ascii="Times New Roman" w:hAnsi="Times New Roman"/>
          <w:i/>
          <w:sz w:val="28"/>
          <w:szCs w:val="28"/>
        </w:rPr>
        <w:t>.</w:t>
      </w:r>
      <w:r w:rsidRPr="00D62FAB">
        <w:rPr>
          <w:rFonts w:ascii="Times New Roman" w:hAnsi="Times New Roman"/>
          <w:sz w:val="28"/>
          <w:szCs w:val="28"/>
        </w:rPr>
        <w:t xml:space="preserve"> </w:t>
      </w:r>
      <w:r w:rsidRPr="000C4E58">
        <w:rPr>
          <w:rFonts w:ascii="Times New Roman" w:hAnsi="Times New Roman"/>
          <w:sz w:val="28"/>
          <w:szCs w:val="28"/>
        </w:rPr>
        <w:t>Медный бунт.</w:t>
      </w:r>
      <w:r w:rsidRPr="00D62FAB">
        <w:rPr>
          <w:rFonts w:ascii="Times New Roman" w:hAnsi="Times New Roman"/>
          <w:sz w:val="28"/>
          <w:szCs w:val="28"/>
        </w:rPr>
        <w:t xml:space="preserve"> Побеги крестьян на Дон и в Сибирь. Восстание Степана Разина. </w:t>
      </w:r>
    </w:p>
    <w:p w:rsidR="00EA1820" w:rsidRPr="000C4E58" w:rsidRDefault="00EA1820" w:rsidP="00524D9D">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0C4E58">
        <w:rPr>
          <w:rFonts w:ascii="Times New Roman" w:hAnsi="Times New Roman"/>
          <w:i/>
          <w:sz w:val="28"/>
          <w:szCs w:val="28"/>
        </w:rPr>
        <w:t>Контакты с православным населением Речи Посполитой: противодействие полонизации, распространению католичества.</w:t>
      </w:r>
      <w:r w:rsidRPr="00D62FAB">
        <w:rPr>
          <w:rFonts w:ascii="Times New Roman" w:hAnsi="Times New Roman"/>
          <w:sz w:val="28"/>
          <w:szCs w:val="28"/>
        </w:rPr>
        <w:t xml:space="preserve"> </w:t>
      </w:r>
      <w:r w:rsidRPr="000C4E58">
        <w:rPr>
          <w:rFonts w:ascii="Times New Roman" w:hAnsi="Times New Roman"/>
          <w:sz w:val="28"/>
          <w:szCs w:val="28"/>
        </w:rPr>
        <w:t>Контакты с Запорожской Сечью. Восстание Богдана Хмельницкого. Переяславская рада.</w:t>
      </w:r>
      <w:r w:rsidRPr="000C4E58">
        <w:rPr>
          <w:rFonts w:ascii="Times New Roman" w:hAnsi="Times New Roman"/>
          <w:i/>
          <w:sz w:val="28"/>
          <w:szCs w:val="28"/>
        </w:rPr>
        <w:t xml:space="preserve"> </w:t>
      </w:r>
      <w:r w:rsidRPr="00D62FAB">
        <w:rPr>
          <w:rFonts w:ascii="Times New Roman" w:hAnsi="Times New Roman"/>
          <w:sz w:val="28"/>
          <w:szCs w:val="28"/>
        </w:rPr>
        <w:t xml:space="preserve">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0C4E58">
        <w:rPr>
          <w:rFonts w:ascii="Times New Roman" w:hAnsi="Times New Roman"/>
          <w:i/>
          <w:sz w:val="28"/>
          <w:szCs w:val="28"/>
        </w:rPr>
        <w:t>Отношения России со странами Западной Европы.</w:t>
      </w:r>
      <w:r w:rsidRPr="00D62FAB">
        <w:rPr>
          <w:rFonts w:ascii="Times New Roman" w:hAnsi="Times New Roman"/>
          <w:sz w:val="28"/>
          <w:szCs w:val="28"/>
        </w:rPr>
        <w:t xml:space="preserve"> </w:t>
      </w:r>
      <w:r w:rsidRPr="000C4E58">
        <w:rPr>
          <w:rFonts w:ascii="Times New Roman" w:hAnsi="Times New Roman"/>
          <w:i/>
          <w:sz w:val="28"/>
          <w:szCs w:val="28"/>
        </w:rPr>
        <w:t xml:space="preserve">Военные столкновения с манчжурами и империей Цин. </w:t>
      </w:r>
    </w:p>
    <w:p w:rsidR="00EA1820" w:rsidRPr="000C4E58" w:rsidRDefault="00EA1820" w:rsidP="00524D9D">
      <w:pPr>
        <w:spacing w:after="0" w:line="288" w:lineRule="auto"/>
        <w:ind w:firstLine="708"/>
        <w:jc w:val="both"/>
        <w:rPr>
          <w:rFonts w:ascii="Times New Roman" w:hAnsi="Times New Roman"/>
          <w:b/>
          <w:sz w:val="28"/>
          <w:szCs w:val="28"/>
        </w:rPr>
      </w:pPr>
      <w:r w:rsidRPr="000C4E58">
        <w:rPr>
          <w:rFonts w:ascii="Times New Roman" w:hAnsi="Times New Roman"/>
          <w:b/>
          <w:sz w:val="28"/>
          <w:szCs w:val="28"/>
        </w:rPr>
        <w:t xml:space="preserve">Культурное пространство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w:t>
      </w:r>
      <w:r w:rsidRPr="00D62FAB">
        <w:rPr>
          <w:rFonts w:ascii="Times New Roman" w:hAnsi="Times New Roman"/>
          <w:sz w:val="28"/>
          <w:szCs w:val="28"/>
        </w:rPr>
        <w:lastRenderedPageBreak/>
        <w:t xml:space="preserve">Ерофея Хабарова и Василия Пояркова и исследование бассейна реки Амур. </w:t>
      </w:r>
      <w:r w:rsidRPr="000C4E58">
        <w:rPr>
          <w:rFonts w:ascii="Times New Roman" w:hAnsi="Times New Roman"/>
          <w:i/>
          <w:sz w:val="28"/>
          <w:szCs w:val="28"/>
        </w:rPr>
        <w:t>Коч – корабль русских первопроходцев.</w:t>
      </w:r>
      <w:r w:rsidRPr="00D62FAB">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 </w:t>
      </w:r>
    </w:p>
    <w:p w:rsidR="00EA1820" w:rsidRPr="00D62FAB" w:rsidRDefault="00EA1820" w:rsidP="00524D9D">
      <w:pPr>
        <w:spacing w:after="0" w:line="288" w:lineRule="auto"/>
        <w:ind w:firstLine="708"/>
        <w:jc w:val="both"/>
        <w:rPr>
          <w:rFonts w:ascii="Times New Roman" w:hAnsi="Times New Roman"/>
          <w:sz w:val="28"/>
          <w:szCs w:val="28"/>
        </w:rPr>
      </w:pPr>
      <w:r w:rsidRPr="000C4E58">
        <w:rPr>
          <w:rFonts w:ascii="Times New Roman" w:hAnsi="Times New Roman"/>
          <w:i/>
          <w:sz w:val="28"/>
          <w:szCs w:val="28"/>
        </w:rPr>
        <w:t>Изменения в картине мира человека в XVI–XVII вв. и повседневная жизнь.</w:t>
      </w:r>
      <w:r w:rsidRPr="00D62FAB">
        <w:rPr>
          <w:rFonts w:ascii="Times New Roman" w:hAnsi="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sidRPr="000C4E58">
        <w:rPr>
          <w:rFonts w:ascii="Times New Roman" w:hAnsi="Times New Roman"/>
          <w:i/>
          <w:sz w:val="28"/>
          <w:szCs w:val="28"/>
        </w:rPr>
        <w:t>Антонио Солари, Алевиз Фрязин, Петрок Малой</w:t>
      </w:r>
      <w:r w:rsidRPr="00D62FAB">
        <w:rPr>
          <w:rFonts w:ascii="Times New Roman" w:hAnsi="Times New Roman"/>
          <w:sz w:val="28"/>
          <w:szCs w:val="28"/>
        </w:rPr>
        <w:t xml:space="preserve">.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0C4E58">
        <w:rPr>
          <w:rFonts w:ascii="Times New Roman" w:hAnsi="Times New Roman"/>
          <w:i/>
          <w:sz w:val="28"/>
          <w:szCs w:val="28"/>
        </w:rPr>
        <w:t>Приказ каменных дел</w:t>
      </w:r>
      <w:r w:rsidRPr="00D62FAB">
        <w:rPr>
          <w:rFonts w:ascii="Times New Roman" w:hAnsi="Times New Roman"/>
          <w:sz w:val="28"/>
          <w:szCs w:val="28"/>
        </w:rPr>
        <w:t xml:space="preserve">. Деревянное зодчество.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Изобразительное искусство. Симон Ушаков. Ярославская школа иконописи. Парсунная живопись. </w:t>
      </w:r>
    </w:p>
    <w:p w:rsidR="00EA1820" w:rsidRPr="000C4E58" w:rsidRDefault="00EA1820" w:rsidP="00524D9D">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Летописание и начало книгопечатания. Лицевой свод. Домострой. </w:t>
      </w:r>
      <w:r w:rsidRPr="000C4E58">
        <w:rPr>
          <w:rFonts w:ascii="Times New Roman" w:hAnsi="Times New Roman"/>
          <w:i/>
          <w:sz w:val="28"/>
          <w:szCs w:val="28"/>
        </w:rPr>
        <w:t>Переписка Ивана Грозного с князем Андреем Курбским. Публицистика Смутного времени.</w:t>
      </w:r>
      <w:r w:rsidRPr="00D62FAB">
        <w:rPr>
          <w:rFonts w:ascii="Times New Roman" w:hAnsi="Times New Roman"/>
          <w:sz w:val="28"/>
          <w:szCs w:val="28"/>
        </w:rPr>
        <w:t xml:space="preserve"> Усиление светского начала в российской культуре. Симеон Полоцкий. Немецкая слобода как проводник европейского культурного влияния</w:t>
      </w:r>
      <w:r w:rsidRPr="000C4E58">
        <w:rPr>
          <w:rFonts w:ascii="Times New Roman" w:hAnsi="Times New Roman"/>
          <w:i/>
          <w:sz w:val="28"/>
          <w:szCs w:val="28"/>
        </w:rPr>
        <w:t xml:space="preserve">. Посадская сатира XVII в.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EA1820" w:rsidRPr="000C4E58" w:rsidRDefault="00EA1820" w:rsidP="00524D9D">
      <w:pPr>
        <w:spacing w:after="0" w:line="288" w:lineRule="auto"/>
        <w:ind w:firstLine="708"/>
        <w:jc w:val="both"/>
        <w:rPr>
          <w:rFonts w:ascii="Times New Roman" w:hAnsi="Times New Roman"/>
          <w:b/>
          <w:sz w:val="28"/>
          <w:szCs w:val="28"/>
        </w:rPr>
      </w:pPr>
      <w:r w:rsidRPr="000C4E58">
        <w:rPr>
          <w:rFonts w:ascii="Times New Roman" w:hAnsi="Times New Roman"/>
          <w:b/>
          <w:sz w:val="28"/>
          <w:szCs w:val="28"/>
        </w:rPr>
        <w:t>Региональный компонент</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Наш регион в XVI – XVII вв. </w:t>
      </w:r>
    </w:p>
    <w:p w:rsidR="00EA1820" w:rsidRPr="000C4E58" w:rsidRDefault="00EA1820" w:rsidP="00524D9D">
      <w:pPr>
        <w:spacing w:after="0" w:line="288" w:lineRule="auto"/>
        <w:ind w:firstLine="708"/>
        <w:jc w:val="both"/>
        <w:rPr>
          <w:rFonts w:ascii="Times New Roman" w:hAnsi="Times New Roman"/>
          <w:b/>
          <w:sz w:val="28"/>
          <w:szCs w:val="28"/>
        </w:rPr>
      </w:pPr>
      <w:r w:rsidRPr="000C4E58">
        <w:rPr>
          <w:rFonts w:ascii="Times New Roman" w:hAnsi="Times New Roman"/>
          <w:b/>
          <w:sz w:val="28"/>
          <w:szCs w:val="28"/>
        </w:rPr>
        <w:t>Россия в конце XVII - XVIII ВЕКАХ: от царства к империи</w:t>
      </w:r>
    </w:p>
    <w:p w:rsidR="00EA1820" w:rsidRPr="000C4E58" w:rsidRDefault="00EA1820" w:rsidP="00524D9D">
      <w:pPr>
        <w:spacing w:after="0" w:line="288" w:lineRule="auto"/>
        <w:ind w:firstLine="708"/>
        <w:jc w:val="both"/>
        <w:rPr>
          <w:rFonts w:ascii="Times New Roman" w:hAnsi="Times New Roman"/>
          <w:b/>
          <w:sz w:val="28"/>
          <w:szCs w:val="28"/>
        </w:rPr>
      </w:pPr>
      <w:r w:rsidRPr="000C4E58">
        <w:rPr>
          <w:rFonts w:ascii="Times New Roman" w:hAnsi="Times New Roman"/>
          <w:b/>
          <w:sz w:val="28"/>
          <w:szCs w:val="28"/>
        </w:rPr>
        <w:t xml:space="preserve">Россия в эпоху преобразований Петра I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EA1820" w:rsidRPr="00D62FAB" w:rsidRDefault="00EA1820" w:rsidP="00524D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EA1820" w:rsidRPr="00D62FAB" w:rsidRDefault="00EA1820" w:rsidP="000C4E58">
      <w:pPr>
        <w:spacing w:after="0" w:line="288" w:lineRule="auto"/>
        <w:ind w:firstLine="708"/>
        <w:jc w:val="both"/>
        <w:rPr>
          <w:rFonts w:ascii="Times New Roman" w:hAnsi="Times New Roman"/>
          <w:sz w:val="28"/>
          <w:szCs w:val="28"/>
        </w:rPr>
      </w:pPr>
      <w:r w:rsidRPr="000C4E58">
        <w:rPr>
          <w:rFonts w:ascii="Times New Roman" w:hAnsi="Times New Roman"/>
          <w:b/>
          <w:sz w:val="28"/>
          <w:szCs w:val="28"/>
        </w:rPr>
        <w:lastRenderedPageBreak/>
        <w:t xml:space="preserve">Экономическая политика. </w:t>
      </w:r>
      <w:r w:rsidRPr="00D62FAB">
        <w:rPr>
          <w:rFonts w:ascii="Times New Roman" w:hAnsi="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w:t>
      </w:r>
      <w:smartTag w:uri="urn:schemas-microsoft-com:office:smarttags" w:element="metricconverter">
        <w:smartTagPr>
          <w:attr w:name="ProductID" w:val="1724 г"/>
        </w:smartTagPr>
        <w:r w:rsidRPr="00D62FAB">
          <w:rPr>
            <w:rFonts w:ascii="Times New Roman" w:hAnsi="Times New Roman"/>
            <w:sz w:val="28"/>
            <w:szCs w:val="28"/>
          </w:rPr>
          <w:t>1724 г</w:t>
        </w:r>
      </w:smartTag>
      <w:r w:rsidRPr="00D62FAB">
        <w:rPr>
          <w:rFonts w:ascii="Times New Roman" w:hAnsi="Times New Roman"/>
          <w:sz w:val="28"/>
          <w:szCs w:val="28"/>
        </w:rPr>
        <w:t xml:space="preserve">. Введение подушной подати. </w:t>
      </w:r>
    </w:p>
    <w:p w:rsidR="00EA1820" w:rsidRPr="00D62FAB" w:rsidRDefault="00EA1820" w:rsidP="00F164FB">
      <w:pPr>
        <w:spacing w:after="0" w:line="288" w:lineRule="auto"/>
        <w:ind w:firstLine="708"/>
        <w:jc w:val="both"/>
        <w:rPr>
          <w:rFonts w:ascii="Times New Roman" w:hAnsi="Times New Roman"/>
          <w:sz w:val="28"/>
          <w:szCs w:val="28"/>
        </w:rPr>
      </w:pPr>
      <w:r w:rsidRPr="000C4E58">
        <w:rPr>
          <w:rFonts w:ascii="Times New Roman" w:hAnsi="Times New Roman"/>
          <w:b/>
          <w:sz w:val="28"/>
          <w:szCs w:val="28"/>
        </w:rPr>
        <w:t>Социальная политика</w:t>
      </w:r>
      <w:r w:rsidRPr="00D62FAB">
        <w:rPr>
          <w:rFonts w:ascii="Times New Roman" w:hAnsi="Times New Roman"/>
          <w:sz w:val="28"/>
          <w:szCs w:val="28"/>
        </w:rPr>
        <w:t xml:space="preserve">.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EA1820" w:rsidRPr="00D62FAB" w:rsidRDefault="00EA1820" w:rsidP="00F164FB">
      <w:pPr>
        <w:spacing w:after="0" w:line="288" w:lineRule="auto"/>
        <w:ind w:firstLine="708"/>
        <w:jc w:val="both"/>
        <w:rPr>
          <w:rFonts w:ascii="Times New Roman" w:hAnsi="Times New Roman"/>
          <w:sz w:val="28"/>
          <w:szCs w:val="28"/>
        </w:rPr>
      </w:pPr>
      <w:r w:rsidRPr="000C4E58">
        <w:rPr>
          <w:rFonts w:ascii="Times New Roman" w:hAnsi="Times New Roman"/>
          <w:b/>
          <w:sz w:val="28"/>
          <w:szCs w:val="28"/>
        </w:rPr>
        <w:t>Реформы управления</w:t>
      </w:r>
      <w:r w:rsidRPr="00D62FAB">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Первые гвардейские полки. Создание регулярной армии, военного флота. Рекрутские наборы. </w:t>
      </w:r>
    </w:p>
    <w:p w:rsidR="00EA1820" w:rsidRPr="00D62FAB" w:rsidRDefault="00EA1820" w:rsidP="00F164FB">
      <w:pPr>
        <w:spacing w:after="0" w:line="288" w:lineRule="auto"/>
        <w:ind w:firstLine="708"/>
        <w:jc w:val="both"/>
        <w:rPr>
          <w:rFonts w:ascii="Times New Roman" w:hAnsi="Times New Roman"/>
          <w:sz w:val="28"/>
          <w:szCs w:val="28"/>
        </w:rPr>
      </w:pPr>
      <w:r w:rsidRPr="000C4E58">
        <w:rPr>
          <w:rFonts w:ascii="Times New Roman" w:hAnsi="Times New Roman"/>
          <w:b/>
          <w:sz w:val="28"/>
          <w:szCs w:val="28"/>
        </w:rPr>
        <w:t>Церковная реформа.</w:t>
      </w:r>
      <w:r w:rsidRPr="00D62FAB">
        <w:rPr>
          <w:rFonts w:ascii="Times New Roman" w:hAnsi="Times New Roman"/>
          <w:sz w:val="28"/>
          <w:szCs w:val="28"/>
        </w:rPr>
        <w:t xml:space="preserve"> Упразднение патриаршества, учреждение синода. Положение конфессий. </w:t>
      </w:r>
    </w:p>
    <w:p w:rsidR="00EA1820" w:rsidRPr="00D62FAB" w:rsidRDefault="00EA1820" w:rsidP="00F164FB">
      <w:pPr>
        <w:spacing w:after="0" w:line="288" w:lineRule="auto"/>
        <w:ind w:firstLine="708"/>
        <w:jc w:val="both"/>
        <w:rPr>
          <w:rFonts w:ascii="Times New Roman" w:hAnsi="Times New Roman"/>
          <w:sz w:val="28"/>
          <w:szCs w:val="28"/>
        </w:rPr>
      </w:pPr>
      <w:r w:rsidRPr="000C4E58">
        <w:rPr>
          <w:rFonts w:ascii="Times New Roman" w:hAnsi="Times New Roman"/>
          <w:b/>
          <w:sz w:val="28"/>
          <w:szCs w:val="28"/>
        </w:rPr>
        <w:t>Оппозиция реформам Петра I.</w:t>
      </w:r>
      <w:r w:rsidRPr="00D62FAB">
        <w:rPr>
          <w:rFonts w:ascii="Times New Roman" w:hAnsi="Times New Roman"/>
          <w:sz w:val="28"/>
          <w:szCs w:val="28"/>
        </w:rPr>
        <w:t xml:space="preserve"> Социальные движения в первой четверти XVIII в. Восстания в Астрахани, Башкирии, на Дону. Дело царевича Алексея. </w:t>
      </w:r>
    </w:p>
    <w:p w:rsidR="00EA1820" w:rsidRPr="00D62FAB" w:rsidRDefault="00EA1820" w:rsidP="00F164FB">
      <w:pPr>
        <w:spacing w:after="0" w:line="288" w:lineRule="auto"/>
        <w:ind w:firstLine="708"/>
        <w:jc w:val="both"/>
        <w:rPr>
          <w:rFonts w:ascii="Times New Roman" w:hAnsi="Times New Roman"/>
          <w:sz w:val="28"/>
          <w:szCs w:val="28"/>
        </w:rPr>
      </w:pPr>
      <w:r w:rsidRPr="000C4E58">
        <w:rPr>
          <w:rFonts w:ascii="Times New Roman" w:hAnsi="Times New Roman"/>
          <w:b/>
          <w:sz w:val="28"/>
          <w:szCs w:val="28"/>
        </w:rPr>
        <w:t>Внешняя политика.</w:t>
      </w:r>
      <w:r w:rsidRPr="00D62FAB">
        <w:rPr>
          <w:rFonts w:ascii="Times New Roman" w:hAnsi="Times New Roman"/>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EA1820" w:rsidRPr="00D62FAB" w:rsidRDefault="00EA1820" w:rsidP="00F164FB">
      <w:pPr>
        <w:spacing w:after="0" w:line="288" w:lineRule="auto"/>
        <w:ind w:firstLine="708"/>
        <w:jc w:val="both"/>
        <w:rPr>
          <w:rFonts w:ascii="Times New Roman" w:hAnsi="Times New Roman"/>
          <w:sz w:val="28"/>
          <w:szCs w:val="28"/>
        </w:rPr>
      </w:pPr>
      <w:r w:rsidRPr="000C4E58">
        <w:rPr>
          <w:rFonts w:ascii="Times New Roman" w:hAnsi="Times New Roman"/>
          <w:b/>
          <w:sz w:val="28"/>
          <w:szCs w:val="28"/>
        </w:rPr>
        <w:t>Преобразования Петра I в области культуры</w:t>
      </w:r>
      <w:r w:rsidRPr="00D62FAB">
        <w:rPr>
          <w:rFonts w:ascii="Times New Roman" w:hAnsi="Times New Roman"/>
          <w:sz w:val="28"/>
          <w:szCs w:val="28"/>
        </w:rPr>
        <w:t xml:space="preserve">.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Повседневная жизнь и быт правящей элиты и основной массы населения. Перемены в образе жизни российского дворянства. </w:t>
      </w:r>
      <w:r w:rsidRPr="000C4E58">
        <w:rPr>
          <w:rFonts w:ascii="Times New Roman" w:hAnsi="Times New Roman"/>
          <w:i/>
          <w:sz w:val="28"/>
          <w:szCs w:val="28"/>
        </w:rPr>
        <w:t>Новые формы социальной коммуникации в дворянской среде.</w:t>
      </w:r>
      <w:r w:rsidRPr="00D62FAB">
        <w:rPr>
          <w:rFonts w:ascii="Times New Roman" w:hAnsi="Times New Roman"/>
          <w:sz w:val="28"/>
          <w:szCs w:val="28"/>
        </w:rPr>
        <w:t xml:space="preserve"> 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EA1820" w:rsidRPr="00D62FAB" w:rsidRDefault="00EA1820" w:rsidP="000C4E58">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EA1820" w:rsidRPr="000C4E58" w:rsidRDefault="00EA1820" w:rsidP="00F164FB">
      <w:pPr>
        <w:spacing w:after="0" w:line="288" w:lineRule="auto"/>
        <w:ind w:firstLine="708"/>
        <w:jc w:val="both"/>
        <w:rPr>
          <w:rFonts w:ascii="Times New Roman" w:hAnsi="Times New Roman"/>
          <w:b/>
          <w:sz w:val="28"/>
          <w:szCs w:val="28"/>
        </w:rPr>
      </w:pPr>
      <w:r w:rsidRPr="000C4E58">
        <w:rPr>
          <w:rFonts w:ascii="Times New Roman" w:hAnsi="Times New Roman"/>
          <w:b/>
          <w:sz w:val="28"/>
          <w:szCs w:val="28"/>
        </w:rPr>
        <w:t xml:space="preserve">После Петра Великого: эпоха «дворцовых переворотов»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EA1820" w:rsidRPr="000C4E58" w:rsidRDefault="00EA1820" w:rsidP="00F164FB">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Укрепление границ империи на Украине и на юго-восточной окраине. </w:t>
      </w:r>
      <w:r w:rsidRPr="000C4E58">
        <w:rPr>
          <w:rFonts w:ascii="Times New Roman" w:hAnsi="Times New Roman"/>
          <w:i/>
          <w:sz w:val="28"/>
          <w:szCs w:val="28"/>
        </w:rPr>
        <w:t xml:space="preserve">Переход Младшего жуза в Казахстане под суверенитет Российской империи. Война с Османской империей. </w:t>
      </w:r>
    </w:p>
    <w:p w:rsidR="00EA1820" w:rsidRPr="00D62FAB" w:rsidRDefault="00EA1820" w:rsidP="00F164FB">
      <w:pPr>
        <w:spacing w:after="0" w:line="288" w:lineRule="auto"/>
        <w:ind w:firstLine="708"/>
        <w:jc w:val="both"/>
        <w:rPr>
          <w:rFonts w:ascii="Times New Roman" w:hAnsi="Times New Roman"/>
          <w:sz w:val="28"/>
          <w:szCs w:val="28"/>
        </w:rPr>
      </w:pPr>
      <w:r w:rsidRPr="000C4E58">
        <w:rPr>
          <w:rFonts w:ascii="Times New Roman" w:hAnsi="Times New Roman"/>
          <w:sz w:val="28"/>
          <w:szCs w:val="28"/>
        </w:rPr>
        <w:t>Россия при Елизавете Петровне.</w:t>
      </w:r>
      <w:r w:rsidRPr="00D62FAB">
        <w:rPr>
          <w:rFonts w:ascii="Times New Roman" w:hAnsi="Times New Roman"/>
          <w:sz w:val="28"/>
          <w:szCs w:val="28"/>
        </w:rPr>
        <w:t xml:space="preserve">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Россия в международных конфликтах 1740-х – 1750-х гг. Участие в Семилетней войне.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Петр III. Манифест «о вольности дворянской». Переворот 28 июня </w:t>
      </w:r>
      <w:smartTag w:uri="urn:schemas-microsoft-com:office:smarttags" w:element="metricconverter">
        <w:smartTagPr>
          <w:attr w:name="ProductID" w:val="1762 г"/>
        </w:smartTagPr>
        <w:r w:rsidRPr="00D62FAB">
          <w:rPr>
            <w:rFonts w:ascii="Times New Roman" w:hAnsi="Times New Roman"/>
            <w:sz w:val="28"/>
            <w:szCs w:val="28"/>
          </w:rPr>
          <w:t>1762 г</w:t>
        </w:r>
      </w:smartTag>
      <w:r w:rsidRPr="00D62FAB">
        <w:rPr>
          <w:rFonts w:ascii="Times New Roman" w:hAnsi="Times New Roman"/>
          <w:sz w:val="28"/>
          <w:szCs w:val="28"/>
        </w:rPr>
        <w:t xml:space="preserve">. </w:t>
      </w:r>
    </w:p>
    <w:p w:rsidR="00EA1820" w:rsidRPr="000C4E58" w:rsidRDefault="00EA1820" w:rsidP="00F164FB">
      <w:pPr>
        <w:spacing w:after="0" w:line="288" w:lineRule="auto"/>
        <w:ind w:firstLine="708"/>
        <w:jc w:val="both"/>
        <w:rPr>
          <w:rFonts w:ascii="Times New Roman" w:hAnsi="Times New Roman"/>
          <w:b/>
          <w:sz w:val="28"/>
          <w:szCs w:val="28"/>
        </w:rPr>
      </w:pPr>
      <w:r w:rsidRPr="000C4E58">
        <w:rPr>
          <w:rFonts w:ascii="Times New Roman" w:hAnsi="Times New Roman"/>
          <w:b/>
          <w:sz w:val="28"/>
          <w:szCs w:val="28"/>
        </w:rPr>
        <w:t xml:space="preserve">Россия в 1760-х – 1790- гг. Правление Екатерины II и Павла I </w:t>
      </w:r>
    </w:p>
    <w:p w:rsidR="00EA1820" w:rsidRPr="000C4E58" w:rsidRDefault="00EA1820" w:rsidP="00F164FB">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0C4E58">
        <w:rPr>
          <w:rFonts w:ascii="Times New Roman" w:hAnsi="Times New Roman"/>
          <w:i/>
          <w:sz w:val="28"/>
          <w:szCs w:val="28"/>
        </w:rPr>
        <w:t xml:space="preserve">Привлечение представителей сословий к местному управлению. Создание дворянских обществ в губерниях </w:t>
      </w:r>
      <w:r w:rsidRPr="000C4E58">
        <w:rPr>
          <w:rFonts w:ascii="Times New Roman" w:hAnsi="Times New Roman"/>
          <w:i/>
          <w:sz w:val="28"/>
          <w:szCs w:val="28"/>
        </w:rPr>
        <w:lastRenderedPageBreak/>
        <w:t xml:space="preserve">и уездах. Расширение привилегий гильдейского купечества в налоговой сфере и городском управлении.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Национальная политика. </w:t>
      </w:r>
      <w:r w:rsidRPr="000C4E58">
        <w:rPr>
          <w:rFonts w:ascii="Times New Roman" w:hAnsi="Times New Roman"/>
          <w:i/>
          <w:sz w:val="28"/>
          <w:szCs w:val="28"/>
        </w:rPr>
        <w:t xml:space="preserve">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 </w:t>
      </w:r>
      <w:r w:rsidRPr="000C4E58">
        <w:rPr>
          <w:rFonts w:ascii="Times New Roman" w:hAnsi="Times New Roman"/>
          <w:sz w:val="28"/>
          <w:szCs w:val="28"/>
        </w:rPr>
        <w:t>Расселение колонистов в Новороссии, Поволжье, других регионах.</w:t>
      </w:r>
      <w:r w:rsidRPr="00D62FAB">
        <w:rPr>
          <w:rFonts w:ascii="Times New Roman" w:hAnsi="Times New Roman"/>
          <w:sz w:val="28"/>
          <w:szCs w:val="28"/>
        </w:rPr>
        <w:t xml:space="preserve"> Укрепление начал толерантности и веротерпимости по отношению к неправославным и нехристианским конфессиям.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sidRPr="000C4E58">
        <w:rPr>
          <w:rFonts w:ascii="Times New Roman" w:hAnsi="Times New Roman"/>
          <w:i/>
          <w:sz w:val="28"/>
          <w:szCs w:val="28"/>
        </w:rPr>
        <w:t>Крепостной и вольнонаемный труд. Привлечение крепостных оброчных крестьян к работе на мануфактурах.</w:t>
      </w:r>
      <w:r w:rsidRPr="00D62FAB">
        <w:rPr>
          <w:rFonts w:ascii="Times New Roman" w:hAnsi="Times New Roman"/>
          <w:sz w:val="28"/>
          <w:szCs w:val="28"/>
        </w:rPr>
        <w:t xml:space="preserve">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EA1820" w:rsidRPr="000C4E58" w:rsidRDefault="00EA1820" w:rsidP="00F164FB">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Внутренняя и внешняя торговля. Торговые пути внутри страны. </w:t>
      </w:r>
      <w:r w:rsidRPr="000C4E58">
        <w:rPr>
          <w:rFonts w:ascii="Times New Roman" w:hAnsi="Times New Roman"/>
          <w:i/>
          <w:sz w:val="28"/>
          <w:szCs w:val="28"/>
        </w:rPr>
        <w:t>Водно-транспортные системы: Вышневолоцкая, Тихвинская, Мариинская и др.</w:t>
      </w:r>
      <w:r w:rsidRPr="00D62FAB">
        <w:rPr>
          <w:rFonts w:ascii="Times New Roman" w:hAnsi="Times New Roman"/>
          <w:sz w:val="28"/>
          <w:szCs w:val="28"/>
        </w:rPr>
        <w:t xml:space="preserve"> Ярмарки и их роль во внутренней торговле. Макарьевская, Ирбитская, Свенская, Коренная ярмарки. Ярмарки на Украине. </w:t>
      </w:r>
      <w:r w:rsidRPr="000C4E58">
        <w:rPr>
          <w:rFonts w:ascii="Times New Roman" w:hAnsi="Times New Roman"/>
          <w:i/>
          <w:sz w:val="28"/>
          <w:szCs w:val="28"/>
        </w:rPr>
        <w:t xml:space="preserve">Партнеры России во внешней торговле в Европе и в мире. Обеспечение активного внешнеторгового баланса.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Обострение социальных противоречий. Чумной бунт в Москве. Восстание под предводительством Емельяна Пугачева. </w:t>
      </w:r>
      <w:r w:rsidRPr="00622F9C">
        <w:rPr>
          <w:rFonts w:ascii="Times New Roman" w:hAnsi="Times New Roman"/>
          <w:i/>
          <w:sz w:val="28"/>
          <w:szCs w:val="28"/>
        </w:rPr>
        <w:t>Антидворянский и антикрепостнический характер движения. Роль казачества, народов Урала и Поволжья в восстании.</w:t>
      </w:r>
      <w:r w:rsidRPr="00D62FAB">
        <w:rPr>
          <w:rFonts w:ascii="Times New Roman" w:hAnsi="Times New Roman"/>
          <w:sz w:val="28"/>
          <w:szCs w:val="28"/>
        </w:rPr>
        <w:t xml:space="preserve"> Влияние восстания на внутреннюю политику и развитие общественной мысли.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Внешняя политика России второй половины XVIII в., ее основные задачи. Н.И. Панин и А.А.Безбородко.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w:t>
      </w:r>
      <w:r w:rsidRPr="00D62FAB">
        <w:rPr>
          <w:rFonts w:ascii="Times New Roman" w:hAnsi="Times New Roman"/>
          <w:sz w:val="28"/>
          <w:szCs w:val="28"/>
        </w:rPr>
        <w:lastRenderedPageBreak/>
        <w:t xml:space="preserve">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w:t>
      </w:r>
      <w:smartTag w:uri="urn:schemas-microsoft-com:office:smarttags" w:element="metricconverter">
        <w:smartTagPr>
          <w:attr w:name="ProductID" w:val="1787 г"/>
        </w:smartTagPr>
        <w:r w:rsidRPr="00D62FAB">
          <w:rPr>
            <w:rFonts w:ascii="Times New Roman" w:hAnsi="Times New Roman"/>
            <w:sz w:val="28"/>
            <w:szCs w:val="28"/>
          </w:rPr>
          <w:t>1787 г</w:t>
        </w:r>
      </w:smartTag>
      <w:r w:rsidRPr="00D62FAB">
        <w:rPr>
          <w:rFonts w:ascii="Times New Roman" w:hAnsi="Times New Roman"/>
          <w:sz w:val="28"/>
          <w:szCs w:val="28"/>
        </w:rPr>
        <w:t xml:space="preserve">. </w:t>
      </w:r>
    </w:p>
    <w:p w:rsidR="00EA1820" w:rsidRPr="00622F9C" w:rsidRDefault="00EA1820" w:rsidP="00F164FB">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Участие России в разделах Речи Посполитой. </w:t>
      </w:r>
      <w:r w:rsidRPr="00622F9C">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D62FAB">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622F9C">
        <w:rPr>
          <w:rFonts w:ascii="Times New Roman" w:hAnsi="Times New Roman"/>
          <w:i/>
          <w:sz w:val="28"/>
          <w:szCs w:val="28"/>
        </w:rPr>
        <w:t xml:space="preserve">Восстание под предводительством Тадеуша Костюшко.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EA1820" w:rsidRPr="00622F9C" w:rsidRDefault="00EA1820" w:rsidP="00F164FB">
      <w:pPr>
        <w:spacing w:after="0" w:line="288" w:lineRule="auto"/>
        <w:ind w:firstLine="708"/>
        <w:jc w:val="both"/>
        <w:rPr>
          <w:rFonts w:ascii="Times New Roman" w:hAnsi="Times New Roman"/>
          <w:b/>
          <w:sz w:val="28"/>
          <w:szCs w:val="28"/>
        </w:rPr>
      </w:pPr>
      <w:r w:rsidRPr="00622F9C">
        <w:rPr>
          <w:rFonts w:ascii="Times New Roman" w:hAnsi="Times New Roman"/>
          <w:b/>
          <w:sz w:val="28"/>
          <w:szCs w:val="28"/>
        </w:rPr>
        <w:t xml:space="preserve">Культурное пространство Российской империи в XVIII в.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622F9C">
        <w:rPr>
          <w:rFonts w:ascii="Times New Roman" w:hAnsi="Times New Roman"/>
          <w:i/>
          <w:sz w:val="28"/>
          <w:szCs w:val="28"/>
        </w:rPr>
        <w:t>Н.И.Новиков, материалы о положении крепостных крестьян в его журналах.</w:t>
      </w:r>
      <w:r w:rsidRPr="00D62FAB">
        <w:rPr>
          <w:rFonts w:ascii="Times New Roman" w:hAnsi="Times New Roman"/>
          <w:sz w:val="28"/>
          <w:szCs w:val="28"/>
        </w:rPr>
        <w:t xml:space="preserve"> А.Н.Радищев и его «Путешествие из Петербурга в Москву».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622F9C">
        <w:rPr>
          <w:rFonts w:ascii="Times New Roman" w:hAnsi="Times New Roman"/>
          <w:i/>
          <w:sz w:val="28"/>
          <w:szCs w:val="28"/>
        </w:rPr>
        <w:t xml:space="preserve">Вклад в развитие русской культуры ученых, художников, мастеров, прибывших из-за рубежа. </w:t>
      </w:r>
      <w:r w:rsidRPr="00D62FAB">
        <w:rPr>
          <w:rFonts w:ascii="Times New Roman" w:hAnsi="Times New Roman"/>
          <w:sz w:val="28"/>
          <w:szCs w:val="28"/>
        </w:rPr>
        <w:t xml:space="preserve">Усиление внимания к жизни и культуре русского народа и историческому прошлому России к концу столетия.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EA1820" w:rsidRPr="00622F9C" w:rsidRDefault="00EA1820" w:rsidP="00F164FB">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622F9C">
        <w:rPr>
          <w:rFonts w:ascii="Times New Roman" w:hAnsi="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EA1820" w:rsidRPr="00D62FAB" w:rsidRDefault="00EA1820" w:rsidP="00622F9C">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М.В. Ломоносов и его выдающаяся роль в становлении российской науки и образования.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Образование в России в XVIII в</w:t>
      </w:r>
      <w:r w:rsidRPr="00622F9C">
        <w:rPr>
          <w:rFonts w:ascii="Times New Roman" w:hAnsi="Times New Roman"/>
          <w:i/>
          <w:sz w:val="28"/>
          <w:szCs w:val="28"/>
        </w:rPr>
        <w:t>.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w:t>
      </w:r>
      <w:r w:rsidRPr="00D62FAB">
        <w:rPr>
          <w:rFonts w:ascii="Times New Roman" w:hAnsi="Times New Roman"/>
          <w:sz w:val="28"/>
          <w:szCs w:val="28"/>
        </w:rPr>
        <w:t xml:space="preserve"> </w:t>
      </w:r>
      <w:r w:rsidRPr="00622F9C">
        <w:rPr>
          <w:rFonts w:ascii="Times New Roman" w:hAnsi="Times New Roman"/>
          <w:i/>
          <w:sz w:val="28"/>
          <w:szCs w:val="28"/>
        </w:rPr>
        <w:t>монастыре. Сословные учебные заведения для юношества из дворянства.</w:t>
      </w:r>
      <w:r w:rsidRPr="00D62FAB">
        <w:rPr>
          <w:rFonts w:ascii="Times New Roman" w:hAnsi="Times New Roman"/>
          <w:sz w:val="28"/>
          <w:szCs w:val="28"/>
        </w:rPr>
        <w:t xml:space="preserve"> Московский университет – первый российский университет.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Русская архитектура XVIII в. Строительство Петербурга, формирование его городского плана. </w:t>
      </w:r>
      <w:r w:rsidRPr="00622F9C">
        <w:rPr>
          <w:rFonts w:ascii="Times New Roman" w:hAnsi="Times New Roman"/>
          <w:i/>
          <w:sz w:val="28"/>
          <w:szCs w:val="28"/>
        </w:rPr>
        <w:t xml:space="preserve">Регулярный характер застройки Петербурга и других городов. Барокко в архитектуре Москвы и Петербурга. </w:t>
      </w:r>
      <w:r w:rsidRPr="00622F9C">
        <w:rPr>
          <w:rFonts w:ascii="Times New Roman" w:hAnsi="Times New Roman"/>
          <w:sz w:val="28"/>
          <w:szCs w:val="28"/>
        </w:rPr>
        <w:t>Переход к классицизму,</w:t>
      </w:r>
      <w:r w:rsidRPr="00622F9C">
        <w:rPr>
          <w:rFonts w:ascii="Times New Roman" w:hAnsi="Times New Roman"/>
          <w:i/>
          <w:sz w:val="28"/>
          <w:szCs w:val="28"/>
        </w:rPr>
        <w:t xml:space="preserve"> создание архитектурных ассамблей в стиле классицизма в обеих столицах. </w:t>
      </w:r>
      <w:r w:rsidRPr="00D62FAB">
        <w:rPr>
          <w:rFonts w:ascii="Times New Roman" w:hAnsi="Times New Roman"/>
          <w:sz w:val="28"/>
          <w:szCs w:val="28"/>
        </w:rPr>
        <w:t xml:space="preserve">В.И. Баженов, М.Ф.Казаков. </w:t>
      </w:r>
    </w:p>
    <w:p w:rsidR="00EA1820" w:rsidRPr="00622F9C" w:rsidRDefault="00EA1820" w:rsidP="00F164FB">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622F9C">
        <w:rPr>
          <w:rFonts w:ascii="Times New Roman" w:hAnsi="Times New Roman"/>
          <w:i/>
          <w:sz w:val="28"/>
          <w:szCs w:val="28"/>
        </w:rPr>
        <w:t xml:space="preserve">Новые веяния в изобразительном искусстве в конце столетия. </w:t>
      </w:r>
    </w:p>
    <w:p w:rsidR="00EA1820" w:rsidRPr="00622F9C" w:rsidRDefault="00EA1820" w:rsidP="00F164FB">
      <w:pPr>
        <w:spacing w:after="0" w:line="288" w:lineRule="auto"/>
        <w:ind w:firstLine="708"/>
        <w:jc w:val="both"/>
        <w:rPr>
          <w:rFonts w:ascii="Times New Roman" w:hAnsi="Times New Roman"/>
          <w:b/>
          <w:sz w:val="28"/>
          <w:szCs w:val="28"/>
        </w:rPr>
      </w:pPr>
      <w:r w:rsidRPr="00622F9C">
        <w:rPr>
          <w:rFonts w:ascii="Times New Roman" w:hAnsi="Times New Roman"/>
          <w:b/>
          <w:sz w:val="28"/>
          <w:szCs w:val="28"/>
        </w:rPr>
        <w:t xml:space="preserve">Народы России в XVIII в.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EA1820" w:rsidRPr="00622F9C" w:rsidRDefault="00EA1820" w:rsidP="00F164FB">
      <w:pPr>
        <w:spacing w:after="0" w:line="288" w:lineRule="auto"/>
        <w:ind w:firstLine="708"/>
        <w:jc w:val="both"/>
        <w:rPr>
          <w:rFonts w:ascii="Times New Roman" w:hAnsi="Times New Roman"/>
          <w:b/>
          <w:sz w:val="28"/>
          <w:szCs w:val="28"/>
        </w:rPr>
      </w:pPr>
      <w:r w:rsidRPr="00622F9C">
        <w:rPr>
          <w:rFonts w:ascii="Times New Roman" w:hAnsi="Times New Roman"/>
          <w:b/>
          <w:sz w:val="28"/>
          <w:szCs w:val="28"/>
        </w:rPr>
        <w:t xml:space="preserve">Россия при Павле I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Основные принципы внутренней политики Павла I. Укрепление абсолютизма </w:t>
      </w:r>
      <w:r w:rsidRPr="00622F9C">
        <w:rPr>
          <w:rFonts w:ascii="Times New Roman" w:hAnsi="Times New Roman"/>
          <w:i/>
          <w:sz w:val="28"/>
          <w:szCs w:val="28"/>
        </w:rPr>
        <w:t>через отказ от принципов «просвещенного абсолютизма»</w:t>
      </w:r>
      <w:r w:rsidRPr="00D62FAB">
        <w:rPr>
          <w:rFonts w:ascii="Times New Roman" w:hAnsi="Times New Roman"/>
          <w:sz w:val="28"/>
          <w:szCs w:val="28"/>
        </w:rPr>
        <w:t xml:space="preserve">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Внутренняя политика. Ограничение дворянских привилегий. </w:t>
      </w:r>
    </w:p>
    <w:p w:rsidR="00EA1820" w:rsidRPr="00622F9C" w:rsidRDefault="00EA1820" w:rsidP="00F164FB">
      <w:pPr>
        <w:spacing w:after="0" w:line="288" w:lineRule="auto"/>
        <w:ind w:firstLine="708"/>
        <w:jc w:val="both"/>
        <w:rPr>
          <w:rFonts w:ascii="Times New Roman" w:hAnsi="Times New Roman"/>
          <w:b/>
          <w:sz w:val="28"/>
          <w:szCs w:val="28"/>
        </w:rPr>
      </w:pPr>
      <w:r w:rsidRPr="00622F9C">
        <w:rPr>
          <w:rFonts w:ascii="Times New Roman" w:hAnsi="Times New Roman"/>
          <w:b/>
          <w:sz w:val="28"/>
          <w:szCs w:val="28"/>
        </w:rPr>
        <w:t>Региональный компонент</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Наш регион в XVIII в.</w:t>
      </w:r>
    </w:p>
    <w:p w:rsidR="00EA1820" w:rsidRPr="00622F9C" w:rsidRDefault="00EA1820" w:rsidP="00F164FB">
      <w:pPr>
        <w:spacing w:after="0" w:line="288" w:lineRule="auto"/>
        <w:ind w:firstLine="708"/>
        <w:jc w:val="both"/>
        <w:rPr>
          <w:rFonts w:ascii="Times New Roman" w:hAnsi="Times New Roman"/>
          <w:b/>
          <w:sz w:val="28"/>
          <w:szCs w:val="28"/>
        </w:rPr>
      </w:pPr>
      <w:r w:rsidRPr="00622F9C">
        <w:rPr>
          <w:rFonts w:ascii="Times New Roman" w:hAnsi="Times New Roman"/>
          <w:b/>
          <w:sz w:val="28"/>
          <w:szCs w:val="28"/>
        </w:rPr>
        <w:t>Российская империя в XIX – начале XX вв.</w:t>
      </w:r>
    </w:p>
    <w:p w:rsidR="00EA1820" w:rsidRPr="00622F9C" w:rsidRDefault="00EA1820" w:rsidP="00F164FB">
      <w:pPr>
        <w:spacing w:after="0" w:line="288" w:lineRule="auto"/>
        <w:ind w:firstLine="708"/>
        <w:jc w:val="both"/>
        <w:rPr>
          <w:rFonts w:ascii="Times New Roman" w:hAnsi="Times New Roman"/>
          <w:b/>
          <w:sz w:val="28"/>
          <w:szCs w:val="28"/>
        </w:rPr>
      </w:pPr>
      <w:r w:rsidRPr="00622F9C">
        <w:rPr>
          <w:rFonts w:ascii="Times New Roman" w:hAnsi="Times New Roman"/>
          <w:b/>
          <w:sz w:val="28"/>
          <w:szCs w:val="28"/>
        </w:rPr>
        <w:t>Россия на пути к реформам (1801–1861)</w:t>
      </w:r>
    </w:p>
    <w:p w:rsidR="00EA1820" w:rsidRPr="00622F9C" w:rsidRDefault="00EA1820" w:rsidP="00F164FB">
      <w:pPr>
        <w:spacing w:after="0" w:line="288" w:lineRule="auto"/>
        <w:ind w:firstLine="708"/>
        <w:jc w:val="both"/>
        <w:rPr>
          <w:rFonts w:ascii="Times New Roman" w:hAnsi="Times New Roman"/>
          <w:b/>
          <w:sz w:val="28"/>
          <w:szCs w:val="28"/>
        </w:rPr>
      </w:pPr>
      <w:r w:rsidRPr="00622F9C">
        <w:rPr>
          <w:rFonts w:ascii="Times New Roman" w:hAnsi="Times New Roman"/>
          <w:b/>
          <w:sz w:val="28"/>
          <w:szCs w:val="28"/>
        </w:rPr>
        <w:t xml:space="preserve">Александровская эпоха: государственный либерализм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EA1820" w:rsidRPr="00622F9C" w:rsidRDefault="00EA1820" w:rsidP="00F164FB">
      <w:pPr>
        <w:spacing w:after="0" w:line="288" w:lineRule="auto"/>
        <w:ind w:firstLine="708"/>
        <w:jc w:val="both"/>
        <w:rPr>
          <w:rFonts w:ascii="Times New Roman" w:hAnsi="Times New Roman"/>
          <w:b/>
          <w:sz w:val="28"/>
          <w:szCs w:val="28"/>
        </w:rPr>
      </w:pPr>
      <w:r w:rsidRPr="00622F9C">
        <w:rPr>
          <w:rFonts w:ascii="Times New Roman" w:hAnsi="Times New Roman"/>
          <w:b/>
          <w:sz w:val="28"/>
          <w:szCs w:val="28"/>
        </w:rPr>
        <w:t xml:space="preserve">Отечественная война </w:t>
      </w:r>
      <w:smartTag w:uri="urn:schemas-microsoft-com:office:smarttags" w:element="metricconverter">
        <w:smartTagPr>
          <w:attr w:name="ProductID" w:val="1812 г"/>
        </w:smartTagPr>
        <w:r w:rsidRPr="00622F9C">
          <w:rPr>
            <w:rFonts w:ascii="Times New Roman" w:hAnsi="Times New Roman"/>
            <w:b/>
            <w:sz w:val="28"/>
            <w:szCs w:val="28"/>
          </w:rPr>
          <w:t>1812 г</w:t>
        </w:r>
      </w:smartTag>
      <w:r w:rsidRPr="00622F9C">
        <w:rPr>
          <w:rFonts w:ascii="Times New Roman" w:hAnsi="Times New Roman"/>
          <w:b/>
          <w:sz w:val="28"/>
          <w:szCs w:val="28"/>
        </w:rPr>
        <w:t xml:space="preserve">.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Эпоха 1812 года. Война России с Францией 1805-1807 гг. Тильзитский мир. Война со Швецией </w:t>
      </w:r>
      <w:smartTag w:uri="urn:schemas-microsoft-com:office:smarttags" w:element="metricconverter">
        <w:smartTagPr>
          <w:attr w:name="ProductID" w:val="1809 г"/>
        </w:smartTagPr>
        <w:r w:rsidRPr="00D62FAB">
          <w:rPr>
            <w:rFonts w:ascii="Times New Roman" w:hAnsi="Times New Roman"/>
            <w:sz w:val="28"/>
            <w:szCs w:val="28"/>
          </w:rPr>
          <w:t>1809 г</w:t>
        </w:r>
      </w:smartTag>
      <w:r w:rsidRPr="00D62FAB">
        <w:rPr>
          <w:rFonts w:ascii="Times New Roman" w:hAnsi="Times New Roman"/>
          <w:sz w:val="28"/>
          <w:szCs w:val="28"/>
        </w:rPr>
        <w:t xml:space="preserve">. и присоединение Финляндии. Война с Турцией и Бухарестский мир </w:t>
      </w:r>
      <w:smartTag w:uri="urn:schemas-microsoft-com:office:smarttags" w:element="metricconverter">
        <w:smartTagPr>
          <w:attr w:name="ProductID" w:val="1812 г"/>
        </w:smartTagPr>
        <w:r w:rsidRPr="00D62FAB">
          <w:rPr>
            <w:rFonts w:ascii="Times New Roman" w:hAnsi="Times New Roman"/>
            <w:sz w:val="28"/>
            <w:szCs w:val="28"/>
          </w:rPr>
          <w:t>1812 г</w:t>
        </w:r>
      </w:smartTag>
      <w:r w:rsidRPr="00D62FAB">
        <w:rPr>
          <w:rFonts w:ascii="Times New Roman" w:hAnsi="Times New Roman"/>
          <w:sz w:val="28"/>
          <w:szCs w:val="28"/>
        </w:rPr>
        <w:t xml:space="preserve">. Отечественная война </w:t>
      </w:r>
      <w:smartTag w:uri="urn:schemas-microsoft-com:office:smarttags" w:element="metricconverter">
        <w:smartTagPr>
          <w:attr w:name="ProductID" w:val="1812 г"/>
        </w:smartTagPr>
        <w:r w:rsidRPr="00D62FAB">
          <w:rPr>
            <w:rFonts w:ascii="Times New Roman" w:hAnsi="Times New Roman"/>
            <w:sz w:val="28"/>
            <w:szCs w:val="28"/>
          </w:rPr>
          <w:t>1812 г</w:t>
        </w:r>
      </w:smartTag>
      <w:r w:rsidRPr="00D62FAB">
        <w:rPr>
          <w:rFonts w:ascii="Times New Roman" w:hAnsi="Times New Roman"/>
          <w:sz w:val="28"/>
          <w:szCs w:val="28"/>
        </w:rPr>
        <w:t xml:space="preserve">.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Либеральные и охранительные тенденции во внутренней политике. Польская конституция </w:t>
      </w:r>
      <w:smartTag w:uri="urn:schemas-microsoft-com:office:smarttags" w:element="metricconverter">
        <w:smartTagPr>
          <w:attr w:name="ProductID" w:val="1815 г"/>
        </w:smartTagPr>
        <w:r w:rsidRPr="00D62FAB">
          <w:rPr>
            <w:rFonts w:ascii="Times New Roman" w:hAnsi="Times New Roman"/>
            <w:sz w:val="28"/>
            <w:szCs w:val="28"/>
          </w:rPr>
          <w:t>1815 г</w:t>
        </w:r>
      </w:smartTag>
      <w:r w:rsidRPr="00D62FAB">
        <w:rPr>
          <w:rFonts w:ascii="Times New Roman" w:hAnsi="Times New Roman"/>
          <w:sz w:val="28"/>
          <w:szCs w:val="28"/>
        </w:rPr>
        <w:t xml:space="preserve">. </w:t>
      </w:r>
      <w:r w:rsidRPr="00622F9C">
        <w:rPr>
          <w:rFonts w:ascii="Times New Roman" w:hAnsi="Times New Roman"/>
          <w:i/>
          <w:sz w:val="28"/>
          <w:szCs w:val="28"/>
        </w:rPr>
        <w:t>Военные поселения.</w:t>
      </w:r>
      <w:r w:rsidRPr="00D62FAB">
        <w:rPr>
          <w:rFonts w:ascii="Times New Roman" w:hAnsi="Times New Roman"/>
          <w:sz w:val="28"/>
          <w:szCs w:val="28"/>
        </w:rPr>
        <w:t xml:space="preserve"> </w:t>
      </w:r>
      <w:r w:rsidRPr="00622F9C">
        <w:rPr>
          <w:rFonts w:ascii="Times New Roman" w:hAnsi="Times New Roman"/>
          <w:i/>
          <w:sz w:val="28"/>
          <w:szCs w:val="28"/>
        </w:rPr>
        <w:t>Дворянская оппозиция самодержавию.</w:t>
      </w:r>
      <w:r w:rsidRPr="00D62FAB">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w:t>
      </w:r>
      <w:smartTag w:uri="urn:schemas-microsoft-com:office:smarttags" w:element="metricconverter">
        <w:smartTagPr>
          <w:attr w:name="ProductID" w:val="1825 г"/>
        </w:smartTagPr>
        <w:r w:rsidRPr="00D62FAB">
          <w:rPr>
            <w:rFonts w:ascii="Times New Roman" w:hAnsi="Times New Roman"/>
            <w:sz w:val="28"/>
            <w:szCs w:val="28"/>
          </w:rPr>
          <w:t>1825 г</w:t>
        </w:r>
      </w:smartTag>
      <w:r w:rsidRPr="00D62FAB">
        <w:rPr>
          <w:rFonts w:ascii="Times New Roman" w:hAnsi="Times New Roman"/>
          <w:sz w:val="28"/>
          <w:szCs w:val="28"/>
        </w:rPr>
        <w:t xml:space="preserve">. </w:t>
      </w:r>
    </w:p>
    <w:p w:rsidR="00EA1820" w:rsidRPr="00622F9C" w:rsidRDefault="00EA1820" w:rsidP="00622F9C">
      <w:pPr>
        <w:spacing w:after="0" w:line="288" w:lineRule="auto"/>
        <w:ind w:firstLine="708"/>
        <w:jc w:val="both"/>
        <w:rPr>
          <w:rFonts w:ascii="Times New Roman" w:hAnsi="Times New Roman"/>
          <w:b/>
          <w:sz w:val="28"/>
          <w:szCs w:val="28"/>
        </w:rPr>
      </w:pPr>
      <w:r w:rsidRPr="00622F9C">
        <w:rPr>
          <w:rFonts w:ascii="Times New Roman" w:hAnsi="Times New Roman"/>
          <w:b/>
          <w:sz w:val="28"/>
          <w:szCs w:val="28"/>
        </w:rPr>
        <w:t xml:space="preserve">Николаевское самодержавие: государственный консерватизм </w:t>
      </w:r>
    </w:p>
    <w:p w:rsidR="00EA1820" w:rsidRPr="00622F9C" w:rsidRDefault="00EA1820" w:rsidP="00F164FB">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622F9C">
        <w:rPr>
          <w:rFonts w:ascii="Times New Roman" w:hAnsi="Times New Roman"/>
          <w:i/>
          <w:sz w:val="28"/>
          <w:szCs w:val="28"/>
        </w:rPr>
        <w:t>централизация управления, политическая полиция, кодификация законов, цензура, попечительство об образовании.</w:t>
      </w:r>
      <w:r w:rsidRPr="00D62FAB">
        <w:rPr>
          <w:rFonts w:ascii="Times New Roman" w:hAnsi="Times New Roman"/>
          <w:sz w:val="28"/>
          <w:szCs w:val="28"/>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622F9C">
        <w:rPr>
          <w:rFonts w:ascii="Times New Roman" w:hAnsi="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w:t>
      </w:r>
      <w:smartTag w:uri="urn:schemas-microsoft-com:office:smarttags" w:element="metricconverter">
        <w:smartTagPr>
          <w:attr w:name="ProductID" w:val="1856 г"/>
        </w:smartTagPr>
        <w:r w:rsidRPr="00D62FAB">
          <w:rPr>
            <w:rFonts w:ascii="Times New Roman" w:hAnsi="Times New Roman"/>
            <w:sz w:val="28"/>
            <w:szCs w:val="28"/>
          </w:rPr>
          <w:t>1856 г</w:t>
        </w:r>
      </w:smartTag>
      <w:r w:rsidRPr="00D62FAB">
        <w:rPr>
          <w:rFonts w:ascii="Times New Roman" w:hAnsi="Times New Roman"/>
          <w:sz w:val="28"/>
          <w:szCs w:val="28"/>
        </w:rPr>
        <w:t xml:space="preserve">. </w:t>
      </w:r>
    </w:p>
    <w:p w:rsidR="00EA1820" w:rsidRPr="00622F9C" w:rsidRDefault="00EA1820" w:rsidP="00F164FB">
      <w:pPr>
        <w:spacing w:after="0" w:line="288" w:lineRule="auto"/>
        <w:ind w:firstLine="708"/>
        <w:jc w:val="both"/>
        <w:rPr>
          <w:rFonts w:ascii="Times New Roman" w:hAnsi="Times New Roman"/>
          <w:b/>
          <w:sz w:val="28"/>
          <w:szCs w:val="28"/>
        </w:rPr>
      </w:pPr>
      <w:r w:rsidRPr="00622F9C">
        <w:rPr>
          <w:rFonts w:ascii="Times New Roman" w:hAnsi="Times New Roman"/>
          <w:b/>
          <w:sz w:val="28"/>
          <w:szCs w:val="28"/>
        </w:rPr>
        <w:t xml:space="preserve">Крепостнический социум. Деревня и город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Сословная структура российского общества. Крепостное хозяйство. </w:t>
      </w:r>
      <w:r w:rsidRPr="00622F9C">
        <w:rPr>
          <w:rFonts w:ascii="Times New Roman" w:hAnsi="Times New Roman"/>
          <w:i/>
          <w:sz w:val="28"/>
          <w:szCs w:val="28"/>
        </w:rPr>
        <w:t>Помещик и крестьянин, конфликты и сотрудничество.</w:t>
      </w:r>
      <w:r w:rsidRPr="00D62FAB">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sidRPr="00622F9C">
        <w:rPr>
          <w:rFonts w:ascii="Times New Roman" w:hAnsi="Times New Roman"/>
          <w:i/>
          <w:sz w:val="28"/>
          <w:szCs w:val="28"/>
        </w:rPr>
        <w:t>Москва и Петербург: спор двух столиц.</w:t>
      </w:r>
      <w:r w:rsidRPr="00D62FAB">
        <w:rPr>
          <w:rFonts w:ascii="Times New Roman" w:hAnsi="Times New Roman"/>
          <w:sz w:val="28"/>
          <w:szCs w:val="28"/>
        </w:rPr>
        <w:t xml:space="preserve"> Города как административные, торговые и промышленные центры. Городское самоуправление. </w:t>
      </w:r>
    </w:p>
    <w:p w:rsidR="00EA1820" w:rsidRPr="00622F9C" w:rsidRDefault="00EA1820" w:rsidP="00F164FB">
      <w:pPr>
        <w:spacing w:after="0" w:line="288" w:lineRule="auto"/>
        <w:ind w:firstLine="708"/>
        <w:jc w:val="both"/>
        <w:rPr>
          <w:rFonts w:ascii="Times New Roman" w:hAnsi="Times New Roman"/>
          <w:b/>
          <w:sz w:val="28"/>
          <w:szCs w:val="28"/>
        </w:rPr>
      </w:pPr>
      <w:r w:rsidRPr="00622F9C">
        <w:rPr>
          <w:rFonts w:ascii="Times New Roman" w:hAnsi="Times New Roman"/>
          <w:b/>
          <w:sz w:val="28"/>
          <w:szCs w:val="28"/>
        </w:rPr>
        <w:t>Культурное пространство империи в первой половине XIX в.</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622F9C">
        <w:rPr>
          <w:rFonts w:ascii="Times New Roman" w:hAnsi="Times New Roman"/>
          <w:i/>
          <w:sz w:val="28"/>
          <w:szCs w:val="28"/>
        </w:rPr>
        <w:t>Культура повседневности: обретение комфорта.</w:t>
      </w:r>
      <w:r w:rsidRPr="00D62FAB">
        <w:rPr>
          <w:rFonts w:ascii="Times New Roman" w:hAnsi="Times New Roman"/>
          <w:sz w:val="28"/>
          <w:szCs w:val="28"/>
        </w:rPr>
        <w:t xml:space="preserve"> </w:t>
      </w:r>
      <w:r w:rsidRPr="00622F9C">
        <w:rPr>
          <w:rFonts w:ascii="Times New Roman" w:hAnsi="Times New Roman"/>
          <w:i/>
          <w:sz w:val="28"/>
          <w:szCs w:val="28"/>
        </w:rPr>
        <w:t>Жизнь в городе и в усадьбе.</w:t>
      </w:r>
      <w:r w:rsidRPr="00D62FAB">
        <w:rPr>
          <w:rFonts w:ascii="Times New Roman" w:hAnsi="Times New Roman"/>
          <w:sz w:val="28"/>
          <w:szCs w:val="28"/>
        </w:rPr>
        <w:t xml:space="preserve"> Российская культура как часть европейской культуры. </w:t>
      </w:r>
    </w:p>
    <w:p w:rsidR="00EA1820" w:rsidRPr="00622F9C" w:rsidRDefault="00EA1820" w:rsidP="00F164FB">
      <w:pPr>
        <w:spacing w:after="0" w:line="288" w:lineRule="auto"/>
        <w:ind w:firstLine="708"/>
        <w:jc w:val="both"/>
        <w:rPr>
          <w:rFonts w:ascii="Times New Roman" w:hAnsi="Times New Roman"/>
          <w:b/>
          <w:sz w:val="28"/>
          <w:szCs w:val="28"/>
        </w:rPr>
      </w:pPr>
      <w:r w:rsidRPr="00622F9C">
        <w:rPr>
          <w:rFonts w:ascii="Times New Roman" w:hAnsi="Times New Roman"/>
          <w:b/>
          <w:sz w:val="28"/>
          <w:szCs w:val="28"/>
        </w:rPr>
        <w:t xml:space="preserve">Пространство империи: этнокультурный облик страны </w:t>
      </w:r>
    </w:p>
    <w:p w:rsidR="00EA1820" w:rsidRPr="00D62FAB" w:rsidRDefault="00EA1820" w:rsidP="00F164FB">
      <w:pPr>
        <w:spacing w:after="0" w:line="288" w:lineRule="auto"/>
        <w:ind w:firstLine="708"/>
        <w:jc w:val="both"/>
        <w:rPr>
          <w:rFonts w:ascii="Times New Roman" w:hAnsi="Times New Roman"/>
          <w:sz w:val="28"/>
          <w:szCs w:val="28"/>
        </w:rPr>
      </w:pPr>
      <w:r w:rsidRPr="00622F9C">
        <w:rPr>
          <w:rFonts w:ascii="Times New Roman" w:hAnsi="Times New Roman"/>
          <w:sz w:val="28"/>
          <w:szCs w:val="28"/>
        </w:rPr>
        <w:t>Народы России в первой половине XIX в.</w:t>
      </w:r>
      <w:r w:rsidRPr="00D62FAB">
        <w:rPr>
          <w:rFonts w:ascii="Times New Roman" w:hAnsi="Times New Roman"/>
          <w:sz w:val="28"/>
          <w:szCs w:val="28"/>
        </w:rPr>
        <w:t xml:space="preserve">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622F9C">
        <w:rPr>
          <w:rFonts w:ascii="Times New Roman" w:hAnsi="Times New Roman"/>
          <w:i/>
          <w:sz w:val="28"/>
          <w:szCs w:val="28"/>
        </w:rPr>
        <w:t>Польское восстание 1830–1831 гг.</w:t>
      </w:r>
      <w:r w:rsidRPr="00D62FAB">
        <w:rPr>
          <w:rFonts w:ascii="Times New Roman" w:hAnsi="Times New Roman"/>
          <w:sz w:val="28"/>
          <w:szCs w:val="28"/>
        </w:rPr>
        <w:t xml:space="preserve"> Присоединение Грузии и Закавказья. Кавказская война. Движение Шамиля. </w:t>
      </w:r>
    </w:p>
    <w:p w:rsidR="00EA1820" w:rsidRPr="00622F9C" w:rsidRDefault="00EA1820" w:rsidP="00F164FB">
      <w:pPr>
        <w:spacing w:after="0" w:line="288" w:lineRule="auto"/>
        <w:ind w:firstLine="708"/>
        <w:jc w:val="both"/>
        <w:rPr>
          <w:rFonts w:ascii="Times New Roman" w:hAnsi="Times New Roman"/>
          <w:b/>
          <w:sz w:val="28"/>
          <w:szCs w:val="28"/>
        </w:rPr>
      </w:pPr>
      <w:r w:rsidRPr="00622F9C">
        <w:rPr>
          <w:rFonts w:ascii="Times New Roman" w:hAnsi="Times New Roman"/>
          <w:b/>
          <w:sz w:val="28"/>
          <w:szCs w:val="28"/>
        </w:rPr>
        <w:t>Формирование гражданского правосознания.</w:t>
      </w:r>
      <w:r w:rsidRPr="00D62FAB">
        <w:rPr>
          <w:rFonts w:ascii="Times New Roman" w:hAnsi="Times New Roman"/>
          <w:sz w:val="28"/>
          <w:szCs w:val="28"/>
        </w:rPr>
        <w:t xml:space="preserve"> </w:t>
      </w:r>
      <w:r w:rsidRPr="00622F9C">
        <w:rPr>
          <w:rFonts w:ascii="Times New Roman" w:hAnsi="Times New Roman"/>
          <w:b/>
          <w:sz w:val="28"/>
          <w:szCs w:val="28"/>
        </w:rPr>
        <w:t xml:space="preserve">Основные течения общественной мысли </w:t>
      </w:r>
    </w:p>
    <w:p w:rsidR="00EA1820" w:rsidRPr="00622F9C" w:rsidRDefault="00EA1820" w:rsidP="00F164FB">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622F9C">
        <w:rPr>
          <w:rFonts w:ascii="Times New Roman" w:hAnsi="Times New Roman"/>
          <w:i/>
          <w:sz w:val="28"/>
          <w:szCs w:val="28"/>
        </w:rPr>
        <w:t xml:space="preserve">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 </w:t>
      </w:r>
    </w:p>
    <w:p w:rsidR="00EA1820" w:rsidRPr="00622F9C" w:rsidRDefault="00EA1820" w:rsidP="00F164FB">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622F9C">
        <w:rPr>
          <w:rFonts w:ascii="Times New Roman" w:hAnsi="Times New Roman"/>
          <w:i/>
          <w:sz w:val="28"/>
          <w:szCs w:val="28"/>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EA1820" w:rsidRPr="00622F9C" w:rsidRDefault="00EA1820" w:rsidP="00F164FB">
      <w:pPr>
        <w:spacing w:after="0" w:line="288" w:lineRule="auto"/>
        <w:ind w:firstLine="708"/>
        <w:jc w:val="both"/>
        <w:rPr>
          <w:rFonts w:ascii="Times New Roman" w:hAnsi="Times New Roman"/>
          <w:b/>
          <w:sz w:val="28"/>
          <w:szCs w:val="28"/>
        </w:rPr>
      </w:pPr>
      <w:r w:rsidRPr="00622F9C">
        <w:rPr>
          <w:rFonts w:ascii="Times New Roman" w:hAnsi="Times New Roman"/>
          <w:b/>
          <w:sz w:val="28"/>
          <w:szCs w:val="28"/>
        </w:rPr>
        <w:t>Россия в эпоху реформ</w:t>
      </w:r>
    </w:p>
    <w:p w:rsidR="00EA1820" w:rsidRPr="00516253" w:rsidRDefault="00EA1820" w:rsidP="00F164FB">
      <w:pPr>
        <w:spacing w:after="0" w:line="288" w:lineRule="auto"/>
        <w:ind w:firstLine="708"/>
        <w:jc w:val="both"/>
        <w:rPr>
          <w:rFonts w:ascii="Times New Roman" w:hAnsi="Times New Roman"/>
          <w:b/>
          <w:sz w:val="28"/>
          <w:szCs w:val="28"/>
        </w:rPr>
      </w:pPr>
      <w:r w:rsidRPr="00516253">
        <w:rPr>
          <w:rFonts w:ascii="Times New Roman" w:hAnsi="Times New Roman"/>
          <w:b/>
          <w:sz w:val="28"/>
          <w:szCs w:val="28"/>
        </w:rPr>
        <w:t xml:space="preserve">Преобразования Александра II: социальная и правовая модернизация </w:t>
      </w:r>
    </w:p>
    <w:p w:rsidR="00EA1820" w:rsidRPr="00D62FAB" w:rsidRDefault="00EA1820" w:rsidP="00516253">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Реформы 1860-1870-х гг. – движение к правовому государству и гражданскому обществу. Крестьянская реформа </w:t>
      </w:r>
      <w:smartTag w:uri="urn:schemas-microsoft-com:office:smarttags" w:element="metricconverter">
        <w:smartTagPr>
          <w:attr w:name="ProductID" w:val="1861 г"/>
        </w:smartTagPr>
        <w:r w:rsidRPr="00D62FAB">
          <w:rPr>
            <w:rFonts w:ascii="Times New Roman" w:hAnsi="Times New Roman"/>
            <w:sz w:val="28"/>
            <w:szCs w:val="28"/>
          </w:rPr>
          <w:t>1861 г</w:t>
        </w:r>
      </w:smartTag>
      <w:r w:rsidRPr="00D62FAB">
        <w:rPr>
          <w:rFonts w:ascii="Times New Roman" w:hAnsi="Times New Roman"/>
          <w:sz w:val="28"/>
          <w:szCs w:val="28"/>
        </w:rPr>
        <w:t>.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w:t>
      </w:r>
      <w:r w:rsidRPr="009E27C2">
        <w:rPr>
          <w:rFonts w:ascii="Times New Roman" w:hAnsi="Times New Roman"/>
          <w:i/>
          <w:sz w:val="28"/>
          <w:szCs w:val="28"/>
        </w:rPr>
        <w:t>. Утверждение начал всесословности в правовом строе страны</w:t>
      </w:r>
      <w:r w:rsidRPr="00D62FAB">
        <w:rPr>
          <w:rFonts w:ascii="Times New Roman" w:hAnsi="Times New Roman"/>
          <w:sz w:val="28"/>
          <w:szCs w:val="28"/>
        </w:rPr>
        <w:t xml:space="preserve">. Конституционный вопрос.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EA1820" w:rsidRPr="009E27C2" w:rsidRDefault="00EA1820" w:rsidP="00F164FB">
      <w:pPr>
        <w:spacing w:after="0" w:line="288" w:lineRule="auto"/>
        <w:ind w:firstLine="708"/>
        <w:jc w:val="both"/>
        <w:rPr>
          <w:rFonts w:ascii="Times New Roman" w:hAnsi="Times New Roman"/>
          <w:b/>
          <w:sz w:val="28"/>
          <w:szCs w:val="28"/>
        </w:rPr>
      </w:pPr>
      <w:r w:rsidRPr="009E27C2">
        <w:rPr>
          <w:rFonts w:ascii="Times New Roman" w:hAnsi="Times New Roman"/>
          <w:b/>
          <w:sz w:val="28"/>
          <w:szCs w:val="28"/>
        </w:rPr>
        <w:t xml:space="preserve">«Народное самодержавие» Александра III </w:t>
      </w:r>
    </w:p>
    <w:p w:rsidR="00EA1820" w:rsidRPr="009E27C2" w:rsidRDefault="00EA1820" w:rsidP="00F164FB">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sidRPr="009E27C2">
        <w:rPr>
          <w:rFonts w:ascii="Times New Roman" w:hAnsi="Times New Roman"/>
          <w:i/>
          <w:sz w:val="28"/>
          <w:szCs w:val="28"/>
        </w:rPr>
        <w:t>Политика консервативной стабилизации. Ограничение общественной самодеятельности</w:t>
      </w:r>
      <w:r w:rsidRPr="00D62FAB">
        <w:rPr>
          <w:rFonts w:ascii="Times New Roman" w:hAnsi="Times New Roman"/>
          <w:sz w:val="28"/>
          <w:szCs w:val="28"/>
        </w:rPr>
        <w:t xml:space="preserve">. Местное самоуправление и самодержавие. Независимость суда и администрация. </w:t>
      </w:r>
      <w:r w:rsidRPr="009E27C2">
        <w:rPr>
          <w:rFonts w:ascii="Times New Roman" w:hAnsi="Times New Roman"/>
          <w:i/>
          <w:sz w:val="28"/>
          <w:szCs w:val="28"/>
        </w:rPr>
        <w:t>Права университетов и власть попечителей</w:t>
      </w:r>
      <w:r w:rsidRPr="00D62FAB">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9E27C2">
        <w:rPr>
          <w:rFonts w:ascii="Times New Roman" w:hAnsi="Times New Roman"/>
          <w:i/>
          <w:sz w:val="28"/>
          <w:szCs w:val="28"/>
        </w:rPr>
        <w:t xml:space="preserve">Финансовая политика. Консервация аграрных отношений. </w:t>
      </w:r>
    </w:p>
    <w:p w:rsidR="00EA1820" w:rsidRPr="009E27C2" w:rsidRDefault="00EA1820" w:rsidP="00F164FB">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9E27C2">
        <w:rPr>
          <w:rFonts w:ascii="Times New Roman" w:hAnsi="Times New Roman"/>
          <w:i/>
          <w:sz w:val="28"/>
          <w:szCs w:val="28"/>
        </w:rPr>
        <w:t xml:space="preserve">Освоение государственной территории. </w:t>
      </w:r>
    </w:p>
    <w:p w:rsidR="00EA1820" w:rsidRPr="009E27C2" w:rsidRDefault="00EA1820" w:rsidP="00F164FB">
      <w:pPr>
        <w:spacing w:after="0" w:line="288" w:lineRule="auto"/>
        <w:ind w:firstLine="708"/>
        <w:jc w:val="both"/>
        <w:rPr>
          <w:rFonts w:ascii="Times New Roman" w:hAnsi="Times New Roman"/>
          <w:b/>
          <w:sz w:val="28"/>
          <w:szCs w:val="28"/>
        </w:rPr>
      </w:pPr>
      <w:r w:rsidRPr="009E27C2">
        <w:rPr>
          <w:rFonts w:ascii="Times New Roman" w:hAnsi="Times New Roman"/>
          <w:b/>
          <w:sz w:val="28"/>
          <w:szCs w:val="28"/>
        </w:rPr>
        <w:t xml:space="preserve">Пореформенный социум. Сельское хозяйство и промышленность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C827F1">
        <w:rPr>
          <w:rFonts w:ascii="Times New Roman" w:hAnsi="Times New Roman"/>
          <w:i/>
          <w:sz w:val="28"/>
          <w:szCs w:val="28"/>
        </w:rPr>
        <w:t>Помещичье «оскудение». Социальные типы крестьян и помещиков</w:t>
      </w:r>
      <w:r w:rsidRPr="00D62FAB">
        <w:rPr>
          <w:rFonts w:ascii="Times New Roman" w:hAnsi="Times New Roman"/>
          <w:sz w:val="28"/>
          <w:szCs w:val="28"/>
        </w:rPr>
        <w:t xml:space="preserve">. Дворяне-предприниматели. </w:t>
      </w:r>
    </w:p>
    <w:p w:rsidR="00EA1820" w:rsidRPr="00C827F1" w:rsidRDefault="00EA1820" w:rsidP="00F164FB">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w:t>
      </w:r>
      <w:r w:rsidRPr="00C827F1">
        <w:rPr>
          <w:rFonts w:ascii="Times New Roman" w:hAnsi="Times New Roman"/>
          <w:i/>
          <w:sz w:val="28"/>
          <w:szCs w:val="28"/>
        </w:rPr>
        <w:t xml:space="preserve">. Государственные, общественные и частнопредпринимательские способы его решения. </w:t>
      </w:r>
    </w:p>
    <w:p w:rsidR="00EA1820" w:rsidRPr="00C827F1" w:rsidRDefault="00EA1820" w:rsidP="00F164FB">
      <w:pPr>
        <w:spacing w:after="0" w:line="288" w:lineRule="auto"/>
        <w:ind w:firstLine="708"/>
        <w:jc w:val="both"/>
        <w:rPr>
          <w:rFonts w:ascii="Times New Roman" w:hAnsi="Times New Roman"/>
          <w:b/>
          <w:sz w:val="28"/>
          <w:szCs w:val="28"/>
        </w:rPr>
      </w:pPr>
      <w:r w:rsidRPr="00C827F1">
        <w:rPr>
          <w:rFonts w:ascii="Times New Roman" w:hAnsi="Times New Roman"/>
          <w:b/>
          <w:sz w:val="28"/>
          <w:szCs w:val="28"/>
        </w:rPr>
        <w:t xml:space="preserve">Культурное пространство империи во второй половине XIX в.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C827F1">
        <w:rPr>
          <w:rFonts w:ascii="Times New Roman" w:hAnsi="Times New Roman"/>
          <w:i/>
          <w:sz w:val="28"/>
          <w:szCs w:val="28"/>
        </w:rPr>
        <w:t>Роль печатного слова в формировании общественного мнения</w:t>
      </w:r>
      <w:r w:rsidRPr="00C827F1">
        <w:rPr>
          <w:rFonts w:ascii="Times New Roman" w:hAnsi="Times New Roman"/>
          <w:sz w:val="28"/>
          <w:szCs w:val="28"/>
        </w:rPr>
        <w:t xml:space="preserve">. Народная, элитарная и массовая </w:t>
      </w:r>
      <w:r w:rsidRPr="00C827F1">
        <w:rPr>
          <w:rFonts w:ascii="Times New Roman" w:hAnsi="Times New Roman"/>
          <w:sz w:val="28"/>
          <w:szCs w:val="28"/>
        </w:rPr>
        <w:lastRenderedPageBreak/>
        <w:t xml:space="preserve">культура. </w:t>
      </w:r>
      <w:r w:rsidRPr="00D62FAB">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EA1820" w:rsidRPr="00C827F1" w:rsidRDefault="00EA1820" w:rsidP="00F164FB">
      <w:pPr>
        <w:spacing w:after="0" w:line="288" w:lineRule="auto"/>
        <w:ind w:firstLine="708"/>
        <w:jc w:val="both"/>
        <w:rPr>
          <w:rFonts w:ascii="Times New Roman" w:hAnsi="Times New Roman"/>
          <w:b/>
          <w:sz w:val="28"/>
          <w:szCs w:val="28"/>
        </w:rPr>
      </w:pPr>
      <w:r w:rsidRPr="00C827F1">
        <w:rPr>
          <w:rFonts w:ascii="Times New Roman" w:hAnsi="Times New Roman"/>
          <w:b/>
          <w:sz w:val="28"/>
          <w:szCs w:val="28"/>
        </w:rPr>
        <w:t xml:space="preserve">Этнокультурный облик империи </w:t>
      </w:r>
    </w:p>
    <w:p w:rsidR="00EA1820" w:rsidRPr="00D62FAB" w:rsidRDefault="00EA1820" w:rsidP="00F164FB">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C827F1">
        <w:rPr>
          <w:rFonts w:ascii="Times New Roman" w:hAnsi="Times New Roman"/>
          <w:i/>
          <w:sz w:val="28"/>
          <w:szCs w:val="28"/>
        </w:rPr>
        <w:t xml:space="preserve">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w:t>
      </w:r>
      <w:smartTag w:uri="urn:schemas-microsoft-com:office:smarttags" w:element="metricconverter">
        <w:smartTagPr>
          <w:attr w:name="ProductID" w:val="1863 г"/>
        </w:smartTagPr>
        <w:r w:rsidRPr="00C827F1">
          <w:rPr>
            <w:rFonts w:ascii="Times New Roman" w:hAnsi="Times New Roman"/>
            <w:i/>
            <w:sz w:val="28"/>
            <w:szCs w:val="28"/>
          </w:rPr>
          <w:t>1863 г</w:t>
        </w:r>
      </w:smartTag>
      <w:r w:rsidRPr="00C827F1">
        <w:rPr>
          <w:rFonts w:ascii="Times New Roman" w:hAnsi="Times New Roman"/>
          <w:i/>
          <w:sz w:val="28"/>
          <w:szCs w:val="28"/>
        </w:rPr>
        <w:t>. Еврейский вопрос.</w:t>
      </w:r>
      <w:r w:rsidRPr="00D62FAB">
        <w:rPr>
          <w:rFonts w:ascii="Times New Roman" w:hAnsi="Times New Roman"/>
          <w:sz w:val="28"/>
          <w:szCs w:val="28"/>
        </w:rPr>
        <w:t xml:space="preserve"> Национальные движения народов России. Взаимодействие национальных культур и народов. </w:t>
      </w:r>
    </w:p>
    <w:p w:rsidR="00EA1820" w:rsidRPr="00C827F1" w:rsidRDefault="00EA1820" w:rsidP="00F164FB">
      <w:pPr>
        <w:spacing w:after="0" w:line="288" w:lineRule="auto"/>
        <w:ind w:firstLine="708"/>
        <w:jc w:val="both"/>
        <w:rPr>
          <w:rFonts w:ascii="Times New Roman" w:hAnsi="Times New Roman"/>
          <w:b/>
          <w:sz w:val="28"/>
          <w:szCs w:val="28"/>
        </w:rPr>
      </w:pPr>
      <w:r w:rsidRPr="00C827F1">
        <w:rPr>
          <w:rFonts w:ascii="Times New Roman" w:hAnsi="Times New Roman"/>
          <w:b/>
          <w:sz w:val="28"/>
          <w:szCs w:val="28"/>
        </w:rPr>
        <w:t xml:space="preserve">Формирование гражданского общества и основные направления общественных движений </w:t>
      </w:r>
    </w:p>
    <w:p w:rsidR="00EA1820" w:rsidRPr="00C827F1" w:rsidRDefault="00EA1820" w:rsidP="00F164FB">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C827F1">
        <w:rPr>
          <w:rFonts w:ascii="Times New Roman" w:hAnsi="Times New Roman"/>
          <w:i/>
          <w:sz w:val="28"/>
          <w:szCs w:val="28"/>
        </w:rPr>
        <w:t xml:space="preserve">Студенческое движение. Рабочее движение. Женское движение. </w:t>
      </w:r>
    </w:p>
    <w:p w:rsidR="00EA1820" w:rsidRPr="00C827F1" w:rsidRDefault="00EA1820" w:rsidP="00F164FB">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Идейные течения и общественное движение. </w:t>
      </w:r>
      <w:r w:rsidRPr="00C827F1">
        <w:rPr>
          <w:rFonts w:ascii="Times New Roman" w:hAnsi="Times New Roman"/>
          <w:i/>
          <w:sz w:val="28"/>
          <w:szCs w:val="28"/>
        </w:rPr>
        <w:t>Влияние позитивизма, дарвинизма, марксизма и других направлений европейской общественной мысли.</w:t>
      </w:r>
      <w:r w:rsidRPr="00D62FAB">
        <w:rPr>
          <w:rFonts w:ascii="Times New Roman" w:hAnsi="Times New Roman"/>
          <w:sz w:val="28"/>
          <w:szCs w:val="28"/>
        </w:rPr>
        <w:t xml:space="preserve">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C827F1">
        <w:rPr>
          <w:rFonts w:ascii="Times New Roman" w:hAnsi="Times New Roman"/>
          <w:i/>
          <w:sz w:val="28"/>
          <w:szCs w:val="28"/>
        </w:rPr>
        <w:t>Народнические кружки: идеология и практика. Большое общество пропаганды. «Хождение в народ».</w:t>
      </w:r>
      <w:r w:rsidRPr="00D62FAB">
        <w:rPr>
          <w:rFonts w:ascii="Times New Roman" w:hAnsi="Times New Roman"/>
          <w:sz w:val="28"/>
          <w:szCs w:val="28"/>
        </w:rPr>
        <w:t xml:space="preserve"> </w:t>
      </w:r>
      <w:r w:rsidRPr="00C827F1">
        <w:rPr>
          <w:rFonts w:ascii="Times New Roman" w:hAnsi="Times New Roman"/>
          <w:i/>
          <w:sz w:val="28"/>
          <w:szCs w:val="28"/>
        </w:rPr>
        <w:t>«Земля и воля» и ее раскол. «Черный передел» и «Народная воля».</w:t>
      </w:r>
      <w:r w:rsidRPr="00D62FAB">
        <w:rPr>
          <w:rFonts w:ascii="Times New Roman" w:hAnsi="Times New Roman"/>
          <w:sz w:val="28"/>
          <w:szCs w:val="28"/>
        </w:rPr>
        <w:t xml:space="preserve"> Политический терроризм. Распространение марксизма и формирование социал-демократии. </w:t>
      </w:r>
      <w:r w:rsidRPr="00C827F1">
        <w:rPr>
          <w:rFonts w:ascii="Times New Roman" w:hAnsi="Times New Roman"/>
          <w:i/>
          <w:sz w:val="28"/>
          <w:szCs w:val="28"/>
        </w:rPr>
        <w:t xml:space="preserve">Группа «Освобождение труда». «Союз борьбы за освобождение рабочего класса». I съезд РСДРП. </w:t>
      </w:r>
    </w:p>
    <w:p w:rsidR="00EA1820" w:rsidRPr="00D51BAE" w:rsidRDefault="00EA1820" w:rsidP="00F164FB">
      <w:pPr>
        <w:spacing w:after="0" w:line="288" w:lineRule="auto"/>
        <w:ind w:firstLine="708"/>
        <w:jc w:val="both"/>
        <w:rPr>
          <w:rFonts w:ascii="Times New Roman" w:hAnsi="Times New Roman"/>
          <w:b/>
          <w:sz w:val="28"/>
          <w:szCs w:val="28"/>
        </w:rPr>
      </w:pPr>
      <w:r w:rsidRPr="00D51BAE">
        <w:rPr>
          <w:rFonts w:ascii="Times New Roman" w:hAnsi="Times New Roman"/>
          <w:b/>
          <w:sz w:val="28"/>
          <w:szCs w:val="28"/>
        </w:rPr>
        <w:t>Россия в Новейшее время (</w:t>
      </w:r>
      <w:r w:rsidRPr="00D51BAE">
        <w:rPr>
          <w:rFonts w:ascii="Times New Roman" w:hAnsi="Times New Roman"/>
          <w:b/>
          <w:sz w:val="28"/>
          <w:szCs w:val="28"/>
          <w:lang w:val="en-US"/>
        </w:rPr>
        <w:t>XX</w:t>
      </w:r>
      <w:r w:rsidRPr="00D51BAE">
        <w:rPr>
          <w:rFonts w:ascii="Times New Roman" w:hAnsi="Times New Roman"/>
          <w:b/>
          <w:sz w:val="28"/>
          <w:szCs w:val="28"/>
        </w:rPr>
        <w:t xml:space="preserve"> — начало </w:t>
      </w:r>
      <w:r w:rsidRPr="00D51BAE">
        <w:rPr>
          <w:rFonts w:ascii="Times New Roman" w:hAnsi="Times New Roman"/>
          <w:b/>
          <w:sz w:val="28"/>
          <w:szCs w:val="28"/>
          <w:lang w:val="en-US"/>
        </w:rPr>
        <w:t>XXI </w:t>
      </w:r>
      <w:r w:rsidRPr="00D51BAE">
        <w:rPr>
          <w:rFonts w:ascii="Times New Roman" w:hAnsi="Times New Roman"/>
          <w:b/>
          <w:sz w:val="28"/>
          <w:szCs w:val="28"/>
        </w:rPr>
        <w:t>в.)</w:t>
      </w:r>
    </w:p>
    <w:p w:rsidR="00EA1820" w:rsidRPr="00D51BAE" w:rsidRDefault="00EA1820" w:rsidP="00F164FB">
      <w:pPr>
        <w:spacing w:after="0" w:line="288" w:lineRule="auto"/>
        <w:ind w:firstLine="708"/>
        <w:jc w:val="both"/>
        <w:rPr>
          <w:rFonts w:ascii="Times New Roman" w:hAnsi="Times New Roman"/>
          <w:sz w:val="28"/>
          <w:szCs w:val="28"/>
        </w:rPr>
      </w:pPr>
      <w:r w:rsidRPr="00D51BAE">
        <w:rPr>
          <w:rFonts w:ascii="Times New Roman" w:hAnsi="Times New Roman"/>
          <w:sz w:val="28"/>
          <w:szCs w:val="28"/>
        </w:rPr>
        <w:t xml:space="preserve">Периодизация и основные этапы отечественной истории </w:t>
      </w:r>
      <w:r w:rsidRPr="00D51BAE">
        <w:rPr>
          <w:rFonts w:ascii="Times New Roman" w:hAnsi="Times New Roman"/>
          <w:sz w:val="28"/>
          <w:szCs w:val="28"/>
          <w:lang w:val="en-US"/>
        </w:rPr>
        <w:t>XX</w:t>
      </w:r>
      <w:r w:rsidRPr="00D51BAE">
        <w:rPr>
          <w:rFonts w:ascii="Times New Roman" w:hAnsi="Times New Roman"/>
          <w:sz w:val="28"/>
          <w:szCs w:val="28"/>
        </w:rPr>
        <w:t xml:space="preserve"> — начала </w:t>
      </w:r>
      <w:r w:rsidRPr="00D51BAE">
        <w:rPr>
          <w:rFonts w:ascii="Times New Roman" w:hAnsi="Times New Roman"/>
          <w:sz w:val="28"/>
          <w:szCs w:val="28"/>
          <w:lang w:val="en-US"/>
        </w:rPr>
        <w:t>XXI </w:t>
      </w:r>
      <w:r w:rsidRPr="00D51BAE">
        <w:rPr>
          <w:rFonts w:ascii="Times New Roman" w:hAnsi="Times New Roman"/>
          <w:sz w:val="28"/>
          <w:szCs w:val="28"/>
        </w:rPr>
        <w:t>в.</w:t>
      </w:r>
    </w:p>
    <w:p w:rsidR="00EA1820" w:rsidRPr="00D51BAE" w:rsidRDefault="00EA1820" w:rsidP="00F164FB">
      <w:pPr>
        <w:spacing w:after="0" w:line="288" w:lineRule="auto"/>
        <w:ind w:firstLine="708"/>
        <w:jc w:val="both"/>
        <w:rPr>
          <w:rFonts w:ascii="Times New Roman" w:hAnsi="Times New Roman"/>
          <w:sz w:val="28"/>
          <w:szCs w:val="28"/>
        </w:rPr>
      </w:pPr>
      <w:r w:rsidRPr="00D51BAE">
        <w:rPr>
          <w:rFonts w:ascii="Times New Roman" w:hAnsi="Times New Roman"/>
          <w:bCs/>
          <w:sz w:val="28"/>
          <w:szCs w:val="28"/>
        </w:rPr>
        <w:lastRenderedPageBreak/>
        <w:t xml:space="preserve">Российская империя в начале </w:t>
      </w:r>
      <w:r w:rsidRPr="00D51BAE">
        <w:rPr>
          <w:rFonts w:ascii="Times New Roman" w:hAnsi="Times New Roman"/>
          <w:bCs/>
          <w:sz w:val="28"/>
          <w:szCs w:val="28"/>
          <w:lang w:val="en-US"/>
        </w:rPr>
        <w:t>XX </w:t>
      </w:r>
      <w:r w:rsidRPr="00D51BAE">
        <w:rPr>
          <w:rFonts w:ascii="Times New Roman" w:hAnsi="Times New Roman"/>
          <w:bCs/>
          <w:sz w:val="28"/>
          <w:szCs w:val="28"/>
        </w:rPr>
        <w:t>в.</w:t>
      </w:r>
      <w:r w:rsidRPr="00D51BAE">
        <w:rPr>
          <w:rFonts w:ascii="Times New Roman" w:hAnsi="Times New Roman"/>
          <w:b/>
          <w:bCs/>
          <w:sz w:val="28"/>
          <w:szCs w:val="28"/>
        </w:rPr>
        <w:t xml:space="preserve"> </w:t>
      </w:r>
      <w:r w:rsidRPr="00D51BAE">
        <w:rPr>
          <w:rFonts w:ascii="Times New Roman" w:hAnsi="Times New Roman"/>
          <w:sz w:val="28"/>
          <w:szCs w:val="28"/>
        </w:rPr>
        <w:t xml:space="preserve">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w:t>
      </w:r>
      <w:r w:rsidRPr="00D51BAE">
        <w:rPr>
          <w:rFonts w:ascii="Times New Roman" w:hAnsi="Times New Roman"/>
          <w:sz w:val="28"/>
          <w:szCs w:val="28"/>
          <w:lang w:val="en-US"/>
        </w:rPr>
        <w:t>XX </w:t>
      </w:r>
      <w:r w:rsidRPr="00D51BAE">
        <w:rPr>
          <w:rFonts w:ascii="Times New Roman" w:hAnsi="Times New Roman"/>
          <w:sz w:val="28"/>
          <w:szCs w:val="28"/>
        </w:rPr>
        <w:t>в.: социальная структура, положение основных групп населения.</w:t>
      </w:r>
    </w:p>
    <w:p w:rsidR="00EA1820" w:rsidRPr="00D51BAE" w:rsidRDefault="00EA1820" w:rsidP="00F164FB">
      <w:pPr>
        <w:spacing w:after="0" w:line="288" w:lineRule="auto"/>
        <w:ind w:firstLine="708"/>
        <w:jc w:val="both"/>
        <w:rPr>
          <w:rFonts w:ascii="Times New Roman" w:hAnsi="Times New Roman"/>
          <w:sz w:val="28"/>
          <w:szCs w:val="28"/>
        </w:rPr>
      </w:pPr>
      <w:r w:rsidRPr="00D51BAE">
        <w:rPr>
          <w:rFonts w:ascii="Times New Roman" w:hAnsi="Times New Roman"/>
          <w:sz w:val="28"/>
          <w:szCs w:val="28"/>
        </w:rPr>
        <w:t xml:space="preserve">Политическое развитие России в начале </w:t>
      </w:r>
      <w:r w:rsidRPr="00D51BAE">
        <w:rPr>
          <w:rFonts w:ascii="Times New Roman" w:hAnsi="Times New Roman"/>
          <w:sz w:val="28"/>
          <w:szCs w:val="28"/>
          <w:lang w:val="en-US"/>
        </w:rPr>
        <w:t>XX </w:t>
      </w:r>
      <w:r w:rsidRPr="00D51BAE">
        <w:rPr>
          <w:rFonts w:ascii="Times New Roman" w:hAnsi="Times New Roman"/>
          <w:sz w:val="28"/>
          <w:szCs w:val="28"/>
        </w:rPr>
        <w:t>в. Император Николай</w:t>
      </w:r>
      <w:r w:rsidRPr="00D51BAE">
        <w:rPr>
          <w:rFonts w:ascii="Times New Roman" w:hAnsi="Times New Roman"/>
          <w:sz w:val="28"/>
          <w:szCs w:val="28"/>
          <w:lang w:val="en-US"/>
        </w:rPr>
        <w:t> II</w:t>
      </w:r>
      <w:r w:rsidRPr="00D51BAE">
        <w:rPr>
          <w:rFonts w:ascii="Times New Roman" w:hAnsi="Times New Roman"/>
          <w:sz w:val="28"/>
          <w:szCs w:val="28"/>
        </w:rPr>
        <w:t xml:space="preserve">, его политические воззрения. Консервативно-охранительная политика. Необходимость преобразований. Реформаторские проекты начала </w:t>
      </w:r>
      <w:r w:rsidRPr="00D51BAE">
        <w:rPr>
          <w:rFonts w:ascii="Times New Roman" w:hAnsi="Times New Roman"/>
          <w:sz w:val="28"/>
          <w:szCs w:val="28"/>
          <w:lang w:val="en-US"/>
        </w:rPr>
        <w:t>XX </w:t>
      </w:r>
      <w:r w:rsidRPr="00D51BAE">
        <w:rPr>
          <w:rFonts w:ascii="Times New Roman" w:hAnsi="Times New Roman"/>
          <w:sz w:val="28"/>
          <w:szCs w:val="28"/>
        </w:rPr>
        <w:t>в. и опыт их реализации (С.</w:t>
      </w:r>
      <w:r w:rsidRPr="00D51BAE">
        <w:rPr>
          <w:rFonts w:ascii="Times New Roman" w:hAnsi="Times New Roman"/>
          <w:sz w:val="28"/>
          <w:szCs w:val="28"/>
          <w:lang w:val="en-US"/>
        </w:rPr>
        <w:t> </w:t>
      </w:r>
      <w:r w:rsidRPr="00D51BAE">
        <w:rPr>
          <w:rFonts w:ascii="Times New Roman" w:hAnsi="Times New Roman"/>
          <w:sz w:val="28"/>
          <w:szCs w:val="28"/>
        </w:rPr>
        <w:t>Ю.</w:t>
      </w:r>
      <w:r w:rsidRPr="00D51BAE">
        <w:rPr>
          <w:rFonts w:ascii="Times New Roman" w:hAnsi="Times New Roman"/>
          <w:sz w:val="28"/>
          <w:szCs w:val="28"/>
          <w:lang w:val="en-US"/>
        </w:rPr>
        <w:t> </w:t>
      </w:r>
      <w:r w:rsidRPr="00D51BAE">
        <w:rPr>
          <w:rFonts w:ascii="Times New Roman" w:hAnsi="Times New Roman"/>
          <w:sz w:val="28"/>
          <w:szCs w:val="28"/>
        </w:rPr>
        <w:t>Витте, П.</w:t>
      </w:r>
      <w:r w:rsidRPr="00D51BAE">
        <w:rPr>
          <w:rFonts w:ascii="Times New Roman" w:hAnsi="Times New Roman"/>
          <w:sz w:val="28"/>
          <w:szCs w:val="28"/>
          <w:lang w:val="en-US"/>
        </w:rPr>
        <w:t> </w:t>
      </w:r>
      <w:r w:rsidRPr="00D51BAE">
        <w:rPr>
          <w:rFonts w:ascii="Times New Roman" w:hAnsi="Times New Roman"/>
          <w:sz w:val="28"/>
          <w:szCs w:val="28"/>
        </w:rPr>
        <w:t>А.</w:t>
      </w:r>
      <w:r w:rsidRPr="00D51BAE">
        <w:rPr>
          <w:rFonts w:ascii="Times New Roman" w:hAnsi="Times New Roman"/>
          <w:sz w:val="28"/>
          <w:szCs w:val="28"/>
          <w:lang w:val="en-US"/>
        </w:rPr>
        <w:t> </w:t>
      </w:r>
      <w:r w:rsidRPr="00D51BAE">
        <w:rPr>
          <w:rFonts w:ascii="Times New Roman" w:hAnsi="Times New Roman"/>
          <w:sz w:val="28"/>
          <w:szCs w:val="28"/>
        </w:rPr>
        <w:t>Столыпин). Самодержавие и общество.</w:t>
      </w:r>
    </w:p>
    <w:p w:rsidR="00EA1820" w:rsidRPr="00D51BAE" w:rsidRDefault="00EA1820" w:rsidP="00F164FB">
      <w:pPr>
        <w:spacing w:after="0" w:line="288" w:lineRule="auto"/>
        <w:ind w:firstLine="708"/>
        <w:jc w:val="both"/>
        <w:rPr>
          <w:rFonts w:ascii="Times New Roman" w:hAnsi="Times New Roman"/>
          <w:sz w:val="28"/>
          <w:szCs w:val="28"/>
        </w:rPr>
      </w:pPr>
      <w:r w:rsidRPr="00D51BAE">
        <w:rPr>
          <w:rFonts w:ascii="Times New Roman" w:hAnsi="Times New Roman"/>
          <w:sz w:val="28"/>
          <w:szCs w:val="28"/>
        </w:rPr>
        <w:t>Русско-японская война 1904—1905</w:t>
      </w:r>
      <w:r w:rsidRPr="00D51BAE">
        <w:rPr>
          <w:rFonts w:ascii="Times New Roman" w:hAnsi="Times New Roman"/>
          <w:sz w:val="28"/>
          <w:szCs w:val="28"/>
          <w:lang w:val="en-US"/>
        </w:rPr>
        <w:t> </w:t>
      </w:r>
      <w:r w:rsidRPr="00D51BAE">
        <w:rPr>
          <w:rFonts w:ascii="Times New Roman" w:hAnsi="Times New Roman"/>
          <w:sz w:val="28"/>
          <w:szCs w:val="28"/>
        </w:rPr>
        <w:t>гг.: планы сторон, основные сражения. Портсмутский мир. Воздействие войны на общественную и политическую жизнь страны.</w:t>
      </w:r>
    </w:p>
    <w:p w:rsidR="00EA1820" w:rsidRPr="00D51BAE" w:rsidRDefault="00EA1820" w:rsidP="00F164FB">
      <w:pPr>
        <w:spacing w:after="0" w:line="288" w:lineRule="auto"/>
        <w:ind w:firstLine="708"/>
        <w:jc w:val="both"/>
        <w:rPr>
          <w:rFonts w:ascii="Times New Roman" w:hAnsi="Times New Roman"/>
          <w:sz w:val="28"/>
          <w:szCs w:val="28"/>
        </w:rPr>
      </w:pPr>
      <w:r w:rsidRPr="00D51BAE">
        <w:rPr>
          <w:rFonts w:ascii="Times New Roman" w:hAnsi="Times New Roman"/>
          <w:sz w:val="28"/>
          <w:szCs w:val="28"/>
        </w:rPr>
        <w:t xml:space="preserve">Общественное движение в России в начале </w:t>
      </w:r>
      <w:r w:rsidRPr="00D51BAE">
        <w:rPr>
          <w:rFonts w:ascii="Times New Roman" w:hAnsi="Times New Roman"/>
          <w:sz w:val="28"/>
          <w:szCs w:val="28"/>
          <w:lang w:val="en-US"/>
        </w:rPr>
        <w:t>XX </w:t>
      </w:r>
      <w:r w:rsidRPr="00D51BAE">
        <w:rPr>
          <w:rFonts w:ascii="Times New Roman" w:hAnsi="Times New Roman"/>
          <w:sz w:val="28"/>
          <w:szCs w:val="28"/>
        </w:rPr>
        <w:t>в. Либералы и консерваторы. Возникновение социалистических организаций и партий: их цели, тактика, лидеры (Г.</w:t>
      </w:r>
      <w:r w:rsidRPr="00D51BAE">
        <w:rPr>
          <w:rFonts w:ascii="Times New Roman" w:hAnsi="Times New Roman"/>
          <w:sz w:val="28"/>
          <w:szCs w:val="28"/>
          <w:lang w:val="en-US"/>
        </w:rPr>
        <w:t> </w:t>
      </w:r>
      <w:r w:rsidRPr="00D51BAE">
        <w:rPr>
          <w:rFonts w:ascii="Times New Roman" w:hAnsi="Times New Roman"/>
          <w:sz w:val="28"/>
          <w:szCs w:val="28"/>
        </w:rPr>
        <w:t>В.</w:t>
      </w:r>
      <w:r w:rsidRPr="00D51BAE">
        <w:rPr>
          <w:rFonts w:ascii="Times New Roman" w:hAnsi="Times New Roman"/>
          <w:sz w:val="28"/>
          <w:szCs w:val="28"/>
          <w:lang w:val="en-US"/>
        </w:rPr>
        <w:t> </w:t>
      </w:r>
      <w:r w:rsidRPr="00D51BAE">
        <w:rPr>
          <w:rFonts w:ascii="Times New Roman" w:hAnsi="Times New Roman"/>
          <w:sz w:val="28"/>
          <w:szCs w:val="28"/>
        </w:rPr>
        <w:t>Плеханов, В.</w:t>
      </w:r>
      <w:r w:rsidRPr="00D51BAE">
        <w:rPr>
          <w:rFonts w:ascii="Times New Roman" w:hAnsi="Times New Roman"/>
          <w:sz w:val="28"/>
          <w:szCs w:val="28"/>
          <w:lang w:val="en-US"/>
        </w:rPr>
        <w:t> </w:t>
      </w:r>
      <w:r w:rsidRPr="00D51BAE">
        <w:rPr>
          <w:rFonts w:ascii="Times New Roman" w:hAnsi="Times New Roman"/>
          <w:sz w:val="28"/>
          <w:szCs w:val="28"/>
        </w:rPr>
        <w:t>М.</w:t>
      </w:r>
      <w:r w:rsidRPr="00D51BAE">
        <w:rPr>
          <w:rFonts w:ascii="Times New Roman" w:hAnsi="Times New Roman"/>
          <w:sz w:val="28"/>
          <w:szCs w:val="28"/>
          <w:lang w:val="en-US"/>
        </w:rPr>
        <w:t> </w:t>
      </w:r>
      <w:r w:rsidRPr="00D51BAE">
        <w:rPr>
          <w:rFonts w:ascii="Times New Roman" w:hAnsi="Times New Roman"/>
          <w:sz w:val="28"/>
          <w:szCs w:val="28"/>
        </w:rPr>
        <w:t>Чернов, В.</w:t>
      </w:r>
      <w:r w:rsidRPr="00D51BAE">
        <w:rPr>
          <w:rFonts w:ascii="Times New Roman" w:hAnsi="Times New Roman"/>
          <w:sz w:val="28"/>
          <w:szCs w:val="28"/>
          <w:lang w:val="en-US"/>
        </w:rPr>
        <w:t> </w:t>
      </w:r>
      <w:r w:rsidRPr="00D51BAE">
        <w:rPr>
          <w:rFonts w:ascii="Times New Roman" w:hAnsi="Times New Roman"/>
          <w:sz w:val="28"/>
          <w:szCs w:val="28"/>
        </w:rPr>
        <w:t>И.</w:t>
      </w:r>
      <w:r w:rsidRPr="00D51BAE">
        <w:rPr>
          <w:rFonts w:ascii="Times New Roman" w:hAnsi="Times New Roman"/>
          <w:sz w:val="28"/>
          <w:szCs w:val="28"/>
          <w:lang w:val="en-US"/>
        </w:rPr>
        <w:t> </w:t>
      </w:r>
      <w:r w:rsidRPr="00D51BAE">
        <w:rPr>
          <w:rFonts w:ascii="Times New Roman" w:hAnsi="Times New Roman"/>
          <w:sz w:val="28"/>
          <w:szCs w:val="28"/>
        </w:rPr>
        <w:t>Ленин, Ю.</w:t>
      </w:r>
      <w:r w:rsidRPr="00D51BAE">
        <w:rPr>
          <w:rFonts w:ascii="Times New Roman" w:hAnsi="Times New Roman"/>
          <w:sz w:val="28"/>
          <w:szCs w:val="28"/>
          <w:lang w:val="en-US"/>
        </w:rPr>
        <w:t> </w:t>
      </w:r>
      <w:r w:rsidRPr="00D51BAE">
        <w:rPr>
          <w:rFonts w:ascii="Times New Roman" w:hAnsi="Times New Roman"/>
          <w:sz w:val="28"/>
          <w:szCs w:val="28"/>
        </w:rPr>
        <w:t>О.</w:t>
      </w:r>
      <w:r w:rsidRPr="00D51BAE">
        <w:rPr>
          <w:rFonts w:ascii="Times New Roman" w:hAnsi="Times New Roman"/>
          <w:sz w:val="28"/>
          <w:szCs w:val="28"/>
          <w:lang w:val="en-US"/>
        </w:rPr>
        <w:t> </w:t>
      </w:r>
      <w:r w:rsidRPr="00D51BAE">
        <w:rPr>
          <w:rFonts w:ascii="Times New Roman" w:hAnsi="Times New Roman"/>
          <w:sz w:val="28"/>
          <w:szCs w:val="28"/>
        </w:rPr>
        <w:t>Мартов).</w:t>
      </w:r>
    </w:p>
    <w:p w:rsidR="00EA1820" w:rsidRPr="00D51BAE" w:rsidRDefault="00EA1820" w:rsidP="00F164FB">
      <w:pPr>
        <w:spacing w:after="0" w:line="288" w:lineRule="auto"/>
        <w:ind w:firstLine="708"/>
        <w:jc w:val="both"/>
        <w:rPr>
          <w:rFonts w:ascii="Times New Roman" w:hAnsi="Times New Roman"/>
          <w:sz w:val="28"/>
          <w:szCs w:val="28"/>
        </w:rPr>
      </w:pPr>
      <w:r w:rsidRPr="00D51BAE">
        <w:rPr>
          <w:rFonts w:ascii="Times New Roman" w:hAnsi="Times New Roman"/>
          <w:b/>
          <w:sz w:val="28"/>
          <w:szCs w:val="28"/>
        </w:rPr>
        <w:t>Первая российская революция (1905—1907</w:t>
      </w:r>
      <w:r w:rsidRPr="00D51BAE">
        <w:rPr>
          <w:rFonts w:ascii="Times New Roman" w:hAnsi="Times New Roman"/>
          <w:b/>
          <w:sz w:val="28"/>
          <w:szCs w:val="28"/>
          <w:lang w:val="en-US"/>
        </w:rPr>
        <w:t> </w:t>
      </w:r>
      <w:r w:rsidRPr="00D51BAE">
        <w:rPr>
          <w:rFonts w:ascii="Times New Roman" w:hAnsi="Times New Roman"/>
          <w:b/>
          <w:sz w:val="28"/>
          <w:szCs w:val="28"/>
        </w:rPr>
        <w:t>гг.)</w:t>
      </w:r>
      <w:r w:rsidRPr="00D51BAE">
        <w:rPr>
          <w:rFonts w:ascii="Times New Roman" w:hAnsi="Times New Roman"/>
          <w:sz w:val="28"/>
          <w:szCs w:val="28"/>
        </w:rPr>
        <w:t>: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w:t>
      </w:r>
      <w:r w:rsidRPr="00D51BAE">
        <w:rPr>
          <w:rFonts w:ascii="Times New Roman" w:hAnsi="Times New Roman"/>
          <w:sz w:val="28"/>
          <w:szCs w:val="28"/>
          <w:lang w:val="en-US"/>
        </w:rPr>
        <w:t> </w:t>
      </w:r>
      <w:r w:rsidRPr="00D51BAE">
        <w:rPr>
          <w:rFonts w:ascii="Times New Roman" w:hAnsi="Times New Roman"/>
          <w:sz w:val="28"/>
          <w:szCs w:val="28"/>
        </w:rPr>
        <w:t>Н.</w:t>
      </w:r>
      <w:r w:rsidRPr="00D51BAE">
        <w:rPr>
          <w:rFonts w:ascii="Times New Roman" w:hAnsi="Times New Roman"/>
          <w:sz w:val="28"/>
          <w:szCs w:val="28"/>
          <w:lang w:val="en-US"/>
        </w:rPr>
        <w:t> </w:t>
      </w:r>
      <w:r w:rsidRPr="00D51BAE">
        <w:rPr>
          <w:rFonts w:ascii="Times New Roman" w:hAnsi="Times New Roman"/>
          <w:sz w:val="28"/>
          <w:szCs w:val="28"/>
        </w:rPr>
        <w:t>Милюков, А.</w:t>
      </w:r>
      <w:r w:rsidRPr="00D51BAE">
        <w:rPr>
          <w:rFonts w:ascii="Times New Roman" w:hAnsi="Times New Roman"/>
          <w:sz w:val="28"/>
          <w:szCs w:val="28"/>
          <w:lang w:val="en-US"/>
        </w:rPr>
        <w:t> </w:t>
      </w:r>
      <w:r w:rsidRPr="00D51BAE">
        <w:rPr>
          <w:rFonts w:ascii="Times New Roman" w:hAnsi="Times New Roman"/>
          <w:sz w:val="28"/>
          <w:szCs w:val="28"/>
        </w:rPr>
        <w:t>И.</w:t>
      </w:r>
      <w:r w:rsidRPr="00D51BAE">
        <w:rPr>
          <w:rFonts w:ascii="Times New Roman" w:hAnsi="Times New Roman"/>
          <w:sz w:val="28"/>
          <w:szCs w:val="28"/>
          <w:lang w:val="en-US"/>
        </w:rPr>
        <w:t> </w:t>
      </w:r>
      <w:r w:rsidRPr="00D51BAE">
        <w:rPr>
          <w:rFonts w:ascii="Times New Roman" w:hAnsi="Times New Roman"/>
          <w:sz w:val="28"/>
          <w:szCs w:val="28"/>
        </w:rPr>
        <w:t>Гучков, В.</w:t>
      </w:r>
      <w:r w:rsidRPr="00D51BAE">
        <w:rPr>
          <w:rFonts w:ascii="Times New Roman" w:hAnsi="Times New Roman"/>
          <w:sz w:val="28"/>
          <w:szCs w:val="28"/>
          <w:lang w:val="en-US"/>
        </w:rPr>
        <w:t> </w:t>
      </w:r>
      <w:r w:rsidRPr="00D51BAE">
        <w:rPr>
          <w:rFonts w:ascii="Times New Roman" w:hAnsi="Times New Roman"/>
          <w:sz w:val="28"/>
          <w:szCs w:val="28"/>
        </w:rPr>
        <w:t>И.</w:t>
      </w:r>
      <w:r w:rsidRPr="00D51BAE">
        <w:rPr>
          <w:rFonts w:ascii="Times New Roman" w:hAnsi="Times New Roman"/>
          <w:sz w:val="28"/>
          <w:szCs w:val="28"/>
          <w:lang w:val="en-US"/>
        </w:rPr>
        <w:t> </w:t>
      </w:r>
      <w:r w:rsidRPr="00D51BAE">
        <w:rPr>
          <w:rFonts w:ascii="Times New Roman" w:hAnsi="Times New Roman"/>
          <w:sz w:val="28"/>
          <w:szCs w:val="28"/>
        </w:rPr>
        <w:t>Пуришкевич). Думская деятельность в 1906—1907</w:t>
      </w:r>
      <w:r w:rsidRPr="00D51BAE">
        <w:rPr>
          <w:rFonts w:ascii="Times New Roman" w:hAnsi="Times New Roman"/>
          <w:sz w:val="28"/>
          <w:szCs w:val="28"/>
          <w:lang w:val="en-US"/>
        </w:rPr>
        <w:t> </w:t>
      </w:r>
      <w:r w:rsidRPr="00D51BAE">
        <w:rPr>
          <w:rFonts w:ascii="Times New Roman" w:hAnsi="Times New Roman"/>
          <w:sz w:val="28"/>
          <w:szCs w:val="28"/>
        </w:rPr>
        <w:t>гг. Итоги и значение революции.</w:t>
      </w:r>
    </w:p>
    <w:p w:rsidR="00EA1820" w:rsidRPr="00D51BAE" w:rsidRDefault="00EA1820" w:rsidP="00F164FB">
      <w:pPr>
        <w:spacing w:after="0" w:line="288" w:lineRule="auto"/>
        <w:ind w:firstLine="708"/>
        <w:jc w:val="both"/>
        <w:rPr>
          <w:rFonts w:ascii="Times New Roman" w:hAnsi="Times New Roman"/>
          <w:sz w:val="28"/>
          <w:szCs w:val="28"/>
        </w:rPr>
      </w:pPr>
      <w:r w:rsidRPr="00D51BAE">
        <w:rPr>
          <w:rFonts w:ascii="Times New Roman" w:hAnsi="Times New Roman"/>
          <w:sz w:val="28"/>
          <w:szCs w:val="28"/>
        </w:rPr>
        <w:t>Правительственная программа П.</w:t>
      </w:r>
      <w:r w:rsidRPr="00D51BAE">
        <w:rPr>
          <w:rFonts w:ascii="Times New Roman" w:hAnsi="Times New Roman"/>
          <w:sz w:val="28"/>
          <w:szCs w:val="28"/>
          <w:lang w:val="en-US"/>
        </w:rPr>
        <w:t> </w:t>
      </w:r>
      <w:r w:rsidRPr="00D51BAE">
        <w:rPr>
          <w:rFonts w:ascii="Times New Roman" w:hAnsi="Times New Roman"/>
          <w:sz w:val="28"/>
          <w:szCs w:val="28"/>
        </w:rPr>
        <w:t>А.</w:t>
      </w:r>
      <w:r w:rsidRPr="00D51BAE">
        <w:rPr>
          <w:rFonts w:ascii="Times New Roman" w:hAnsi="Times New Roman"/>
          <w:sz w:val="28"/>
          <w:szCs w:val="28"/>
          <w:lang w:val="en-US"/>
        </w:rPr>
        <w:t> </w:t>
      </w:r>
      <w:r w:rsidRPr="00D51BAE">
        <w:rPr>
          <w:rFonts w:ascii="Times New Roman" w:hAnsi="Times New Roman"/>
          <w:sz w:val="28"/>
          <w:szCs w:val="28"/>
        </w:rPr>
        <w:t>Столыпина. Аграрная реформа: цели, основные мероприятия, итоги и значение.</w:t>
      </w:r>
    </w:p>
    <w:p w:rsidR="00EA1820" w:rsidRPr="00D51BAE" w:rsidRDefault="00EA1820" w:rsidP="00F164FB">
      <w:pPr>
        <w:spacing w:after="0" w:line="288" w:lineRule="auto"/>
        <w:ind w:firstLine="708"/>
        <w:jc w:val="both"/>
        <w:rPr>
          <w:rFonts w:ascii="Times New Roman" w:hAnsi="Times New Roman"/>
          <w:sz w:val="28"/>
          <w:szCs w:val="28"/>
        </w:rPr>
      </w:pPr>
      <w:r w:rsidRPr="00D51BAE">
        <w:rPr>
          <w:rFonts w:ascii="Times New Roman" w:hAnsi="Times New Roman"/>
          <w:sz w:val="28"/>
          <w:szCs w:val="28"/>
        </w:rPr>
        <w:t>Политическая и общественная жизнь в России в 1912—1914</w:t>
      </w:r>
      <w:r w:rsidRPr="00D51BAE">
        <w:rPr>
          <w:rFonts w:ascii="Times New Roman" w:hAnsi="Times New Roman"/>
          <w:sz w:val="28"/>
          <w:szCs w:val="28"/>
          <w:lang w:val="en-US"/>
        </w:rPr>
        <w:t> </w:t>
      </w:r>
      <w:r w:rsidRPr="00D51BAE">
        <w:rPr>
          <w:rFonts w:ascii="Times New Roman" w:hAnsi="Times New Roman"/>
          <w:sz w:val="28"/>
          <w:szCs w:val="28"/>
        </w:rPr>
        <w:t>гг.</w:t>
      </w:r>
    </w:p>
    <w:p w:rsidR="00EA1820" w:rsidRPr="00D51BAE" w:rsidRDefault="00EA1820" w:rsidP="00F164FB">
      <w:pPr>
        <w:spacing w:after="0" w:line="288" w:lineRule="auto"/>
        <w:ind w:firstLine="708"/>
        <w:jc w:val="both"/>
        <w:rPr>
          <w:rFonts w:ascii="Times New Roman" w:hAnsi="Times New Roman"/>
          <w:sz w:val="28"/>
          <w:szCs w:val="28"/>
        </w:rPr>
      </w:pPr>
      <w:r w:rsidRPr="00D51BAE">
        <w:rPr>
          <w:rFonts w:ascii="Times New Roman" w:hAnsi="Times New Roman"/>
          <w:sz w:val="28"/>
          <w:szCs w:val="28"/>
        </w:rPr>
        <w:t xml:space="preserve">Культура России в начале </w:t>
      </w:r>
      <w:r w:rsidRPr="00D51BAE">
        <w:rPr>
          <w:rFonts w:ascii="Times New Roman" w:hAnsi="Times New Roman"/>
          <w:sz w:val="28"/>
          <w:szCs w:val="28"/>
          <w:lang w:val="en-US"/>
        </w:rPr>
        <w:t>XX </w:t>
      </w:r>
      <w:r w:rsidRPr="00D51BAE">
        <w:rPr>
          <w:rFonts w:ascii="Times New Roman" w:hAnsi="Times New Roman"/>
          <w:sz w:val="28"/>
          <w:szCs w:val="28"/>
        </w:rPr>
        <w:t>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w:t>
      </w:r>
      <w:r w:rsidRPr="00D51BAE">
        <w:rPr>
          <w:rFonts w:ascii="Times New Roman" w:hAnsi="Times New Roman"/>
          <w:sz w:val="28"/>
          <w:szCs w:val="28"/>
          <w:lang w:val="en-US"/>
        </w:rPr>
        <w:t> </w:t>
      </w:r>
      <w:r w:rsidRPr="00D51BAE">
        <w:rPr>
          <w:rFonts w:ascii="Times New Roman" w:hAnsi="Times New Roman"/>
          <w:sz w:val="28"/>
          <w:szCs w:val="28"/>
        </w:rPr>
        <w:t>В.</w:t>
      </w:r>
      <w:r w:rsidRPr="00D51BAE">
        <w:rPr>
          <w:rFonts w:ascii="Times New Roman" w:hAnsi="Times New Roman"/>
          <w:sz w:val="28"/>
          <w:szCs w:val="28"/>
          <w:lang w:val="en-US"/>
        </w:rPr>
        <w:t> </w:t>
      </w:r>
      <w:r w:rsidRPr="00D51BAE">
        <w:rPr>
          <w:rFonts w:ascii="Times New Roman" w:hAnsi="Times New Roman"/>
          <w:sz w:val="28"/>
          <w:szCs w:val="28"/>
        </w:rPr>
        <w:t>Рахманинов, Ф.</w:t>
      </w:r>
      <w:r w:rsidRPr="00D51BAE">
        <w:rPr>
          <w:rFonts w:ascii="Times New Roman" w:hAnsi="Times New Roman"/>
          <w:sz w:val="28"/>
          <w:szCs w:val="28"/>
          <w:lang w:val="en-US"/>
        </w:rPr>
        <w:t> </w:t>
      </w:r>
      <w:r w:rsidRPr="00D51BAE">
        <w:rPr>
          <w:rFonts w:ascii="Times New Roman" w:hAnsi="Times New Roman"/>
          <w:sz w:val="28"/>
          <w:szCs w:val="28"/>
        </w:rPr>
        <w:t>И.</w:t>
      </w:r>
      <w:r w:rsidRPr="00D51BAE">
        <w:rPr>
          <w:rFonts w:ascii="Times New Roman" w:hAnsi="Times New Roman"/>
          <w:sz w:val="28"/>
          <w:szCs w:val="28"/>
          <w:lang w:val="en-US"/>
        </w:rPr>
        <w:t> </w:t>
      </w:r>
      <w:r w:rsidRPr="00D51BAE">
        <w:rPr>
          <w:rFonts w:ascii="Times New Roman" w:hAnsi="Times New Roman"/>
          <w:sz w:val="28"/>
          <w:szCs w:val="28"/>
        </w:rPr>
        <w:t>Шаляпин). Русский балет. «Русские сезоны» С.</w:t>
      </w:r>
      <w:r w:rsidRPr="00D51BAE">
        <w:rPr>
          <w:rFonts w:ascii="Times New Roman" w:hAnsi="Times New Roman"/>
          <w:sz w:val="28"/>
          <w:szCs w:val="28"/>
          <w:lang w:val="en-US"/>
        </w:rPr>
        <w:t> </w:t>
      </w:r>
      <w:r w:rsidRPr="00D51BAE">
        <w:rPr>
          <w:rFonts w:ascii="Times New Roman" w:hAnsi="Times New Roman"/>
          <w:sz w:val="28"/>
          <w:szCs w:val="28"/>
        </w:rPr>
        <w:t>П.</w:t>
      </w:r>
      <w:r w:rsidRPr="00D51BAE">
        <w:rPr>
          <w:rFonts w:ascii="Times New Roman" w:hAnsi="Times New Roman"/>
          <w:sz w:val="28"/>
          <w:szCs w:val="28"/>
          <w:lang w:val="en-US"/>
        </w:rPr>
        <w:t> </w:t>
      </w:r>
      <w:r w:rsidRPr="00D51BAE">
        <w:rPr>
          <w:rFonts w:ascii="Times New Roman" w:hAnsi="Times New Roman"/>
          <w:sz w:val="28"/>
          <w:szCs w:val="28"/>
        </w:rPr>
        <w:t xml:space="preserve">Дягилева. Первые шаги российского кинематографа. Российская культура начала </w:t>
      </w:r>
      <w:r w:rsidRPr="00D51BAE">
        <w:rPr>
          <w:rFonts w:ascii="Times New Roman" w:hAnsi="Times New Roman"/>
          <w:sz w:val="28"/>
          <w:szCs w:val="28"/>
          <w:lang w:val="en-US"/>
        </w:rPr>
        <w:t>XX </w:t>
      </w:r>
      <w:r w:rsidRPr="00D51BAE">
        <w:rPr>
          <w:rFonts w:ascii="Times New Roman" w:hAnsi="Times New Roman"/>
          <w:sz w:val="28"/>
          <w:szCs w:val="28"/>
        </w:rPr>
        <w:t>в.</w:t>
      </w:r>
      <w:r w:rsidRPr="00D51BAE">
        <w:rPr>
          <w:rFonts w:ascii="Times New Roman" w:hAnsi="Times New Roman"/>
          <w:sz w:val="28"/>
          <w:szCs w:val="28"/>
          <w:lang w:val="en-US"/>
        </w:rPr>
        <w:t> </w:t>
      </w:r>
      <w:r w:rsidRPr="00D51BAE">
        <w:rPr>
          <w:rFonts w:ascii="Times New Roman" w:hAnsi="Times New Roman"/>
          <w:sz w:val="28"/>
          <w:szCs w:val="28"/>
        </w:rPr>
        <w:t>— составная часть мировой культуры.</w:t>
      </w:r>
    </w:p>
    <w:p w:rsidR="00EA1820" w:rsidRPr="00D51BAE" w:rsidRDefault="00EA1820" w:rsidP="00F164FB">
      <w:pPr>
        <w:spacing w:after="0" w:line="288" w:lineRule="auto"/>
        <w:ind w:firstLine="708"/>
        <w:jc w:val="both"/>
        <w:rPr>
          <w:rFonts w:ascii="Times New Roman" w:hAnsi="Times New Roman"/>
          <w:sz w:val="28"/>
          <w:szCs w:val="28"/>
        </w:rPr>
      </w:pPr>
      <w:r w:rsidRPr="00D51BAE">
        <w:rPr>
          <w:rFonts w:ascii="Times New Roman" w:hAnsi="Times New Roman"/>
          <w:sz w:val="28"/>
          <w:szCs w:val="28"/>
        </w:rPr>
        <w:t xml:space="preserve">Россия в Первой мировой войне. Международные противоречия на рубеже </w:t>
      </w:r>
      <w:r w:rsidRPr="00D51BAE">
        <w:rPr>
          <w:rFonts w:ascii="Times New Roman" w:hAnsi="Times New Roman"/>
          <w:sz w:val="28"/>
          <w:szCs w:val="28"/>
          <w:lang w:val="en-US"/>
        </w:rPr>
        <w:t>XIX</w:t>
      </w:r>
      <w:r w:rsidRPr="00D51BAE">
        <w:rPr>
          <w:rFonts w:ascii="Times New Roman" w:hAnsi="Times New Roman"/>
          <w:sz w:val="28"/>
          <w:szCs w:val="28"/>
        </w:rPr>
        <w:t>—</w:t>
      </w:r>
      <w:r w:rsidRPr="00D51BAE">
        <w:rPr>
          <w:rFonts w:ascii="Times New Roman" w:hAnsi="Times New Roman"/>
          <w:sz w:val="28"/>
          <w:szCs w:val="28"/>
          <w:lang w:val="en-US"/>
        </w:rPr>
        <w:t>XX </w:t>
      </w:r>
      <w:r w:rsidRPr="00D51BAE">
        <w:rPr>
          <w:rFonts w:ascii="Times New Roman" w:hAnsi="Times New Roman"/>
          <w:sz w:val="28"/>
          <w:szCs w:val="28"/>
        </w:rPr>
        <w:t xml:space="preserve">вв. Формирование двух военно-политических блоков в </w:t>
      </w:r>
      <w:r w:rsidRPr="00D51BAE">
        <w:rPr>
          <w:rFonts w:ascii="Times New Roman" w:hAnsi="Times New Roman"/>
          <w:sz w:val="28"/>
          <w:szCs w:val="28"/>
        </w:rPr>
        <w:lastRenderedPageBreak/>
        <w:t>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D51BAE" w:rsidRPr="00F871A2" w:rsidRDefault="00D51BAE" w:rsidP="00D51BAE">
      <w:pPr>
        <w:spacing w:after="0" w:line="360" w:lineRule="auto"/>
        <w:ind w:firstLine="709"/>
        <w:jc w:val="both"/>
        <w:rPr>
          <w:rFonts w:ascii="Times New Roman" w:eastAsia="Calibri" w:hAnsi="Times New Roman"/>
          <w:b/>
          <w:bCs/>
          <w:sz w:val="28"/>
          <w:szCs w:val="28"/>
        </w:rPr>
      </w:pPr>
      <w:r w:rsidRPr="00F871A2">
        <w:rPr>
          <w:rFonts w:ascii="Times New Roman" w:eastAsia="Calibri" w:hAnsi="Times New Roman"/>
          <w:b/>
          <w:bCs/>
          <w:sz w:val="28"/>
          <w:szCs w:val="28"/>
        </w:rPr>
        <w:t>Кризис империи в начале ХХ века</w:t>
      </w:r>
    </w:p>
    <w:p w:rsidR="00D51BAE" w:rsidRPr="00F871A2" w:rsidRDefault="00D51BAE" w:rsidP="00D51BAE">
      <w:pPr>
        <w:spacing w:after="0" w:line="360" w:lineRule="auto"/>
        <w:ind w:firstLine="709"/>
        <w:jc w:val="both"/>
        <w:rPr>
          <w:rFonts w:ascii="Times New Roman" w:eastAsia="Calibri" w:hAnsi="Times New Roman"/>
          <w:sz w:val="28"/>
          <w:szCs w:val="28"/>
        </w:rPr>
      </w:pPr>
      <w:r w:rsidRPr="00F871A2">
        <w:rPr>
          <w:rFonts w:ascii="Times New Roman" w:eastAsia="Calibri"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F871A2">
        <w:rPr>
          <w:rFonts w:ascii="Times New Roman" w:eastAsia="Calibri" w:hAnsi="Times New Roman"/>
          <w:i/>
          <w:sz w:val="28"/>
          <w:szCs w:val="28"/>
        </w:rPr>
        <w:t>Отечественный и иностранный капитал, его роль в индустриализации страны.</w:t>
      </w:r>
      <w:r w:rsidRPr="00F871A2">
        <w:rPr>
          <w:rFonts w:ascii="Times New Roman" w:eastAsia="Calibri" w:hAnsi="Times New Roman"/>
          <w:sz w:val="28"/>
          <w:szCs w:val="28"/>
        </w:rPr>
        <w:t xml:space="preserve"> Россия – мировой экспортер хлеба. Аграрный вопрос. </w:t>
      </w:r>
    </w:p>
    <w:p w:rsidR="00D51BAE" w:rsidRPr="00F871A2" w:rsidRDefault="00D51BAE" w:rsidP="00D51BAE">
      <w:pPr>
        <w:spacing w:after="0" w:line="360" w:lineRule="auto"/>
        <w:ind w:firstLine="709"/>
        <w:jc w:val="both"/>
        <w:rPr>
          <w:rFonts w:ascii="Times New Roman" w:eastAsia="Calibri" w:hAnsi="Times New Roman"/>
          <w:i/>
          <w:sz w:val="28"/>
          <w:szCs w:val="28"/>
        </w:rPr>
      </w:pPr>
      <w:r w:rsidRPr="00F871A2">
        <w:rPr>
          <w:rFonts w:ascii="Times New Roman" w:eastAsia="Calibri"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F871A2">
        <w:rPr>
          <w:rFonts w:ascii="Times New Roman" w:eastAsia="Calibri" w:hAnsi="Times New Roman"/>
          <w:i/>
          <w:sz w:val="28"/>
          <w:szCs w:val="28"/>
        </w:rPr>
        <w:t xml:space="preserve">Положение женщины в обществе. Церковь в условиях кризиса имперской идеологии. Распространение светской этики и культуры. </w:t>
      </w:r>
    </w:p>
    <w:p w:rsidR="00D51BAE" w:rsidRPr="00F871A2" w:rsidRDefault="00D51BAE" w:rsidP="00D51BAE">
      <w:pPr>
        <w:spacing w:after="0" w:line="360" w:lineRule="auto"/>
        <w:ind w:firstLine="709"/>
        <w:jc w:val="both"/>
        <w:rPr>
          <w:rFonts w:ascii="Times New Roman" w:eastAsia="Calibri" w:hAnsi="Times New Roman"/>
          <w:sz w:val="28"/>
          <w:szCs w:val="28"/>
        </w:rPr>
      </w:pPr>
      <w:r w:rsidRPr="00F871A2">
        <w:rPr>
          <w:rFonts w:ascii="Times New Roman" w:eastAsia="Calibri" w:hAnsi="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D51BAE" w:rsidRPr="00F871A2" w:rsidRDefault="00D51BAE" w:rsidP="00D51BAE">
      <w:pPr>
        <w:spacing w:after="0" w:line="360" w:lineRule="auto"/>
        <w:ind w:firstLine="709"/>
        <w:jc w:val="both"/>
        <w:rPr>
          <w:rFonts w:ascii="Times New Roman" w:eastAsia="Calibri" w:hAnsi="Times New Roman"/>
          <w:b/>
          <w:bCs/>
          <w:sz w:val="28"/>
          <w:szCs w:val="28"/>
        </w:rPr>
      </w:pPr>
      <w:r w:rsidRPr="00F871A2">
        <w:rPr>
          <w:rFonts w:ascii="Times New Roman" w:eastAsia="Calibri" w:hAnsi="Times New Roman"/>
          <w:b/>
          <w:bCs/>
          <w:sz w:val="28"/>
          <w:szCs w:val="28"/>
        </w:rPr>
        <w:t xml:space="preserve">Первая российская революция 1905-1907 гг. Начало парламентаризма </w:t>
      </w:r>
    </w:p>
    <w:p w:rsidR="00D51BAE" w:rsidRPr="00F871A2" w:rsidRDefault="00D51BAE" w:rsidP="00D51BAE">
      <w:pPr>
        <w:spacing w:after="0" w:line="360" w:lineRule="auto"/>
        <w:ind w:firstLine="709"/>
        <w:jc w:val="both"/>
        <w:rPr>
          <w:rFonts w:ascii="Times New Roman" w:eastAsia="Calibri" w:hAnsi="Times New Roman"/>
          <w:sz w:val="28"/>
          <w:szCs w:val="28"/>
        </w:rPr>
      </w:pPr>
      <w:r w:rsidRPr="00F871A2">
        <w:rPr>
          <w:rFonts w:ascii="Times New Roman" w:eastAsia="Calibri" w:hAnsi="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sidRPr="00F871A2">
        <w:rPr>
          <w:rFonts w:ascii="Times New Roman" w:eastAsia="Calibri" w:hAnsi="Times New Roman"/>
          <w:i/>
          <w:sz w:val="28"/>
          <w:szCs w:val="28"/>
        </w:rPr>
        <w:t xml:space="preserve">«Союз освобождения». «Банкетная кампания». </w:t>
      </w:r>
    </w:p>
    <w:p w:rsidR="00D51BAE" w:rsidRPr="00F871A2" w:rsidRDefault="00D51BAE" w:rsidP="00D51BAE">
      <w:pPr>
        <w:spacing w:after="0" w:line="360" w:lineRule="auto"/>
        <w:ind w:firstLine="709"/>
        <w:jc w:val="both"/>
        <w:rPr>
          <w:rFonts w:ascii="Times New Roman" w:eastAsia="Calibri" w:hAnsi="Times New Roman"/>
          <w:i/>
          <w:sz w:val="28"/>
          <w:szCs w:val="28"/>
        </w:rPr>
      </w:pPr>
      <w:r w:rsidRPr="00F871A2">
        <w:rPr>
          <w:rFonts w:ascii="Times New Roman" w:eastAsia="Calibri" w:hAnsi="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sidRPr="00F871A2">
        <w:rPr>
          <w:rFonts w:ascii="Times New Roman" w:eastAsia="Calibri" w:hAnsi="Times New Roman"/>
          <w:i/>
          <w:sz w:val="28"/>
          <w:szCs w:val="28"/>
        </w:rPr>
        <w:t xml:space="preserve">Политический терроризм. </w:t>
      </w:r>
    </w:p>
    <w:p w:rsidR="00D51BAE" w:rsidRPr="00F871A2" w:rsidRDefault="00D51BAE" w:rsidP="00D51BAE">
      <w:pPr>
        <w:spacing w:after="0" w:line="360" w:lineRule="auto"/>
        <w:ind w:firstLine="709"/>
        <w:jc w:val="both"/>
        <w:rPr>
          <w:rFonts w:ascii="Times New Roman" w:eastAsia="Calibri" w:hAnsi="Times New Roman"/>
          <w:sz w:val="28"/>
          <w:szCs w:val="28"/>
        </w:rPr>
      </w:pPr>
      <w:r w:rsidRPr="00F871A2">
        <w:rPr>
          <w:rFonts w:ascii="Times New Roman" w:eastAsia="Calibri" w:hAnsi="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w:t>
      </w:r>
      <w:r w:rsidRPr="00F871A2">
        <w:rPr>
          <w:rFonts w:ascii="Times New Roman" w:eastAsia="Calibri" w:hAnsi="Times New Roman"/>
          <w:sz w:val="28"/>
          <w:szCs w:val="28"/>
        </w:rPr>
        <w:lastRenderedPageBreak/>
        <w:t xml:space="preserve">конституция». Всероссийская октябрьская политическая стачка. Манифест 17 октября 1905 г. </w:t>
      </w:r>
    </w:p>
    <w:p w:rsidR="00D51BAE" w:rsidRPr="00F871A2" w:rsidRDefault="00D51BAE" w:rsidP="00D51BAE">
      <w:pPr>
        <w:spacing w:after="0" w:line="360" w:lineRule="auto"/>
        <w:ind w:firstLine="709"/>
        <w:jc w:val="both"/>
        <w:rPr>
          <w:rFonts w:ascii="Times New Roman" w:eastAsia="Calibri" w:hAnsi="Times New Roman"/>
          <w:sz w:val="28"/>
          <w:szCs w:val="28"/>
        </w:rPr>
      </w:pPr>
      <w:r w:rsidRPr="00F871A2">
        <w:rPr>
          <w:rFonts w:ascii="Times New Roman" w:eastAsia="Calibri" w:hAnsi="Times New Roman"/>
          <w:sz w:val="28"/>
          <w:szCs w:val="28"/>
        </w:rPr>
        <w:t xml:space="preserve">Формирование многопартийной системы. Политические партии, массовые движения и их лидеры. </w:t>
      </w:r>
      <w:r w:rsidRPr="00F871A2">
        <w:rPr>
          <w:rFonts w:ascii="Times New Roman" w:eastAsia="Calibri" w:hAnsi="Times New Roman"/>
          <w:i/>
          <w:sz w:val="28"/>
          <w:szCs w:val="28"/>
        </w:rPr>
        <w:t>Неонароднические партии и организации (социалисты-революционеры).</w:t>
      </w:r>
      <w:r w:rsidRPr="00F871A2">
        <w:rPr>
          <w:rFonts w:ascii="Times New Roman" w:eastAsia="Calibri" w:hAnsi="Times New Roman"/>
          <w:sz w:val="28"/>
          <w:szCs w:val="28"/>
        </w:rPr>
        <w:t xml:space="preserve"> Социал-демократия: большевики и меньшевики. Либеральные партии (кадеты, октябристы). </w:t>
      </w:r>
      <w:r w:rsidRPr="00F871A2">
        <w:rPr>
          <w:rFonts w:ascii="Times New Roman" w:eastAsia="Calibri" w:hAnsi="Times New Roman"/>
          <w:i/>
          <w:sz w:val="28"/>
          <w:szCs w:val="28"/>
        </w:rPr>
        <w:t>Национальные партии</w:t>
      </w:r>
      <w:r w:rsidRPr="00F871A2">
        <w:rPr>
          <w:rFonts w:ascii="Times New Roman" w:eastAsia="Calibri" w:hAnsi="Times New Roman"/>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D51BAE" w:rsidRPr="00F871A2" w:rsidRDefault="00D51BAE" w:rsidP="00D51BAE">
      <w:pPr>
        <w:spacing w:after="0" w:line="360" w:lineRule="auto"/>
        <w:ind w:firstLine="709"/>
        <w:jc w:val="both"/>
        <w:rPr>
          <w:rFonts w:ascii="Times New Roman" w:eastAsia="Calibri" w:hAnsi="Times New Roman"/>
          <w:sz w:val="28"/>
          <w:szCs w:val="28"/>
        </w:rPr>
      </w:pPr>
      <w:r w:rsidRPr="00F871A2">
        <w:rPr>
          <w:rFonts w:ascii="Times New Roman" w:eastAsia="Calibri" w:hAnsi="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F871A2">
        <w:rPr>
          <w:rFonts w:ascii="Times New Roman" w:eastAsia="Calibri" w:hAnsi="Times New Roman"/>
          <w:sz w:val="28"/>
          <w:szCs w:val="28"/>
        </w:rPr>
        <w:t xml:space="preserve"> Деятельность I и II Государственной думы: итоги и уроки. </w:t>
      </w:r>
    </w:p>
    <w:p w:rsidR="00D51BAE" w:rsidRPr="00F871A2" w:rsidRDefault="00D51BAE" w:rsidP="00D51BAE">
      <w:pPr>
        <w:spacing w:after="0" w:line="360" w:lineRule="auto"/>
        <w:ind w:firstLine="709"/>
        <w:jc w:val="both"/>
        <w:rPr>
          <w:rFonts w:ascii="Times New Roman" w:eastAsia="Calibri" w:hAnsi="Times New Roman"/>
          <w:b/>
          <w:bCs/>
          <w:sz w:val="28"/>
          <w:szCs w:val="28"/>
        </w:rPr>
      </w:pPr>
      <w:r w:rsidRPr="00F871A2">
        <w:rPr>
          <w:rFonts w:ascii="Times New Roman" w:eastAsia="Calibri" w:hAnsi="Times New Roman"/>
          <w:b/>
          <w:bCs/>
          <w:sz w:val="28"/>
          <w:szCs w:val="28"/>
        </w:rPr>
        <w:t xml:space="preserve">Общество и власть после революции </w:t>
      </w:r>
    </w:p>
    <w:p w:rsidR="00D51BAE" w:rsidRPr="00F871A2" w:rsidRDefault="00D51BAE" w:rsidP="00D51BAE">
      <w:pPr>
        <w:spacing w:after="0" w:line="360" w:lineRule="auto"/>
        <w:ind w:firstLine="709"/>
        <w:jc w:val="both"/>
        <w:rPr>
          <w:rFonts w:ascii="Times New Roman" w:eastAsia="Calibri" w:hAnsi="Times New Roman"/>
          <w:sz w:val="28"/>
          <w:szCs w:val="28"/>
        </w:rPr>
      </w:pPr>
      <w:r w:rsidRPr="00F871A2">
        <w:rPr>
          <w:rFonts w:ascii="Times New Roman" w:eastAsia="Calibri" w:hAnsi="Times New Roman"/>
          <w:sz w:val="28"/>
          <w:szCs w:val="28"/>
        </w:rP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F871A2">
        <w:rPr>
          <w:rFonts w:ascii="Times New Roman" w:eastAsia="Calibri" w:hAnsi="Times New Roman"/>
          <w:i/>
          <w:sz w:val="28"/>
          <w:szCs w:val="28"/>
        </w:rPr>
        <w:t xml:space="preserve">Национальные партии и фракции в Государственной Думе. </w:t>
      </w:r>
    </w:p>
    <w:p w:rsidR="00D51BAE" w:rsidRPr="00F871A2" w:rsidRDefault="00D51BAE" w:rsidP="00D51BAE">
      <w:pPr>
        <w:spacing w:after="0" w:line="360" w:lineRule="auto"/>
        <w:ind w:firstLine="709"/>
        <w:jc w:val="both"/>
        <w:rPr>
          <w:rFonts w:ascii="Times New Roman" w:eastAsia="Calibri" w:hAnsi="Times New Roman"/>
          <w:sz w:val="28"/>
          <w:szCs w:val="28"/>
        </w:rPr>
      </w:pPr>
      <w:r w:rsidRPr="00F871A2">
        <w:rPr>
          <w:rFonts w:ascii="Times New Roman" w:eastAsia="Calibri" w:hAnsi="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D51BAE" w:rsidRPr="00F871A2" w:rsidRDefault="00D51BAE" w:rsidP="00D51BAE">
      <w:pPr>
        <w:spacing w:after="0" w:line="360" w:lineRule="auto"/>
        <w:ind w:firstLine="709"/>
        <w:jc w:val="both"/>
        <w:rPr>
          <w:rFonts w:ascii="Times New Roman" w:eastAsia="Calibri" w:hAnsi="Times New Roman"/>
          <w:b/>
          <w:bCs/>
          <w:sz w:val="28"/>
          <w:szCs w:val="28"/>
        </w:rPr>
      </w:pPr>
      <w:r w:rsidRPr="00F871A2">
        <w:rPr>
          <w:rFonts w:ascii="Times New Roman" w:eastAsia="Calibri" w:hAnsi="Times New Roman"/>
          <w:b/>
          <w:bCs/>
          <w:sz w:val="28"/>
          <w:szCs w:val="28"/>
        </w:rPr>
        <w:t xml:space="preserve">«Серебряный век» российской культуры </w:t>
      </w:r>
    </w:p>
    <w:p w:rsidR="00D51BAE" w:rsidRPr="00F871A2" w:rsidRDefault="00D51BAE" w:rsidP="00D51BAE">
      <w:pPr>
        <w:spacing w:after="0" w:line="360" w:lineRule="auto"/>
        <w:ind w:firstLine="709"/>
        <w:jc w:val="both"/>
        <w:rPr>
          <w:rFonts w:ascii="Times New Roman" w:eastAsia="Calibri" w:hAnsi="Times New Roman"/>
          <w:sz w:val="28"/>
          <w:szCs w:val="28"/>
        </w:rPr>
      </w:pPr>
      <w:r w:rsidRPr="00F871A2">
        <w:rPr>
          <w:rFonts w:ascii="Times New Roman" w:eastAsia="Calibri" w:hAnsi="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D51BAE" w:rsidRPr="00F871A2" w:rsidRDefault="00D51BAE" w:rsidP="00D51BAE">
      <w:pPr>
        <w:spacing w:after="0" w:line="360" w:lineRule="auto"/>
        <w:ind w:firstLine="709"/>
        <w:jc w:val="both"/>
        <w:rPr>
          <w:rFonts w:ascii="Times New Roman" w:eastAsia="Calibri" w:hAnsi="Times New Roman"/>
          <w:sz w:val="28"/>
          <w:szCs w:val="28"/>
        </w:rPr>
      </w:pPr>
      <w:r w:rsidRPr="00F871A2">
        <w:rPr>
          <w:rFonts w:ascii="Times New Roman" w:eastAsia="Calibri" w:hAnsi="Times New Roman"/>
          <w:sz w:val="28"/>
          <w:szCs w:val="28"/>
        </w:rPr>
        <w:t xml:space="preserve">Развитие народного просвещения: попытка преодоления разрыва между образованным обществом и народом. </w:t>
      </w:r>
    </w:p>
    <w:p w:rsidR="00D51BAE" w:rsidRPr="00F871A2" w:rsidRDefault="00D51BAE" w:rsidP="00D51BAE">
      <w:pPr>
        <w:spacing w:after="0" w:line="360" w:lineRule="auto"/>
        <w:ind w:firstLine="709"/>
        <w:jc w:val="both"/>
        <w:rPr>
          <w:rFonts w:ascii="Times New Roman" w:eastAsia="Calibri" w:hAnsi="Times New Roman"/>
          <w:sz w:val="28"/>
          <w:szCs w:val="28"/>
        </w:rPr>
      </w:pPr>
      <w:r w:rsidRPr="00F871A2">
        <w:rPr>
          <w:rFonts w:ascii="Times New Roman" w:eastAsia="Calibri" w:hAnsi="Times New Roman"/>
          <w:sz w:val="28"/>
          <w:szCs w:val="28"/>
        </w:rPr>
        <w:lastRenderedPageBreak/>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EA1820" w:rsidRPr="005A441C" w:rsidRDefault="00EA1820" w:rsidP="003A1C6E">
      <w:pPr>
        <w:spacing w:after="0" w:line="288" w:lineRule="auto"/>
        <w:ind w:firstLine="708"/>
        <w:jc w:val="both"/>
        <w:rPr>
          <w:rFonts w:ascii="Times New Roman" w:hAnsi="Times New Roman"/>
          <w:b/>
          <w:sz w:val="28"/>
          <w:szCs w:val="28"/>
        </w:rPr>
      </w:pPr>
      <w:r w:rsidRPr="005A441C">
        <w:rPr>
          <w:rFonts w:ascii="Times New Roman" w:hAnsi="Times New Roman"/>
          <w:b/>
          <w:sz w:val="28"/>
          <w:szCs w:val="28"/>
        </w:rPr>
        <w:t>Региональный компонент</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Наш регион в XX – начале </w:t>
      </w:r>
      <w:r w:rsidR="00D51BAE">
        <w:rPr>
          <w:rFonts w:ascii="Times New Roman" w:hAnsi="Times New Roman"/>
          <w:sz w:val="28"/>
          <w:szCs w:val="28"/>
          <w:lang w:val="en-US"/>
        </w:rPr>
        <w:t>XX</w:t>
      </w:r>
      <w:r w:rsidR="00043D8B">
        <w:rPr>
          <w:rFonts w:ascii="Times New Roman" w:hAnsi="Times New Roman"/>
          <w:sz w:val="28"/>
          <w:szCs w:val="28"/>
        </w:rPr>
        <w:t>лщ</w:t>
      </w:r>
      <w:r w:rsidRPr="00D62FAB">
        <w:rPr>
          <w:rFonts w:ascii="Times New Roman" w:hAnsi="Times New Roman"/>
          <w:sz w:val="28"/>
          <w:szCs w:val="28"/>
        </w:rPr>
        <w:t xml:space="preserve"> в. в.</w:t>
      </w:r>
    </w:p>
    <w:p w:rsidR="00EA1820" w:rsidRPr="00D62FAB" w:rsidRDefault="00EA1820" w:rsidP="003A1C6E">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Всеобщая история</w:t>
      </w:r>
    </w:p>
    <w:p w:rsidR="00EA1820" w:rsidRPr="003A1C6E" w:rsidRDefault="00EA1820" w:rsidP="003A1C6E">
      <w:pPr>
        <w:spacing w:after="0" w:line="288" w:lineRule="auto"/>
        <w:ind w:firstLine="708"/>
        <w:jc w:val="both"/>
        <w:rPr>
          <w:rFonts w:ascii="Times New Roman" w:hAnsi="Times New Roman"/>
          <w:b/>
          <w:sz w:val="28"/>
          <w:szCs w:val="28"/>
        </w:rPr>
      </w:pPr>
      <w:r w:rsidRPr="003A1C6E">
        <w:rPr>
          <w:rFonts w:ascii="Times New Roman" w:hAnsi="Times New Roman"/>
          <w:b/>
          <w:sz w:val="28"/>
          <w:szCs w:val="28"/>
        </w:rPr>
        <w:t xml:space="preserve">История Древнего мира </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EA1820" w:rsidRPr="00D62FAB" w:rsidRDefault="00EA1820" w:rsidP="003A1C6E">
      <w:pPr>
        <w:spacing w:after="0" w:line="288" w:lineRule="auto"/>
        <w:ind w:firstLine="708"/>
        <w:jc w:val="both"/>
        <w:rPr>
          <w:rFonts w:ascii="Times New Roman" w:hAnsi="Times New Roman"/>
          <w:sz w:val="28"/>
          <w:szCs w:val="28"/>
        </w:rPr>
      </w:pPr>
      <w:r w:rsidRPr="003515C7">
        <w:rPr>
          <w:rFonts w:ascii="Times New Roman" w:hAnsi="Times New Roman"/>
          <w:b/>
          <w:sz w:val="28"/>
          <w:szCs w:val="28"/>
        </w:rPr>
        <w:t>Первобытность</w:t>
      </w:r>
      <w:r w:rsidRPr="003515C7">
        <w:rPr>
          <w:rFonts w:ascii="Times New Roman" w:hAnsi="Times New Roman"/>
          <w:sz w:val="28"/>
          <w:szCs w:val="28"/>
        </w:rPr>
        <w:t>. Расселение</w:t>
      </w:r>
      <w:r w:rsidRPr="00D62FAB">
        <w:rPr>
          <w:rFonts w:ascii="Times New Roman" w:hAnsi="Times New Roman"/>
          <w:sz w:val="28"/>
          <w:szCs w:val="28"/>
        </w:rPr>
        <w:t xml:space="preserve">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EA1820" w:rsidRPr="00D62FAB" w:rsidRDefault="00EA1820" w:rsidP="003A1C6E">
      <w:pPr>
        <w:spacing w:after="0" w:line="288" w:lineRule="auto"/>
        <w:ind w:firstLine="708"/>
        <w:jc w:val="both"/>
        <w:rPr>
          <w:rFonts w:ascii="Times New Roman" w:hAnsi="Times New Roman"/>
          <w:sz w:val="28"/>
          <w:szCs w:val="28"/>
        </w:rPr>
      </w:pPr>
      <w:r w:rsidRPr="00FC17FE">
        <w:rPr>
          <w:rFonts w:ascii="Times New Roman" w:hAnsi="Times New Roman"/>
          <w:b/>
          <w:sz w:val="28"/>
          <w:szCs w:val="28"/>
        </w:rPr>
        <w:t>Древний мир:</w:t>
      </w:r>
      <w:r w:rsidRPr="003A1C6E">
        <w:rPr>
          <w:rFonts w:ascii="Times New Roman" w:hAnsi="Times New Roman"/>
          <w:sz w:val="28"/>
          <w:szCs w:val="28"/>
        </w:rPr>
        <w:t xml:space="preserve"> понятие</w:t>
      </w:r>
      <w:r w:rsidRPr="00D62FAB">
        <w:rPr>
          <w:rFonts w:ascii="Times New Roman" w:hAnsi="Times New Roman"/>
          <w:sz w:val="28"/>
          <w:szCs w:val="28"/>
        </w:rPr>
        <w:t xml:space="preserve"> и хронология. Карта Древнего мира.</w:t>
      </w:r>
    </w:p>
    <w:p w:rsidR="00EA1820" w:rsidRPr="00FC17FE" w:rsidRDefault="00EA1820" w:rsidP="003A1C6E">
      <w:pPr>
        <w:spacing w:after="0" w:line="288" w:lineRule="auto"/>
        <w:ind w:firstLine="708"/>
        <w:jc w:val="both"/>
        <w:rPr>
          <w:rFonts w:ascii="Times New Roman" w:hAnsi="Times New Roman"/>
          <w:b/>
          <w:sz w:val="28"/>
          <w:szCs w:val="28"/>
        </w:rPr>
      </w:pPr>
      <w:r w:rsidRPr="00FC17FE">
        <w:rPr>
          <w:rFonts w:ascii="Times New Roman" w:hAnsi="Times New Roman"/>
          <w:b/>
          <w:sz w:val="28"/>
          <w:szCs w:val="28"/>
        </w:rPr>
        <w:t>Древний Восток</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EA1820" w:rsidRPr="00D62FAB" w:rsidRDefault="00EA1820" w:rsidP="003A1C6E">
      <w:pPr>
        <w:spacing w:after="0" w:line="288" w:lineRule="auto"/>
        <w:ind w:firstLine="708"/>
        <w:jc w:val="both"/>
        <w:rPr>
          <w:rFonts w:ascii="Times New Roman" w:hAnsi="Times New Roman"/>
          <w:sz w:val="28"/>
          <w:szCs w:val="28"/>
        </w:rPr>
      </w:pPr>
      <w:r w:rsidRPr="003A1C6E">
        <w:rPr>
          <w:rFonts w:ascii="Times New Roman" w:hAnsi="Times New Roman"/>
          <w:sz w:val="28"/>
          <w:szCs w:val="28"/>
        </w:rPr>
        <w:t>Древний Египет.</w:t>
      </w:r>
      <w:r w:rsidRPr="00D62FAB">
        <w:rPr>
          <w:rFonts w:ascii="Times New Roman" w:hAnsi="Times New Roman"/>
          <w:sz w:val="28"/>
          <w:szCs w:val="28"/>
        </w:rPr>
        <w:t xml:space="preserve"> Условия жизни и занятия населения. Управление государством (фараон, чиновники). Религиозные верования египтян. Жрецы. </w:t>
      </w:r>
      <w:r w:rsidRPr="005A441C">
        <w:rPr>
          <w:rFonts w:ascii="Times New Roman" w:hAnsi="Times New Roman"/>
          <w:i/>
          <w:sz w:val="28"/>
          <w:szCs w:val="28"/>
        </w:rPr>
        <w:t>Фараон-реформатор Эхнатон</w:t>
      </w:r>
      <w:r w:rsidRPr="00D62FAB">
        <w:rPr>
          <w:rFonts w:ascii="Times New Roman" w:hAnsi="Times New Roman"/>
          <w:sz w:val="28"/>
          <w:szCs w:val="28"/>
        </w:rPr>
        <w:t>. Военные походы. Рабы. Познания древних египтян. Письменность. Храмы и пирамиды.</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Древняя Индия. Природные условия, занятия населения. Древние города-государства. Общественное устройство, варны. Религиозные </w:t>
      </w:r>
      <w:r w:rsidRPr="00D62FAB">
        <w:rPr>
          <w:rFonts w:ascii="Times New Roman" w:hAnsi="Times New Roman"/>
          <w:sz w:val="28"/>
          <w:szCs w:val="28"/>
        </w:rPr>
        <w:lastRenderedPageBreak/>
        <w:t>верования, легенды и сказания. Возникновение буддизма. Культурное наследие Древней Индии.</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EA1820" w:rsidRPr="00D62FAB" w:rsidRDefault="00EA1820" w:rsidP="003A1C6E">
      <w:pPr>
        <w:spacing w:after="0" w:line="288" w:lineRule="auto"/>
        <w:ind w:firstLine="708"/>
        <w:jc w:val="both"/>
        <w:rPr>
          <w:rFonts w:ascii="Times New Roman" w:hAnsi="Times New Roman"/>
          <w:sz w:val="28"/>
          <w:szCs w:val="28"/>
        </w:rPr>
      </w:pPr>
      <w:r w:rsidRPr="005A441C">
        <w:rPr>
          <w:rFonts w:ascii="Times New Roman" w:hAnsi="Times New Roman"/>
          <w:b/>
          <w:sz w:val="28"/>
          <w:szCs w:val="28"/>
        </w:rPr>
        <w:t>Античный мир:</w:t>
      </w:r>
      <w:r w:rsidRPr="00D62FAB">
        <w:rPr>
          <w:rFonts w:ascii="Times New Roman" w:hAnsi="Times New Roman"/>
          <w:sz w:val="28"/>
          <w:szCs w:val="28"/>
        </w:rPr>
        <w:t xml:space="preserve"> понятие. Карта античного мира.</w:t>
      </w:r>
    </w:p>
    <w:p w:rsidR="00EA1820" w:rsidRPr="005A441C" w:rsidRDefault="00EA1820" w:rsidP="003A1C6E">
      <w:pPr>
        <w:spacing w:after="0" w:line="288" w:lineRule="auto"/>
        <w:ind w:firstLine="708"/>
        <w:jc w:val="both"/>
        <w:rPr>
          <w:rFonts w:ascii="Times New Roman" w:hAnsi="Times New Roman"/>
          <w:b/>
          <w:sz w:val="28"/>
          <w:szCs w:val="28"/>
        </w:rPr>
      </w:pPr>
      <w:r w:rsidRPr="005A441C">
        <w:rPr>
          <w:rFonts w:ascii="Times New Roman" w:hAnsi="Times New Roman"/>
          <w:b/>
          <w:sz w:val="28"/>
          <w:szCs w:val="28"/>
        </w:rPr>
        <w:t>Древняя Греция</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Население Древней Греции: условия жизни и занятия. Древнейшие государства на Крите. </w:t>
      </w:r>
      <w:r w:rsidRPr="005A441C">
        <w:rPr>
          <w:rFonts w:ascii="Times New Roman" w:hAnsi="Times New Roman"/>
          <w:i/>
          <w:sz w:val="28"/>
          <w:szCs w:val="28"/>
        </w:rPr>
        <w:t>Государства ахейской Греции (Микены, Тиринф и др.).</w:t>
      </w:r>
      <w:r w:rsidRPr="00D62FAB">
        <w:rPr>
          <w:rFonts w:ascii="Times New Roman" w:hAnsi="Times New Roman"/>
          <w:sz w:val="28"/>
          <w:szCs w:val="28"/>
        </w:rPr>
        <w:t xml:space="preserve"> Троянская война. «Илиада» и «Одиссея». Верования древних греков. Сказания о богах и героях.</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FC17FE">
        <w:rPr>
          <w:rFonts w:ascii="Times New Roman" w:hAnsi="Times New Roman"/>
          <w:i/>
          <w:sz w:val="28"/>
          <w:szCs w:val="28"/>
        </w:rPr>
        <w:t>реформы Клисфена.</w:t>
      </w:r>
      <w:r w:rsidRPr="00D62FAB">
        <w:rPr>
          <w:rFonts w:ascii="Times New Roman" w:hAnsi="Times New Roman"/>
          <w:sz w:val="28"/>
          <w:szCs w:val="28"/>
        </w:rPr>
        <w:t xml:space="preserve"> Спарта: основные группы населения, политическое устройство. Спартанское воспитание. Организация военного дела.</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EA1820" w:rsidRPr="00D62FAB" w:rsidRDefault="00EA1820" w:rsidP="00FC17FE">
      <w:pPr>
        <w:spacing w:after="0" w:line="288" w:lineRule="auto"/>
        <w:ind w:firstLine="708"/>
        <w:jc w:val="both"/>
        <w:rPr>
          <w:rFonts w:ascii="Times New Roman" w:hAnsi="Times New Roman"/>
          <w:sz w:val="28"/>
          <w:szCs w:val="28"/>
        </w:rPr>
      </w:pPr>
      <w:r w:rsidRPr="00D62FAB">
        <w:rPr>
          <w:rFonts w:ascii="Times New Roman" w:hAnsi="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EA1820" w:rsidRPr="00FC17FE" w:rsidRDefault="00EA1820" w:rsidP="003A1C6E">
      <w:pPr>
        <w:spacing w:after="0" w:line="288" w:lineRule="auto"/>
        <w:ind w:firstLine="708"/>
        <w:jc w:val="both"/>
        <w:rPr>
          <w:rFonts w:ascii="Times New Roman" w:hAnsi="Times New Roman"/>
          <w:b/>
          <w:sz w:val="28"/>
          <w:szCs w:val="28"/>
        </w:rPr>
      </w:pPr>
      <w:r w:rsidRPr="00FC17FE">
        <w:rPr>
          <w:rFonts w:ascii="Times New Roman" w:hAnsi="Times New Roman"/>
          <w:b/>
          <w:sz w:val="28"/>
          <w:szCs w:val="28"/>
        </w:rPr>
        <w:t>Древний Рим</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EA1820" w:rsidRPr="00FC17FE" w:rsidRDefault="00EA1820" w:rsidP="003A1C6E">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FC17FE">
        <w:rPr>
          <w:rFonts w:ascii="Times New Roman" w:hAnsi="Times New Roman"/>
          <w:i/>
          <w:sz w:val="28"/>
          <w:szCs w:val="28"/>
        </w:rPr>
        <w:t>Реформы Гракхов.</w:t>
      </w:r>
      <w:r w:rsidRPr="00D62FAB">
        <w:rPr>
          <w:rFonts w:ascii="Times New Roman" w:hAnsi="Times New Roman"/>
          <w:sz w:val="28"/>
          <w:szCs w:val="28"/>
        </w:rPr>
        <w:t xml:space="preserve"> </w:t>
      </w:r>
      <w:r w:rsidRPr="00FC17FE">
        <w:rPr>
          <w:rFonts w:ascii="Times New Roman" w:hAnsi="Times New Roman"/>
          <w:i/>
          <w:sz w:val="28"/>
          <w:szCs w:val="28"/>
        </w:rPr>
        <w:t>Рабство в Древнем Риме.</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Историческое и культурное наследие древних цивилизаций.</w:t>
      </w:r>
    </w:p>
    <w:p w:rsidR="00EA1820" w:rsidRPr="00FC17FE" w:rsidRDefault="00EA1820" w:rsidP="00FC17FE">
      <w:pPr>
        <w:spacing w:after="0" w:line="288" w:lineRule="auto"/>
        <w:ind w:firstLine="708"/>
        <w:jc w:val="both"/>
        <w:rPr>
          <w:rFonts w:ascii="Times New Roman" w:hAnsi="Times New Roman"/>
          <w:b/>
          <w:sz w:val="28"/>
          <w:szCs w:val="28"/>
        </w:rPr>
      </w:pPr>
      <w:r w:rsidRPr="00FC17FE">
        <w:rPr>
          <w:rFonts w:ascii="Times New Roman" w:hAnsi="Times New Roman"/>
          <w:b/>
          <w:sz w:val="28"/>
          <w:szCs w:val="28"/>
        </w:rPr>
        <w:t>История средних веков</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Средние века: понятие и хронологические рамки.</w:t>
      </w:r>
    </w:p>
    <w:p w:rsidR="00EA1820" w:rsidRPr="00FC17FE" w:rsidRDefault="00EA1820" w:rsidP="003A1C6E">
      <w:pPr>
        <w:spacing w:after="0" w:line="288" w:lineRule="auto"/>
        <w:ind w:firstLine="708"/>
        <w:jc w:val="both"/>
        <w:rPr>
          <w:rFonts w:ascii="Times New Roman" w:hAnsi="Times New Roman"/>
          <w:b/>
          <w:sz w:val="28"/>
          <w:szCs w:val="28"/>
        </w:rPr>
      </w:pPr>
      <w:r w:rsidRPr="00FC17FE">
        <w:rPr>
          <w:rFonts w:ascii="Times New Roman" w:hAnsi="Times New Roman"/>
          <w:b/>
          <w:sz w:val="28"/>
          <w:szCs w:val="28"/>
        </w:rPr>
        <w:t>Раннее Средневековье</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Начало Средневековья. Великое переселение народов. Образование варварских королевств.</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Народы Европы в раннее Средневековье. Франки: расселение, занятия, общественное устройство. </w:t>
      </w:r>
      <w:r w:rsidRPr="00FC17FE">
        <w:rPr>
          <w:rFonts w:ascii="Times New Roman" w:hAnsi="Times New Roman"/>
          <w:i/>
          <w:sz w:val="28"/>
          <w:szCs w:val="28"/>
        </w:rPr>
        <w:t>Законы франков; «Салическая правда».</w:t>
      </w:r>
      <w:r w:rsidRPr="00D62FAB">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Зрелое Средневековье</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Крестьянство: феодальная зависимость, повинности, условия жизни. Крестьянская община.</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EA1820" w:rsidRPr="003515C7" w:rsidRDefault="00EA1820" w:rsidP="003A1C6E">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3515C7">
        <w:rPr>
          <w:rFonts w:ascii="Times New Roman" w:hAnsi="Times New Roman"/>
          <w:i/>
          <w:sz w:val="28"/>
          <w:szCs w:val="28"/>
        </w:rPr>
        <w:t>Ереси: причины возникновения и распространения. Преследование еретиков.</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3515C7">
        <w:rPr>
          <w:rFonts w:ascii="Times New Roman" w:hAnsi="Times New Roman"/>
          <w:i/>
          <w:sz w:val="28"/>
          <w:szCs w:val="28"/>
        </w:rPr>
        <w:t>Жакерия, восстание Уота Тайлера</w:t>
      </w:r>
      <w:r w:rsidRPr="00D62FAB">
        <w:rPr>
          <w:rFonts w:ascii="Times New Roman" w:hAnsi="Times New Roman"/>
          <w:sz w:val="28"/>
          <w:szCs w:val="28"/>
        </w:rPr>
        <w:t>). Гуситское движение в Чехии.</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EA1820" w:rsidRPr="00D62FAB" w:rsidRDefault="00EA1820" w:rsidP="003A1C6E">
      <w:pPr>
        <w:spacing w:after="0" w:line="288" w:lineRule="auto"/>
        <w:ind w:firstLine="708"/>
        <w:jc w:val="both"/>
        <w:rPr>
          <w:rFonts w:ascii="Times New Roman" w:hAnsi="Times New Roman"/>
          <w:sz w:val="28"/>
          <w:szCs w:val="28"/>
        </w:rPr>
      </w:pPr>
      <w:r w:rsidRPr="003515C7">
        <w:rPr>
          <w:rFonts w:ascii="Times New Roman" w:hAnsi="Times New Roman"/>
          <w:b/>
          <w:sz w:val="28"/>
          <w:szCs w:val="28"/>
        </w:rPr>
        <w:t>Страны Востока в Средние века.</w:t>
      </w:r>
      <w:r w:rsidRPr="00D62FAB">
        <w:rPr>
          <w:rFonts w:ascii="Times New Roman" w:hAnsi="Times New Roman"/>
          <w:sz w:val="28"/>
          <w:szCs w:val="28"/>
        </w:rPr>
        <w:t xml:space="preserve"> 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ремесла.</w:t>
      </w:r>
    </w:p>
    <w:p w:rsidR="00EA1820" w:rsidRPr="00D62FAB" w:rsidRDefault="00EA1820" w:rsidP="003A1C6E">
      <w:pPr>
        <w:spacing w:after="0" w:line="288" w:lineRule="auto"/>
        <w:ind w:firstLine="708"/>
        <w:jc w:val="both"/>
        <w:rPr>
          <w:rFonts w:ascii="Times New Roman" w:hAnsi="Times New Roman"/>
          <w:sz w:val="28"/>
          <w:szCs w:val="28"/>
        </w:rPr>
      </w:pPr>
      <w:r w:rsidRPr="003515C7">
        <w:rPr>
          <w:rFonts w:ascii="Times New Roman" w:hAnsi="Times New Roman"/>
          <w:b/>
          <w:sz w:val="28"/>
          <w:szCs w:val="28"/>
        </w:rPr>
        <w:t>Государства доколумбовой Америки</w:t>
      </w:r>
      <w:r w:rsidRPr="00D62FAB">
        <w:rPr>
          <w:rFonts w:ascii="Times New Roman" w:hAnsi="Times New Roman"/>
          <w:sz w:val="28"/>
          <w:szCs w:val="28"/>
        </w:rPr>
        <w:t>. Общественный строй. Религиозные верования населения. Культура.</w:t>
      </w:r>
    </w:p>
    <w:p w:rsidR="00EA1820" w:rsidRPr="00D62FAB" w:rsidRDefault="00EA1820" w:rsidP="003A1C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Историческое и культурное наследие Средневековья.</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sz w:val="28"/>
          <w:szCs w:val="28"/>
        </w:rPr>
        <w:t>История Нового времени</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Новое время: понятие и хронологические рамки. </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sz w:val="28"/>
          <w:szCs w:val="28"/>
        </w:rPr>
        <w:lastRenderedPageBreak/>
        <w:t>Европа в конце ХV — начале XVII в.</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Нидерландская революция: цели, участники, формы борьбы. Итоги и значение революции.</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sz w:val="28"/>
          <w:szCs w:val="28"/>
        </w:rPr>
        <w:t>Страны Европы и Северной Америки в середине XVII—ХVIII в.</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3515C7">
        <w:rPr>
          <w:rFonts w:ascii="Times New Roman" w:hAnsi="Times New Roman"/>
          <w:i/>
          <w:sz w:val="28"/>
          <w:szCs w:val="28"/>
        </w:rPr>
        <w:t>Программные и государственные документы. Революционные войны</w:t>
      </w:r>
      <w:r w:rsidRPr="00D62FAB">
        <w:rPr>
          <w:rFonts w:ascii="Times New Roman" w:hAnsi="Times New Roman"/>
          <w:sz w:val="28"/>
          <w:szCs w:val="28"/>
        </w:rPr>
        <w:t>. Итоги и значение революции.</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w:t>
      </w:r>
      <w:r w:rsidRPr="00D62FAB">
        <w:rPr>
          <w:rFonts w:ascii="Times New Roman" w:hAnsi="Times New Roman"/>
          <w:sz w:val="28"/>
          <w:szCs w:val="28"/>
        </w:rPr>
        <w:lastRenderedPageBreak/>
        <w:t>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sz w:val="28"/>
          <w:szCs w:val="28"/>
        </w:rPr>
        <w:t>Страны Востока в XVI—XVIII вв.</w:t>
      </w:r>
    </w:p>
    <w:p w:rsidR="00EA1820" w:rsidRPr="003515C7" w:rsidRDefault="00EA1820" w:rsidP="003515C7">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3515C7">
        <w:rPr>
          <w:rFonts w:ascii="Times New Roman" w:hAnsi="Times New Roman"/>
          <w:i/>
          <w:sz w:val="28"/>
          <w:szCs w:val="28"/>
        </w:rPr>
        <w:t>Образование централизованного государства и установление сегуната Токугава в Японии.</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sz w:val="28"/>
          <w:szCs w:val="28"/>
        </w:rPr>
        <w:t>Страны Европы и Северной Америки в первой половине ХIХ в.</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sz w:val="28"/>
          <w:szCs w:val="28"/>
        </w:rPr>
        <w:t>Страны Европы и Северной Америки во второй половине ХIХ в.</w:t>
      </w:r>
    </w:p>
    <w:p w:rsidR="00EA1820" w:rsidRPr="003515C7" w:rsidRDefault="00EA1820" w:rsidP="003515C7">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3515C7">
        <w:rPr>
          <w:rFonts w:ascii="Times New Roman" w:hAnsi="Times New Roman"/>
          <w:i/>
          <w:sz w:val="28"/>
          <w:szCs w:val="28"/>
        </w:rPr>
        <w:t>внутренняя и внешняя политика, франко-германская война, колониальные войны.</w:t>
      </w:r>
      <w:r w:rsidRPr="00D62FAB">
        <w:rPr>
          <w:rFonts w:ascii="Times New Roman" w:hAnsi="Times New Roman"/>
          <w:sz w:val="28"/>
          <w:szCs w:val="28"/>
        </w:rPr>
        <w:t xml:space="preserve"> Образование единого государства в Италии; К. Кавур, Дж. Гарибальди. Объединение германских государств, провозглашение Германской империи; О. Бисмарк. </w:t>
      </w:r>
      <w:r w:rsidRPr="003515C7">
        <w:rPr>
          <w:rFonts w:ascii="Times New Roman" w:hAnsi="Times New Roman"/>
          <w:i/>
          <w:sz w:val="28"/>
          <w:szCs w:val="28"/>
        </w:rPr>
        <w:t>Габсбургская монархия: австро-венгерский дуализм.</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sz w:val="28"/>
          <w:szCs w:val="28"/>
        </w:rPr>
        <w:t>Экономическое и социально-политическое развитие стран Европы и США в конце ХIХ в.</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w:t>
      </w:r>
      <w:r w:rsidRPr="00D62FAB">
        <w:rPr>
          <w:rFonts w:ascii="Times New Roman" w:hAnsi="Times New Roman"/>
          <w:sz w:val="28"/>
          <w:szCs w:val="28"/>
        </w:rPr>
        <w:lastRenderedPageBreak/>
        <w:t>Образование социалистических партий; идеологи и руководители социалистического движения.</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sz w:val="28"/>
          <w:szCs w:val="28"/>
        </w:rPr>
        <w:t>Страны Азии в ХIХ в.</w:t>
      </w:r>
    </w:p>
    <w:p w:rsidR="00EA1820" w:rsidRPr="003515C7" w:rsidRDefault="00EA1820" w:rsidP="003515C7">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w:t>
      </w:r>
      <w:r w:rsidRPr="003515C7">
        <w:rPr>
          <w:rFonts w:ascii="Times New Roman" w:hAnsi="Times New Roman"/>
          <w:i/>
          <w:sz w:val="28"/>
          <w:szCs w:val="28"/>
        </w:rPr>
        <w:t>внутренняя и внешняя политика сегуната Токугава, преобразования эпохи Мэйдзи.</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sz w:val="28"/>
          <w:szCs w:val="28"/>
        </w:rPr>
        <w:t>Война за независимость в Латинской Америке</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Колониальное общество. Освободительная борьба: задачи, участники, формы выступлений. </w:t>
      </w:r>
      <w:r w:rsidRPr="003515C7">
        <w:rPr>
          <w:rFonts w:ascii="Times New Roman" w:hAnsi="Times New Roman"/>
          <w:i/>
          <w:sz w:val="28"/>
          <w:szCs w:val="28"/>
        </w:rPr>
        <w:t>П. Д. Туссен-Лувертюр, С. Боливар</w:t>
      </w:r>
      <w:r w:rsidRPr="00D62FAB">
        <w:rPr>
          <w:rFonts w:ascii="Times New Roman" w:hAnsi="Times New Roman"/>
          <w:sz w:val="28"/>
          <w:szCs w:val="28"/>
        </w:rPr>
        <w:t>. Провозглашение независимых государств.</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sz w:val="28"/>
          <w:szCs w:val="28"/>
        </w:rPr>
        <w:t>Народы Африки в Новое время</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sz w:val="28"/>
          <w:szCs w:val="28"/>
        </w:rPr>
        <w:t>Развитие культуры в XIX в.</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sz w:val="28"/>
          <w:szCs w:val="28"/>
        </w:rPr>
        <w:t>Международные отношения в XIX в.</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Историческое и культурное наследие Нового времени.</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sz w:val="28"/>
          <w:szCs w:val="28"/>
        </w:rPr>
        <w:t xml:space="preserve">Новейшая история. </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Мир к началу XX в. Новейшая история: понятие, периодизация.</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bCs/>
          <w:sz w:val="28"/>
          <w:szCs w:val="28"/>
        </w:rPr>
        <w:t>Мир в 1900—1914</w:t>
      </w:r>
      <w:r w:rsidRPr="003515C7">
        <w:rPr>
          <w:rFonts w:ascii="Times New Roman" w:hAnsi="Times New Roman"/>
          <w:b/>
          <w:bCs/>
          <w:sz w:val="28"/>
          <w:szCs w:val="28"/>
          <w:lang w:val="en-US"/>
        </w:rPr>
        <w:t> </w:t>
      </w:r>
      <w:r w:rsidRPr="003515C7">
        <w:rPr>
          <w:rFonts w:ascii="Times New Roman" w:hAnsi="Times New Roman"/>
          <w:b/>
          <w:bCs/>
          <w:sz w:val="28"/>
          <w:szCs w:val="28"/>
        </w:rPr>
        <w:t>гг.</w:t>
      </w:r>
    </w:p>
    <w:p w:rsidR="00EA1820" w:rsidRPr="003515C7" w:rsidRDefault="00EA1820" w:rsidP="003515C7">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Страны Европы и США в 1900—1914</w:t>
      </w:r>
      <w:r w:rsidRPr="00D62FAB">
        <w:rPr>
          <w:rFonts w:ascii="Times New Roman" w:hAnsi="Times New Roman"/>
          <w:sz w:val="28"/>
          <w:szCs w:val="28"/>
          <w:lang w:val="en-US"/>
        </w:rPr>
        <w:t> </w:t>
      </w:r>
      <w:r w:rsidRPr="00D62FAB">
        <w:rPr>
          <w:rFonts w:ascii="Times New Roman" w:hAnsi="Times New Roman"/>
          <w:sz w:val="28"/>
          <w:szCs w:val="28"/>
        </w:rPr>
        <w:t xml:space="preserve">гг.: технический прогресс, экономическое развитие. Урбанизация, миграция. Положение основных групп населения. Социальные движения. </w:t>
      </w:r>
      <w:r w:rsidRPr="003515C7">
        <w:rPr>
          <w:rFonts w:ascii="Times New Roman" w:hAnsi="Times New Roman"/>
          <w:i/>
          <w:sz w:val="28"/>
          <w:szCs w:val="28"/>
        </w:rPr>
        <w:t>Социальные и политические реформы; Д.</w:t>
      </w:r>
      <w:r w:rsidRPr="003515C7">
        <w:rPr>
          <w:rFonts w:ascii="Times New Roman" w:hAnsi="Times New Roman"/>
          <w:i/>
          <w:sz w:val="28"/>
          <w:szCs w:val="28"/>
          <w:lang w:val="en-US"/>
        </w:rPr>
        <w:t> </w:t>
      </w:r>
      <w:r w:rsidRPr="003515C7">
        <w:rPr>
          <w:rFonts w:ascii="Times New Roman" w:hAnsi="Times New Roman"/>
          <w:i/>
          <w:sz w:val="28"/>
          <w:szCs w:val="28"/>
        </w:rPr>
        <w:t>Ллойд Джордж.</w:t>
      </w:r>
    </w:p>
    <w:p w:rsidR="00EA1820" w:rsidRPr="003515C7" w:rsidRDefault="00EA1820" w:rsidP="003515C7">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Страны Азии и Латинской Америки в 1900—1917</w:t>
      </w:r>
      <w:r w:rsidRPr="00D62FAB">
        <w:rPr>
          <w:rFonts w:ascii="Times New Roman" w:hAnsi="Times New Roman"/>
          <w:sz w:val="28"/>
          <w:szCs w:val="28"/>
          <w:lang w:val="en-US"/>
        </w:rPr>
        <w:t> </w:t>
      </w:r>
      <w:r w:rsidRPr="00D62FAB">
        <w:rPr>
          <w:rFonts w:ascii="Times New Roman" w:hAnsi="Times New Roman"/>
          <w:sz w:val="28"/>
          <w:szCs w:val="28"/>
        </w:rPr>
        <w:t xml:space="preserve">гг.: традиционные общественные отношения и проблемы модернизации. Подъём </w:t>
      </w:r>
      <w:r w:rsidRPr="00D62FAB">
        <w:rPr>
          <w:rFonts w:ascii="Times New Roman" w:hAnsi="Times New Roman"/>
          <w:sz w:val="28"/>
          <w:szCs w:val="28"/>
        </w:rPr>
        <w:lastRenderedPageBreak/>
        <w:t>освободительных движений в колониальных и зависимых странах. Революции первых десятилетий ХХ</w:t>
      </w:r>
      <w:r w:rsidRPr="00D62FAB">
        <w:rPr>
          <w:rFonts w:ascii="Times New Roman" w:hAnsi="Times New Roman"/>
          <w:sz w:val="28"/>
          <w:szCs w:val="28"/>
          <w:lang w:val="en-US"/>
        </w:rPr>
        <w:t> </w:t>
      </w:r>
      <w:r w:rsidRPr="00D62FAB">
        <w:rPr>
          <w:rFonts w:ascii="Times New Roman" w:hAnsi="Times New Roman"/>
          <w:sz w:val="28"/>
          <w:szCs w:val="28"/>
        </w:rPr>
        <w:t>в. в странах Азии (Турция, Иран, Китай). Мексиканская революция 1910—1917</w:t>
      </w:r>
      <w:r w:rsidRPr="00D62FAB">
        <w:rPr>
          <w:rFonts w:ascii="Times New Roman" w:hAnsi="Times New Roman"/>
          <w:sz w:val="28"/>
          <w:szCs w:val="28"/>
          <w:lang w:val="en-US"/>
        </w:rPr>
        <w:t> </w:t>
      </w:r>
      <w:r w:rsidRPr="00D62FAB">
        <w:rPr>
          <w:rFonts w:ascii="Times New Roman" w:hAnsi="Times New Roman"/>
          <w:sz w:val="28"/>
          <w:szCs w:val="28"/>
        </w:rPr>
        <w:t xml:space="preserve">гг. </w:t>
      </w:r>
      <w:r w:rsidRPr="003515C7">
        <w:rPr>
          <w:rFonts w:ascii="Times New Roman" w:hAnsi="Times New Roman"/>
          <w:i/>
          <w:sz w:val="28"/>
          <w:szCs w:val="28"/>
        </w:rPr>
        <w:t>Руководители освободительной борьбы (Сунь Ятсен, Э.</w:t>
      </w:r>
      <w:r w:rsidRPr="003515C7">
        <w:rPr>
          <w:rFonts w:ascii="Times New Roman" w:hAnsi="Times New Roman"/>
          <w:i/>
          <w:sz w:val="28"/>
          <w:szCs w:val="28"/>
          <w:lang w:val="en-US"/>
        </w:rPr>
        <w:t> </w:t>
      </w:r>
      <w:r w:rsidRPr="003515C7">
        <w:rPr>
          <w:rFonts w:ascii="Times New Roman" w:hAnsi="Times New Roman"/>
          <w:i/>
          <w:sz w:val="28"/>
          <w:szCs w:val="28"/>
        </w:rPr>
        <w:t>Сапата, Ф.</w:t>
      </w:r>
      <w:r w:rsidRPr="003515C7">
        <w:rPr>
          <w:rFonts w:ascii="Times New Roman" w:hAnsi="Times New Roman"/>
          <w:i/>
          <w:sz w:val="28"/>
          <w:szCs w:val="28"/>
          <w:lang w:val="en-US"/>
        </w:rPr>
        <w:t> </w:t>
      </w:r>
      <w:r w:rsidRPr="003515C7">
        <w:rPr>
          <w:rFonts w:ascii="Times New Roman" w:hAnsi="Times New Roman"/>
          <w:i/>
          <w:sz w:val="28"/>
          <w:szCs w:val="28"/>
        </w:rPr>
        <w:t>Вилья).</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bCs/>
          <w:sz w:val="28"/>
          <w:szCs w:val="28"/>
        </w:rPr>
        <w:t>Первая мировая война (1914—1918</w:t>
      </w:r>
      <w:r w:rsidRPr="003515C7">
        <w:rPr>
          <w:rFonts w:ascii="Times New Roman" w:hAnsi="Times New Roman"/>
          <w:b/>
          <w:bCs/>
          <w:sz w:val="28"/>
          <w:szCs w:val="28"/>
          <w:lang w:val="en-US"/>
        </w:rPr>
        <w:t> </w:t>
      </w:r>
      <w:r w:rsidRPr="003515C7">
        <w:rPr>
          <w:rFonts w:ascii="Times New Roman" w:hAnsi="Times New Roman"/>
          <w:b/>
          <w:bCs/>
          <w:sz w:val="28"/>
          <w:szCs w:val="28"/>
        </w:rPr>
        <w:t>гг.)</w:t>
      </w:r>
    </w:p>
    <w:p w:rsidR="00EA1820" w:rsidRPr="003515C7" w:rsidRDefault="00EA1820" w:rsidP="00D62FAB">
      <w:pPr>
        <w:spacing w:after="0" w:line="288" w:lineRule="auto"/>
        <w:jc w:val="both"/>
        <w:rPr>
          <w:rFonts w:ascii="Times New Roman" w:hAnsi="Times New Roman"/>
          <w:b/>
          <w:sz w:val="28"/>
          <w:szCs w:val="28"/>
        </w:rPr>
      </w:pPr>
      <w:r w:rsidRPr="00D62FAB">
        <w:rPr>
          <w:rFonts w:ascii="Times New Roman" w:hAnsi="Times New Roman"/>
          <w:sz w:val="28"/>
          <w:szCs w:val="28"/>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EA1820" w:rsidRPr="003515C7" w:rsidRDefault="00EA1820" w:rsidP="003515C7">
      <w:pPr>
        <w:spacing w:after="0" w:line="288" w:lineRule="auto"/>
        <w:ind w:firstLine="708"/>
        <w:jc w:val="both"/>
        <w:rPr>
          <w:rFonts w:ascii="Times New Roman" w:hAnsi="Times New Roman"/>
          <w:b/>
          <w:sz w:val="28"/>
          <w:szCs w:val="28"/>
        </w:rPr>
      </w:pPr>
      <w:r w:rsidRPr="003515C7">
        <w:rPr>
          <w:rFonts w:ascii="Times New Roman" w:hAnsi="Times New Roman"/>
          <w:b/>
          <w:bCs/>
          <w:sz w:val="28"/>
          <w:szCs w:val="28"/>
        </w:rPr>
        <w:t>Мир в 1918—1939</w:t>
      </w:r>
      <w:r w:rsidRPr="003515C7">
        <w:rPr>
          <w:rFonts w:ascii="Times New Roman" w:hAnsi="Times New Roman"/>
          <w:b/>
          <w:bCs/>
          <w:sz w:val="28"/>
          <w:szCs w:val="28"/>
          <w:lang w:val="en-US"/>
        </w:rPr>
        <w:t> </w:t>
      </w:r>
      <w:r w:rsidRPr="003515C7">
        <w:rPr>
          <w:rFonts w:ascii="Times New Roman" w:hAnsi="Times New Roman"/>
          <w:b/>
          <w:bCs/>
          <w:sz w:val="28"/>
          <w:szCs w:val="28"/>
        </w:rPr>
        <w:t>гг.</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Революционные события 1918 — начала 1920-х</w:t>
      </w:r>
      <w:r w:rsidRPr="00D62FAB">
        <w:rPr>
          <w:rFonts w:ascii="Times New Roman" w:hAnsi="Times New Roman"/>
          <w:sz w:val="28"/>
          <w:szCs w:val="28"/>
          <w:lang w:val="en-US"/>
        </w:rPr>
        <w:t> </w:t>
      </w:r>
      <w:r w:rsidRPr="00D62FAB">
        <w:rPr>
          <w:rFonts w:ascii="Times New Roman" w:hAnsi="Times New Roman"/>
          <w:sz w:val="28"/>
          <w:szCs w:val="28"/>
        </w:rPr>
        <w:t>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w:t>
      </w:r>
      <w:r w:rsidRPr="00D62FAB">
        <w:rPr>
          <w:rFonts w:ascii="Times New Roman" w:hAnsi="Times New Roman"/>
          <w:sz w:val="28"/>
          <w:szCs w:val="28"/>
          <w:lang w:val="en-US"/>
        </w:rPr>
        <w:t> </w:t>
      </w:r>
      <w:r w:rsidRPr="00D62FAB">
        <w:rPr>
          <w:rFonts w:ascii="Times New Roman" w:hAnsi="Times New Roman"/>
          <w:sz w:val="28"/>
          <w:szCs w:val="28"/>
        </w:rPr>
        <w:t>гг. Приход фашистов к власти в Италии; Б.</w:t>
      </w:r>
      <w:r w:rsidRPr="00D62FAB">
        <w:rPr>
          <w:rFonts w:ascii="Times New Roman" w:hAnsi="Times New Roman"/>
          <w:sz w:val="28"/>
          <w:szCs w:val="28"/>
          <w:lang w:val="en-US"/>
        </w:rPr>
        <w:t> </w:t>
      </w:r>
      <w:r w:rsidRPr="00D62FAB">
        <w:rPr>
          <w:rFonts w:ascii="Times New Roman" w:hAnsi="Times New Roman"/>
          <w:sz w:val="28"/>
          <w:szCs w:val="28"/>
        </w:rPr>
        <w:t>Муссолини.</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Страны Европы и США в 1924—1939</w:t>
      </w:r>
      <w:r w:rsidRPr="00D62FAB">
        <w:rPr>
          <w:rFonts w:ascii="Times New Roman" w:hAnsi="Times New Roman"/>
          <w:sz w:val="28"/>
          <w:szCs w:val="28"/>
          <w:lang w:val="en-US"/>
        </w:rPr>
        <w:t> </w:t>
      </w:r>
      <w:r w:rsidRPr="00D62FAB">
        <w:rPr>
          <w:rFonts w:ascii="Times New Roman" w:hAnsi="Times New Roman"/>
          <w:sz w:val="28"/>
          <w:szCs w:val="28"/>
        </w:rPr>
        <w:t>гг. Экономическое развитие: от процветания к кризису 1929—1933</w:t>
      </w:r>
      <w:r w:rsidRPr="00D62FAB">
        <w:rPr>
          <w:rFonts w:ascii="Times New Roman" w:hAnsi="Times New Roman"/>
          <w:sz w:val="28"/>
          <w:szCs w:val="28"/>
          <w:lang w:val="en-US"/>
        </w:rPr>
        <w:t> </w:t>
      </w:r>
      <w:r w:rsidRPr="00D62FAB">
        <w:rPr>
          <w:rFonts w:ascii="Times New Roman" w:hAnsi="Times New Roman"/>
          <w:sz w:val="28"/>
          <w:szCs w:val="28"/>
        </w:rPr>
        <w:t>гг. Опыт социальных компромиссов: первые лейбористские правительства в Великобритании. Великая депрессия. «Новый курс» Ф.</w:t>
      </w:r>
      <w:r w:rsidRPr="00D62FAB">
        <w:rPr>
          <w:rFonts w:ascii="Times New Roman" w:hAnsi="Times New Roman"/>
          <w:sz w:val="28"/>
          <w:szCs w:val="28"/>
          <w:lang w:val="en-US"/>
        </w:rPr>
        <w:t> </w:t>
      </w:r>
      <w:r w:rsidRPr="00D62FAB">
        <w:rPr>
          <w:rFonts w:ascii="Times New Roman" w:hAnsi="Times New Roman"/>
          <w:sz w:val="28"/>
          <w:szCs w:val="28"/>
        </w:rPr>
        <w:t>Д.</w:t>
      </w:r>
      <w:r w:rsidRPr="00D62FAB">
        <w:rPr>
          <w:rFonts w:ascii="Times New Roman" w:hAnsi="Times New Roman"/>
          <w:sz w:val="28"/>
          <w:szCs w:val="28"/>
          <w:lang w:val="en-US"/>
        </w:rPr>
        <w:t> </w:t>
      </w:r>
      <w:r w:rsidRPr="00D62FAB">
        <w:rPr>
          <w:rFonts w:ascii="Times New Roman" w:hAnsi="Times New Roman"/>
          <w:sz w:val="28"/>
          <w:szCs w:val="28"/>
        </w:rPr>
        <w:t>Рузвельта.</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Утверждение авторитарных и тоталитарных режимов в 1930-е</w:t>
      </w:r>
      <w:r w:rsidRPr="00D62FAB">
        <w:rPr>
          <w:rFonts w:ascii="Times New Roman" w:hAnsi="Times New Roman"/>
          <w:sz w:val="28"/>
          <w:szCs w:val="28"/>
          <w:lang w:val="en-US"/>
        </w:rPr>
        <w:t> </w:t>
      </w:r>
      <w:r w:rsidRPr="00D62FAB">
        <w:rPr>
          <w:rFonts w:ascii="Times New Roman" w:hAnsi="Times New Roman"/>
          <w:sz w:val="28"/>
          <w:szCs w:val="28"/>
        </w:rPr>
        <w:t>гг. в странах Центральной и Восточной Европы. Приход нацистов к власти в Германии; А.</w:t>
      </w:r>
      <w:r w:rsidRPr="00D62FAB">
        <w:rPr>
          <w:rFonts w:ascii="Times New Roman" w:hAnsi="Times New Roman"/>
          <w:sz w:val="28"/>
          <w:szCs w:val="28"/>
          <w:lang w:val="en-US"/>
        </w:rPr>
        <w:t> </w:t>
      </w:r>
      <w:r w:rsidRPr="00D62FAB">
        <w:rPr>
          <w:rFonts w:ascii="Times New Roman" w:hAnsi="Times New Roman"/>
          <w:sz w:val="28"/>
          <w:szCs w:val="28"/>
        </w:rPr>
        <w:t>Гитлер. Внутренняя и внешняя политика гитлеровского режима.</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Создание и победа Народного фронта во Франции. Революция и приход к власти правительства Народного фронта в Испании. Гражданская война 1936—1939</w:t>
      </w:r>
      <w:r w:rsidRPr="00D62FAB">
        <w:rPr>
          <w:rFonts w:ascii="Times New Roman" w:hAnsi="Times New Roman"/>
          <w:sz w:val="28"/>
          <w:szCs w:val="28"/>
          <w:lang w:val="en-US"/>
        </w:rPr>
        <w:t> </w:t>
      </w:r>
      <w:r w:rsidRPr="00D62FAB">
        <w:rPr>
          <w:rFonts w:ascii="Times New Roman" w:hAnsi="Times New Roman"/>
          <w:sz w:val="28"/>
          <w:szCs w:val="28"/>
        </w:rPr>
        <w:t>гг. в Испании.</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Страны Азии в 1920—1930-е</w:t>
      </w:r>
      <w:r w:rsidRPr="00D62FAB">
        <w:rPr>
          <w:rFonts w:ascii="Times New Roman" w:hAnsi="Times New Roman"/>
          <w:sz w:val="28"/>
          <w:szCs w:val="28"/>
          <w:lang w:val="en-US"/>
        </w:rPr>
        <w:t> </w:t>
      </w:r>
      <w:r w:rsidRPr="00D62FAB">
        <w:rPr>
          <w:rFonts w:ascii="Times New Roman" w:hAnsi="Times New Roman"/>
          <w:sz w:val="28"/>
          <w:szCs w:val="28"/>
        </w:rPr>
        <w:t>гг. Опыт модернизации в Турции; М.</w:t>
      </w:r>
      <w:r w:rsidRPr="00D62FAB">
        <w:rPr>
          <w:rFonts w:ascii="Times New Roman" w:hAnsi="Times New Roman"/>
          <w:sz w:val="28"/>
          <w:szCs w:val="28"/>
          <w:lang w:val="en-US"/>
        </w:rPr>
        <w:t> </w:t>
      </w:r>
      <w:r w:rsidRPr="00D62FAB">
        <w:rPr>
          <w:rFonts w:ascii="Times New Roman" w:hAnsi="Times New Roman"/>
          <w:sz w:val="28"/>
          <w:szCs w:val="28"/>
        </w:rPr>
        <w:t>Кемаль Ататюрк. Революция 1920-х</w:t>
      </w:r>
      <w:r w:rsidRPr="00D62FAB">
        <w:rPr>
          <w:rFonts w:ascii="Times New Roman" w:hAnsi="Times New Roman"/>
          <w:sz w:val="28"/>
          <w:szCs w:val="28"/>
          <w:lang w:val="en-US"/>
        </w:rPr>
        <w:t> </w:t>
      </w:r>
      <w:r w:rsidRPr="00D62FAB">
        <w:rPr>
          <w:rFonts w:ascii="Times New Roman" w:hAnsi="Times New Roman"/>
          <w:sz w:val="28"/>
          <w:szCs w:val="28"/>
        </w:rPr>
        <w:t>гг. в Китае. Движение народов Индии против колониального гнёта; М.</w:t>
      </w:r>
      <w:r w:rsidRPr="00D62FAB">
        <w:rPr>
          <w:rFonts w:ascii="Times New Roman" w:hAnsi="Times New Roman"/>
          <w:sz w:val="28"/>
          <w:szCs w:val="28"/>
          <w:lang w:val="en-US"/>
        </w:rPr>
        <w:t> </w:t>
      </w:r>
      <w:r w:rsidRPr="00D62FAB">
        <w:rPr>
          <w:rFonts w:ascii="Times New Roman" w:hAnsi="Times New Roman"/>
          <w:sz w:val="28"/>
          <w:szCs w:val="28"/>
        </w:rPr>
        <w:t>К.</w:t>
      </w:r>
      <w:r w:rsidRPr="00D62FAB">
        <w:rPr>
          <w:rFonts w:ascii="Times New Roman" w:hAnsi="Times New Roman"/>
          <w:sz w:val="28"/>
          <w:szCs w:val="28"/>
          <w:lang w:val="en-US"/>
        </w:rPr>
        <w:t> </w:t>
      </w:r>
      <w:r w:rsidRPr="00D62FAB">
        <w:rPr>
          <w:rFonts w:ascii="Times New Roman" w:hAnsi="Times New Roman"/>
          <w:sz w:val="28"/>
          <w:szCs w:val="28"/>
        </w:rPr>
        <w:t>Ганди.</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Развитие культуры в первой трети </w:t>
      </w:r>
      <w:r w:rsidRPr="00D62FAB">
        <w:rPr>
          <w:rFonts w:ascii="Times New Roman" w:hAnsi="Times New Roman"/>
          <w:sz w:val="28"/>
          <w:szCs w:val="28"/>
          <w:lang w:val="en-US"/>
        </w:rPr>
        <w:t>XX </w:t>
      </w:r>
      <w:r w:rsidRPr="00D62FAB">
        <w:rPr>
          <w:rFonts w:ascii="Times New Roman" w:hAnsi="Times New Roman"/>
          <w:sz w:val="28"/>
          <w:szCs w:val="28"/>
        </w:rPr>
        <w:t xml:space="preserve">в. Социальные потрясения начала </w:t>
      </w:r>
      <w:r w:rsidRPr="00D62FAB">
        <w:rPr>
          <w:rFonts w:ascii="Times New Roman" w:hAnsi="Times New Roman"/>
          <w:sz w:val="28"/>
          <w:szCs w:val="28"/>
          <w:lang w:val="en-US"/>
        </w:rPr>
        <w:t>XX</w:t>
      </w:r>
      <w:r w:rsidRPr="00D62FAB">
        <w:rPr>
          <w:rFonts w:ascii="Times New Roman" w:hAnsi="Times New Roman"/>
          <w:sz w:val="28"/>
          <w:szCs w:val="28"/>
        </w:rPr>
        <w:t xml:space="preserve">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EA1820" w:rsidRPr="00D62FAB" w:rsidRDefault="00EA1820" w:rsidP="003515C7">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Международные отношения в 1920—1930-е</w:t>
      </w:r>
      <w:r w:rsidRPr="00D62FAB">
        <w:rPr>
          <w:rFonts w:ascii="Times New Roman" w:hAnsi="Times New Roman"/>
          <w:sz w:val="28"/>
          <w:szCs w:val="28"/>
          <w:lang w:val="en-US"/>
        </w:rPr>
        <w:t> </w:t>
      </w:r>
      <w:r w:rsidRPr="00D62FAB">
        <w:rPr>
          <w:rFonts w:ascii="Times New Roman" w:hAnsi="Times New Roman"/>
          <w:sz w:val="28"/>
          <w:szCs w:val="28"/>
        </w:rPr>
        <w:t>гг. Лига Наций и её деятельность в 1920-е</w:t>
      </w:r>
      <w:r w:rsidRPr="00D62FAB">
        <w:rPr>
          <w:rFonts w:ascii="Times New Roman" w:hAnsi="Times New Roman"/>
          <w:sz w:val="28"/>
          <w:szCs w:val="28"/>
          <w:lang w:val="en-US"/>
        </w:rPr>
        <w:t> </w:t>
      </w:r>
      <w:r w:rsidRPr="00D62FAB">
        <w:rPr>
          <w:rFonts w:ascii="Times New Roman" w:hAnsi="Times New Roman"/>
          <w:sz w:val="28"/>
          <w:szCs w:val="28"/>
        </w:rPr>
        <w:t>гг. Обострение международных отношений в 1930-е</w:t>
      </w:r>
      <w:r w:rsidRPr="00D62FAB">
        <w:rPr>
          <w:rFonts w:ascii="Times New Roman" w:hAnsi="Times New Roman"/>
          <w:sz w:val="28"/>
          <w:szCs w:val="28"/>
          <w:lang w:val="en-US"/>
        </w:rPr>
        <w:t> </w:t>
      </w:r>
      <w:r w:rsidRPr="00D62FAB">
        <w:rPr>
          <w:rFonts w:ascii="Times New Roman" w:hAnsi="Times New Roman"/>
          <w:sz w:val="28"/>
          <w:szCs w:val="28"/>
        </w:rPr>
        <w:t xml:space="preserve">гг. Ось «Берлин—Рим—Токио».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D62FAB">
          <w:rPr>
            <w:rFonts w:ascii="Times New Roman" w:hAnsi="Times New Roman"/>
            <w:sz w:val="28"/>
            <w:szCs w:val="28"/>
          </w:rPr>
          <w:t>1939</w:t>
        </w:r>
        <w:r w:rsidRPr="00D62FAB">
          <w:rPr>
            <w:rFonts w:ascii="Times New Roman" w:hAnsi="Times New Roman"/>
            <w:sz w:val="28"/>
            <w:szCs w:val="28"/>
            <w:lang w:val="en-US"/>
          </w:rPr>
          <w:t> </w:t>
        </w:r>
        <w:r w:rsidRPr="00D62FAB">
          <w:rPr>
            <w:rFonts w:ascii="Times New Roman" w:hAnsi="Times New Roman"/>
            <w:sz w:val="28"/>
            <w:szCs w:val="28"/>
          </w:rPr>
          <w:t>г</w:t>
        </w:r>
      </w:smartTag>
      <w:r w:rsidRPr="00D62FAB">
        <w:rPr>
          <w:rFonts w:ascii="Times New Roman" w:hAnsi="Times New Roman"/>
          <w:sz w:val="28"/>
          <w:szCs w:val="28"/>
        </w:rPr>
        <w:t>., их результаты.</w:t>
      </w:r>
    </w:p>
    <w:p w:rsidR="00EA1820" w:rsidRPr="005A679D" w:rsidRDefault="00EA1820" w:rsidP="003515C7">
      <w:pPr>
        <w:spacing w:after="0" w:line="288" w:lineRule="auto"/>
        <w:ind w:firstLine="708"/>
        <w:jc w:val="both"/>
        <w:rPr>
          <w:rFonts w:ascii="Times New Roman" w:hAnsi="Times New Roman"/>
          <w:b/>
          <w:sz w:val="28"/>
          <w:szCs w:val="28"/>
        </w:rPr>
      </w:pPr>
      <w:r w:rsidRPr="005A679D">
        <w:rPr>
          <w:rFonts w:ascii="Times New Roman" w:hAnsi="Times New Roman"/>
          <w:b/>
          <w:bCs/>
          <w:sz w:val="28"/>
          <w:szCs w:val="28"/>
        </w:rPr>
        <w:t>Вторая мировая война (1939—1945</w:t>
      </w:r>
      <w:r w:rsidRPr="005A679D">
        <w:rPr>
          <w:rFonts w:ascii="Times New Roman" w:hAnsi="Times New Roman"/>
          <w:b/>
          <w:bCs/>
          <w:sz w:val="28"/>
          <w:szCs w:val="28"/>
          <w:lang w:val="en-US"/>
        </w:rPr>
        <w:t> </w:t>
      </w:r>
      <w:r w:rsidRPr="005A679D">
        <w:rPr>
          <w:rFonts w:ascii="Times New Roman" w:hAnsi="Times New Roman"/>
          <w:b/>
          <w:bCs/>
          <w:sz w:val="28"/>
          <w:szCs w:val="28"/>
        </w:rPr>
        <w:t>гг.)</w:t>
      </w:r>
    </w:p>
    <w:p w:rsidR="00EA1820" w:rsidRPr="00D62FAB" w:rsidRDefault="00EA1820" w:rsidP="005A679D">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EA1820" w:rsidRPr="005A679D" w:rsidRDefault="00EA1820" w:rsidP="005A679D">
      <w:pPr>
        <w:spacing w:after="0" w:line="288" w:lineRule="auto"/>
        <w:ind w:firstLine="708"/>
        <w:jc w:val="both"/>
        <w:rPr>
          <w:rFonts w:ascii="Times New Roman" w:hAnsi="Times New Roman"/>
          <w:b/>
          <w:sz w:val="28"/>
          <w:szCs w:val="28"/>
        </w:rPr>
      </w:pPr>
      <w:r w:rsidRPr="005A679D">
        <w:rPr>
          <w:rFonts w:ascii="Times New Roman" w:hAnsi="Times New Roman"/>
          <w:b/>
          <w:bCs/>
          <w:sz w:val="28"/>
          <w:szCs w:val="28"/>
        </w:rPr>
        <w:t xml:space="preserve">Мир во второй половине </w:t>
      </w:r>
      <w:r w:rsidRPr="005A679D">
        <w:rPr>
          <w:rFonts w:ascii="Times New Roman" w:hAnsi="Times New Roman"/>
          <w:b/>
          <w:bCs/>
          <w:sz w:val="28"/>
          <w:szCs w:val="28"/>
          <w:lang w:val="en-US"/>
        </w:rPr>
        <w:t>XX</w:t>
      </w:r>
      <w:r w:rsidRPr="005A679D">
        <w:rPr>
          <w:rFonts w:ascii="Times New Roman" w:hAnsi="Times New Roman"/>
          <w:b/>
          <w:bCs/>
          <w:sz w:val="28"/>
          <w:szCs w:val="28"/>
        </w:rPr>
        <w:t xml:space="preserve"> — начале </w:t>
      </w:r>
      <w:r w:rsidRPr="005A679D">
        <w:rPr>
          <w:rFonts w:ascii="Times New Roman" w:hAnsi="Times New Roman"/>
          <w:b/>
          <w:bCs/>
          <w:sz w:val="28"/>
          <w:szCs w:val="28"/>
          <w:lang w:val="en-US"/>
        </w:rPr>
        <w:t>XXI </w:t>
      </w:r>
      <w:r w:rsidRPr="005A679D">
        <w:rPr>
          <w:rFonts w:ascii="Times New Roman" w:hAnsi="Times New Roman"/>
          <w:b/>
          <w:bCs/>
          <w:sz w:val="28"/>
          <w:szCs w:val="28"/>
        </w:rPr>
        <w:t>в.</w:t>
      </w:r>
    </w:p>
    <w:p w:rsidR="00EA1820" w:rsidRPr="00D62FAB" w:rsidRDefault="00EA1820" w:rsidP="005A679D">
      <w:pPr>
        <w:spacing w:after="0" w:line="288" w:lineRule="auto"/>
        <w:ind w:firstLine="708"/>
        <w:jc w:val="both"/>
        <w:rPr>
          <w:rFonts w:ascii="Times New Roman" w:hAnsi="Times New Roman"/>
          <w:sz w:val="28"/>
          <w:szCs w:val="28"/>
        </w:rPr>
      </w:pPr>
      <w:r w:rsidRPr="00D62FAB">
        <w:rPr>
          <w:rFonts w:ascii="Times New Roman" w:hAnsi="Times New Roman"/>
          <w:sz w:val="28"/>
          <w:szCs w:val="28"/>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EA1820" w:rsidRPr="00D62FAB" w:rsidRDefault="00EA1820" w:rsidP="005A67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Новые явления в экономике и социальной жизни послевоенного мира. Научно-техническая революция второй половины </w:t>
      </w:r>
      <w:r w:rsidRPr="00D62FAB">
        <w:rPr>
          <w:rFonts w:ascii="Times New Roman" w:hAnsi="Times New Roman"/>
          <w:sz w:val="28"/>
          <w:szCs w:val="28"/>
          <w:lang w:val="en-US"/>
        </w:rPr>
        <w:t>XX </w:t>
      </w:r>
      <w:r w:rsidRPr="00D62FAB">
        <w:rPr>
          <w:rFonts w:ascii="Times New Roman" w:hAnsi="Times New Roman"/>
          <w:sz w:val="28"/>
          <w:szCs w:val="28"/>
        </w:rPr>
        <w:t>в. Переход от индустриального общества к постиндустриальному, информационному обществу. Эволюция социальной структуры общества.</w:t>
      </w:r>
    </w:p>
    <w:p w:rsidR="00EA1820" w:rsidRPr="00D62FAB" w:rsidRDefault="00EA1820" w:rsidP="005A67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Соединённые Штаты Америки во второй половине ХХ — начале </w:t>
      </w:r>
      <w:r w:rsidRPr="00D62FAB">
        <w:rPr>
          <w:rFonts w:ascii="Times New Roman" w:hAnsi="Times New Roman"/>
          <w:sz w:val="28"/>
          <w:szCs w:val="28"/>
          <w:lang w:val="en-US"/>
        </w:rPr>
        <w:t>XXI </w:t>
      </w:r>
      <w:r w:rsidRPr="00D62FAB">
        <w:rPr>
          <w:rFonts w:ascii="Times New Roman" w:hAnsi="Times New Roman"/>
          <w:sz w:val="28"/>
          <w:szCs w:val="28"/>
        </w:rPr>
        <w:t>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EA1820" w:rsidRPr="00D62FAB" w:rsidRDefault="00EA1820" w:rsidP="005A67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Страны Западной Европы во второй половине </w:t>
      </w:r>
      <w:r w:rsidRPr="00D62FAB">
        <w:rPr>
          <w:rFonts w:ascii="Times New Roman" w:hAnsi="Times New Roman"/>
          <w:sz w:val="28"/>
          <w:szCs w:val="28"/>
          <w:lang w:val="en-US"/>
        </w:rPr>
        <w:t>XX</w:t>
      </w:r>
      <w:r w:rsidRPr="00D62FAB">
        <w:rPr>
          <w:rFonts w:ascii="Times New Roman" w:hAnsi="Times New Roman"/>
          <w:sz w:val="28"/>
          <w:szCs w:val="28"/>
        </w:rPr>
        <w:t xml:space="preserve"> — начале </w:t>
      </w:r>
      <w:r w:rsidRPr="00D62FAB">
        <w:rPr>
          <w:rFonts w:ascii="Times New Roman" w:hAnsi="Times New Roman"/>
          <w:sz w:val="28"/>
          <w:szCs w:val="28"/>
          <w:lang w:val="en-US"/>
        </w:rPr>
        <w:t>XXI </w:t>
      </w:r>
      <w:r w:rsidRPr="00D62FAB">
        <w:rPr>
          <w:rFonts w:ascii="Times New Roman" w:hAnsi="Times New Roman"/>
          <w:sz w:val="28"/>
          <w:szCs w:val="28"/>
        </w:rPr>
        <w:t>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w:t>
      </w:r>
      <w:r w:rsidRPr="00D62FAB">
        <w:rPr>
          <w:rFonts w:ascii="Times New Roman" w:hAnsi="Times New Roman"/>
          <w:sz w:val="28"/>
          <w:szCs w:val="28"/>
          <w:lang w:val="en-US"/>
        </w:rPr>
        <w:t> </w:t>
      </w:r>
      <w:r w:rsidRPr="00D62FAB">
        <w:rPr>
          <w:rFonts w:ascii="Times New Roman" w:hAnsi="Times New Roman"/>
          <w:sz w:val="28"/>
          <w:szCs w:val="28"/>
        </w:rPr>
        <w:t>гг. в Португалии, Испании, Греции. Европейская интеграция: цели, этапы, результаты.</w:t>
      </w:r>
    </w:p>
    <w:p w:rsidR="00EA1820" w:rsidRPr="00D62FAB" w:rsidRDefault="00EA1820" w:rsidP="005A67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Страны Восточной Европы во второй половине ХХ — начале </w:t>
      </w:r>
      <w:r w:rsidRPr="00D62FAB">
        <w:rPr>
          <w:rFonts w:ascii="Times New Roman" w:hAnsi="Times New Roman"/>
          <w:sz w:val="28"/>
          <w:szCs w:val="28"/>
          <w:lang w:val="en-US"/>
        </w:rPr>
        <w:t>XXI </w:t>
      </w:r>
      <w:r w:rsidRPr="00D62FAB">
        <w:rPr>
          <w:rFonts w:ascii="Times New Roman" w:hAnsi="Times New Roman"/>
          <w:sz w:val="28"/>
          <w:szCs w:val="28"/>
        </w:rPr>
        <w:t>в. Революции середины 1940-х</w:t>
      </w:r>
      <w:r w:rsidRPr="00D62FAB">
        <w:rPr>
          <w:rFonts w:ascii="Times New Roman" w:hAnsi="Times New Roman"/>
          <w:sz w:val="28"/>
          <w:szCs w:val="28"/>
          <w:lang w:val="en-US"/>
        </w:rPr>
        <w:t> </w:t>
      </w:r>
      <w:r w:rsidRPr="00D62FAB">
        <w:rPr>
          <w:rFonts w:ascii="Times New Roman" w:hAnsi="Times New Roman"/>
          <w:sz w:val="28"/>
          <w:szCs w:val="28"/>
        </w:rPr>
        <w:t>гг. Социалистический эксперимент: достижения и противоречия. События конца 1980-х — начала 1990-х</w:t>
      </w:r>
      <w:r w:rsidRPr="00D62FAB">
        <w:rPr>
          <w:rFonts w:ascii="Times New Roman" w:hAnsi="Times New Roman"/>
          <w:sz w:val="28"/>
          <w:szCs w:val="28"/>
          <w:lang w:val="en-US"/>
        </w:rPr>
        <w:t> </w:t>
      </w:r>
      <w:r w:rsidRPr="00D62FAB">
        <w:rPr>
          <w:rFonts w:ascii="Times New Roman" w:hAnsi="Times New Roman"/>
          <w:sz w:val="28"/>
          <w:szCs w:val="28"/>
        </w:rPr>
        <w:t>гг., падение коммунистических режимов. Политические и экономические преобразования 1990-х</w:t>
      </w:r>
      <w:r w:rsidRPr="00D62FAB">
        <w:rPr>
          <w:rFonts w:ascii="Times New Roman" w:hAnsi="Times New Roman"/>
          <w:sz w:val="28"/>
          <w:szCs w:val="28"/>
          <w:lang w:val="en-US"/>
        </w:rPr>
        <w:t> </w:t>
      </w:r>
      <w:r w:rsidRPr="00D62FAB">
        <w:rPr>
          <w:rFonts w:ascii="Times New Roman" w:hAnsi="Times New Roman"/>
          <w:sz w:val="28"/>
          <w:szCs w:val="28"/>
        </w:rPr>
        <w:t>гг. Социальные отношения. Внешнеполитические позиции восточноевропейских государств. Проблемы интеграции в единой Европе.</w:t>
      </w:r>
    </w:p>
    <w:p w:rsidR="00EA1820" w:rsidRPr="00D62FAB" w:rsidRDefault="00EA1820" w:rsidP="005A679D">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Страны Азии и Африки во второй половине </w:t>
      </w:r>
      <w:r w:rsidRPr="00D62FAB">
        <w:rPr>
          <w:rFonts w:ascii="Times New Roman" w:hAnsi="Times New Roman"/>
          <w:sz w:val="28"/>
          <w:szCs w:val="28"/>
          <w:lang w:val="en-US"/>
        </w:rPr>
        <w:t>XX</w:t>
      </w:r>
      <w:r w:rsidRPr="00D62FAB">
        <w:rPr>
          <w:rFonts w:ascii="Times New Roman" w:hAnsi="Times New Roman"/>
          <w:sz w:val="28"/>
          <w:szCs w:val="28"/>
        </w:rPr>
        <w:t xml:space="preserve"> — начале </w:t>
      </w:r>
      <w:r w:rsidRPr="00D62FAB">
        <w:rPr>
          <w:rFonts w:ascii="Times New Roman" w:hAnsi="Times New Roman"/>
          <w:sz w:val="28"/>
          <w:szCs w:val="28"/>
          <w:lang w:val="en-US"/>
        </w:rPr>
        <w:t>XXI </w:t>
      </w:r>
      <w:r w:rsidRPr="00D62FAB">
        <w:rPr>
          <w:rFonts w:ascii="Times New Roman" w:hAnsi="Times New Roman"/>
          <w:sz w:val="28"/>
          <w:szCs w:val="28"/>
        </w:rPr>
        <w:t>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w:t>
      </w:r>
      <w:r w:rsidRPr="00D62FAB">
        <w:rPr>
          <w:rFonts w:ascii="Times New Roman" w:hAnsi="Times New Roman"/>
          <w:sz w:val="28"/>
          <w:szCs w:val="28"/>
          <w:lang w:val="en-US"/>
        </w:rPr>
        <w:t> </w:t>
      </w:r>
      <w:r w:rsidRPr="00D62FAB">
        <w:rPr>
          <w:rFonts w:ascii="Times New Roman" w:hAnsi="Times New Roman"/>
          <w:sz w:val="28"/>
          <w:szCs w:val="28"/>
        </w:rPr>
        <w:t>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EA1820" w:rsidRPr="00D62FAB" w:rsidRDefault="00EA1820" w:rsidP="005A67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Страны Латинской Америки во второй половине ХХ — начале </w:t>
      </w:r>
      <w:r w:rsidRPr="00D62FAB">
        <w:rPr>
          <w:rFonts w:ascii="Times New Roman" w:hAnsi="Times New Roman"/>
          <w:sz w:val="28"/>
          <w:szCs w:val="28"/>
          <w:lang w:val="en-US"/>
        </w:rPr>
        <w:t>XXI </w:t>
      </w:r>
      <w:r w:rsidRPr="00D62FAB">
        <w:rPr>
          <w:rFonts w:ascii="Times New Roman" w:hAnsi="Times New Roman"/>
          <w:sz w:val="28"/>
          <w:szCs w:val="28"/>
        </w:rPr>
        <w:t>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Культура зарубежных стран во второй половине </w:t>
      </w:r>
      <w:r w:rsidRPr="00D62FAB">
        <w:rPr>
          <w:rFonts w:ascii="Times New Roman" w:hAnsi="Times New Roman"/>
          <w:sz w:val="28"/>
          <w:szCs w:val="28"/>
          <w:lang w:val="en-US"/>
        </w:rPr>
        <w:t>XX</w:t>
      </w:r>
      <w:r w:rsidRPr="00D62FAB">
        <w:rPr>
          <w:rFonts w:ascii="Times New Roman" w:hAnsi="Times New Roman"/>
          <w:sz w:val="28"/>
          <w:szCs w:val="28"/>
        </w:rPr>
        <w:t xml:space="preserve"> — начале </w:t>
      </w:r>
      <w:r w:rsidRPr="00D62FAB">
        <w:rPr>
          <w:rFonts w:ascii="Times New Roman" w:hAnsi="Times New Roman"/>
          <w:sz w:val="28"/>
          <w:szCs w:val="28"/>
          <w:lang w:val="en-US"/>
        </w:rPr>
        <w:t>XXI </w:t>
      </w:r>
      <w:r w:rsidRPr="00D62FAB">
        <w:rPr>
          <w:rFonts w:ascii="Times New Roman" w:hAnsi="Times New Roman"/>
          <w:sz w:val="28"/>
          <w:szCs w:val="28"/>
        </w:rPr>
        <w:t xml:space="preserve">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w:t>
      </w:r>
      <w:r w:rsidRPr="00D62FAB">
        <w:rPr>
          <w:rFonts w:ascii="Times New Roman" w:hAnsi="Times New Roman"/>
          <w:sz w:val="28"/>
          <w:szCs w:val="28"/>
          <w:lang w:val="en-US"/>
        </w:rPr>
        <w:t>XX</w:t>
      </w:r>
      <w:r w:rsidRPr="00D62FAB">
        <w:rPr>
          <w:rFonts w:ascii="Times New Roman" w:hAnsi="Times New Roman"/>
          <w:sz w:val="28"/>
          <w:szCs w:val="28"/>
        </w:rPr>
        <w:t xml:space="preserve"> — начала </w:t>
      </w:r>
      <w:r w:rsidRPr="00D62FAB">
        <w:rPr>
          <w:rFonts w:ascii="Times New Roman" w:hAnsi="Times New Roman"/>
          <w:sz w:val="28"/>
          <w:szCs w:val="28"/>
          <w:lang w:val="en-US"/>
        </w:rPr>
        <w:t>XXI </w:t>
      </w:r>
      <w:r w:rsidRPr="00D62FAB">
        <w:rPr>
          <w:rFonts w:ascii="Times New Roman" w:hAnsi="Times New Roman"/>
          <w:sz w:val="28"/>
          <w:szCs w:val="28"/>
        </w:rPr>
        <w:t>в. Массовая культура. Расширение контактов и взаимовлияний в мировой культуре.</w:t>
      </w:r>
    </w:p>
    <w:p w:rsidR="00EA1820" w:rsidRPr="00D62FAB" w:rsidRDefault="00EA1820" w:rsidP="005A67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Международные отношения во второй половине ХХ — начале </w:t>
      </w:r>
      <w:r w:rsidRPr="00D62FAB">
        <w:rPr>
          <w:rFonts w:ascii="Times New Roman" w:hAnsi="Times New Roman"/>
          <w:sz w:val="28"/>
          <w:szCs w:val="28"/>
          <w:lang w:val="en-US"/>
        </w:rPr>
        <w:t>XXI </w:t>
      </w:r>
      <w:r w:rsidRPr="00D62FAB">
        <w:rPr>
          <w:rFonts w:ascii="Times New Roman" w:hAnsi="Times New Roman"/>
          <w:sz w:val="28"/>
          <w:szCs w:val="28"/>
        </w:rPr>
        <w:t>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w:t>
      </w:r>
      <w:r w:rsidRPr="00D62FAB">
        <w:rPr>
          <w:rFonts w:ascii="Times New Roman" w:hAnsi="Times New Roman"/>
          <w:sz w:val="28"/>
          <w:szCs w:val="28"/>
          <w:lang w:val="en-US"/>
        </w:rPr>
        <w:t> </w:t>
      </w:r>
      <w:r w:rsidRPr="00D62FAB">
        <w:rPr>
          <w:rFonts w:ascii="Times New Roman" w:hAnsi="Times New Roman"/>
          <w:sz w:val="28"/>
          <w:szCs w:val="28"/>
        </w:rPr>
        <w:t>гг. Распад биполярной системы. ООН, её роль в современном мире.</w:t>
      </w:r>
    </w:p>
    <w:p w:rsidR="00EA1820" w:rsidRPr="00D62FAB" w:rsidRDefault="00EA1820" w:rsidP="005A679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Основное содержание и противоречия современной эпохи. Глобальные проблемы человечества. Мировое сообщество в начале </w:t>
      </w:r>
      <w:r w:rsidRPr="00D62FAB">
        <w:rPr>
          <w:rFonts w:ascii="Times New Roman" w:hAnsi="Times New Roman"/>
          <w:sz w:val="28"/>
          <w:szCs w:val="28"/>
          <w:lang w:val="en-US"/>
        </w:rPr>
        <w:t>XXI </w:t>
      </w:r>
      <w:r w:rsidRPr="00D62FAB">
        <w:rPr>
          <w:rFonts w:ascii="Times New Roman" w:hAnsi="Times New Roman"/>
          <w:sz w:val="28"/>
          <w:szCs w:val="28"/>
        </w:rPr>
        <w:t>в.</w:t>
      </w:r>
    </w:p>
    <w:p w:rsidR="00EA1820" w:rsidRPr="00D62FAB" w:rsidRDefault="00EA1820" w:rsidP="00D62FAB">
      <w:pPr>
        <w:spacing w:after="0" w:line="288" w:lineRule="auto"/>
        <w:jc w:val="both"/>
        <w:rPr>
          <w:rFonts w:ascii="Times New Roman" w:hAnsi="Times New Roman"/>
          <w:sz w:val="28"/>
          <w:szCs w:val="28"/>
        </w:rPr>
      </w:pPr>
    </w:p>
    <w:p w:rsidR="00EA1820" w:rsidRPr="00D62FAB" w:rsidRDefault="00EA1820" w:rsidP="009A4BC5">
      <w:pPr>
        <w:pStyle w:val="4"/>
      </w:pPr>
      <w:bookmarkStart w:id="143" w:name="_Toc18324425"/>
      <w:r w:rsidRPr="00D62FAB">
        <w:t>2.2.2.</w:t>
      </w:r>
      <w:r w:rsidR="009D6657">
        <w:t>5</w:t>
      </w:r>
      <w:r w:rsidRPr="00D62FAB">
        <w:t>. Обществознание</w:t>
      </w:r>
      <w:bookmarkEnd w:id="143"/>
    </w:p>
    <w:p w:rsidR="00EA1820" w:rsidRPr="00D62FAB" w:rsidRDefault="00EA1820" w:rsidP="002A5C9A">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w:t>
      </w:r>
      <w:r w:rsidRPr="00D62FAB">
        <w:rPr>
          <w:rFonts w:ascii="Times New Roman" w:hAnsi="Times New Roman"/>
          <w:sz w:val="28"/>
          <w:szCs w:val="28"/>
        </w:rPr>
        <w:lastRenderedPageBreak/>
        <w:t>ценностям, закреплённым в Конституции РФ, гражданской активной позиции в общественной жизни при решении задач в области социальных отношений.</w:t>
      </w:r>
    </w:p>
    <w:p w:rsidR="00EA1820" w:rsidRPr="00D62FAB" w:rsidRDefault="00EA1820" w:rsidP="002A5C9A">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EA1820" w:rsidRPr="00D62FAB" w:rsidRDefault="00EA1820" w:rsidP="002A5C9A">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EA1820" w:rsidRPr="00D62FAB" w:rsidRDefault="00EA1820" w:rsidP="002A5C9A">
      <w:pPr>
        <w:spacing w:after="0" w:line="288" w:lineRule="auto"/>
        <w:ind w:firstLine="708"/>
        <w:jc w:val="both"/>
        <w:rPr>
          <w:rFonts w:ascii="Times New Roman" w:hAnsi="Times New Roman"/>
          <w:sz w:val="28"/>
          <w:szCs w:val="28"/>
        </w:rPr>
      </w:pPr>
      <w:r w:rsidRPr="00D62FAB">
        <w:rPr>
          <w:rFonts w:ascii="Times New Roman" w:hAnsi="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EA1820" w:rsidRPr="002A5C9A" w:rsidRDefault="00EA1820" w:rsidP="002A5C9A">
      <w:pPr>
        <w:spacing w:after="0" w:line="288" w:lineRule="auto"/>
        <w:ind w:firstLine="708"/>
        <w:jc w:val="both"/>
        <w:rPr>
          <w:rFonts w:ascii="Times New Roman" w:hAnsi="Times New Roman"/>
          <w:b/>
          <w:sz w:val="28"/>
          <w:szCs w:val="28"/>
        </w:rPr>
      </w:pPr>
      <w:r w:rsidRPr="002A5C9A">
        <w:rPr>
          <w:rFonts w:ascii="Times New Roman" w:hAnsi="Times New Roman"/>
          <w:b/>
          <w:sz w:val="28"/>
          <w:szCs w:val="28"/>
        </w:rPr>
        <w:t>Человек. Деятельность человека</w:t>
      </w:r>
    </w:p>
    <w:p w:rsidR="00EA1820" w:rsidRPr="00D62FAB" w:rsidRDefault="00EA1820" w:rsidP="002A5C9A">
      <w:pPr>
        <w:spacing w:after="0" w:line="288" w:lineRule="auto"/>
        <w:ind w:firstLine="708"/>
        <w:jc w:val="both"/>
        <w:rPr>
          <w:rFonts w:ascii="Times New Roman" w:hAnsi="Times New Roman"/>
          <w:sz w:val="28"/>
          <w:szCs w:val="28"/>
        </w:rPr>
      </w:pPr>
      <w:r w:rsidRPr="00D62FAB">
        <w:rPr>
          <w:rFonts w:ascii="Times New Roman" w:hAnsi="Times New Roman"/>
          <w:sz w:val="28"/>
          <w:szCs w:val="28"/>
        </w:rPr>
        <w:t>Биологическое и социальное в человеке. Черты сходства и различий человека и животного. Индивид, индивидуальность, личность.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Личные и деловые отношения. Лидерство. Межличностные конфликты и способы их разрешения.</w:t>
      </w:r>
    </w:p>
    <w:p w:rsidR="00EA1820" w:rsidRPr="002A5C9A" w:rsidRDefault="00EA1820" w:rsidP="002A5C9A">
      <w:pPr>
        <w:spacing w:after="0" w:line="288" w:lineRule="auto"/>
        <w:ind w:firstLine="708"/>
        <w:jc w:val="both"/>
        <w:rPr>
          <w:rFonts w:ascii="Times New Roman" w:hAnsi="Times New Roman"/>
          <w:b/>
          <w:sz w:val="28"/>
          <w:szCs w:val="28"/>
        </w:rPr>
      </w:pPr>
      <w:r w:rsidRPr="002A5C9A">
        <w:rPr>
          <w:rFonts w:ascii="Times New Roman" w:hAnsi="Times New Roman"/>
          <w:b/>
          <w:sz w:val="28"/>
          <w:szCs w:val="28"/>
        </w:rPr>
        <w:t>Общество</w:t>
      </w:r>
    </w:p>
    <w:p w:rsidR="00EA1820" w:rsidRPr="00D62FAB" w:rsidRDefault="00EA1820" w:rsidP="002A5C9A">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Общество как форма жизнедеятельности людей. Взаимосвязь общества и природы. Развитие общества. Общественный прогресс. Основные сферы </w:t>
      </w:r>
      <w:r w:rsidRPr="00D62FAB">
        <w:rPr>
          <w:rFonts w:ascii="Times New Roman" w:hAnsi="Times New Roman"/>
          <w:sz w:val="28"/>
          <w:szCs w:val="28"/>
        </w:rPr>
        <w:lastRenderedPageBreak/>
        <w:t>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EA1820" w:rsidRPr="002A5C9A" w:rsidRDefault="00EA1820" w:rsidP="002A5C9A">
      <w:pPr>
        <w:spacing w:after="0" w:line="288" w:lineRule="auto"/>
        <w:ind w:firstLine="708"/>
        <w:jc w:val="both"/>
        <w:rPr>
          <w:rFonts w:ascii="Times New Roman" w:hAnsi="Times New Roman"/>
          <w:b/>
          <w:sz w:val="28"/>
          <w:szCs w:val="28"/>
        </w:rPr>
      </w:pPr>
      <w:r w:rsidRPr="002A5C9A">
        <w:rPr>
          <w:rFonts w:ascii="Times New Roman" w:hAnsi="Times New Roman"/>
          <w:b/>
          <w:sz w:val="28"/>
          <w:szCs w:val="28"/>
        </w:rPr>
        <w:t>Социальные нормы</w:t>
      </w:r>
    </w:p>
    <w:p w:rsidR="00EA1820" w:rsidRPr="00D62FAB" w:rsidRDefault="00EA1820" w:rsidP="002A5C9A">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Социальные нормы как регуляторы поведения человека в обществе. </w:t>
      </w:r>
      <w:r w:rsidRPr="00C36761">
        <w:rPr>
          <w:rFonts w:ascii="Times New Roman" w:hAnsi="Times New Roman"/>
          <w:i/>
          <w:sz w:val="28"/>
          <w:szCs w:val="28"/>
        </w:rPr>
        <w:t>Общественные нравы, традиции и обычаи</w:t>
      </w:r>
      <w:r w:rsidRPr="00D62FAB">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C36761">
        <w:rPr>
          <w:rFonts w:ascii="Times New Roman" w:hAnsi="Times New Roman"/>
          <w:i/>
          <w:sz w:val="28"/>
          <w:szCs w:val="28"/>
        </w:rPr>
        <w:t>Особенности социализации в подростковом возрасте.</w:t>
      </w:r>
      <w:r w:rsidRPr="00D62FAB">
        <w:rPr>
          <w:rFonts w:ascii="Times New Roman" w:hAnsi="Times New Roman"/>
          <w:sz w:val="28"/>
          <w:szCs w:val="28"/>
        </w:rPr>
        <w:t xml:space="preserve">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EA1820" w:rsidRPr="002A5C9A" w:rsidRDefault="00EA1820" w:rsidP="002A5C9A">
      <w:pPr>
        <w:spacing w:after="0" w:line="288" w:lineRule="auto"/>
        <w:ind w:firstLine="708"/>
        <w:jc w:val="both"/>
        <w:rPr>
          <w:rFonts w:ascii="Times New Roman" w:hAnsi="Times New Roman"/>
          <w:b/>
          <w:sz w:val="28"/>
          <w:szCs w:val="28"/>
        </w:rPr>
      </w:pPr>
      <w:r w:rsidRPr="002A5C9A">
        <w:rPr>
          <w:rFonts w:ascii="Times New Roman" w:hAnsi="Times New Roman"/>
          <w:b/>
          <w:sz w:val="28"/>
          <w:szCs w:val="28"/>
        </w:rPr>
        <w:t>Сфера духовной культуры</w:t>
      </w:r>
    </w:p>
    <w:p w:rsidR="00EA1820" w:rsidRPr="00C36761" w:rsidRDefault="00EA1820" w:rsidP="002A5C9A">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Культура, ее многообразие и основные формы. Наука в жизни современного общества. </w:t>
      </w:r>
      <w:r w:rsidRPr="00C36761">
        <w:rPr>
          <w:rFonts w:ascii="Times New Roman" w:hAnsi="Times New Roman"/>
          <w:i/>
          <w:sz w:val="28"/>
          <w:szCs w:val="28"/>
        </w:rPr>
        <w:t xml:space="preserve">Научно-технический прогресс в современном обществе. </w:t>
      </w:r>
      <w:r w:rsidRPr="00D62FAB">
        <w:rPr>
          <w:rFonts w:ascii="Times New Roman" w:hAnsi="Times New Roman"/>
          <w:sz w:val="28"/>
          <w:szCs w:val="28"/>
        </w:rPr>
        <w:t xml:space="preserve">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w:t>
      </w:r>
      <w:r w:rsidRPr="00C36761">
        <w:rPr>
          <w:rFonts w:ascii="Times New Roman" w:hAnsi="Times New Roman"/>
          <w:i/>
          <w:sz w:val="28"/>
          <w:szCs w:val="28"/>
        </w:rPr>
        <w:t>Государственная итоговая аттестация.</w:t>
      </w:r>
      <w:r w:rsidRPr="00D62FAB">
        <w:rPr>
          <w:rFonts w:ascii="Times New Roman" w:hAnsi="Times New Roman"/>
          <w:sz w:val="28"/>
          <w:szCs w:val="28"/>
        </w:rPr>
        <w:t xml:space="preserve"> Самообразование. Религия как форма культуры. Мировые религии. Роль религии в жизни общества. Свобода совести. Искусство как элемент духовной культуры общества. </w:t>
      </w:r>
      <w:r w:rsidRPr="00C36761">
        <w:rPr>
          <w:rFonts w:ascii="Times New Roman" w:hAnsi="Times New Roman"/>
          <w:i/>
          <w:sz w:val="28"/>
          <w:szCs w:val="28"/>
        </w:rPr>
        <w:t xml:space="preserve">Влияние искусства на развитие личности. </w:t>
      </w:r>
    </w:p>
    <w:p w:rsidR="00EA1820" w:rsidRPr="00C36761" w:rsidRDefault="00EA1820" w:rsidP="00C36761">
      <w:pPr>
        <w:spacing w:after="0" w:line="288" w:lineRule="auto"/>
        <w:ind w:firstLine="708"/>
        <w:jc w:val="both"/>
        <w:rPr>
          <w:rFonts w:ascii="Times New Roman" w:hAnsi="Times New Roman"/>
          <w:b/>
          <w:sz w:val="28"/>
          <w:szCs w:val="28"/>
        </w:rPr>
      </w:pPr>
      <w:r w:rsidRPr="00C36761">
        <w:rPr>
          <w:rFonts w:ascii="Times New Roman" w:hAnsi="Times New Roman"/>
          <w:b/>
          <w:sz w:val="28"/>
          <w:szCs w:val="28"/>
        </w:rPr>
        <w:t>Социальная сфера жизни общества</w:t>
      </w:r>
    </w:p>
    <w:p w:rsidR="00EA1820" w:rsidRPr="00D62FAB" w:rsidRDefault="00EA1820" w:rsidP="00C36761">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C36761">
        <w:rPr>
          <w:rFonts w:ascii="Times New Roman" w:hAnsi="Times New Roman"/>
          <w:i/>
          <w:sz w:val="28"/>
          <w:szCs w:val="28"/>
        </w:rPr>
        <w:t>Досуг семьи</w:t>
      </w:r>
      <w:r w:rsidRPr="00D62FAB">
        <w:rPr>
          <w:rFonts w:ascii="Times New Roman" w:hAnsi="Times New Roman"/>
          <w:sz w:val="28"/>
          <w:szCs w:val="28"/>
        </w:rPr>
        <w:t xml:space="preserve">. Социальные конфликты и пути их разрешения. Этнос и нация. </w:t>
      </w:r>
      <w:r w:rsidRPr="00C36761">
        <w:rPr>
          <w:rFonts w:ascii="Times New Roman" w:hAnsi="Times New Roman"/>
          <w:i/>
          <w:sz w:val="28"/>
          <w:szCs w:val="28"/>
        </w:rPr>
        <w:t>Национальное самосознание</w:t>
      </w:r>
      <w:r w:rsidRPr="00D62FAB">
        <w:rPr>
          <w:rFonts w:ascii="Times New Roman" w:hAnsi="Times New Roman"/>
          <w:sz w:val="28"/>
          <w:szCs w:val="28"/>
        </w:rPr>
        <w:t>. Отношения между нациями. Россия – многонациональное государство. Социальная политика Российского государства.</w:t>
      </w:r>
    </w:p>
    <w:p w:rsidR="00EA1820" w:rsidRPr="00C36761" w:rsidRDefault="00EA1820" w:rsidP="00C36761">
      <w:pPr>
        <w:spacing w:after="0" w:line="288" w:lineRule="auto"/>
        <w:ind w:firstLine="708"/>
        <w:jc w:val="both"/>
        <w:rPr>
          <w:rFonts w:ascii="Times New Roman" w:hAnsi="Times New Roman"/>
          <w:b/>
          <w:sz w:val="28"/>
          <w:szCs w:val="28"/>
        </w:rPr>
      </w:pPr>
      <w:r w:rsidRPr="00C36761">
        <w:rPr>
          <w:rFonts w:ascii="Times New Roman" w:hAnsi="Times New Roman"/>
          <w:b/>
          <w:sz w:val="28"/>
          <w:szCs w:val="28"/>
        </w:rPr>
        <w:t>Политическая сфера жизни общества</w:t>
      </w:r>
    </w:p>
    <w:p w:rsidR="00EA1820" w:rsidRPr="00C36761" w:rsidRDefault="00EA1820" w:rsidP="00C36761">
      <w:pPr>
        <w:spacing w:after="0" w:line="288" w:lineRule="auto"/>
        <w:ind w:firstLine="708"/>
        <w:jc w:val="both"/>
        <w:rPr>
          <w:rFonts w:ascii="Times New Roman" w:hAnsi="Times New Roman"/>
          <w:i/>
          <w:sz w:val="28"/>
          <w:szCs w:val="28"/>
        </w:rPr>
      </w:pPr>
      <w:r w:rsidRPr="00D62FAB">
        <w:rPr>
          <w:rFonts w:ascii="Times New Roman" w:hAnsi="Times New Roman"/>
          <w:sz w:val="28"/>
          <w:szCs w:val="28"/>
        </w:rPr>
        <w:lastRenderedPageBreak/>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C36761">
        <w:rPr>
          <w:rFonts w:ascii="Times New Roman" w:hAnsi="Times New Roman"/>
          <w:i/>
          <w:sz w:val="28"/>
          <w:szCs w:val="28"/>
        </w:rPr>
        <w:t xml:space="preserve">Правовое государство. </w:t>
      </w:r>
      <w:r w:rsidRPr="00D62FAB">
        <w:rPr>
          <w:rFonts w:ascii="Times New Roman" w:hAnsi="Times New Roman"/>
          <w:sz w:val="28"/>
          <w:szCs w:val="28"/>
        </w:rPr>
        <w:t xml:space="preserve">Местное самоуправление. Межгосударственные отношения. </w:t>
      </w:r>
      <w:r w:rsidRPr="00C36761">
        <w:rPr>
          <w:rFonts w:ascii="Times New Roman" w:hAnsi="Times New Roman"/>
          <w:i/>
          <w:sz w:val="28"/>
          <w:szCs w:val="28"/>
        </w:rPr>
        <w:t>Межгосударственные конфликты и способы их разрешения.</w:t>
      </w:r>
    </w:p>
    <w:p w:rsidR="00EA1820" w:rsidRPr="00C36761" w:rsidRDefault="00EA1820" w:rsidP="00C36761">
      <w:pPr>
        <w:spacing w:after="0" w:line="288" w:lineRule="auto"/>
        <w:ind w:firstLine="708"/>
        <w:jc w:val="both"/>
        <w:rPr>
          <w:rFonts w:ascii="Times New Roman" w:hAnsi="Times New Roman"/>
          <w:b/>
          <w:sz w:val="28"/>
          <w:szCs w:val="28"/>
        </w:rPr>
      </w:pPr>
      <w:r w:rsidRPr="00C36761">
        <w:rPr>
          <w:rFonts w:ascii="Times New Roman" w:hAnsi="Times New Roman"/>
          <w:b/>
          <w:sz w:val="28"/>
          <w:szCs w:val="28"/>
        </w:rPr>
        <w:t>Гражданин и государство</w:t>
      </w:r>
    </w:p>
    <w:p w:rsidR="00EA1820" w:rsidRPr="00C36761" w:rsidRDefault="00EA1820" w:rsidP="00C36761">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Механизмы реализации и защиты прав и свобод человека и гражданина в РФ. </w:t>
      </w:r>
      <w:r w:rsidRPr="00C36761">
        <w:rPr>
          <w:rFonts w:ascii="Times New Roman" w:hAnsi="Times New Roman"/>
          <w:i/>
          <w:sz w:val="28"/>
          <w:szCs w:val="28"/>
        </w:rPr>
        <w:t xml:space="preserve">Основные международные документы о правах человека и правах ребенка. </w:t>
      </w:r>
    </w:p>
    <w:p w:rsidR="00EA1820" w:rsidRPr="00C36761" w:rsidRDefault="00EA1820" w:rsidP="00C36761">
      <w:pPr>
        <w:spacing w:after="0" w:line="288" w:lineRule="auto"/>
        <w:ind w:firstLine="708"/>
        <w:jc w:val="both"/>
        <w:rPr>
          <w:rFonts w:ascii="Times New Roman" w:hAnsi="Times New Roman"/>
          <w:b/>
          <w:sz w:val="28"/>
          <w:szCs w:val="28"/>
        </w:rPr>
      </w:pPr>
      <w:r w:rsidRPr="00C36761">
        <w:rPr>
          <w:rFonts w:ascii="Times New Roman" w:hAnsi="Times New Roman"/>
          <w:b/>
          <w:sz w:val="28"/>
          <w:szCs w:val="28"/>
        </w:rPr>
        <w:t>Основы российского законодательства</w:t>
      </w:r>
    </w:p>
    <w:p w:rsidR="00EA1820" w:rsidRPr="00C36761" w:rsidRDefault="00EA1820" w:rsidP="00C36761">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w:t>
      </w:r>
      <w:r w:rsidRPr="00D62FAB">
        <w:rPr>
          <w:rFonts w:ascii="Times New Roman" w:hAnsi="Times New Roman"/>
          <w:sz w:val="28"/>
          <w:szCs w:val="28"/>
        </w:rPr>
        <w:lastRenderedPageBreak/>
        <w:t xml:space="preserve">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Международное гуманитарное право. </w:t>
      </w:r>
      <w:r w:rsidRPr="00C36761">
        <w:rPr>
          <w:rFonts w:ascii="Times New Roman" w:hAnsi="Times New Roman"/>
          <w:i/>
          <w:sz w:val="28"/>
          <w:szCs w:val="28"/>
        </w:rPr>
        <w:t>Международно-правовая защита жертв вооруженных конфликтов.</w:t>
      </w:r>
    </w:p>
    <w:p w:rsidR="00EA1820" w:rsidRPr="00C36761" w:rsidRDefault="00EA1820" w:rsidP="00C36761">
      <w:pPr>
        <w:spacing w:after="0" w:line="288" w:lineRule="auto"/>
        <w:ind w:firstLine="708"/>
        <w:jc w:val="both"/>
        <w:rPr>
          <w:rFonts w:ascii="Times New Roman" w:hAnsi="Times New Roman"/>
          <w:b/>
          <w:sz w:val="28"/>
          <w:szCs w:val="28"/>
        </w:rPr>
      </w:pPr>
      <w:r w:rsidRPr="00C36761">
        <w:rPr>
          <w:rFonts w:ascii="Times New Roman" w:hAnsi="Times New Roman"/>
          <w:b/>
          <w:sz w:val="28"/>
          <w:szCs w:val="28"/>
        </w:rPr>
        <w:t>Экономика</w:t>
      </w:r>
    </w:p>
    <w:p w:rsidR="00EA1820" w:rsidRPr="00D62FAB" w:rsidRDefault="00EA1820" w:rsidP="00C36761">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Понятие экономики. Роль экономики в жизни общества. Товары и услуги. Ресурсы и потребности, ограниченность ресурсов. Производство </w:t>
      </w:r>
      <w:r w:rsidRPr="00D62FAB">
        <w:rPr>
          <w:rFonts w:ascii="Times New Roman" w:hAnsi="Times New Roman"/>
          <w:sz w:val="28"/>
          <w:szCs w:val="28"/>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C36761">
        <w:rPr>
          <w:rFonts w:ascii="Times New Roman" w:hAnsi="Times New Roman"/>
          <w:i/>
          <w:sz w:val="28"/>
          <w:szCs w:val="28"/>
        </w:rPr>
        <w:t>Виды рынков. Рынок капиталов.</w:t>
      </w:r>
      <w:r w:rsidRPr="00D62FAB">
        <w:rPr>
          <w:rFonts w:ascii="Times New Roman" w:hAnsi="Times New Roman"/>
          <w:sz w:val="28"/>
          <w:szCs w:val="28"/>
        </w:rPr>
        <w:t xml:space="preserve">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C36761">
        <w:rPr>
          <w:rFonts w:ascii="Times New Roman" w:hAnsi="Times New Roman"/>
          <w:i/>
          <w:sz w:val="28"/>
          <w:szCs w:val="28"/>
        </w:rPr>
        <w:t>функции, налоговые системы разных эпох.</w:t>
      </w:r>
    </w:p>
    <w:p w:rsidR="00EA1820" w:rsidRPr="00D62FAB" w:rsidRDefault="00EA1820" w:rsidP="00C36761">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Банковские услуги, предоставляемые гражданам: депозит, кредит, платежная карта, электронные деньги, денежный перевод, обмен валюты. Формы дистанционного банковского обслуживания: банкомат, мобильный банкинг, </w:t>
      </w:r>
      <w:r w:rsidRPr="00C36761">
        <w:rPr>
          <w:rFonts w:ascii="Times New Roman" w:hAnsi="Times New Roman"/>
          <w:i/>
          <w:sz w:val="28"/>
          <w:szCs w:val="28"/>
        </w:rPr>
        <w:t>онлайн-банкинг</w:t>
      </w:r>
      <w:r w:rsidRPr="00D62FAB">
        <w:rPr>
          <w:rFonts w:ascii="Times New Roman" w:hAnsi="Times New Roman"/>
          <w:sz w:val="28"/>
          <w:szCs w:val="28"/>
        </w:rPr>
        <w:t xml:space="preserve">. </w:t>
      </w:r>
      <w:r w:rsidRPr="00C36761">
        <w:rPr>
          <w:rFonts w:ascii="Times New Roman" w:hAnsi="Times New Roman"/>
          <w:i/>
          <w:sz w:val="28"/>
          <w:szCs w:val="28"/>
        </w:rPr>
        <w:t>Страховые услуги: страхование жизни, здоровья, имущества, ответственности. Инвестиции в реальные и финансовые активы</w:t>
      </w:r>
      <w:r w:rsidRPr="00D62FAB">
        <w:rPr>
          <w:rFonts w:ascii="Times New Roman" w:hAnsi="Times New Roman"/>
          <w:sz w:val="28"/>
          <w:szCs w:val="28"/>
        </w:rPr>
        <w:t>. Пенсионное 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 Инфляция.</w:t>
      </w:r>
    </w:p>
    <w:p w:rsidR="00EA1820" w:rsidRPr="00D62FAB" w:rsidRDefault="009D6657" w:rsidP="009A4BC5">
      <w:pPr>
        <w:pStyle w:val="4"/>
      </w:pPr>
      <w:bookmarkStart w:id="144" w:name="_Toc409691707"/>
      <w:bookmarkStart w:id="145" w:name="_Toc410654033"/>
      <w:bookmarkStart w:id="146" w:name="_Toc18324426"/>
      <w:bookmarkEnd w:id="140"/>
      <w:bookmarkEnd w:id="141"/>
      <w:r>
        <w:t>2.2.2.6</w:t>
      </w:r>
      <w:r w:rsidR="00EA1820" w:rsidRPr="00D62FAB">
        <w:t>. География</w:t>
      </w:r>
      <w:bookmarkEnd w:id="144"/>
      <w:bookmarkEnd w:id="145"/>
      <w:bookmarkEnd w:id="146"/>
    </w:p>
    <w:p w:rsidR="00EA1820" w:rsidRPr="00D62FAB" w:rsidRDefault="00EA1820" w:rsidP="002A5C9A">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Географическое образование в лицее должно обеспечить формирование картографической грамотности, навыков применения географических знаний </w:t>
      </w:r>
      <w:r w:rsidRPr="00D62FAB">
        <w:rPr>
          <w:rFonts w:ascii="Times New Roman" w:hAnsi="Times New Roman"/>
          <w:sz w:val="28"/>
          <w:szCs w:val="28"/>
        </w:rPr>
        <w:lastRenderedPageBreak/>
        <w:t>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EA1820" w:rsidRPr="00D62FAB" w:rsidRDefault="00EA1820" w:rsidP="00C367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EA1820" w:rsidRPr="00D62FAB" w:rsidRDefault="00EA1820" w:rsidP="00C36761">
      <w:pPr>
        <w:spacing w:after="0" w:line="288" w:lineRule="auto"/>
        <w:ind w:firstLine="708"/>
        <w:jc w:val="both"/>
        <w:rPr>
          <w:rFonts w:ascii="Times New Roman" w:hAnsi="Times New Roman"/>
          <w:sz w:val="28"/>
          <w:szCs w:val="28"/>
        </w:rPr>
      </w:pPr>
      <w:bookmarkStart w:id="147" w:name="h.3x8tuzt" w:colFirst="0" w:colLast="0"/>
      <w:bookmarkEnd w:id="147"/>
      <w:r w:rsidRPr="00D62FAB">
        <w:rPr>
          <w:rFonts w:ascii="Times New Roman" w:hAnsi="Times New Roman"/>
          <w:sz w:val="28"/>
          <w:szCs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EA1820" w:rsidRPr="00D62FAB" w:rsidRDefault="00EA1820" w:rsidP="00C36761">
      <w:pPr>
        <w:spacing w:after="0" w:line="288" w:lineRule="auto"/>
        <w:ind w:firstLine="708"/>
        <w:jc w:val="both"/>
        <w:rPr>
          <w:rFonts w:ascii="Times New Roman" w:hAnsi="Times New Roman"/>
          <w:sz w:val="28"/>
          <w:szCs w:val="28"/>
        </w:rPr>
      </w:pPr>
      <w:r w:rsidRPr="00D62FAB">
        <w:rPr>
          <w:rFonts w:ascii="Times New Roman" w:hAnsi="Times New Roman"/>
          <w:sz w:val="28"/>
          <w:szCs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EA1820" w:rsidRPr="00D62FAB" w:rsidRDefault="00EA1820" w:rsidP="00C36761">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География Земли</w:t>
      </w:r>
    </w:p>
    <w:p w:rsidR="00EA1820" w:rsidRPr="00C36761" w:rsidRDefault="00EA1820" w:rsidP="00C36761">
      <w:pPr>
        <w:spacing w:after="0" w:line="288" w:lineRule="auto"/>
        <w:ind w:firstLine="708"/>
        <w:jc w:val="both"/>
        <w:rPr>
          <w:rFonts w:ascii="Times New Roman" w:hAnsi="Times New Roman"/>
          <w:sz w:val="28"/>
          <w:szCs w:val="28"/>
        </w:rPr>
      </w:pPr>
      <w:r w:rsidRPr="00C36761">
        <w:rPr>
          <w:rFonts w:ascii="Times New Roman" w:hAnsi="Times New Roman"/>
          <w:sz w:val="28"/>
          <w:szCs w:val="28"/>
        </w:rPr>
        <w:t>Введение. Что изучает география. Развитие географических знаний о Земле.</w:t>
      </w:r>
    </w:p>
    <w:p w:rsidR="00EA1820" w:rsidRPr="00D62FAB" w:rsidRDefault="00EA1820" w:rsidP="00C36761">
      <w:pPr>
        <w:spacing w:after="0" w:line="288" w:lineRule="auto"/>
        <w:ind w:firstLine="708"/>
        <w:jc w:val="both"/>
        <w:rPr>
          <w:rFonts w:ascii="Times New Roman" w:hAnsi="Times New Roman"/>
          <w:sz w:val="28"/>
          <w:szCs w:val="28"/>
        </w:rPr>
      </w:pPr>
      <w:r w:rsidRPr="00C36761">
        <w:rPr>
          <w:rFonts w:ascii="Times New Roman" w:hAnsi="Times New Roman"/>
          <w:sz w:val="28"/>
          <w:szCs w:val="28"/>
        </w:rPr>
        <w:t>Представления о мире в древности (</w:t>
      </w:r>
      <w:r w:rsidRPr="00C36761">
        <w:rPr>
          <w:rFonts w:ascii="Times New Roman" w:hAnsi="Times New Roman"/>
          <w:i/>
          <w:sz w:val="28"/>
          <w:szCs w:val="28"/>
        </w:rPr>
        <w:t>Древний Китай, Древний Египет, Древняя Греция, Древний Рим</w:t>
      </w:r>
      <w:r w:rsidRPr="00D62FAB">
        <w:rPr>
          <w:rFonts w:ascii="Times New Roman" w:hAnsi="Times New Roman"/>
          <w:sz w:val="28"/>
          <w:szCs w:val="28"/>
        </w:rPr>
        <w:t>). Появление первых географических карт.</w:t>
      </w:r>
    </w:p>
    <w:p w:rsidR="00EA1820" w:rsidRPr="00C36761" w:rsidRDefault="00EA1820" w:rsidP="00C36761">
      <w:pPr>
        <w:spacing w:after="0" w:line="288" w:lineRule="auto"/>
        <w:ind w:firstLine="708"/>
        <w:jc w:val="both"/>
        <w:rPr>
          <w:rFonts w:ascii="Times New Roman" w:hAnsi="Times New Roman"/>
          <w:i/>
          <w:sz w:val="28"/>
          <w:szCs w:val="28"/>
        </w:rPr>
      </w:pPr>
      <w:r w:rsidRPr="00C36761">
        <w:rPr>
          <w:rFonts w:ascii="Times New Roman" w:hAnsi="Times New Roman"/>
          <w:sz w:val="28"/>
          <w:szCs w:val="28"/>
        </w:rPr>
        <w:lastRenderedPageBreak/>
        <w:t>География в эпоху Средневековья:</w:t>
      </w:r>
      <w:r w:rsidRPr="00D62FAB">
        <w:rPr>
          <w:rFonts w:ascii="Times New Roman" w:hAnsi="Times New Roman"/>
          <w:sz w:val="28"/>
          <w:szCs w:val="28"/>
        </w:rPr>
        <w:t xml:space="preserve"> </w:t>
      </w:r>
      <w:r w:rsidRPr="00C36761">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EA1820" w:rsidRPr="00D62FAB" w:rsidRDefault="00EA1820" w:rsidP="00C36761">
      <w:pPr>
        <w:spacing w:after="0" w:line="288" w:lineRule="auto"/>
        <w:ind w:firstLine="708"/>
        <w:jc w:val="both"/>
        <w:rPr>
          <w:rFonts w:ascii="Times New Roman" w:hAnsi="Times New Roman"/>
          <w:sz w:val="28"/>
          <w:szCs w:val="28"/>
        </w:rPr>
      </w:pPr>
      <w:r w:rsidRPr="00C36761">
        <w:rPr>
          <w:rFonts w:ascii="Times New Roman" w:hAnsi="Times New Roman"/>
          <w:sz w:val="28"/>
          <w:szCs w:val="28"/>
        </w:rPr>
        <w:t>Эпоха Великих географических открытий</w:t>
      </w:r>
      <w:r w:rsidRPr="00D62FAB">
        <w:rPr>
          <w:rFonts w:ascii="Times New Roman" w:hAnsi="Times New Roman"/>
          <w:sz w:val="28"/>
          <w:szCs w:val="28"/>
        </w:rPr>
        <w:t xml:space="preserve"> (</w:t>
      </w:r>
      <w:r w:rsidRPr="00C36761">
        <w:rPr>
          <w:rFonts w:ascii="Times New Roman" w:hAnsi="Times New Roman"/>
          <w:i/>
          <w:sz w:val="28"/>
          <w:szCs w:val="28"/>
        </w:rPr>
        <w:t>открытие Нового света, морского пути в Индию, кругосветные путешествия</w:t>
      </w:r>
      <w:r w:rsidRPr="00D62FAB">
        <w:rPr>
          <w:rFonts w:ascii="Times New Roman" w:hAnsi="Times New Roman"/>
          <w:sz w:val="28"/>
          <w:szCs w:val="28"/>
        </w:rPr>
        <w:t>). Значение Великих географических открытий.</w:t>
      </w:r>
    </w:p>
    <w:p w:rsidR="00EA1820" w:rsidRPr="00C36761" w:rsidRDefault="00EA1820" w:rsidP="00C36761">
      <w:pPr>
        <w:spacing w:after="0" w:line="288" w:lineRule="auto"/>
        <w:ind w:firstLine="708"/>
        <w:jc w:val="both"/>
        <w:rPr>
          <w:rFonts w:ascii="Times New Roman" w:hAnsi="Times New Roman"/>
          <w:i/>
          <w:sz w:val="28"/>
          <w:szCs w:val="28"/>
        </w:rPr>
      </w:pPr>
      <w:r w:rsidRPr="00C36761">
        <w:rPr>
          <w:rFonts w:ascii="Times New Roman" w:hAnsi="Times New Roman"/>
          <w:sz w:val="28"/>
          <w:szCs w:val="28"/>
        </w:rPr>
        <w:t xml:space="preserve">Географические открытия XVII–XIX вв. </w:t>
      </w:r>
      <w:r w:rsidRPr="00D62FAB">
        <w:rPr>
          <w:rFonts w:ascii="Times New Roman" w:hAnsi="Times New Roman"/>
          <w:sz w:val="28"/>
          <w:szCs w:val="28"/>
        </w:rPr>
        <w:t>(</w:t>
      </w:r>
      <w:r w:rsidRPr="00C36761">
        <w:rPr>
          <w:rFonts w:ascii="Times New Roman" w:hAnsi="Times New Roman"/>
          <w:sz w:val="28"/>
          <w:szCs w:val="28"/>
          <w:u w:val="single"/>
        </w:rPr>
        <w:t>исследования и открытия на территории Евразии</w:t>
      </w:r>
      <w:r w:rsidRPr="00D62FAB">
        <w:rPr>
          <w:rFonts w:ascii="Times New Roman" w:hAnsi="Times New Roman"/>
          <w:sz w:val="28"/>
          <w:szCs w:val="28"/>
        </w:rPr>
        <w:t xml:space="preserve"> (</w:t>
      </w:r>
      <w:r w:rsidRPr="00C36761">
        <w:rPr>
          <w:rFonts w:ascii="Times New Roman" w:hAnsi="Times New Roman"/>
          <w:i/>
          <w:sz w:val="28"/>
          <w:szCs w:val="28"/>
        </w:rPr>
        <w:t>в том числе на территории России</w:t>
      </w:r>
      <w:r w:rsidRPr="00D62FAB">
        <w:rPr>
          <w:rFonts w:ascii="Times New Roman" w:hAnsi="Times New Roman"/>
          <w:sz w:val="28"/>
          <w:szCs w:val="28"/>
        </w:rPr>
        <w:t>), Австралии и Океании, Антарктиды). Первое русское кругосветное путешествие (</w:t>
      </w:r>
      <w:r w:rsidRPr="00C36761">
        <w:rPr>
          <w:rFonts w:ascii="Times New Roman" w:hAnsi="Times New Roman"/>
          <w:i/>
          <w:sz w:val="28"/>
          <w:szCs w:val="28"/>
        </w:rPr>
        <w:t>И.Ф. Крузенштерн и Ю.Ф. Лисянский).</w:t>
      </w:r>
    </w:p>
    <w:p w:rsidR="00EA1820" w:rsidRPr="00D62FAB" w:rsidRDefault="00EA1820" w:rsidP="00C36761">
      <w:pPr>
        <w:spacing w:after="0" w:line="288" w:lineRule="auto"/>
        <w:ind w:firstLine="708"/>
        <w:jc w:val="both"/>
        <w:rPr>
          <w:rFonts w:ascii="Times New Roman" w:hAnsi="Times New Roman"/>
          <w:sz w:val="28"/>
          <w:szCs w:val="28"/>
        </w:rPr>
      </w:pPr>
      <w:r w:rsidRPr="00C36761">
        <w:rPr>
          <w:rFonts w:ascii="Times New Roman" w:hAnsi="Times New Roman"/>
          <w:sz w:val="28"/>
          <w:szCs w:val="28"/>
        </w:rPr>
        <w:t xml:space="preserve">Географические исследования в ХХ веке </w:t>
      </w:r>
      <w:r w:rsidRPr="00D62FAB">
        <w:rPr>
          <w:rFonts w:ascii="Times New Roman" w:hAnsi="Times New Roman"/>
          <w:sz w:val="28"/>
          <w:szCs w:val="28"/>
        </w:rPr>
        <w:t>(</w:t>
      </w:r>
      <w:r w:rsidRPr="00C36761">
        <w:rPr>
          <w:rFonts w:ascii="Times New Roman" w:hAnsi="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D62FAB">
        <w:rPr>
          <w:rFonts w:ascii="Times New Roman" w:hAnsi="Times New Roman"/>
          <w:sz w:val="28"/>
          <w:szCs w:val="28"/>
        </w:rPr>
        <w:t>). Значение освоения космоса для географической науки.</w:t>
      </w:r>
    </w:p>
    <w:p w:rsidR="00EA1820" w:rsidRPr="00D62FAB" w:rsidRDefault="00EA1820" w:rsidP="00C36761">
      <w:pPr>
        <w:spacing w:after="0" w:line="288" w:lineRule="auto"/>
        <w:ind w:firstLine="708"/>
        <w:jc w:val="both"/>
        <w:rPr>
          <w:rFonts w:ascii="Times New Roman" w:hAnsi="Times New Roman"/>
          <w:sz w:val="28"/>
          <w:szCs w:val="28"/>
        </w:rPr>
      </w:pPr>
      <w:r w:rsidRPr="00C36761">
        <w:rPr>
          <w:rFonts w:ascii="Times New Roman" w:hAnsi="Times New Roman"/>
          <w:sz w:val="28"/>
          <w:szCs w:val="28"/>
        </w:rPr>
        <w:t xml:space="preserve">Географические знания в современном мире. </w:t>
      </w:r>
      <w:r w:rsidRPr="00D62FAB">
        <w:rPr>
          <w:rFonts w:ascii="Times New Roman" w:hAnsi="Times New Roman"/>
          <w:sz w:val="28"/>
          <w:szCs w:val="28"/>
        </w:rPr>
        <w:t xml:space="preserve">Современные географические методы исследования Земли. </w:t>
      </w:r>
    </w:p>
    <w:p w:rsidR="00EA1820" w:rsidRPr="00C36761" w:rsidRDefault="00EA1820" w:rsidP="00C36761">
      <w:pPr>
        <w:spacing w:after="0" w:line="288" w:lineRule="auto"/>
        <w:ind w:firstLine="708"/>
        <w:jc w:val="both"/>
        <w:rPr>
          <w:rFonts w:ascii="Times New Roman" w:hAnsi="Times New Roman"/>
          <w:b/>
          <w:sz w:val="28"/>
          <w:szCs w:val="28"/>
        </w:rPr>
      </w:pPr>
      <w:r w:rsidRPr="00C36761">
        <w:rPr>
          <w:rFonts w:ascii="Times New Roman" w:hAnsi="Times New Roman"/>
          <w:b/>
          <w:sz w:val="28"/>
          <w:szCs w:val="28"/>
        </w:rPr>
        <w:t xml:space="preserve">Земля во Вселенной. Движения Земли и их следствия. </w:t>
      </w:r>
    </w:p>
    <w:p w:rsidR="00EA1820" w:rsidRPr="00D62FAB" w:rsidRDefault="00EA1820" w:rsidP="00C36761">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Земля – часть Солнечной системы. Земля и Луна. </w:t>
      </w:r>
      <w:r w:rsidRPr="00C36761">
        <w:rPr>
          <w:rFonts w:ascii="Times New Roman" w:hAnsi="Times New Roman"/>
          <w:i/>
          <w:sz w:val="28"/>
          <w:szCs w:val="28"/>
        </w:rPr>
        <w:t xml:space="preserve">Влияние космоса на нашу планету и жизнь людей. </w:t>
      </w:r>
      <w:r w:rsidRPr="00D62FAB">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C36761">
        <w:rPr>
          <w:rFonts w:ascii="Times New Roman" w:hAnsi="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w:t>
      </w:r>
      <w:r w:rsidRPr="00D62FAB">
        <w:rPr>
          <w:rFonts w:ascii="Times New Roman" w:hAnsi="Times New Roman"/>
          <w:sz w:val="28"/>
          <w:szCs w:val="28"/>
        </w:rPr>
        <w:t>. Смена дня и ночи, сутки, календарный год.</w:t>
      </w:r>
    </w:p>
    <w:p w:rsidR="00EA1820" w:rsidRPr="00D62FAB" w:rsidRDefault="00EA1820" w:rsidP="00C36761">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 xml:space="preserve">Изображение земной поверхности. </w:t>
      </w:r>
    </w:p>
    <w:p w:rsidR="00EA1820" w:rsidRPr="00D62FAB" w:rsidRDefault="00EA1820" w:rsidP="00C36761">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C36761">
        <w:rPr>
          <w:rFonts w:ascii="Times New Roman" w:hAnsi="Times New Roman"/>
          <w:i/>
          <w:sz w:val="28"/>
          <w:szCs w:val="28"/>
        </w:rPr>
        <w:t>Особенности ориентирования в мегаполисе и в природе.</w:t>
      </w:r>
      <w:r w:rsidRPr="00D62FAB">
        <w:rPr>
          <w:rFonts w:ascii="Times New Roman" w:hAnsi="Times New Roman"/>
          <w:sz w:val="28"/>
          <w:szCs w:val="28"/>
        </w:rPr>
        <w:t xml:space="preserve"> План местности. Условные знаки. Как составить план местности. </w:t>
      </w:r>
      <w:r w:rsidRPr="00C36761">
        <w:rPr>
          <w:rFonts w:ascii="Times New Roman" w:hAnsi="Times New Roman"/>
          <w:i/>
          <w:sz w:val="28"/>
          <w:szCs w:val="28"/>
        </w:rPr>
        <w:t>Составление простейшего плана местности/учебного кабинета/комнаты.</w:t>
      </w:r>
      <w:r w:rsidRPr="00D62FAB">
        <w:rPr>
          <w:rFonts w:ascii="Times New Roman" w:hAnsi="Times New Roman"/>
          <w:sz w:val="28"/>
          <w:szCs w:val="28"/>
        </w:rPr>
        <w:t xml:space="preserve"> Географическая карта – особый источник информации. </w:t>
      </w:r>
      <w:r w:rsidRPr="00C36761">
        <w:rPr>
          <w:rFonts w:ascii="Times New Roman" w:hAnsi="Times New Roman"/>
          <w:i/>
          <w:sz w:val="28"/>
          <w:szCs w:val="28"/>
        </w:rPr>
        <w:t xml:space="preserve">Содержание и значение карт. Топографические карты. </w:t>
      </w:r>
      <w:r w:rsidRPr="00D62FAB">
        <w:rPr>
          <w:rFonts w:ascii="Times New Roman" w:hAnsi="Times New Roman"/>
          <w:sz w:val="28"/>
          <w:szCs w:val="28"/>
        </w:rPr>
        <w:t xml:space="preserve">Масштаб и условные знаки на карте. Градусная сеть: параллели и меридианы. Географические координаты: географическая </w:t>
      </w:r>
      <w:r w:rsidRPr="00D62FAB">
        <w:rPr>
          <w:rFonts w:ascii="Times New Roman" w:hAnsi="Times New Roman"/>
          <w:sz w:val="28"/>
          <w:szCs w:val="28"/>
        </w:rPr>
        <w:lastRenderedPageBreak/>
        <w:t>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EA1820" w:rsidRPr="00D62FAB" w:rsidRDefault="00EA1820" w:rsidP="00C36761">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Природа Земли.</w:t>
      </w:r>
    </w:p>
    <w:p w:rsidR="00EA1820" w:rsidRPr="00D62FAB" w:rsidRDefault="00EA1820" w:rsidP="00E23F13">
      <w:pPr>
        <w:spacing w:after="0" w:line="288" w:lineRule="auto"/>
        <w:ind w:firstLine="708"/>
        <w:jc w:val="both"/>
        <w:rPr>
          <w:rFonts w:ascii="Times New Roman" w:hAnsi="Times New Roman"/>
          <w:sz w:val="28"/>
          <w:szCs w:val="28"/>
        </w:rPr>
      </w:pPr>
      <w:r w:rsidRPr="00C36761">
        <w:rPr>
          <w:rFonts w:ascii="Times New Roman" w:hAnsi="Times New Roman"/>
          <w:b/>
          <w:sz w:val="28"/>
          <w:szCs w:val="28"/>
        </w:rPr>
        <w:t>Литосфера.</w:t>
      </w:r>
      <w:r w:rsidRPr="00D62FAB">
        <w:rPr>
          <w:rFonts w:ascii="Times New Roman" w:hAnsi="Times New Roman"/>
          <w:sz w:val="28"/>
          <w:szCs w:val="28"/>
        </w:rPr>
        <w:t xml:space="preserve"> Литосфера – «каменная» оболочка Земли. Внутреннее строение Земли. Земная кора. Разнообразие горных пород и минералов на Земле. </w:t>
      </w:r>
      <w:r w:rsidRPr="00C36761">
        <w:rPr>
          <w:rFonts w:ascii="Times New Roman" w:hAnsi="Times New Roman"/>
          <w:i/>
          <w:sz w:val="28"/>
          <w:szCs w:val="28"/>
        </w:rPr>
        <w:t>Полезные ископаемые и их значение в жизни современного общества</w:t>
      </w:r>
      <w:r w:rsidRPr="00D62FAB">
        <w:rPr>
          <w:rFonts w:ascii="Times New Roman" w:hAnsi="Times New Roman"/>
          <w:sz w:val="28"/>
          <w:szCs w:val="28"/>
        </w:rPr>
        <w:t>. Движения земной коры и их проявления на земной поверхности: землетрясения, вулканы, гейзеры.</w:t>
      </w:r>
    </w:p>
    <w:p w:rsidR="00EA1820" w:rsidRPr="00E23F13" w:rsidRDefault="00EA1820" w:rsidP="00E23F13">
      <w:pPr>
        <w:spacing w:after="0" w:line="288" w:lineRule="auto"/>
        <w:ind w:firstLine="708"/>
        <w:jc w:val="both"/>
        <w:rPr>
          <w:rFonts w:ascii="Times New Roman" w:hAnsi="Times New Roman"/>
          <w:i/>
          <w:sz w:val="28"/>
          <w:szCs w:val="28"/>
        </w:rPr>
      </w:pPr>
      <w:r w:rsidRPr="00E23F13">
        <w:rPr>
          <w:rFonts w:ascii="Times New Roman" w:hAnsi="Times New Roman"/>
          <w:b/>
          <w:sz w:val="28"/>
          <w:szCs w:val="28"/>
        </w:rPr>
        <w:t>Рельеф Земли</w:t>
      </w:r>
      <w:r w:rsidRPr="00D62FAB">
        <w:rPr>
          <w:rFonts w:ascii="Times New Roman" w:hAnsi="Times New Roman"/>
          <w:b/>
          <w:i/>
          <w:sz w:val="28"/>
          <w:szCs w:val="28"/>
        </w:rPr>
        <w:t>.</w:t>
      </w:r>
      <w:r w:rsidRPr="00D62FAB">
        <w:rPr>
          <w:rFonts w:ascii="Times New Roman" w:hAnsi="Times New Roman"/>
          <w:sz w:val="28"/>
          <w:szCs w:val="28"/>
        </w:rPr>
        <w:t xml:space="preserve">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E23F13">
        <w:rPr>
          <w:rFonts w:ascii="Times New Roman" w:hAnsi="Times New Roman"/>
          <w:i/>
          <w:sz w:val="28"/>
          <w:szCs w:val="28"/>
        </w:rPr>
        <w:t>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Гидросфера</w:t>
      </w:r>
      <w:r w:rsidRPr="00E23F13">
        <w:rPr>
          <w:rFonts w:ascii="Times New Roman" w:hAnsi="Times New Roman"/>
          <w:sz w:val="28"/>
          <w:szCs w:val="28"/>
          <w:u w:val="single"/>
        </w:rPr>
        <w:t>.</w:t>
      </w:r>
      <w:r w:rsidRPr="00D62FAB">
        <w:rPr>
          <w:rFonts w:ascii="Times New Roman" w:hAnsi="Times New Roman"/>
          <w:sz w:val="28"/>
          <w:szCs w:val="28"/>
        </w:rPr>
        <w:t xml:space="preserve"> Строение гидросферы. </w:t>
      </w:r>
      <w:r w:rsidRPr="00E23F13">
        <w:rPr>
          <w:rFonts w:ascii="Times New Roman" w:hAnsi="Times New Roman"/>
          <w:i/>
          <w:sz w:val="28"/>
          <w:szCs w:val="28"/>
        </w:rPr>
        <w:t>Особенности Мирового круговорота воды</w:t>
      </w:r>
      <w:r w:rsidRPr="00D62FAB">
        <w:rPr>
          <w:rFonts w:ascii="Times New Roman" w:hAnsi="Times New Roman"/>
          <w:sz w:val="28"/>
          <w:szCs w:val="28"/>
        </w:rPr>
        <w:t>. Мировой океан и его части. Свойства вод Мирового океана – температура и соленость. Движение воды в океане – волны, течения.Воды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Атмосфера.</w:t>
      </w:r>
      <w:r w:rsidRPr="00D62FAB">
        <w:rPr>
          <w:rFonts w:ascii="Times New Roman" w:hAnsi="Times New Roman"/>
          <w:sz w:val="28"/>
          <w:szCs w:val="28"/>
        </w:rPr>
        <w:t xml:space="preserve">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E23F13">
        <w:rPr>
          <w:rFonts w:ascii="Times New Roman" w:hAnsi="Times New Roman"/>
          <w:i/>
          <w:sz w:val="28"/>
          <w:szCs w:val="28"/>
        </w:rPr>
        <w:t>Графическое отображение направления ветра. Роза ветров</w:t>
      </w:r>
      <w:r w:rsidRPr="00D62FAB">
        <w:rPr>
          <w:rFonts w:ascii="Times New Roman" w:hAnsi="Times New Roman"/>
          <w:sz w:val="28"/>
          <w:szCs w:val="28"/>
        </w:rPr>
        <w:t xml:space="preserve">. Циркуляция атмосферы. Влажность воздуха. Понятие погоды. </w:t>
      </w:r>
      <w:r w:rsidRPr="00E23F13">
        <w:rPr>
          <w:rFonts w:ascii="Times New Roman" w:hAnsi="Times New Roman"/>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D62FAB">
        <w:rPr>
          <w:rFonts w:ascii="Times New Roman" w:hAnsi="Times New Roman"/>
          <w:sz w:val="28"/>
          <w:szCs w:val="28"/>
        </w:rPr>
        <w:t xml:space="preserve"> Понятие климата. Погода и климат. Климатообразующие факторы. </w:t>
      </w:r>
      <w:r w:rsidRPr="00D62FAB">
        <w:rPr>
          <w:rFonts w:ascii="Times New Roman" w:hAnsi="Times New Roman"/>
          <w:sz w:val="28"/>
          <w:szCs w:val="28"/>
        </w:rPr>
        <w:lastRenderedPageBreak/>
        <w:t>Зависимость климата от абсолютной высоты местности. Климаты Земли. Влияние климата на здоровье людей. Человек и атмосфера.</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Биосфера.</w:t>
      </w:r>
      <w:r w:rsidRPr="00E23F13">
        <w:rPr>
          <w:rFonts w:ascii="Times New Roman" w:hAnsi="Times New Roman"/>
          <w:sz w:val="28"/>
          <w:szCs w:val="28"/>
        </w:rPr>
        <w:t xml:space="preserve"> </w:t>
      </w:r>
      <w:r w:rsidRPr="00D62FAB">
        <w:rPr>
          <w:rFonts w:ascii="Times New Roman" w:hAnsi="Times New Roman"/>
          <w:sz w:val="28"/>
          <w:szCs w:val="28"/>
        </w:rPr>
        <w:t>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Географическая оболочка как среда жизни.</w:t>
      </w:r>
      <w:r w:rsidRPr="00D62FAB">
        <w:rPr>
          <w:rFonts w:ascii="Times New Roman" w:hAnsi="Times New Roman"/>
          <w:sz w:val="28"/>
          <w:szCs w:val="28"/>
        </w:rPr>
        <w:t xml:space="preserve">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E23F13" w:rsidRDefault="00EA1820" w:rsidP="00E23F13">
      <w:pPr>
        <w:spacing w:after="0" w:line="288" w:lineRule="auto"/>
        <w:ind w:firstLine="708"/>
        <w:jc w:val="both"/>
        <w:rPr>
          <w:rFonts w:ascii="Times New Roman" w:hAnsi="Times New Roman"/>
          <w:b/>
          <w:i/>
          <w:sz w:val="28"/>
          <w:szCs w:val="28"/>
        </w:rPr>
      </w:pPr>
      <w:r w:rsidRPr="00E23F13">
        <w:rPr>
          <w:rFonts w:ascii="Times New Roman" w:hAnsi="Times New Roman"/>
          <w:b/>
          <w:sz w:val="28"/>
          <w:szCs w:val="28"/>
        </w:rPr>
        <w:t>Человечество на Земле.</w:t>
      </w:r>
      <w:r w:rsidRPr="00D62FAB">
        <w:rPr>
          <w:rFonts w:ascii="Times New Roman" w:hAnsi="Times New Roman"/>
          <w:b/>
          <w:i/>
          <w:sz w:val="28"/>
          <w:szCs w:val="28"/>
        </w:rPr>
        <w:t xml:space="preserve"> </w:t>
      </w:r>
    </w:p>
    <w:p w:rsidR="00E23F13"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Численность населения Земли. Расовый состав. Нации и народы планеты. Страны на карте мира. </w:t>
      </w:r>
    </w:p>
    <w:p w:rsidR="00EA1820" w:rsidRPr="00E23F13" w:rsidRDefault="00EA1820" w:rsidP="00E23F13">
      <w:pPr>
        <w:spacing w:after="0" w:line="288" w:lineRule="auto"/>
        <w:ind w:firstLine="708"/>
        <w:jc w:val="both"/>
        <w:rPr>
          <w:rFonts w:ascii="Times New Roman" w:hAnsi="Times New Roman"/>
          <w:b/>
          <w:sz w:val="28"/>
          <w:szCs w:val="28"/>
        </w:rPr>
      </w:pPr>
      <w:r w:rsidRPr="00E23F13">
        <w:rPr>
          <w:rFonts w:ascii="Times New Roman" w:hAnsi="Times New Roman"/>
          <w:b/>
          <w:sz w:val="28"/>
          <w:szCs w:val="28"/>
        </w:rPr>
        <w:t xml:space="preserve">Освоение Земли человеком. </w:t>
      </w:r>
    </w:p>
    <w:p w:rsidR="00EA1820" w:rsidRPr="00E23F13" w:rsidRDefault="00EA1820" w:rsidP="00E23F13">
      <w:pPr>
        <w:spacing w:after="0" w:line="288" w:lineRule="auto"/>
        <w:ind w:firstLine="708"/>
        <w:jc w:val="both"/>
        <w:rPr>
          <w:rFonts w:ascii="Times New Roman" w:hAnsi="Times New Roman"/>
          <w:i/>
          <w:sz w:val="28"/>
          <w:szCs w:val="28"/>
        </w:rPr>
      </w:pPr>
      <w:r w:rsidRPr="00E23F13">
        <w:rPr>
          <w:rFonts w:ascii="Times New Roman" w:hAnsi="Times New Roman"/>
          <w:sz w:val="28"/>
          <w:szCs w:val="28"/>
        </w:rPr>
        <w:t>Что изучают в курсе географии материков и океанов?</w:t>
      </w:r>
      <w:r w:rsidRPr="00D62FAB">
        <w:rPr>
          <w:rFonts w:ascii="Times New Roman" w:hAnsi="Times New Roman"/>
          <w:sz w:val="28"/>
          <w:szCs w:val="28"/>
        </w:rPr>
        <w:t xml:space="preserve">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E23F13">
        <w:rPr>
          <w:rFonts w:ascii="Times New Roman" w:hAnsi="Times New Roman"/>
          <w:i/>
          <w:sz w:val="28"/>
          <w:szCs w:val="28"/>
        </w:rPr>
        <w:t>древние египтяне, греки, финикийцы, идеи и труды Парменида, Эратосфена, вклад Кратеса Малосского, Страбона).</w:t>
      </w:r>
    </w:p>
    <w:p w:rsidR="00EA1820" w:rsidRPr="00E23F13" w:rsidRDefault="00EA1820" w:rsidP="00E23F13">
      <w:pPr>
        <w:spacing w:after="0" w:line="288" w:lineRule="auto"/>
        <w:ind w:firstLine="708"/>
        <w:jc w:val="both"/>
        <w:rPr>
          <w:rFonts w:ascii="Times New Roman" w:hAnsi="Times New Roman"/>
          <w:i/>
          <w:sz w:val="28"/>
          <w:szCs w:val="28"/>
        </w:rPr>
      </w:pPr>
      <w:r w:rsidRPr="00E23F13">
        <w:rPr>
          <w:rFonts w:ascii="Times New Roman" w:hAnsi="Times New Roman"/>
          <w:sz w:val="28"/>
          <w:szCs w:val="28"/>
        </w:rPr>
        <w:t>Важнейшие географические открытия и путешествия в эпоху Средневековья</w:t>
      </w:r>
      <w:r w:rsidRPr="00D62FAB">
        <w:rPr>
          <w:rFonts w:ascii="Times New Roman" w:hAnsi="Times New Roman"/>
          <w:sz w:val="28"/>
          <w:szCs w:val="28"/>
        </w:rPr>
        <w:t xml:space="preserve"> (</w:t>
      </w:r>
      <w:r w:rsidRPr="00E23F13">
        <w:rPr>
          <w:rFonts w:ascii="Times New Roman" w:hAnsi="Times New Roman"/>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p>
    <w:p w:rsidR="00EA1820" w:rsidRPr="00E23F13" w:rsidRDefault="00EA1820" w:rsidP="00D62FAB">
      <w:pPr>
        <w:spacing w:after="0" w:line="288" w:lineRule="auto"/>
        <w:jc w:val="both"/>
        <w:rPr>
          <w:rFonts w:ascii="Times New Roman" w:hAnsi="Times New Roman"/>
          <w:i/>
          <w:sz w:val="28"/>
          <w:szCs w:val="28"/>
        </w:rPr>
      </w:pPr>
      <w:r w:rsidRPr="00E23F13">
        <w:rPr>
          <w:rFonts w:ascii="Times New Roman" w:hAnsi="Times New Roman"/>
          <w:sz w:val="28"/>
          <w:szCs w:val="28"/>
        </w:rPr>
        <w:t>Важнейшие географические открытия и путешествия в XVI–XIX вв</w:t>
      </w:r>
      <w:r w:rsidRPr="00E23F13">
        <w:rPr>
          <w:rFonts w:ascii="Times New Roman" w:hAnsi="Times New Roman"/>
          <w:i/>
          <w:sz w:val="28"/>
          <w:szCs w:val="28"/>
        </w:rPr>
        <w:t xml:space="preserve">. (А.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 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 </w:t>
      </w:r>
    </w:p>
    <w:p w:rsidR="00E23F13"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Важнейшие географические открытия и путешествия в XX веке</w:t>
      </w:r>
      <w:r w:rsidRPr="00D62FAB">
        <w:rPr>
          <w:rFonts w:ascii="Times New Roman" w:hAnsi="Times New Roman"/>
          <w:sz w:val="28"/>
          <w:szCs w:val="28"/>
        </w:rPr>
        <w:t xml:space="preserve"> (И.Д. </w:t>
      </w:r>
      <w:r w:rsidRPr="00E23F13">
        <w:rPr>
          <w:rFonts w:ascii="Times New Roman" w:hAnsi="Times New Roman"/>
          <w:sz w:val="28"/>
          <w:szCs w:val="28"/>
          <w:u w:val="single"/>
        </w:rPr>
        <w:t>Папанин, Н.И. Вавилов, Р. Амундсен, Р. Скотт, И.М. Сомов и А.Ф. Трешников (руководители 1 и 2 советской антарктической экспедиций),</w:t>
      </w:r>
      <w:r w:rsidRPr="00D62FAB">
        <w:rPr>
          <w:rFonts w:ascii="Times New Roman" w:hAnsi="Times New Roman"/>
          <w:sz w:val="28"/>
          <w:szCs w:val="28"/>
        </w:rPr>
        <w:t xml:space="preserve"> В.А. Обручев).</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Описание и нанесение на контурную карту географических объектов одного из изученных маршрутов.</w:t>
      </w:r>
    </w:p>
    <w:p w:rsidR="00EA1820" w:rsidRPr="00D62FAB" w:rsidRDefault="00EA1820" w:rsidP="00E23F13">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Главные закономерности природы Земли.</w:t>
      </w:r>
    </w:p>
    <w:p w:rsidR="00EA1820" w:rsidRPr="00E23F13" w:rsidRDefault="00EA1820" w:rsidP="00E23F13">
      <w:pPr>
        <w:spacing w:after="0" w:line="288" w:lineRule="auto"/>
        <w:ind w:firstLine="708"/>
        <w:jc w:val="both"/>
        <w:rPr>
          <w:rFonts w:ascii="Times New Roman" w:hAnsi="Times New Roman"/>
          <w:i/>
          <w:sz w:val="28"/>
          <w:szCs w:val="28"/>
        </w:rPr>
      </w:pPr>
      <w:r w:rsidRPr="00E23F13">
        <w:rPr>
          <w:rFonts w:ascii="Times New Roman" w:hAnsi="Times New Roman"/>
          <w:b/>
          <w:sz w:val="28"/>
          <w:szCs w:val="28"/>
        </w:rPr>
        <w:t>Литосфера и рельеф Земли.</w:t>
      </w:r>
      <w:r w:rsidRPr="00D62FAB">
        <w:rPr>
          <w:rFonts w:ascii="Times New Roman" w:hAnsi="Times New Roman"/>
          <w:sz w:val="28"/>
          <w:szCs w:val="28"/>
        </w:rPr>
        <w:t xml:space="preserve">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E23F13">
        <w:rPr>
          <w:rFonts w:ascii="Times New Roman" w:hAnsi="Times New Roman"/>
          <w:i/>
          <w:sz w:val="28"/>
          <w:szCs w:val="28"/>
        </w:rPr>
        <w:t>Влияние строения земной коры на облик Земли.</w:t>
      </w:r>
    </w:p>
    <w:p w:rsidR="00EA1820" w:rsidRPr="00E23F13" w:rsidRDefault="00EA1820" w:rsidP="00E23F13">
      <w:pPr>
        <w:spacing w:after="0" w:line="288" w:lineRule="auto"/>
        <w:ind w:firstLine="708"/>
        <w:jc w:val="both"/>
        <w:rPr>
          <w:rFonts w:ascii="Times New Roman" w:hAnsi="Times New Roman"/>
          <w:i/>
          <w:sz w:val="28"/>
          <w:szCs w:val="28"/>
        </w:rPr>
      </w:pPr>
      <w:r w:rsidRPr="00E23F13">
        <w:rPr>
          <w:rFonts w:ascii="Times New Roman" w:hAnsi="Times New Roman"/>
          <w:b/>
          <w:sz w:val="28"/>
          <w:szCs w:val="28"/>
        </w:rPr>
        <w:t>Атмосфера и климаты Земли</w:t>
      </w:r>
      <w:r w:rsidRPr="00E23F13">
        <w:rPr>
          <w:rFonts w:ascii="Times New Roman" w:hAnsi="Times New Roman"/>
          <w:sz w:val="28"/>
          <w:szCs w:val="28"/>
        </w:rPr>
        <w:t>.</w:t>
      </w:r>
      <w:r w:rsidRPr="00D62FAB">
        <w:rPr>
          <w:rFonts w:ascii="Times New Roman" w:hAnsi="Times New Roman"/>
          <w:sz w:val="28"/>
          <w:szCs w:val="28"/>
        </w:rPr>
        <w:t xml:space="preserve">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E23F13">
        <w:rPr>
          <w:rFonts w:ascii="Times New Roman" w:hAnsi="Times New Roman"/>
          <w:i/>
          <w:sz w:val="28"/>
          <w:szCs w:val="28"/>
        </w:rPr>
        <w:t xml:space="preserve">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 </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Мировой океан – основная часть гидросферы</w:t>
      </w:r>
      <w:r w:rsidRPr="00D62FAB">
        <w:rPr>
          <w:rFonts w:ascii="Times New Roman" w:hAnsi="Times New Roman"/>
          <w:b/>
          <w:i/>
          <w:sz w:val="28"/>
          <w:szCs w:val="28"/>
        </w:rPr>
        <w:t>.</w:t>
      </w:r>
      <w:r w:rsidRPr="00D62FAB">
        <w:rPr>
          <w:rFonts w:ascii="Times New Roman" w:hAnsi="Times New Roman"/>
          <w:sz w:val="28"/>
          <w:szCs w:val="28"/>
        </w:rPr>
        <w:t xml:space="preserve">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Географическая оболочка.</w:t>
      </w:r>
      <w:r w:rsidRPr="00D62FAB">
        <w:rPr>
          <w:rFonts w:ascii="Times New Roman" w:hAnsi="Times New Roman"/>
          <w:sz w:val="28"/>
          <w:szCs w:val="28"/>
        </w:rPr>
        <w:t xml:space="preserve">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EA1820" w:rsidRPr="00D62FAB" w:rsidRDefault="00EA1820" w:rsidP="00E23F13">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Характеристика материков Земли.</w:t>
      </w:r>
    </w:p>
    <w:p w:rsidR="00EA1820" w:rsidRPr="00E23F13"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 xml:space="preserve">Южные материки. </w:t>
      </w:r>
      <w:r w:rsidRPr="00E23F13">
        <w:rPr>
          <w:rFonts w:ascii="Times New Roman" w:hAnsi="Times New Roman"/>
          <w:sz w:val="28"/>
          <w:szCs w:val="28"/>
        </w:rPr>
        <w:t>Особенности южных материков Земли.</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Африка.</w:t>
      </w:r>
      <w:r w:rsidRPr="00E23F13">
        <w:rPr>
          <w:rFonts w:ascii="Times New Roman" w:hAnsi="Times New Roman"/>
          <w:sz w:val="28"/>
          <w:szCs w:val="28"/>
        </w:rPr>
        <w:t xml:space="preserve"> </w:t>
      </w:r>
      <w:r w:rsidRPr="00D62FAB">
        <w:rPr>
          <w:rFonts w:ascii="Times New Roman" w:hAnsi="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w:t>
      </w:r>
      <w:r w:rsidRPr="00D62FAB">
        <w:rPr>
          <w:rFonts w:ascii="Times New Roman" w:hAnsi="Times New Roman"/>
          <w:sz w:val="28"/>
          <w:szCs w:val="28"/>
        </w:rPr>
        <w:lastRenderedPageBreak/>
        <w:t xml:space="preserve">Природные зоны Африки. Эндемики. Определение причин природного разнообразия материка. Население Африки, политическая карта.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Австралия и Океания.</w:t>
      </w:r>
      <w:r w:rsidRPr="00D62FAB">
        <w:rPr>
          <w:rFonts w:ascii="Times New Roman" w:hAnsi="Times New Roman"/>
          <w:sz w:val="28"/>
          <w:szCs w:val="28"/>
        </w:rPr>
        <w:t xml:space="preserve"> Географическое положение, история исследования, особенности природы материка. Эндемики.</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Южная Америка</w:t>
      </w:r>
      <w:r w:rsidRPr="00E23F13">
        <w:rPr>
          <w:rFonts w:ascii="Times New Roman" w:hAnsi="Times New Roman"/>
          <w:sz w:val="28"/>
          <w:szCs w:val="28"/>
        </w:rPr>
        <w:t>.</w:t>
      </w:r>
      <w:r w:rsidRPr="00D62FAB">
        <w:rPr>
          <w:rFonts w:ascii="Times New Roman" w:hAnsi="Times New Roman"/>
          <w:sz w:val="28"/>
          <w:szCs w:val="28"/>
        </w:rPr>
        <w:t xml:space="preserve">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Антарктида.</w:t>
      </w:r>
      <w:r w:rsidRPr="00D62FAB">
        <w:rPr>
          <w:rFonts w:ascii="Times New Roman" w:hAnsi="Times New Roman"/>
          <w:sz w:val="28"/>
          <w:szCs w:val="28"/>
        </w:rPr>
        <w:t xml:space="preserve"> Антарктида – уникальный материк на Земле (самый холодный и удаленный, с шельфовыми ледниками и антарктическими </w:t>
      </w:r>
      <w:r w:rsidRPr="00D62FAB">
        <w:rPr>
          <w:rFonts w:ascii="Times New Roman" w:hAnsi="Times New Roman"/>
          <w:sz w:val="28"/>
          <w:szCs w:val="28"/>
        </w:rPr>
        <w:lastRenderedPageBreak/>
        <w:t xml:space="preserve">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EA1820" w:rsidRPr="00E23F13"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 xml:space="preserve">Северные материки. </w:t>
      </w:r>
      <w:r w:rsidRPr="00E23F13">
        <w:rPr>
          <w:rFonts w:ascii="Times New Roman" w:hAnsi="Times New Roman"/>
          <w:sz w:val="28"/>
          <w:szCs w:val="28"/>
        </w:rPr>
        <w:t>Особенности северных материков Земли.</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Северная Америка.</w:t>
      </w:r>
      <w:r w:rsidRPr="00E23F13">
        <w:rPr>
          <w:rFonts w:ascii="Times New Roman" w:hAnsi="Times New Roman"/>
          <w:sz w:val="28"/>
          <w:szCs w:val="28"/>
        </w:rPr>
        <w:t xml:space="preserve"> Г</w:t>
      </w:r>
      <w:r w:rsidRPr="00D62FAB">
        <w:rPr>
          <w:rFonts w:ascii="Times New Roman" w:hAnsi="Times New Roman"/>
          <w:sz w:val="28"/>
          <w:szCs w:val="28"/>
        </w:rPr>
        <w:t>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Евразия.</w:t>
      </w:r>
      <w:r w:rsidRPr="00D62FAB">
        <w:rPr>
          <w:rFonts w:ascii="Times New Roman" w:hAnsi="Times New Roman"/>
          <w:sz w:val="28"/>
          <w:szCs w:val="28"/>
        </w:rPr>
        <w:t xml:space="preserve">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Зарубежная Европа</w:t>
      </w:r>
      <w:r w:rsidRPr="00D62FAB">
        <w:rPr>
          <w:rFonts w:ascii="Times New Roman" w:hAnsi="Times New Roman"/>
          <w:b/>
          <w:i/>
          <w:sz w:val="28"/>
          <w:szCs w:val="28"/>
        </w:rPr>
        <w:t>.</w:t>
      </w:r>
      <w:r w:rsidRPr="00D62FAB">
        <w:rPr>
          <w:rFonts w:ascii="Times New Roman" w:hAnsi="Times New Roman"/>
          <w:sz w:val="28"/>
          <w:szCs w:val="28"/>
        </w:rPr>
        <w:t xml:space="preserve"> Страны Северной Европы (население, образ жизни и культура региона, влияние моря и теплого течения на жизнь и хозяйственную деятельность людей).</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Зарубежная Азия.</w:t>
      </w:r>
      <w:r w:rsidRPr="00D62FAB">
        <w:rPr>
          <w:rFonts w:ascii="Times New Roman" w:hAnsi="Times New Roman"/>
          <w:sz w:val="28"/>
          <w:szCs w:val="28"/>
        </w:rPr>
        <w:t xml:space="preserve">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w:t>
      </w:r>
      <w:r w:rsidRPr="00D62FAB">
        <w:rPr>
          <w:rFonts w:ascii="Times New Roman" w:hAnsi="Times New Roman"/>
          <w:sz w:val="28"/>
          <w:szCs w:val="28"/>
        </w:rPr>
        <w:lastRenderedPageBreak/>
        <w:t>специфичность природных условий и ресурсов и их отражение на жизни людей (наличие пустынь, оазисов, нефти и газа), горячая точка планеты).</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EA1820" w:rsidRPr="00D62FAB" w:rsidRDefault="00EA1820" w:rsidP="00E23F13">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Взаимодействие природы и общества.</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EA1820" w:rsidRPr="00D62FAB" w:rsidRDefault="00EA1820" w:rsidP="00E23F13">
      <w:pPr>
        <w:spacing w:after="0" w:line="288" w:lineRule="auto"/>
        <w:ind w:firstLine="708"/>
        <w:jc w:val="both"/>
        <w:rPr>
          <w:rFonts w:ascii="Times New Roman" w:hAnsi="Times New Roman"/>
          <w:b/>
          <w:iCs/>
          <w:sz w:val="28"/>
          <w:szCs w:val="28"/>
        </w:rPr>
      </w:pPr>
      <w:r w:rsidRPr="00D62FAB">
        <w:rPr>
          <w:rFonts w:ascii="Times New Roman" w:hAnsi="Times New Roman"/>
          <w:b/>
          <w:sz w:val="28"/>
          <w:szCs w:val="28"/>
        </w:rPr>
        <w:t>География России</w:t>
      </w:r>
    </w:p>
    <w:p w:rsidR="00EA1820" w:rsidRPr="00D62FAB" w:rsidRDefault="00EA1820" w:rsidP="00E23F13">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Территория России на карте мира.</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w:t>
      </w:r>
      <w:r w:rsidRPr="00D62FAB">
        <w:rPr>
          <w:rFonts w:ascii="Times New Roman" w:hAnsi="Times New Roman"/>
          <w:sz w:val="28"/>
          <w:szCs w:val="28"/>
        </w:rPr>
        <w:lastRenderedPageBreak/>
        <w:t xml:space="preserve">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 </w:t>
      </w:r>
    </w:p>
    <w:p w:rsidR="00EA1820" w:rsidRPr="00D62FAB" w:rsidRDefault="00EA1820" w:rsidP="00E23F13">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Общая характеристика природы России.</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Рельеф и полезные ископаемые России</w:t>
      </w:r>
      <w:r w:rsidRPr="00E23F13">
        <w:rPr>
          <w:rFonts w:ascii="Times New Roman" w:hAnsi="Times New Roman"/>
          <w:sz w:val="28"/>
          <w:szCs w:val="28"/>
        </w:rPr>
        <w:t>.</w:t>
      </w:r>
      <w:r w:rsidRPr="00D62FAB">
        <w:rPr>
          <w:rFonts w:ascii="Times New Roman" w:hAnsi="Times New Roman"/>
          <w:sz w:val="28"/>
          <w:szCs w:val="28"/>
        </w:rPr>
        <w:t xml:space="preserve">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Климат России.</w:t>
      </w:r>
      <w:r w:rsidRPr="00D62FAB">
        <w:rPr>
          <w:rFonts w:ascii="Times New Roman" w:hAnsi="Times New Roman"/>
          <w:sz w:val="28"/>
          <w:szCs w:val="28"/>
        </w:rPr>
        <w:t xml:space="preserve">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Внутренние воды России.</w:t>
      </w:r>
      <w:r w:rsidRPr="00D62FAB">
        <w:rPr>
          <w:rFonts w:ascii="Times New Roman" w:hAnsi="Times New Roman"/>
          <w:sz w:val="28"/>
          <w:szCs w:val="28"/>
        </w:rPr>
        <w:t xml:space="preserve"> 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Почвы России</w:t>
      </w:r>
      <w:r w:rsidRPr="00D62FAB">
        <w:rPr>
          <w:rFonts w:ascii="Times New Roman" w:hAnsi="Times New Roman"/>
          <w:b/>
          <w:i/>
          <w:sz w:val="28"/>
          <w:szCs w:val="28"/>
        </w:rPr>
        <w:t>.</w:t>
      </w:r>
      <w:r w:rsidRPr="00D62FAB">
        <w:rPr>
          <w:rFonts w:ascii="Times New Roman" w:hAnsi="Times New Roman"/>
          <w:sz w:val="28"/>
          <w:szCs w:val="28"/>
        </w:rPr>
        <w:t xml:space="preserve">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Растительный и животный мир России.</w:t>
      </w:r>
      <w:r w:rsidRPr="00D62FAB">
        <w:rPr>
          <w:rFonts w:ascii="Times New Roman" w:hAnsi="Times New Roman"/>
          <w:sz w:val="28"/>
          <w:szCs w:val="28"/>
        </w:rPr>
        <w:t xml:space="preserve"> Разнообразие растительного и животного мира России. Охрана растительного и животного мира. Биологические ресурсы России.</w:t>
      </w:r>
    </w:p>
    <w:p w:rsidR="00E23F13" w:rsidRDefault="00E23F13" w:rsidP="00E23F13">
      <w:pPr>
        <w:spacing w:after="0" w:line="288" w:lineRule="auto"/>
        <w:ind w:firstLine="708"/>
        <w:jc w:val="both"/>
        <w:rPr>
          <w:rFonts w:ascii="Times New Roman" w:hAnsi="Times New Roman"/>
          <w:b/>
          <w:sz w:val="28"/>
          <w:szCs w:val="28"/>
        </w:rPr>
      </w:pPr>
    </w:p>
    <w:p w:rsidR="00EA1820" w:rsidRPr="00D62FAB" w:rsidRDefault="00EA1820" w:rsidP="00E23F13">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Природно-территориальные комплексы России.</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Природное районирование.</w:t>
      </w:r>
      <w:r w:rsidRPr="00D62FAB">
        <w:rPr>
          <w:rFonts w:ascii="Times New Roman" w:hAnsi="Times New Roman"/>
          <w:sz w:val="28"/>
          <w:szCs w:val="28"/>
        </w:rPr>
        <w:t xml:space="preserve"> Природно-территориальные комплексы (ПТК): природные, природно-антропогенные и антропогенные. Природное </w:t>
      </w:r>
      <w:r w:rsidRPr="00D62FAB">
        <w:rPr>
          <w:rFonts w:ascii="Times New Roman" w:hAnsi="Times New Roman"/>
          <w:sz w:val="28"/>
          <w:szCs w:val="28"/>
        </w:rPr>
        <w:lastRenderedPageBreak/>
        <w:t>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EA1820" w:rsidRPr="00E23F13"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Крупные природные комплексы России.</w:t>
      </w:r>
      <w:r w:rsidRPr="00E23F13">
        <w:rPr>
          <w:rFonts w:ascii="Times New Roman" w:hAnsi="Times New Roman"/>
          <w:sz w:val="28"/>
          <w:szCs w:val="28"/>
        </w:rPr>
        <w:t xml:space="preserve"> </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Русская равнина</w:t>
      </w:r>
      <w:r w:rsidRPr="00D62FAB">
        <w:rPr>
          <w:rFonts w:ascii="Times New Roman" w:hAnsi="Times New Roman"/>
          <w:sz w:val="28"/>
          <w:szCs w:val="28"/>
        </w:rPr>
        <w:t xml:space="preserve">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Южные моря России:</w:t>
      </w:r>
      <w:r w:rsidRPr="00D62FAB">
        <w:rPr>
          <w:rFonts w:ascii="Times New Roman" w:hAnsi="Times New Roman"/>
          <w:sz w:val="28"/>
          <w:szCs w:val="28"/>
        </w:rPr>
        <w:t xml:space="preserve"> история освоения, особенности природы морей, ресурсы, значение. </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Крым</w:t>
      </w:r>
      <w:r w:rsidRPr="00D62FAB">
        <w:rPr>
          <w:rFonts w:ascii="Times New Roman" w:hAnsi="Times New Roman"/>
          <w:sz w:val="28"/>
          <w:szCs w:val="28"/>
        </w:rPr>
        <w:t xml:space="preserve">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 xml:space="preserve">Кавказ </w:t>
      </w:r>
      <w:r w:rsidRPr="00D62FAB">
        <w:rPr>
          <w:rFonts w:ascii="Times New Roman" w:hAnsi="Times New Roman"/>
          <w:sz w:val="28"/>
          <w:szCs w:val="28"/>
        </w:rPr>
        <w:t>(предгорная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lastRenderedPageBreak/>
        <w:t>Урал</w:t>
      </w:r>
      <w:r w:rsidRPr="00D62FAB">
        <w:rPr>
          <w:rFonts w:ascii="Times New Roman" w:hAnsi="Times New Roman"/>
          <w:b/>
          <w:i/>
          <w:sz w:val="28"/>
          <w:szCs w:val="28"/>
        </w:rPr>
        <w:t xml:space="preserve"> </w:t>
      </w:r>
      <w:r w:rsidRPr="00D62FAB">
        <w:rPr>
          <w:rFonts w:ascii="Times New Roman" w:hAnsi="Times New Roman"/>
          <w:sz w:val="28"/>
          <w:szCs w:val="28"/>
        </w:rPr>
        <w:t>(изменение природных особенностей с запада на восток, с севера на юг).</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Обобщение знаний по особенностям природы европейской части России.</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Моря Северного Ледовитого океана:</w:t>
      </w:r>
      <w:r w:rsidRPr="00D62FAB">
        <w:rPr>
          <w:rFonts w:ascii="Times New Roman" w:hAnsi="Times New Roman"/>
          <w:sz w:val="28"/>
          <w:szCs w:val="28"/>
        </w:rPr>
        <w:t xml:space="preserve"> история освоения, особенности природы морей, ресурсы, значение. Северный морской путь. </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Западная Сибирь</w:t>
      </w:r>
      <w:r w:rsidRPr="00D62FAB">
        <w:rPr>
          <w:rFonts w:ascii="Times New Roman" w:hAnsi="Times New Roman"/>
          <w:sz w:val="28"/>
          <w:szCs w:val="28"/>
        </w:rPr>
        <w:t xml:space="preserve">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равниной).Западная Сибирь: природные ресурсы, проблемы рационального использования и экологические проблемы.</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Средняя Сибирь</w:t>
      </w:r>
      <w:r w:rsidRPr="00D62FAB">
        <w:rPr>
          <w:rFonts w:ascii="Times New Roman" w:hAnsi="Times New Roman"/>
          <w:sz w:val="28"/>
          <w:szCs w:val="28"/>
        </w:rPr>
        <w:t xml:space="preserve">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Северо-Восточная Сибирь</w:t>
      </w:r>
      <w:r w:rsidRPr="00D62FAB">
        <w:rPr>
          <w:rFonts w:ascii="Times New Roman" w:hAnsi="Times New Roman"/>
          <w:sz w:val="28"/>
          <w:szCs w:val="28"/>
        </w:rPr>
        <w:t xml:space="preserve">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Горы Южной Сибири</w:t>
      </w:r>
      <w:r w:rsidRPr="00D62FAB">
        <w:rPr>
          <w:rFonts w:ascii="Times New Roman" w:hAnsi="Times New Roman"/>
          <w:sz w:val="28"/>
          <w:szCs w:val="28"/>
        </w:rPr>
        <w:t xml:space="preserve"> (географическое положение, контрастный горный рельеф, континентальный климат и их влияние на особенности формирования природы района).</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Алтай, Саяны, Прибайкалье, Забайкалье</w:t>
      </w:r>
      <w:r w:rsidRPr="00D62FAB">
        <w:rPr>
          <w:rFonts w:ascii="Times New Roman" w:hAnsi="Times New Roman"/>
          <w:sz w:val="28"/>
          <w:szCs w:val="28"/>
        </w:rPr>
        <w:t xml:space="preserve"> (особенности положения, геологическое строение и история развития, климат и внутренние воды, характерные типы почв, особенности природы).</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Байкал.</w:t>
      </w:r>
      <w:r w:rsidRPr="00D62FAB">
        <w:rPr>
          <w:rFonts w:ascii="Times New Roman" w:hAnsi="Times New Roman"/>
          <w:sz w:val="28"/>
          <w:szCs w:val="28"/>
        </w:rPr>
        <w:t xml:space="preserve">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Дальний Восток</w:t>
      </w:r>
      <w:r w:rsidRPr="00D62FAB">
        <w:rPr>
          <w:rFonts w:ascii="Times New Roman" w:hAnsi="Times New Roman"/>
          <w:sz w:val="28"/>
          <w:szCs w:val="28"/>
        </w:rPr>
        <w:t xml:space="preserve">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t>Чукотка, Приамурье, Приморье</w:t>
      </w:r>
      <w:r w:rsidRPr="00D62FAB">
        <w:rPr>
          <w:rFonts w:ascii="Times New Roman" w:hAnsi="Times New Roman"/>
          <w:sz w:val="28"/>
          <w:szCs w:val="28"/>
        </w:rPr>
        <w:t xml:space="preserve"> (географическое положение, история исследования, особенности природы). </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sz w:val="28"/>
          <w:szCs w:val="28"/>
        </w:rPr>
        <w:lastRenderedPageBreak/>
        <w:t>Камчатка, Сахалин, Курильские острова</w:t>
      </w:r>
      <w:r w:rsidRPr="00D62FAB">
        <w:rPr>
          <w:rFonts w:ascii="Times New Roman" w:hAnsi="Times New Roman"/>
          <w:sz w:val="28"/>
          <w:szCs w:val="28"/>
        </w:rPr>
        <w:t xml:space="preserve"> (географическое положение, история исследования, особенности природы).</w:t>
      </w:r>
    </w:p>
    <w:p w:rsidR="00EA1820" w:rsidRPr="00D62FAB" w:rsidRDefault="00EA1820" w:rsidP="00E23F13">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Население России.</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EA1820" w:rsidRPr="00D62FAB" w:rsidRDefault="00EA1820" w:rsidP="00E23F13">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География своей местности.</w:t>
      </w:r>
    </w:p>
    <w:p w:rsidR="00EA1820" w:rsidRPr="00D62FAB" w:rsidRDefault="00EA1820" w:rsidP="00E23F13">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EA1820" w:rsidRPr="00D62FAB" w:rsidRDefault="00EA1820" w:rsidP="00E23F13">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Хозяйство России.</w:t>
      </w:r>
    </w:p>
    <w:p w:rsidR="00EA1820" w:rsidRPr="00D62FAB" w:rsidRDefault="00EA1820" w:rsidP="00E23F13">
      <w:pPr>
        <w:spacing w:after="0" w:line="288" w:lineRule="auto"/>
        <w:ind w:firstLine="708"/>
        <w:jc w:val="both"/>
        <w:rPr>
          <w:rFonts w:ascii="Times New Roman" w:hAnsi="Times New Roman"/>
          <w:sz w:val="28"/>
          <w:szCs w:val="28"/>
        </w:rPr>
      </w:pPr>
      <w:r w:rsidRPr="00E23F13">
        <w:rPr>
          <w:rFonts w:ascii="Times New Roman" w:hAnsi="Times New Roman"/>
          <w:b/>
          <w:sz w:val="28"/>
          <w:szCs w:val="28"/>
        </w:rPr>
        <w:t>Общая характеристика хозяйства</w:t>
      </w:r>
      <w:r w:rsidRPr="00D62FAB">
        <w:rPr>
          <w:rFonts w:ascii="Times New Roman" w:hAnsi="Times New Roman"/>
          <w:b/>
          <w:i/>
          <w:sz w:val="28"/>
          <w:szCs w:val="28"/>
        </w:rPr>
        <w:t>.</w:t>
      </w:r>
      <w:r w:rsidRPr="00D62FAB">
        <w:rPr>
          <w:rFonts w:ascii="Times New Roman" w:hAnsi="Times New Roman"/>
          <w:sz w:val="28"/>
          <w:szCs w:val="28"/>
        </w:rPr>
        <w:t xml:space="preserve"> Географическое районирование.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EA1820" w:rsidRPr="00D62FAB" w:rsidRDefault="00EA1820" w:rsidP="009A4BC5">
      <w:pPr>
        <w:spacing w:after="0" w:line="288" w:lineRule="auto"/>
        <w:ind w:firstLine="708"/>
        <w:jc w:val="both"/>
        <w:rPr>
          <w:rFonts w:ascii="Times New Roman" w:hAnsi="Times New Roman"/>
          <w:sz w:val="28"/>
          <w:szCs w:val="28"/>
        </w:rPr>
      </w:pPr>
      <w:r w:rsidRPr="009A4BC5">
        <w:rPr>
          <w:rFonts w:ascii="Times New Roman" w:hAnsi="Times New Roman"/>
          <w:b/>
          <w:sz w:val="28"/>
          <w:szCs w:val="28"/>
        </w:rPr>
        <w:t>Главные отрасли и межотраслевые комплексы.</w:t>
      </w:r>
      <w:r w:rsidRPr="009A4BC5">
        <w:rPr>
          <w:rFonts w:ascii="Times New Roman" w:hAnsi="Times New Roman"/>
          <w:sz w:val="28"/>
          <w:szCs w:val="28"/>
        </w:rPr>
        <w:t xml:space="preserve"> </w:t>
      </w:r>
      <w:r w:rsidRPr="00D62FAB">
        <w:rPr>
          <w:rFonts w:ascii="Times New Roman" w:hAnsi="Times New Roman"/>
          <w:sz w:val="28"/>
          <w:szCs w:val="28"/>
        </w:rPr>
        <w:t xml:space="preserve">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w:t>
      </w:r>
      <w:r w:rsidRPr="00D62FAB">
        <w:rPr>
          <w:rFonts w:ascii="Times New Roman" w:hAnsi="Times New Roman"/>
          <w:sz w:val="28"/>
          <w:szCs w:val="28"/>
        </w:rPr>
        <w:lastRenderedPageBreak/>
        <w:t>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EA1820" w:rsidRPr="00D62FAB" w:rsidRDefault="00EA1820" w:rsidP="009A4BC5">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Хозяйство своей местности.</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9A4BC5" w:rsidRDefault="009A4BC5" w:rsidP="009A4BC5">
      <w:pPr>
        <w:spacing w:after="0" w:line="288" w:lineRule="auto"/>
        <w:ind w:firstLine="708"/>
        <w:jc w:val="both"/>
        <w:rPr>
          <w:rFonts w:ascii="Times New Roman" w:hAnsi="Times New Roman"/>
          <w:b/>
          <w:sz w:val="28"/>
          <w:szCs w:val="28"/>
        </w:rPr>
      </w:pPr>
    </w:p>
    <w:p w:rsidR="00EA1820" w:rsidRPr="00D62FAB" w:rsidRDefault="00EA1820" w:rsidP="009A4BC5">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Районы России.</w:t>
      </w:r>
    </w:p>
    <w:p w:rsidR="00EA1820" w:rsidRPr="00D62FAB" w:rsidRDefault="00EA1820" w:rsidP="009A4BC5">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Европейская часть России.</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t>Центральная Россия:</w:t>
      </w:r>
      <w:r w:rsidRPr="00D62FAB">
        <w:rPr>
          <w:rFonts w:ascii="Times New Roman" w:hAnsi="Times New Roman"/>
          <w:sz w:val="28"/>
          <w:szCs w:val="28"/>
        </w:rPr>
        <w:t xml:space="preserve">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t>Центрально-Черноземный район</w:t>
      </w:r>
      <w:r w:rsidRPr="00D62FAB">
        <w:rPr>
          <w:rFonts w:ascii="Times New Roman" w:hAnsi="Times New Roman"/>
          <w:sz w:val="28"/>
          <w:szCs w:val="28"/>
        </w:rPr>
        <w:t>: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t>Волго-Вятский район</w:t>
      </w:r>
      <w:r w:rsidRPr="00D62FAB">
        <w:rPr>
          <w:rFonts w:ascii="Times New Roman" w:hAnsi="Times New Roman"/>
          <w:sz w:val="28"/>
          <w:szCs w:val="28"/>
        </w:rPr>
        <w:t>: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t>Северо-Западный район</w:t>
      </w:r>
      <w:r w:rsidRPr="00D62FAB">
        <w:rPr>
          <w:rFonts w:ascii="Times New Roman" w:hAnsi="Times New Roman"/>
          <w:sz w:val="28"/>
          <w:szCs w:val="28"/>
        </w:rPr>
        <w:t xml:space="preserve">: особенности ЭГП, природно-ресурсный потенциал, население, древние города района и характеристика хозяйства. </w:t>
      </w:r>
      <w:r w:rsidRPr="00D62FAB">
        <w:rPr>
          <w:rFonts w:ascii="Times New Roman" w:hAnsi="Times New Roman"/>
          <w:sz w:val="28"/>
          <w:szCs w:val="28"/>
        </w:rPr>
        <w:lastRenderedPageBreak/>
        <w:t>Особенности территориальной структуры хозяйства, специализация района. География важнейших отраслей хозяйства.</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t>Калининградская область</w:t>
      </w:r>
      <w:r w:rsidRPr="00D62FAB">
        <w:rPr>
          <w:rFonts w:ascii="Times New Roman" w:hAnsi="Times New Roman"/>
          <w:sz w:val="28"/>
          <w:szCs w:val="28"/>
        </w:rPr>
        <w:t xml:space="preserve">: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t>Моря Атлантического океана, омывающие Россию</w:t>
      </w:r>
      <w:r w:rsidRPr="00D62FAB">
        <w:rPr>
          <w:rFonts w:ascii="Times New Roman" w:hAnsi="Times New Roman"/>
          <w:sz w:val="28"/>
          <w:szCs w:val="28"/>
        </w:rPr>
        <w:t>: транспортное значение, ресурсы.</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t>Европейский Север</w:t>
      </w:r>
      <w:r w:rsidRPr="00D62FAB">
        <w:rPr>
          <w:rFonts w:ascii="Times New Roman" w:hAnsi="Times New Roman"/>
          <w:sz w:val="28"/>
          <w:szCs w:val="28"/>
        </w:rPr>
        <w:t xml:space="preserve">: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t>Поволжье:</w:t>
      </w:r>
      <w:r w:rsidRPr="00D62FAB">
        <w:rPr>
          <w:rFonts w:ascii="Times New Roman" w:hAnsi="Times New Roman"/>
          <w:sz w:val="28"/>
          <w:szCs w:val="28"/>
        </w:rPr>
        <w:t xml:space="preserve">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t>Крым:</w:t>
      </w:r>
      <w:r w:rsidRPr="00D62FAB">
        <w:rPr>
          <w:rFonts w:ascii="Times New Roman" w:hAnsi="Times New Roman"/>
          <w:sz w:val="28"/>
          <w:szCs w:val="28"/>
        </w:rPr>
        <w:t xml:space="preserve">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t>Северный Кавказ</w:t>
      </w:r>
      <w:r w:rsidRPr="00D62FAB">
        <w:rPr>
          <w:rFonts w:ascii="Times New Roman" w:hAnsi="Times New Roman"/>
          <w:sz w:val="28"/>
          <w:szCs w:val="28"/>
        </w:rPr>
        <w:t xml:space="preserve">: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t>Южные моря России</w:t>
      </w:r>
      <w:r w:rsidRPr="00D62FAB">
        <w:rPr>
          <w:rFonts w:ascii="Times New Roman" w:hAnsi="Times New Roman"/>
          <w:sz w:val="28"/>
          <w:szCs w:val="28"/>
        </w:rPr>
        <w:t>: транспортное значение, ресурсы.</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t>Уральский район</w:t>
      </w:r>
      <w:r w:rsidRPr="00D62FAB">
        <w:rPr>
          <w:rFonts w:ascii="Times New Roman" w:hAnsi="Times New Roman"/>
          <w:sz w:val="28"/>
          <w:szCs w:val="28"/>
        </w:rPr>
        <w:t xml:space="preserve">: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A1820" w:rsidRPr="00D62FAB" w:rsidRDefault="00EA1820" w:rsidP="009A4BC5">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Азиатская часть России.</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t>Западная Сибирь</w:t>
      </w:r>
      <w:r w:rsidRPr="00D62FAB">
        <w:rPr>
          <w:rFonts w:ascii="Times New Roman" w:hAnsi="Times New Roman"/>
          <w:sz w:val="28"/>
          <w:szCs w:val="28"/>
        </w:rPr>
        <w:t xml:space="preserve">: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t>Моря Северного Ледовитого океана</w:t>
      </w:r>
      <w:r w:rsidRPr="00D62FAB">
        <w:rPr>
          <w:rFonts w:ascii="Times New Roman" w:hAnsi="Times New Roman"/>
          <w:sz w:val="28"/>
          <w:szCs w:val="28"/>
        </w:rPr>
        <w:t>: транспортное значение, ресурсы.</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t>Восточная Сибирь</w:t>
      </w:r>
      <w:r w:rsidRPr="00D62FAB">
        <w:rPr>
          <w:rFonts w:ascii="Times New Roman" w:hAnsi="Times New Roman"/>
          <w:sz w:val="28"/>
          <w:szCs w:val="28"/>
        </w:rPr>
        <w:t xml:space="preserve">: особенности ЭГП, природно-ресурсный потенциал, этапы и проблемы освоения, население и характеристика </w:t>
      </w:r>
      <w:r w:rsidRPr="00D62FAB">
        <w:rPr>
          <w:rFonts w:ascii="Times New Roman" w:hAnsi="Times New Roman"/>
          <w:sz w:val="28"/>
          <w:szCs w:val="28"/>
        </w:rPr>
        <w:lastRenderedPageBreak/>
        <w:t xml:space="preserve">хозяйства. Особенности территориальной структуры хозяйства, специализация района. География важнейших отраслей хозяйства. </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t>Моря Тихого океана</w:t>
      </w:r>
      <w:r w:rsidRPr="00D62FAB">
        <w:rPr>
          <w:rFonts w:ascii="Times New Roman" w:hAnsi="Times New Roman"/>
          <w:sz w:val="28"/>
          <w:szCs w:val="28"/>
        </w:rPr>
        <w:t>: транспортное значение, ресурсы.</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i/>
          <w:sz w:val="28"/>
          <w:szCs w:val="28"/>
        </w:rPr>
        <w:t>Дальний Восток</w:t>
      </w:r>
      <w:r w:rsidRPr="00D62FAB">
        <w:rPr>
          <w:rFonts w:ascii="Times New Roman" w:hAnsi="Times New Roman"/>
          <w:sz w:val="28"/>
          <w:szCs w:val="28"/>
        </w:rPr>
        <w:t>: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9A4BC5" w:rsidRDefault="009A4BC5" w:rsidP="009A4BC5">
      <w:pPr>
        <w:spacing w:after="0" w:line="288" w:lineRule="auto"/>
        <w:ind w:firstLine="708"/>
        <w:jc w:val="both"/>
        <w:rPr>
          <w:rFonts w:ascii="Times New Roman" w:hAnsi="Times New Roman"/>
          <w:b/>
          <w:sz w:val="28"/>
          <w:szCs w:val="28"/>
        </w:rPr>
      </w:pPr>
    </w:p>
    <w:p w:rsidR="00EA1820" w:rsidRPr="00D62FAB" w:rsidRDefault="00EA1820" w:rsidP="009A4BC5">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Россия в мире.</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EA1820" w:rsidRPr="00D62FAB" w:rsidRDefault="00EA1820" w:rsidP="009A4BC5">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Примерные темы практических работ</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Работа с картой «Имена на карте».</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Определение зенитального положения Солнца в разные периоды года.</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Определение координат географических объектов по карте.</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Определение положения объектов относительно друг друга: определение направлений и расстояний по глобусу и карте.</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Определение высот и глубин географических объектов с использованием шкалы высот и глубин.</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Определение азимута.</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Ориентирование на местности.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Составление плана местности.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Работа с коллекциями минералов, горных пород, полезных ископаемых.</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Работа с картографическими источниками: нанесение элементов рельефа.</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lastRenderedPageBreak/>
        <w:t>Работа с картографическими источниками: нанесение объектов гидрографии.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Описание объектов гидрографии.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Ведение дневника погоды.</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Работа с метеоприборами (проведение наблюдений и измерений, фиксация результатов, обработка результатов наблюдений) .</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Определение средних температур, амплитуды и построение графиков.</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Изучение природных комплексов своей местности.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Описание основных компонентов природы океанов Земли.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Создание презентационных материалов об океанах на основе различных источников информации.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Описание основных компонентов природы материков Земли.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Описание природных зон Земли.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Создание презентационных материалов о материке на основе различных источников информации.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Прогнозирование перспективных путей рационального природопользования.</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Определение ГП и оценка его влияния на природу и жизнь людей в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Оценивание динамики изменения границ России и их значения.</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Решение задач на определение разницы во времени различных территорий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Работа с картографическими источниками: нанесение элементов рельефа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Описание элементов рельефа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lastRenderedPageBreak/>
        <w:t>Построение профиля своей местности.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Работа с картографическими источниками: нанесение объектов гидрографии России .</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Описание объектов гидрографии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Распределение количества осадков на территории России, работа с климатограммами.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Описание характеристики климата своего региона.</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Составление прогноза погоды на основе различных</w:t>
      </w:r>
      <w:r w:rsidRPr="00D62FAB">
        <w:rPr>
          <w:rFonts w:ascii="Times New Roman" w:hAnsi="Times New Roman"/>
          <w:sz w:val="28"/>
          <w:szCs w:val="28"/>
        </w:rPr>
        <w:tab/>
        <w:t>источников информации.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Описание основных компонентов природы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Сравнение особенностей природы отдельных регионов страны.</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Определение видов особо охраняемых природных территорий России и их особенностей.</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Определение особенностей размещения крупных народов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Определение, вычисление и сравнение показателей естественного прироста населения в разных частях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Чтение и анализ половозрастных пирамид.</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Оценивание демографической ситуации России и отдельных ее территорий.</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Определение величины миграционного прироста населения в разных частях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Объяснение различий в обеспеченности трудовыми ресурсами отдельных регионов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Оценивание уровня урбанизации отдельных регионов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Описание основных компонентов природы своей местности.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lastRenderedPageBreak/>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Сравнение двух и более экономических районов России по заданным характеристикам.</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EA1820" w:rsidRPr="00D62FAB" w:rsidRDefault="00EA1820" w:rsidP="00BD17C5">
      <w:pPr>
        <w:numPr>
          <w:ilvl w:val="0"/>
          <w:numId w:val="59"/>
        </w:numPr>
        <w:spacing w:after="0" w:line="288" w:lineRule="auto"/>
        <w:jc w:val="both"/>
        <w:rPr>
          <w:rFonts w:ascii="Times New Roman" w:hAnsi="Times New Roman"/>
          <w:sz w:val="28"/>
          <w:szCs w:val="28"/>
        </w:rPr>
      </w:pPr>
      <w:r w:rsidRPr="00D62FAB">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EA1820" w:rsidRPr="00D62FAB" w:rsidRDefault="00EA1820" w:rsidP="00D62FAB">
      <w:pPr>
        <w:spacing w:after="0" w:line="288" w:lineRule="auto"/>
        <w:jc w:val="both"/>
        <w:rPr>
          <w:rFonts w:ascii="Times New Roman" w:hAnsi="Times New Roman"/>
          <w:sz w:val="28"/>
          <w:szCs w:val="28"/>
        </w:rPr>
      </w:pPr>
    </w:p>
    <w:p w:rsidR="00EA1820" w:rsidRPr="00D62FAB" w:rsidRDefault="00EA1820" w:rsidP="00D62FAB">
      <w:pPr>
        <w:spacing w:after="0" w:line="288" w:lineRule="auto"/>
        <w:jc w:val="both"/>
        <w:rPr>
          <w:rFonts w:ascii="Times New Roman" w:hAnsi="Times New Roman"/>
          <w:sz w:val="28"/>
          <w:szCs w:val="28"/>
        </w:rPr>
      </w:pPr>
    </w:p>
    <w:p w:rsidR="00EA1820" w:rsidRPr="009A4BC5" w:rsidRDefault="009D6657" w:rsidP="009A4BC5">
      <w:pPr>
        <w:pStyle w:val="4"/>
      </w:pPr>
      <w:bookmarkStart w:id="148" w:name="_Toc409691708"/>
      <w:bookmarkStart w:id="149" w:name="_Toc18324427"/>
      <w:r>
        <w:t>2.2.2.7</w:t>
      </w:r>
      <w:r w:rsidR="00EA1820" w:rsidRPr="009A4BC5">
        <w:t>. Математика</w:t>
      </w:r>
      <w:bookmarkEnd w:id="149"/>
      <w:r w:rsidR="00EA1820" w:rsidRPr="009A4BC5">
        <w:t xml:space="preserve"> </w:t>
      </w:r>
    </w:p>
    <w:p w:rsidR="00EA1820" w:rsidRPr="00D62FAB" w:rsidRDefault="009A4BC5"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EA1820" w:rsidRPr="00D62FAB" w:rsidRDefault="00EA1820" w:rsidP="00AC3C7C">
      <w:pPr>
        <w:ind w:firstLine="708"/>
        <w:jc w:val="both"/>
        <w:rPr>
          <w:rFonts w:ascii="Times New Roman" w:hAnsi="Times New Roman"/>
          <w:sz w:val="28"/>
          <w:szCs w:val="28"/>
        </w:rPr>
      </w:pPr>
      <w:bookmarkStart w:id="150" w:name="_Toc405513918"/>
      <w:bookmarkStart w:id="151" w:name="_Toc284662796"/>
      <w:bookmarkStart w:id="152" w:name="_Toc284663423"/>
      <w:r w:rsidRPr="009D6657">
        <w:rPr>
          <w:rFonts w:ascii="Times New Roman" w:hAnsi="Times New Roman"/>
          <w:b/>
          <w:sz w:val="28"/>
          <w:szCs w:val="28"/>
        </w:rPr>
        <w:t>Элементы теории множеств и математической логики</w:t>
      </w:r>
      <w:bookmarkEnd w:id="150"/>
      <w:bookmarkEnd w:id="151"/>
      <w:bookmarkEnd w:id="152"/>
      <w:r w:rsidR="009D6657">
        <w:rPr>
          <w:rFonts w:ascii="Times New Roman" w:hAnsi="Times New Roman"/>
          <w:b/>
          <w:sz w:val="28"/>
          <w:szCs w:val="28"/>
        </w:rPr>
        <w:t xml:space="preserve">. </w:t>
      </w:r>
      <w:r w:rsidRPr="00D62FAB">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EA1820" w:rsidRPr="00D62FAB" w:rsidRDefault="00EA1820" w:rsidP="009A4BC5">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Множества и отношения между ними</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Множество, </w:t>
      </w:r>
      <w:r w:rsidRPr="00D62FAB">
        <w:rPr>
          <w:rFonts w:ascii="Times New Roman" w:hAnsi="Times New Roman"/>
          <w:i/>
          <w:sz w:val="28"/>
          <w:szCs w:val="28"/>
        </w:rPr>
        <w:t>характеристическое свойство множества</w:t>
      </w:r>
      <w:r w:rsidRPr="00D62FAB">
        <w:rPr>
          <w:rFonts w:ascii="Times New Roman" w:hAnsi="Times New Roman"/>
          <w:sz w:val="28"/>
          <w:szCs w:val="28"/>
        </w:rPr>
        <w:t xml:space="preserve">, элемент множества, </w:t>
      </w:r>
      <w:r w:rsidRPr="00D62FAB">
        <w:rPr>
          <w:rFonts w:ascii="Times New Roman" w:hAnsi="Times New Roman"/>
          <w:i/>
          <w:sz w:val="28"/>
          <w:szCs w:val="28"/>
        </w:rPr>
        <w:t>пустое, конечное, бесконечное множество</w:t>
      </w:r>
      <w:r w:rsidRPr="00D62FAB">
        <w:rPr>
          <w:rFonts w:ascii="Times New Roman" w:hAnsi="Times New Roman"/>
          <w:sz w:val="28"/>
          <w:szCs w:val="28"/>
        </w:rPr>
        <w:t xml:space="preserve">. Подмножество. Отношение принадлежности, включения, равенства. Элементы множества, способы задания множеств, </w:t>
      </w:r>
      <w:r w:rsidRPr="00D62FAB">
        <w:rPr>
          <w:rFonts w:ascii="Times New Roman" w:hAnsi="Times New Roman"/>
          <w:i/>
          <w:sz w:val="28"/>
          <w:szCs w:val="28"/>
        </w:rPr>
        <w:t>распознавание подмножеств и элементов подмножеств с использованием кругов Эйлера</w:t>
      </w:r>
      <w:r w:rsidRPr="00D62FAB">
        <w:rPr>
          <w:rFonts w:ascii="Times New Roman" w:hAnsi="Times New Roman"/>
          <w:sz w:val="28"/>
          <w:szCs w:val="28"/>
        </w:rPr>
        <w:t>.</w:t>
      </w:r>
    </w:p>
    <w:p w:rsidR="00EA1820" w:rsidRPr="00D62FAB" w:rsidRDefault="00EA1820" w:rsidP="009A4BC5">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Операции над множествами</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Пересечение и объединение множеств. </w:t>
      </w:r>
      <w:r w:rsidRPr="00D62FAB">
        <w:rPr>
          <w:rFonts w:ascii="Times New Roman" w:hAnsi="Times New Roman"/>
          <w:i/>
          <w:sz w:val="28"/>
          <w:szCs w:val="28"/>
        </w:rPr>
        <w:t>Разность множеств, дополнение множества</w:t>
      </w:r>
      <w:r w:rsidRPr="00D62FAB">
        <w:rPr>
          <w:rFonts w:ascii="Times New Roman" w:hAnsi="Times New Roman"/>
          <w:sz w:val="28"/>
          <w:szCs w:val="28"/>
        </w:rPr>
        <w:t xml:space="preserve">. </w:t>
      </w:r>
      <w:r w:rsidRPr="00D62FAB">
        <w:rPr>
          <w:rFonts w:ascii="Times New Roman" w:hAnsi="Times New Roman"/>
          <w:i/>
          <w:sz w:val="28"/>
          <w:szCs w:val="28"/>
        </w:rPr>
        <w:t>Интерпретация операций над множествами с помощью кругов Эйлера</w:t>
      </w:r>
      <w:r w:rsidRPr="00D62FAB">
        <w:rPr>
          <w:rFonts w:ascii="Times New Roman" w:hAnsi="Times New Roman"/>
          <w:sz w:val="28"/>
          <w:szCs w:val="28"/>
        </w:rPr>
        <w:t xml:space="preserve">. </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Элементы логики</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EA1820" w:rsidRPr="00D62FAB" w:rsidRDefault="00EA1820" w:rsidP="009D6657">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Высказывания</w:t>
      </w:r>
    </w:p>
    <w:p w:rsidR="00EA1820" w:rsidRPr="00D62FAB" w:rsidRDefault="00EA1820" w:rsidP="009D6657">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Истинность и ложность высказывания</w:t>
      </w:r>
      <w:r w:rsidRPr="00D62FAB">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9D6657" w:rsidRDefault="009D6657" w:rsidP="009D6657">
      <w:pPr>
        <w:ind w:firstLine="708"/>
        <w:rPr>
          <w:rFonts w:ascii="Times New Roman" w:hAnsi="Times New Roman"/>
          <w:b/>
          <w:sz w:val="28"/>
          <w:szCs w:val="28"/>
        </w:rPr>
      </w:pPr>
      <w:bookmarkStart w:id="153" w:name="_Toc405513919"/>
      <w:bookmarkStart w:id="154" w:name="_Toc284662797"/>
      <w:bookmarkStart w:id="155" w:name="_Toc284663424"/>
    </w:p>
    <w:p w:rsidR="00EA1820" w:rsidRPr="009D6657" w:rsidRDefault="00EA1820" w:rsidP="009D6657">
      <w:pPr>
        <w:ind w:firstLine="708"/>
        <w:rPr>
          <w:rFonts w:ascii="Times New Roman" w:hAnsi="Times New Roman"/>
          <w:b/>
          <w:sz w:val="28"/>
          <w:szCs w:val="28"/>
        </w:rPr>
      </w:pPr>
      <w:r w:rsidRPr="009D6657">
        <w:rPr>
          <w:rFonts w:ascii="Times New Roman" w:hAnsi="Times New Roman"/>
          <w:b/>
          <w:sz w:val="28"/>
          <w:szCs w:val="28"/>
        </w:rPr>
        <w:t>Содержание курса математики в 5–6 классах</w:t>
      </w:r>
      <w:bookmarkEnd w:id="153"/>
      <w:bookmarkEnd w:id="154"/>
      <w:bookmarkEnd w:id="155"/>
    </w:p>
    <w:p w:rsidR="00EA1820" w:rsidRPr="009D6657" w:rsidRDefault="00EA1820" w:rsidP="009D6657">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Натуральные числа и нуль</w:t>
      </w:r>
      <w:r w:rsidR="009D6657">
        <w:rPr>
          <w:rFonts w:ascii="Times New Roman" w:hAnsi="Times New Roman"/>
          <w:b/>
          <w:i w:val="0"/>
          <w:color w:val="auto"/>
          <w:spacing w:val="0"/>
          <w:sz w:val="28"/>
          <w:szCs w:val="28"/>
        </w:rPr>
        <w:t xml:space="preserve">. </w:t>
      </w:r>
      <w:r w:rsidRPr="009D6657">
        <w:rPr>
          <w:rFonts w:ascii="Times New Roman" w:hAnsi="Times New Roman"/>
          <w:b/>
          <w:i w:val="0"/>
          <w:color w:val="auto"/>
          <w:spacing w:val="0"/>
          <w:sz w:val="28"/>
          <w:szCs w:val="28"/>
        </w:rPr>
        <w:t>Натуральный ряд чисел и его свойства</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EA1820" w:rsidRPr="00D62FAB" w:rsidRDefault="00EA1820" w:rsidP="009D6657">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Запись и чтение натуральных чисел</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EA1820" w:rsidRPr="00D62FAB" w:rsidRDefault="00EA1820" w:rsidP="009D6657">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Округление натуральных чисел</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Необходимость округления. Правило округления натуральных чисел.</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Сравнение натуральных чисел, сравнение с числом 0</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Понятие о сравнении чисел, сравнение натуральных чисел друг с другом и с нулём, математическая запись сравнений, способы сравнения чисел.</w:t>
      </w:r>
    </w:p>
    <w:p w:rsidR="00EA1820" w:rsidRPr="00D62FAB" w:rsidRDefault="00EA1820" w:rsidP="009D6657">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Действия с натуральными числами</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r w:rsidR="009D6657">
        <w:rPr>
          <w:rFonts w:ascii="Times New Roman" w:hAnsi="Times New Roman"/>
          <w:sz w:val="28"/>
          <w:szCs w:val="28"/>
        </w:rPr>
        <w:t xml:space="preserve"> </w:t>
      </w:r>
      <w:r w:rsidRPr="00D62FAB">
        <w:rPr>
          <w:rFonts w:ascii="Times New Roman" w:hAnsi="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r w:rsidR="009D6657">
        <w:rPr>
          <w:rFonts w:ascii="Times New Roman" w:hAnsi="Times New Roman"/>
          <w:sz w:val="28"/>
          <w:szCs w:val="28"/>
        </w:rPr>
        <w:t xml:space="preserve"> </w:t>
      </w:r>
      <w:r w:rsidRPr="00D62FAB">
        <w:rPr>
          <w:rFonts w:ascii="Times New Roman" w:hAnsi="Times New Roman"/>
          <w:sz w:val="28"/>
          <w:szCs w:val="28"/>
        </w:rPr>
        <w:t xml:space="preserve">Переместительный и сочетательный законы </w:t>
      </w:r>
      <w:r w:rsidRPr="00D62FAB">
        <w:rPr>
          <w:rFonts w:ascii="Times New Roman" w:hAnsi="Times New Roman"/>
          <w:sz w:val="28"/>
          <w:szCs w:val="28"/>
        </w:rPr>
        <w:lastRenderedPageBreak/>
        <w:t xml:space="preserve">сложения и умножения, распределительный закон умножения относительно сложения, </w:t>
      </w:r>
      <w:r w:rsidRPr="00D62FAB">
        <w:rPr>
          <w:rFonts w:ascii="Times New Roman" w:hAnsi="Times New Roman"/>
          <w:i/>
          <w:sz w:val="28"/>
          <w:szCs w:val="28"/>
        </w:rPr>
        <w:t>обоснование алгоритмов выполнения арифметических  действий.</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Степень с натуральным показателем</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Числовые выражения</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Числовое выражение и его значение, порядок выполнения действий.</w:t>
      </w:r>
    </w:p>
    <w:p w:rsidR="00EA1820" w:rsidRPr="00D62FAB" w:rsidRDefault="00EA1820" w:rsidP="009D6657">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Деление с остатком</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Деление с остатком на множестве натуральных чисел, </w:t>
      </w:r>
      <w:r w:rsidRPr="00D62FAB">
        <w:rPr>
          <w:rFonts w:ascii="Times New Roman" w:hAnsi="Times New Roman"/>
          <w:i/>
          <w:sz w:val="28"/>
          <w:szCs w:val="28"/>
        </w:rPr>
        <w:t>свойства деления с остатком</w:t>
      </w:r>
      <w:r w:rsidRPr="00D62FAB">
        <w:rPr>
          <w:rFonts w:ascii="Times New Roman" w:hAnsi="Times New Roman"/>
          <w:sz w:val="28"/>
          <w:szCs w:val="28"/>
        </w:rPr>
        <w:t xml:space="preserve">. Практические задачи на деление с остатком. </w:t>
      </w:r>
    </w:p>
    <w:p w:rsidR="00EA1820" w:rsidRPr="00D62FAB" w:rsidRDefault="00EA1820" w:rsidP="009D6657">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Свойства и признаки делимости</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Свойство делимости суммы (разности) на число. Признаки делимости на 2, 3, 5, 9, 10. </w:t>
      </w:r>
      <w:r w:rsidRPr="00D62FAB">
        <w:rPr>
          <w:rFonts w:ascii="Times New Roman" w:hAnsi="Times New Roman"/>
          <w:i/>
          <w:sz w:val="28"/>
          <w:szCs w:val="28"/>
        </w:rPr>
        <w:t>Признаки делимости на 4, 6, 8, 11. Доказательство признаков делимости</w:t>
      </w:r>
      <w:r w:rsidRPr="00D62FAB">
        <w:rPr>
          <w:rFonts w:ascii="Times New Roman" w:hAnsi="Times New Roman"/>
          <w:sz w:val="28"/>
          <w:szCs w:val="28"/>
        </w:rPr>
        <w:t xml:space="preserve">. Решение практических задач с применением признаков делимости. </w:t>
      </w:r>
    </w:p>
    <w:p w:rsidR="00EA1820" w:rsidRPr="00D62FAB" w:rsidRDefault="00EA1820" w:rsidP="009D6657">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Разложение числа на простые множители</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Простые и составные числа, </w:t>
      </w:r>
      <w:r w:rsidRPr="00D62FAB">
        <w:rPr>
          <w:rFonts w:ascii="Times New Roman" w:hAnsi="Times New Roman"/>
          <w:i/>
          <w:sz w:val="28"/>
          <w:szCs w:val="28"/>
        </w:rPr>
        <w:t xml:space="preserve">решето Эратосфена. </w:t>
      </w:r>
      <w:r w:rsidRPr="00D62FAB">
        <w:rPr>
          <w:rFonts w:ascii="Times New Roman" w:hAnsi="Times New Roman"/>
          <w:sz w:val="28"/>
          <w:szCs w:val="28"/>
        </w:rPr>
        <w:t xml:space="preserve">азложение натурального числа на множители, разложение на простые множители. </w:t>
      </w:r>
      <w:r w:rsidRPr="00D62FAB">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sidRPr="00D62FAB">
        <w:rPr>
          <w:rFonts w:ascii="Times New Roman" w:hAnsi="Times New Roman"/>
          <w:sz w:val="28"/>
          <w:szCs w:val="28"/>
        </w:rPr>
        <w:t>.</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Алгебраические выражения</w:t>
      </w:r>
    </w:p>
    <w:p w:rsidR="00EA1820" w:rsidRPr="00D62FAB" w:rsidRDefault="00EA1820" w:rsidP="00D62FAB">
      <w:pPr>
        <w:spacing w:after="0" w:line="288" w:lineRule="auto"/>
        <w:jc w:val="both"/>
        <w:rPr>
          <w:rFonts w:ascii="Times New Roman" w:hAnsi="Times New Roman"/>
          <w:i/>
          <w:sz w:val="28"/>
          <w:szCs w:val="28"/>
        </w:rPr>
      </w:pPr>
      <w:r w:rsidRPr="00D62FAB">
        <w:rPr>
          <w:rFonts w:ascii="Times New Roman" w:hAnsi="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Делители и кратные</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EA1820" w:rsidRPr="00D62FAB" w:rsidRDefault="00EA1820" w:rsidP="009D6657">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Дроби</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Обыкновенные дроби</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r w:rsidR="009D6657">
        <w:rPr>
          <w:rFonts w:ascii="Times New Roman" w:hAnsi="Times New Roman"/>
          <w:sz w:val="28"/>
          <w:szCs w:val="28"/>
        </w:rPr>
        <w:t xml:space="preserve"> </w:t>
      </w:r>
      <w:r w:rsidRPr="00D62FAB">
        <w:rPr>
          <w:rFonts w:ascii="Times New Roman" w:hAnsi="Times New Roman"/>
          <w:sz w:val="28"/>
          <w:szCs w:val="28"/>
        </w:rPr>
        <w:t xml:space="preserve">Запись натурального числа в виде дроби с заданным знаменателем, </w:t>
      </w:r>
      <w:r w:rsidRPr="00D62FAB">
        <w:rPr>
          <w:rFonts w:ascii="Times New Roman" w:hAnsi="Times New Roman"/>
          <w:sz w:val="28"/>
          <w:szCs w:val="28"/>
        </w:rPr>
        <w:lastRenderedPageBreak/>
        <w:t>преобразование смешанной дроби в неправильную дробь и наоборот.</w:t>
      </w:r>
      <w:r w:rsidR="009D6657">
        <w:rPr>
          <w:rFonts w:ascii="Times New Roman" w:hAnsi="Times New Roman"/>
          <w:sz w:val="28"/>
          <w:szCs w:val="28"/>
        </w:rPr>
        <w:t xml:space="preserve"> </w:t>
      </w:r>
      <w:r w:rsidRPr="00D62FAB">
        <w:rPr>
          <w:rFonts w:ascii="Times New Roman" w:hAnsi="Times New Roman"/>
          <w:sz w:val="28"/>
          <w:szCs w:val="28"/>
        </w:rPr>
        <w:t xml:space="preserve">Приведение дробей к общему знаменателю. Сравнение обыкновенных дробей. Сложение и вычитание обыкновенных дробей. Умножение и деление обыкновенных дробей. Арифметические действия со смешанными дробями.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Арифметические действия с дробными числами.</w:t>
      </w:r>
      <w:r w:rsidR="009D6657">
        <w:rPr>
          <w:rFonts w:ascii="Times New Roman" w:hAnsi="Times New Roman"/>
          <w:sz w:val="28"/>
          <w:szCs w:val="28"/>
        </w:rPr>
        <w:t xml:space="preserve"> </w:t>
      </w:r>
      <w:r w:rsidRPr="00D62FAB">
        <w:rPr>
          <w:rFonts w:ascii="Times New Roman" w:hAnsi="Times New Roman"/>
          <w:i/>
          <w:sz w:val="28"/>
          <w:szCs w:val="28"/>
        </w:rPr>
        <w:t>Способы рационализации вычислений и их применение при выполнении действий</w:t>
      </w:r>
      <w:r w:rsidRPr="00D62FAB">
        <w:rPr>
          <w:rFonts w:ascii="Times New Roman" w:hAnsi="Times New Roman"/>
          <w:sz w:val="28"/>
          <w:szCs w:val="28"/>
        </w:rPr>
        <w:t>.</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Десятичные дроби</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D62FAB">
        <w:rPr>
          <w:rFonts w:ascii="Times New Roman" w:hAnsi="Times New Roman"/>
          <w:i/>
          <w:sz w:val="28"/>
          <w:szCs w:val="28"/>
        </w:rPr>
        <w:t>Преобразование обыкновенных дробей в десятичные дроби.</w:t>
      </w:r>
      <w:r w:rsidRPr="00D62FAB">
        <w:rPr>
          <w:rFonts w:ascii="Times New Roman" w:hAnsi="Times New Roman"/>
          <w:sz w:val="28"/>
          <w:szCs w:val="28"/>
        </w:rPr>
        <w:t xml:space="preserve"> </w:t>
      </w:r>
      <w:r w:rsidRPr="00D62FAB">
        <w:rPr>
          <w:rFonts w:ascii="Times New Roman" w:hAnsi="Times New Roman"/>
          <w:i/>
          <w:sz w:val="28"/>
          <w:szCs w:val="28"/>
        </w:rPr>
        <w:t>Конечные и бесконечные десятичные дроби</w:t>
      </w:r>
      <w:r w:rsidRPr="00D62FAB">
        <w:rPr>
          <w:rFonts w:ascii="Times New Roman" w:hAnsi="Times New Roman"/>
          <w:sz w:val="28"/>
          <w:szCs w:val="28"/>
        </w:rPr>
        <w:t xml:space="preserve">. </w:t>
      </w:r>
    </w:p>
    <w:p w:rsidR="00EA1820" w:rsidRPr="00D62FAB" w:rsidRDefault="00EA1820" w:rsidP="009D6657">
      <w:pPr>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Отношение двух чисел</w:t>
      </w:r>
    </w:p>
    <w:p w:rsidR="00EA1820" w:rsidRPr="00D62FAB" w:rsidRDefault="00EA1820" w:rsidP="009D6657">
      <w:pPr>
        <w:spacing w:after="0" w:line="288" w:lineRule="auto"/>
        <w:ind w:firstLine="708"/>
        <w:jc w:val="both"/>
        <w:rPr>
          <w:rFonts w:ascii="Times New Roman" w:hAnsi="Times New Roman"/>
          <w:b/>
          <w:bCs/>
          <w:sz w:val="28"/>
          <w:szCs w:val="28"/>
        </w:rPr>
      </w:pPr>
      <w:r w:rsidRPr="00D62FAB">
        <w:rPr>
          <w:rFonts w:ascii="Times New Roman" w:hAnsi="Times New Roman"/>
          <w:bCs/>
          <w:sz w:val="28"/>
          <w:szCs w:val="28"/>
        </w:rPr>
        <w:t>Масштаб на плане и карте.</w:t>
      </w:r>
      <w:r w:rsidRPr="00D62FAB">
        <w:rPr>
          <w:rFonts w:ascii="Times New Roman" w:hAnsi="Times New Roman"/>
          <w:b/>
          <w:bCs/>
          <w:sz w:val="28"/>
          <w:szCs w:val="28"/>
        </w:rPr>
        <w:t xml:space="preserve"> </w:t>
      </w:r>
      <w:r w:rsidRPr="00D62FAB">
        <w:rPr>
          <w:rFonts w:ascii="Times New Roman" w:hAnsi="Times New Roman"/>
          <w:bCs/>
          <w:sz w:val="28"/>
          <w:szCs w:val="28"/>
        </w:rPr>
        <w:t>Пропорции. Свойства пропорций, применение пропорций и отношений при решении задач.</w:t>
      </w:r>
      <w:r w:rsidRPr="00D62FAB">
        <w:rPr>
          <w:rFonts w:ascii="Times New Roman" w:hAnsi="Times New Roman"/>
          <w:b/>
          <w:bCs/>
          <w:sz w:val="28"/>
          <w:szCs w:val="28"/>
        </w:rPr>
        <w:t xml:space="preserve"> </w:t>
      </w:r>
    </w:p>
    <w:p w:rsidR="00EA1820" w:rsidRPr="00D62FAB" w:rsidRDefault="00EA1820" w:rsidP="009D6657">
      <w:pPr>
        <w:spacing w:after="0" w:line="288" w:lineRule="auto"/>
        <w:ind w:firstLine="708"/>
        <w:jc w:val="both"/>
        <w:rPr>
          <w:rFonts w:ascii="Times New Roman" w:hAnsi="Times New Roman"/>
          <w:bCs/>
          <w:sz w:val="28"/>
          <w:szCs w:val="28"/>
        </w:rPr>
      </w:pPr>
      <w:r w:rsidRPr="00D62FAB">
        <w:rPr>
          <w:rFonts w:ascii="Times New Roman" w:hAnsi="Times New Roman"/>
          <w:b/>
          <w:bCs/>
          <w:sz w:val="28"/>
          <w:szCs w:val="28"/>
        </w:rPr>
        <w:t>Среднее арифметическое чисел</w:t>
      </w:r>
    </w:p>
    <w:p w:rsidR="00EA1820" w:rsidRPr="00D62FAB" w:rsidRDefault="00EA1820" w:rsidP="009D6657">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D62FAB">
        <w:rPr>
          <w:rFonts w:ascii="Times New Roman" w:hAnsi="Times New Roman"/>
          <w:bCs/>
          <w:i/>
          <w:sz w:val="28"/>
          <w:szCs w:val="28"/>
        </w:rPr>
        <w:t>Среднее арифметическое нескольких чисел.</w:t>
      </w:r>
      <w:r w:rsidRPr="00D62FAB">
        <w:rPr>
          <w:rFonts w:ascii="Times New Roman" w:hAnsi="Times New Roman"/>
          <w:bCs/>
          <w:sz w:val="28"/>
          <w:szCs w:val="28"/>
        </w:rPr>
        <w:t xml:space="preserve"> </w:t>
      </w:r>
    </w:p>
    <w:p w:rsidR="00EA1820" w:rsidRPr="00D62FAB" w:rsidRDefault="00EA1820" w:rsidP="009D6657">
      <w:pPr>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Проценты</w:t>
      </w:r>
    </w:p>
    <w:p w:rsidR="00EA1820" w:rsidRPr="00D62FAB" w:rsidRDefault="00EA1820" w:rsidP="009D6657">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EA1820" w:rsidRPr="00D62FAB" w:rsidRDefault="00EA1820" w:rsidP="009D6657">
      <w:pPr>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Диаграммы</w:t>
      </w:r>
    </w:p>
    <w:p w:rsidR="00EA1820" w:rsidRPr="00D62FAB" w:rsidRDefault="00EA1820" w:rsidP="009D6657">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 xml:space="preserve">Столбчатые и круговые диаграммы. Извлечение информации из диаграмм. </w:t>
      </w:r>
      <w:r w:rsidRPr="00D62FAB">
        <w:rPr>
          <w:rFonts w:ascii="Times New Roman" w:hAnsi="Times New Roman"/>
          <w:bCs/>
          <w:i/>
          <w:sz w:val="28"/>
          <w:szCs w:val="28"/>
        </w:rPr>
        <w:t>Изображение диаграмм по числовым данным</w:t>
      </w:r>
      <w:r w:rsidRPr="00D62FAB">
        <w:rPr>
          <w:rFonts w:ascii="Times New Roman" w:hAnsi="Times New Roman"/>
          <w:bCs/>
          <w:sz w:val="28"/>
          <w:szCs w:val="28"/>
        </w:rPr>
        <w:t>.</w:t>
      </w:r>
      <w:r w:rsidRPr="00D62FAB">
        <w:rPr>
          <w:rFonts w:ascii="Times New Roman" w:hAnsi="Times New Roman"/>
          <w:b/>
          <w:bCs/>
          <w:sz w:val="28"/>
          <w:szCs w:val="28"/>
        </w:rPr>
        <w:t xml:space="preserve"> </w:t>
      </w:r>
    </w:p>
    <w:p w:rsidR="009D6657" w:rsidRDefault="009D6657" w:rsidP="00D62FAB">
      <w:pPr>
        <w:pStyle w:val="aff5"/>
        <w:numPr>
          <w:ilvl w:val="0"/>
          <w:numId w:val="0"/>
        </w:numPr>
        <w:spacing w:after="0" w:line="288" w:lineRule="auto"/>
        <w:jc w:val="both"/>
        <w:rPr>
          <w:rFonts w:ascii="Times New Roman" w:hAnsi="Times New Roman"/>
          <w:b/>
          <w:i w:val="0"/>
          <w:color w:val="auto"/>
          <w:spacing w:val="0"/>
          <w:sz w:val="28"/>
          <w:szCs w:val="28"/>
        </w:rPr>
      </w:pPr>
    </w:p>
    <w:p w:rsidR="00EA1820" w:rsidRPr="00D62FAB" w:rsidRDefault="00EA1820" w:rsidP="009D6657">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Рациональные числа</w:t>
      </w:r>
    </w:p>
    <w:p w:rsidR="00EA1820" w:rsidRPr="00D62FAB" w:rsidRDefault="00EA1820" w:rsidP="009D6657">
      <w:pPr>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Положительные и отрицательные числа</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AC3C7C"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Понятие о рациональном числе</w:t>
      </w:r>
      <w:r w:rsidRPr="00D62FAB">
        <w:rPr>
          <w:rFonts w:ascii="Times New Roman" w:hAnsi="Times New Roman"/>
          <w:sz w:val="28"/>
          <w:szCs w:val="28"/>
        </w:rPr>
        <w:t xml:space="preserve">. </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i/>
          <w:sz w:val="28"/>
          <w:szCs w:val="28"/>
        </w:rPr>
        <w:t>Первичное представление о множестве рациональных чисел.</w:t>
      </w:r>
      <w:r w:rsidRPr="00D62FAB">
        <w:rPr>
          <w:rFonts w:ascii="Times New Roman" w:hAnsi="Times New Roman"/>
          <w:sz w:val="28"/>
          <w:szCs w:val="28"/>
        </w:rPr>
        <w:t xml:space="preserve"> Действия с рациональными числами.</w:t>
      </w:r>
    </w:p>
    <w:p w:rsidR="00AC3C7C" w:rsidRDefault="00AC3C7C" w:rsidP="009D6657">
      <w:pPr>
        <w:pStyle w:val="aff5"/>
        <w:numPr>
          <w:ilvl w:val="0"/>
          <w:numId w:val="0"/>
        </w:numPr>
        <w:spacing w:after="0" w:line="288" w:lineRule="auto"/>
        <w:ind w:firstLine="708"/>
        <w:jc w:val="both"/>
        <w:rPr>
          <w:rFonts w:ascii="Times New Roman" w:hAnsi="Times New Roman"/>
          <w:b/>
          <w:i w:val="0"/>
          <w:color w:val="auto"/>
          <w:spacing w:val="0"/>
          <w:sz w:val="28"/>
          <w:szCs w:val="28"/>
        </w:rPr>
      </w:pPr>
    </w:p>
    <w:p w:rsidR="00EA1820" w:rsidRPr="00D62FAB" w:rsidRDefault="00EA1820" w:rsidP="009D6657">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lastRenderedPageBreak/>
        <w:t>Решение текстовых задач</w:t>
      </w:r>
    </w:p>
    <w:p w:rsidR="00EA1820" w:rsidRPr="00D62FAB" w:rsidRDefault="00EA1820" w:rsidP="009D6657">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Единицы измерений</w:t>
      </w:r>
      <w:r w:rsidRPr="00D62FAB">
        <w:rPr>
          <w:rFonts w:ascii="Times New Roman" w:hAnsi="Times New Roman"/>
          <w:sz w:val="28"/>
          <w:szCs w:val="28"/>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Задачи на все арифметические действия</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Решение текстовых задач арифметическим способом</w:t>
      </w:r>
      <w:r w:rsidRPr="00D62FAB">
        <w:rPr>
          <w:rFonts w:ascii="Times New Roman" w:hAnsi="Times New Roman"/>
          <w:i/>
          <w:sz w:val="28"/>
          <w:szCs w:val="28"/>
        </w:rPr>
        <w:t xml:space="preserve">. </w:t>
      </w:r>
      <w:r w:rsidRPr="00D62FAB">
        <w:rPr>
          <w:rFonts w:ascii="Times New Roman" w:hAnsi="Times New Roman"/>
          <w:sz w:val="28"/>
          <w:szCs w:val="28"/>
        </w:rPr>
        <w:t>Использование таблиц, схем, чертежей, других средств представления данных при решении задачи.</w:t>
      </w:r>
    </w:p>
    <w:p w:rsidR="00EA1820" w:rsidRPr="00D62FAB" w:rsidRDefault="00EA1820" w:rsidP="009D6657">
      <w:pPr>
        <w:spacing w:after="0" w:line="288" w:lineRule="auto"/>
        <w:ind w:left="708"/>
        <w:jc w:val="both"/>
        <w:rPr>
          <w:rFonts w:ascii="Times New Roman" w:hAnsi="Times New Roman"/>
          <w:sz w:val="28"/>
          <w:szCs w:val="28"/>
        </w:rPr>
      </w:pPr>
      <w:r w:rsidRPr="00D62FAB">
        <w:rPr>
          <w:rFonts w:ascii="Times New Roman" w:hAnsi="Times New Roman"/>
          <w:b/>
          <w:sz w:val="28"/>
          <w:szCs w:val="28"/>
        </w:rPr>
        <w:t>Задачи на движение, работу и покупки</w:t>
      </w:r>
    </w:p>
    <w:p w:rsidR="00EA1820" w:rsidRPr="00D62FAB" w:rsidRDefault="00EA1820" w:rsidP="009D6657">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EA1820" w:rsidRPr="00D62FAB" w:rsidRDefault="00EA1820" w:rsidP="009D6657">
      <w:pPr>
        <w:spacing w:after="0" w:line="288" w:lineRule="auto"/>
        <w:ind w:left="708"/>
        <w:jc w:val="both"/>
        <w:rPr>
          <w:rFonts w:ascii="Times New Roman" w:hAnsi="Times New Roman"/>
          <w:b/>
          <w:sz w:val="28"/>
          <w:szCs w:val="28"/>
        </w:rPr>
      </w:pPr>
      <w:r w:rsidRPr="00D62FAB">
        <w:rPr>
          <w:rFonts w:ascii="Times New Roman" w:hAnsi="Times New Roman"/>
          <w:b/>
          <w:sz w:val="28"/>
          <w:szCs w:val="28"/>
        </w:rPr>
        <w:t>Задачи на части, доли, проценты</w:t>
      </w:r>
    </w:p>
    <w:p w:rsidR="00EA1820" w:rsidRPr="00D62FAB" w:rsidRDefault="00EA1820" w:rsidP="00AC3C7C">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EA1820" w:rsidRPr="00D62FAB" w:rsidRDefault="00EA1820" w:rsidP="00AC3C7C">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Логические задачи</w:t>
      </w:r>
    </w:p>
    <w:p w:rsidR="00EA1820" w:rsidRPr="00D62FAB" w:rsidRDefault="00EA1820" w:rsidP="00AC3C7C">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 xml:space="preserve">Решение несложных логических задач. </w:t>
      </w:r>
      <w:r w:rsidRPr="00D62FAB">
        <w:rPr>
          <w:rFonts w:ascii="Times New Roman" w:hAnsi="Times New Roman"/>
          <w:bCs/>
          <w:i/>
          <w:sz w:val="28"/>
          <w:szCs w:val="28"/>
        </w:rPr>
        <w:t>Решение логических задач с помощью графов, таблиц</w:t>
      </w:r>
      <w:r w:rsidRPr="00D62FAB">
        <w:rPr>
          <w:rFonts w:ascii="Times New Roman" w:hAnsi="Times New Roman"/>
          <w:bCs/>
          <w:sz w:val="28"/>
          <w:szCs w:val="28"/>
        </w:rPr>
        <w:t xml:space="preserve">. </w:t>
      </w:r>
    </w:p>
    <w:p w:rsidR="00EA1820" w:rsidRPr="00D62FAB" w:rsidRDefault="00EA1820" w:rsidP="00AC3C7C">
      <w:pPr>
        <w:spacing w:after="0" w:line="288" w:lineRule="auto"/>
        <w:ind w:firstLine="708"/>
        <w:jc w:val="both"/>
        <w:rPr>
          <w:rFonts w:ascii="Times New Roman" w:hAnsi="Times New Roman"/>
          <w:bCs/>
          <w:sz w:val="28"/>
          <w:szCs w:val="28"/>
        </w:rPr>
      </w:pPr>
      <w:r w:rsidRPr="00D62FAB">
        <w:rPr>
          <w:rFonts w:ascii="Times New Roman" w:hAnsi="Times New Roman"/>
          <w:b/>
          <w:sz w:val="28"/>
          <w:szCs w:val="28"/>
        </w:rPr>
        <w:t xml:space="preserve">Основные методы решения текстовых задач: </w:t>
      </w:r>
      <w:r w:rsidRPr="00D62FAB">
        <w:rPr>
          <w:rFonts w:ascii="Times New Roman" w:hAnsi="Times New Roman"/>
          <w:bCs/>
          <w:sz w:val="28"/>
          <w:szCs w:val="28"/>
        </w:rPr>
        <w:t>арифметический, перебор вариантов.</w:t>
      </w:r>
    </w:p>
    <w:p w:rsidR="00AC3C7C" w:rsidRDefault="00AC3C7C" w:rsidP="00AC3C7C">
      <w:pPr>
        <w:pStyle w:val="3"/>
        <w:spacing w:before="0" w:beforeAutospacing="0" w:after="0" w:afterAutospacing="0" w:line="288" w:lineRule="auto"/>
        <w:ind w:firstLine="708"/>
        <w:jc w:val="both"/>
        <w:rPr>
          <w:sz w:val="28"/>
          <w:szCs w:val="28"/>
        </w:rPr>
      </w:pPr>
    </w:p>
    <w:p w:rsidR="00EA1820" w:rsidRPr="002B462D" w:rsidRDefault="00EA1820" w:rsidP="002B462D">
      <w:pPr>
        <w:rPr>
          <w:rFonts w:ascii="Times New Roman" w:hAnsi="Times New Roman"/>
          <w:b/>
          <w:sz w:val="28"/>
          <w:szCs w:val="28"/>
        </w:rPr>
      </w:pPr>
      <w:r w:rsidRPr="002B462D">
        <w:rPr>
          <w:rFonts w:ascii="Times New Roman" w:hAnsi="Times New Roman"/>
          <w:b/>
          <w:sz w:val="28"/>
          <w:szCs w:val="28"/>
        </w:rPr>
        <w:t>Наглядная геометрия</w:t>
      </w:r>
    </w:p>
    <w:p w:rsidR="00EA1820" w:rsidRPr="00D62FAB" w:rsidRDefault="00EA1820" w:rsidP="00AC3C7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D62FAB">
        <w:rPr>
          <w:rFonts w:ascii="Times New Roman" w:hAnsi="Times New Roman"/>
          <w:i/>
          <w:sz w:val="28"/>
          <w:szCs w:val="28"/>
        </w:rPr>
        <w:t>виды треугольников. Правильные многоугольники.</w:t>
      </w:r>
      <w:r w:rsidRPr="00D62FAB">
        <w:rPr>
          <w:rFonts w:ascii="Times New Roman" w:hAnsi="Times New Roman"/>
          <w:sz w:val="28"/>
          <w:szCs w:val="28"/>
        </w:rPr>
        <w:t xml:space="preserve"> Изображение основных геометрических фигур. </w:t>
      </w:r>
      <w:r w:rsidRPr="00D62FAB">
        <w:rPr>
          <w:rFonts w:ascii="Times New Roman" w:hAnsi="Times New Roman"/>
          <w:i/>
          <w:sz w:val="28"/>
          <w:szCs w:val="28"/>
        </w:rPr>
        <w:t>Взаимное расположение двух прямых, двух окружностей, прямой и окружности.</w:t>
      </w:r>
      <w:r w:rsidRPr="00D62FAB">
        <w:rPr>
          <w:rFonts w:ascii="Times New Roman" w:hAnsi="Times New Roman"/>
          <w:sz w:val="28"/>
          <w:szCs w:val="28"/>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EA1820" w:rsidRPr="00D62FAB" w:rsidRDefault="00EA1820" w:rsidP="00AC3C7C">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D62FAB">
        <w:rPr>
          <w:rFonts w:ascii="Times New Roman" w:hAnsi="Times New Roman"/>
          <w:i/>
          <w:sz w:val="28"/>
          <w:szCs w:val="28"/>
        </w:rPr>
        <w:t>Равновеликие фигуры.</w:t>
      </w:r>
    </w:p>
    <w:p w:rsidR="00EA1820" w:rsidRPr="00D62FAB" w:rsidRDefault="00EA1820" w:rsidP="00AC3C7C">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D62FAB">
        <w:rPr>
          <w:rFonts w:ascii="Times New Roman" w:hAnsi="Times New Roman"/>
          <w:i/>
          <w:sz w:val="28"/>
          <w:szCs w:val="28"/>
        </w:rPr>
        <w:t>Примеры сечений. Многогранники. Правильные многогранники.</w:t>
      </w:r>
      <w:r w:rsidRPr="00D62FAB">
        <w:rPr>
          <w:rFonts w:ascii="Times New Roman" w:hAnsi="Times New Roman"/>
          <w:sz w:val="28"/>
          <w:szCs w:val="28"/>
        </w:rPr>
        <w:t xml:space="preserve"> Примеры разверток многогранников, цилиндра и конуса. </w:t>
      </w:r>
    </w:p>
    <w:p w:rsidR="00EA1820" w:rsidRPr="00D62FAB" w:rsidRDefault="00EA1820" w:rsidP="00AC3C7C">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Понятие объема; единицы объема. Объем прямоугольного параллелепипеда, куба.</w:t>
      </w:r>
    </w:p>
    <w:p w:rsidR="00EA1820" w:rsidRPr="00D62FAB" w:rsidRDefault="00EA1820" w:rsidP="00AC3C7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Понятие о равенстве фигур. Центральная, осевая и </w:t>
      </w:r>
      <w:r w:rsidRPr="00D62FAB">
        <w:rPr>
          <w:rFonts w:ascii="Times New Roman" w:hAnsi="Times New Roman"/>
          <w:i/>
          <w:sz w:val="28"/>
          <w:szCs w:val="28"/>
        </w:rPr>
        <w:t xml:space="preserve">зеркальная </w:t>
      </w:r>
      <w:r w:rsidRPr="00D62FAB">
        <w:rPr>
          <w:rFonts w:ascii="Times New Roman" w:hAnsi="Times New Roman"/>
          <w:sz w:val="28"/>
          <w:szCs w:val="28"/>
        </w:rPr>
        <w:t>симметрии. Изображение симметричных фигур.</w:t>
      </w:r>
    </w:p>
    <w:p w:rsidR="00EA1820" w:rsidRPr="00D62FAB" w:rsidRDefault="00EA1820" w:rsidP="00AC3C7C">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Решение практических задач с применением простейших свойств фигур.</w:t>
      </w:r>
    </w:p>
    <w:p w:rsidR="00AC3C7C" w:rsidRDefault="00AC3C7C" w:rsidP="00AC3C7C">
      <w:pPr>
        <w:pStyle w:val="3"/>
        <w:spacing w:before="0" w:beforeAutospacing="0" w:after="0" w:afterAutospacing="0" w:line="288" w:lineRule="auto"/>
        <w:ind w:firstLine="708"/>
        <w:jc w:val="both"/>
        <w:rPr>
          <w:sz w:val="28"/>
          <w:szCs w:val="28"/>
        </w:rPr>
      </w:pPr>
    </w:p>
    <w:p w:rsidR="00EA1820" w:rsidRPr="002B462D" w:rsidRDefault="00EA1820" w:rsidP="002B462D">
      <w:pPr>
        <w:rPr>
          <w:rFonts w:ascii="Times New Roman" w:hAnsi="Times New Roman"/>
          <w:b/>
          <w:sz w:val="28"/>
          <w:szCs w:val="28"/>
        </w:rPr>
      </w:pPr>
      <w:r w:rsidRPr="002B462D">
        <w:rPr>
          <w:rFonts w:ascii="Times New Roman" w:hAnsi="Times New Roman"/>
          <w:b/>
          <w:sz w:val="28"/>
          <w:szCs w:val="28"/>
        </w:rPr>
        <w:t>История математики</w:t>
      </w:r>
    </w:p>
    <w:p w:rsidR="00EA1820" w:rsidRPr="00D62FAB" w:rsidRDefault="00EA1820" w:rsidP="00AC3C7C">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r w:rsidR="00AC3C7C">
        <w:rPr>
          <w:rFonts w:ascii="Times New Roman" w:hAnsi="Times New Roman"/>
          <w:i/>
          <w:sz w:val="28"/>
          <w:szCs w:val="28"/>
        </w:rPr>
        <w:t>р</w:t>
      </w:r>
      <w:r w:rsidRPr="00D62FAB">
        <w:rPr>
          <w:rFonts w:ascii="Times New Roman" w:hAnsi="Times New Roman"/>
          <w:i/>
          <w:sz w:val="28"/>
          <w:szCs w:val="28"/>
        </w:rPr>
        <w:t xml:space="preserve">ождение шестидесятеричной системы счисления. Появление десятичной записи чисел.Рождение и развитие арифметики натуральных чисел. НОК, НОД, простые числа. Решето Эратосфена.  Появление нуля и отрицательных чисел в математике древности. Роль Диофанта. Почему </w:t>
      </w:r>
      <w:r w:rsidRPr="00D62FAB">
        <w:rPr>
          <w:rFonts w:ascii="Times New Roman" w:hAnsi="Times New Roman"/>
          <w:i/>
          <w:position w:val="-14"/>
          <w:sz w:val="28"/>
          <w:szCs w:val="28"/>
        </w:rPr>
        <w:object w:dxaOrig="1619" w:dyaOrig="420">
          <v:shape id="_x0000_i1036" type="#_x0000_t75" style="width:81.5pt;height:21.75pt" o:ole="">
            <v:imagedata r:id="rId30" o:title=""/>
          </v:shape>
          <o:OLEObject Type="Embed" ProgID="Equation.DSMT4" ShapeID="_x0000_i1036" DrawAspect="Content" ObjectID="_1628937407" r:id="rId31"/>
        </w:object>
      </w:r>
      <w:r w:rsidRPr="00D62FAB">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 Магницкий.</w:t>
      </w:r>
    </w:p>
    <w:p w:rsidR="00EA1820" w:rsidRPr="002B462D" w:rsidRDefault="00EA1820" w:rsidP="002B462D">
      <w:pPr>
        <w:ind w:firstLine="708"/>
        <w:rPr>
          <w:rFonts w:ascii="Times New Roman" w:hAnsi="Times New Roman"/>
          <w:b/>
          <w:sz w:val="28"/>
          <w:szCs w:val="28"/>
        </w:rPr>
      </w:pPr>
      <w:bookmarkStart w:id="156" w:name="_Toc405513920"/>
      <w:bookmarkStart w:id="157" w:name="_Toc284662798"/>
      <w:bookmarkStart w:id="158" w:name="_Toc284663425"/>
      <w:r w:rsidRPr="002B462D">
        <w:rPr>
          <w:rFonts w:ascii="Times New Roman" w:hAnsi="Times New Roman"/>
          <w:b/>
          <w:sz w:val="28"/>
          <w:szCs w:val="28"/>
        </w:rPr>
        <w:t>Содержание курса математики в 7–9 классах</w:t>
      </w:r>
      <w:bookmarkEnd w:id="156"/>
      <w:bookmarkEnd w:id="157"/>
      <w:bookmarkEnd w:id="158"/>
    </w:p>
    <w:p w:rsidR="00EA1820" w:rsidRPr="002B462D" w:rsidRDefault="00EA1820" w:rsidP="002B462D">
      <w:pPr>
        <w:ind w:firstLine="708"/>
        <w:rPr>
          <w:rFonts w:ascii="Times New Roman" w:hAnsi="Times New Roman"/>
          <w:b/>
          <w:sz w:val="28"/>
          <w:szCs w:val="28"/>
        </w:rPr>
      </w:pPr>
      <w:bookmarkStart w:id="159" w:name="_Toc405513921"/>
      <w:bookmarkStart w:id="160" w:name="_Toc284662799"/>
      <w:bookmarkStart w:id="161" w:name="_Toc284663426"/>
      <w:r w:rsidRPr="002B462D">
        <w:rPr>
          <w:rFonts w:ascii="Times New Roman" w:hAnsi="Times New Roman"/>
          <w:b/>
          <w:sz w:val="28"/>
          <w:szCs w:val="28"/>
        </w:rPr>
        <w:t>Алгебра</w:t>
      </w:r>
      <w:bookmarkEnd w:id="159"/>
      <w:bookmarkEnd w:id="160"/>
      <w:bookmarkEnd w:id="161"/>
    </w:p>
    <w:p w:rsidR="00EA1820" w:rsidRPr="00D62FAB" w:rsidRDefault="00EA1820" w:rsidP="00AC3C7C">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Числа</w:t>
      </w:r>
    </w:p>
    <w:p w:rsidR="00EA1820" w:rsidRPr="00D62FAB" w:rsidRDefault="00EA1820" w:rsidP="00AC3C7C">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Рациональные числа</w:t>
      </w:r>
    </w:p>
    <w:p w:rsidR="00EA1820" w:rsidRPr="00D62FAB" w:rsidRDefault="00EA1820" w:rsidP="00AC3C7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Множество рациональных чисел. Сравнение рациональных чисел. Действия с рациональными числами. </w:t>
      </w:r>
      <w:r w:rsidRPr="00D62FAB">
        <w:rPr>
          <w:rFonts w:ascii="Times New Roman" w:hAnsi="Times New Roman"/>
          <w:i/>
          <w:sz w:val="28"/>
          <w:szCs w:val="28"/>
        </w:rPr>
        <w:t>Представление рационального числа десятичной дробью</w:t>
      </w:r>
      <w:r w:rsidRPr="00D62FAB">
        <w:rPr>
          <w:rFonts w:ascii="Times New Roman" w:hAnsi="Times New Roman"/>
          <w:sz w:val="28"/>
          <w:szCs w:val="28"/>
        </w:rPr>
        <w:t xml:space="preserve">. </w:t>
      </w:r>
    </w:p>
    <w:p w:rsidR="00EA1820" w:rsidRPr="00D62FAB" w:rsidRDefault="00EA1820" w:rsidP="00AC3C7C">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Иррациональные числа</w:t>
      </w:r>
    </w:p>
    <w:p w:rsidR="00EA1820" w:rsidRPr="00D62FAB" w:rsidRDefault="00EA1820" w:rsidP="00AC3C7C">
      <w:pPr>
        <w:spacing w:after="0" w:line="288" w:lineRule="auto"/>
        <w:ind w:firstLine="708"/>
        <w:jc w:val="both"/>
        <w:rPr>
          <w:rFonts w:ascii="Times New Roman" w:hAnsi="Times New Roman"/>
          <w:bCs/>
          <w:sz w:val="28"/>
          <w:szCs w:val="28"/>
        </w:rPr>
      </w:pPr>
      <w:r w:rsidRPr="00D62FAB">
        <w:rPr>
          <w:rFonts w:ascii="Times New Roman" w:hAnsi="Times New Roman"/>
          <w:sz w:val="28"/>
          <w:szCs w:val="28"/>
        </w:rPr>
        <w:t>Понятие иррационального числа. Распознавание иррациональных чисел. Примеры доказательств в алгебре. Иррациональность числа</w:t>
      </w:r>
      <w:r w:rsidRPr="00D62FAB">
        <w:rPr>
          <w:rFonts w:ascii="Times New Roman" w:hAnsi="Times New Roman"/>
          <w:i/>
          <w:sz w:val="28"/>
          <w:szCs w:val="28"/>
        </w:rPr>
        <w:t xml:space="preserve"> </w:t>
      </w:r>
      <w:r w:rsidRPr="00D62FAB">
        <w:rPr>
          <w:rFonts w:ascii="Times New Roman" w:hAnsi="Times New Roman"/>
          <w:i/>
          <w:position w:val="-6"/>
          <w:sz w:val="28"/>
          <w:szCs w:val="28"/>
        </w:rPr>
        <w:object w:dxaOrig="380" w:dyaOrig="340">
          <v:shape id="_x0000_i1037" type="#_x0000_t75" style="width:17pt;height:17pt" o:ole="">
            <v:imagedata r:id="rId32" o:title=""/>
          </v:shape>
          <o:OLEObject Type="Embed" ProgID="Equation.DSMT4" ShapeID="_x0000_i1037" DrawAspect="Content" ObjectID="_1628937408" r:id="rId33"/>
        </w:object>
      </w:r>
      <w:r w:rsidRPr="00D62FAB">
        <w:rPr>
          <w:rFonts w:ascii="Times New Roman" w:hAnsi="Times New Roman"/>
          <w:i/>
          <w:sz w:val="28"/>
          <w:szCs w:val="28"/>
        </w:rPr>
        <w:t xml:space="preserve">. </w:t>
      </w:r>
      <w:r w:rsidRPr="00D62FAB">
        <w:rPr>
          <w:rFonts w:ascii="Times New Roman" w:hAnsi="Times New Roman"/>
          <w:sz w:val="28"/>
          <w:szCs w:val="28"/>
        </w:rPr>
        <w:t>Применение в геометрии</w:t>
      </w:r>
      <w:r w:rsidRPr="00D62FAB">
        <w:rPr>
          <w:rFonts w:ascii="Times New Roman" w:hAnsi="Times New Roman"/>
          <w:i/>
          <w:sz w:val="28"/>
          <w:szCs w:val="28"/>
        </w:rPr>
        <w:t>.</w:t>
      </w:r>
      <w:r w:rsidRPr="00D62FAB">
        <w:rPr>
          <w:rFonts w:ascii="Times New Roman" w:hAnsi="Times New Roman"/>
          <w:sz w:val="28"/>
          <w:szCs w:val="28"/>
        </w:rPr>
        <w:t xml:space="preserve"> </w:t>
      </w:r>
      <w:r w:rsidRPr="00D62FAB">
        <w:rPr>
          <w:rFonts w:ascii="Times New Roman" w:hAnsi="Times New Roman"/>
          <w:i/>
          <w:sz w:val="28"/>
          <w:szCs w:val="28"/>
        </w:rPr>
        <w:t>Сравнение иррациональных чисел.</w:t>
      </w:r>
      <w:r w:rsidRPr="00D62FAB">
        <w:rPr>
          <w:rFonts w:ascii="Times New Roman" w:hAnsi="Times New Roman"/>
          <w:sz w:val="28"/>
          <w:szCs w:val="28"/>
        </w:rPr>
        <w:t xml:space="preserve"> </w:t>
      </w:r>
      <w:r w:rsidRPr="00D62FAB">
        <w:rPr>
          <w:rFonts w:ascii="Times New Roman" w:hAnsi="Times New Roman"/>
          <w:bCs/>
          <w:i/>
          <w:sz w:val="28"/>
          <w:szCs w:val="28"/>
        </w:rPr>
        <w:t>Множество действительных чисел</w:t>
      </w:r>
      <w:r w:rsidRPr="00D62FAB">
        <w:rPr>
          <w:rFonts w:ascii="Times New Roman" w:hAnsi="Times New Roman"/>
          <w:bCs/>
          <w:sz w:val="28"/>
          <w:szCs w:val="28"/>
        </w:rPr>
        <w:t>.</w:t>
      </w:r>
    </w:p>
    <w:p w:rsidR="00EA1820" w:rsidRPr="00D62FAB" w:rsidRDefault="00EA1820" w:rsidP="00AC3C7C">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Тождественные преобразования</w:t>
      </w:r>
    </w:p>
    <w:p w:rsidR="00EA1820" w:rsidRPr="00D62FAB" w:rsidRDefault="00EA1820" w:rsidP="00AC3C7C">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lastRenderedPageBreak/>
        <w:t>Числовые и буквенные выражения</w:t>
      </w:r>
    </w:p>
    <w:p w:rsidR="00EA1820" w:rsidRPr="00D62FAB" w:rsidRDefault="00EA1820" w:rsidP="00AC3C7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EA1820" w:rsidRPr="00D62FAB" w:rsidRDefault="00EA1820" w:rsidP="00AC3C7C">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Целые выражения</w:t>
      </w:r>
    </w:p>
    <w:p w:rsidR="00EA1820" w:rsidRPr="00D62FAB" w:rsidRDefault="00EA1820" w:rsidP="00AC3C7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Степень с натуральным показателем и её свойства. Преобразования выражений, содержащих степени с натуральным показателем. </w:t>
      </w:r>
    </w:p>
    <w:p w:rsidR="00EA1820" w:rsidRPr="00D62FAB" w:rsidRDefault="00EA1820" w:rsidP="00D62FAB">
      <w:pPr>
        <w:spacing w:after="0" w:line="288" w:lineRule="auto"/>
        <w:jc w:val="both"/>
        <w:rPr>
          <w:rFonts w:ascii="Times New Roman" w:hAnsi="Times New Roman"/>
          <w:i/>
          <w:sz w:val="28"/>
          <w:szCs w:val="28"/>
        </w:rPr>
      </w:pPr>
      <w:r w:rsidRPr="00D62FAB">
        <w:rPr>
          <w:rFonts w:ascii="Times New Roman" w:hAnsi="Times New Roman"/>
          <w:sz w:val="28"/>
          <w:szCs w:val="28"/>
        </w:rPr>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w:t>
      </w:r>
      <w:r w:rsidRPr="00D62FAB">
        <w:rPr>
          <w:rFonts w:ascii="Times New Roman" w:hAnsi="Times New Roman"/>
          <w:i/>
          <w:sz w:val="28"/>
          <w:szCs w:val="28"/>
        </w:rPr>
        <w:t xml:space="preserve"> </w:t>
      </w:r>
      <w:r w:rsidRPr="00D62FAB">
        <w:rPr>
          <w:rFonts w:ascii="Times New Roman" w:hAnsi="Times New Roman"/>
          <w:sz w:val="28"/>
          <w:szCs w:val="28"/>
        </w:rPr>
        <w:t xml:space="preserve">Разложение многочлена на множители: вынесение общего множителя за скобки, </w:t>
      </w:r>
      <w:r w:rsidRPr="00D62FAB">
        <w:rPr>
          <w:rFonts w:ascii="Times New Roman" w:hAnsi="Times New Roman"/>
          <w:i/>
          <w:sz w:val="28"/>
          <w:szCs w:val="28"/>
        </w:rPr>
        <w:t>группировка, применение формул сокращённого умножения</w:t>
      </w:r>
      <w:r w:rsidRPr="00D62FAB">
        <w:rPr>
          <w:rFonts w:ascii="Times New Roman" w:hAnsi="Times New Roman"/>
          <w:sz w:val="28"/>
          <w:szCs w:val="28"/>
        </w:rPr>
        <w:t>.</w:t>
      </w:r>
      <w:r w:rsidRPr="00D62FAB">
        <w:rPr>
          <w:rFonts w:ascii="Times New Roman" w:hAnsi="Times New Roman"/>
          <w:i/>
          <w:sz w:val="28"/>
          <w:szCs w:val="28"/>
        </w:rPr>
        <w:t xml:space="preserve"> Квадратный трёхчлен, разложение квадратного трёхчлена на множители.</w:t>
      </w:r>
    </w:p>
    <w:p w:rsidR="00EA1820" w:rsidRPr="00D62FAB" w:rsidRDefault="00EA1820" w:rsidP="00AC3C7C">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Дробно-рациональные выражения</w:t>
      </w:r>
    </w:p>
    <w:p w:rsidR="00EA1820" w:rsidRPr="00D62FAB" w:rsidRDefault="00EA1820" w:rsidP="007C05EE">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sidRPr="00D62FAB">
        <w:rPr>
          <w:rFonts w:ascii="Times New Roman" w:hAnsi="Times New Roman"/>
          <w:i/>
          <w:sz w:val="28"/>
          <w:szCs w:val="28"/>
        </w:rPr>
        <w:t>Алгебраическая дробь.</w:t>
      </w:r>
      <w:r w:rsidRPr="00D62FAB">
        <w:rPr>
          <w:rFonts w:ascii="Times New Roman" w:hAnsi="Times New Roman"/>
          <w:sz w:val="28"/>
          <w:szCs w:val="28"/>
        </w:rPr>
        <w:t xml:space="preserve"> </w:t>
      </w:r>
      <w:r w:rsidRPr="00D62FAB">
        <w:rPr>
          <w:rFonts w:ascii="Times New Roman" w:hAnsi="Times New Roman"/>
          <w:i/>
          <w:sz w:val="28"/>
          <w:szCs w:val="28"/>
        </w:rPr>
        <w:t>Допустимые значения переменных в дробно-рациональных выражениях</w:t>
      </w:r>
      <w:r w:rsidRPr="00D62FAB">
        <w:rPr>
          <w:rFonts w:ascii="Times New Roman" w:hAnsi="Times New Roman"/>
          <w:sz w:val="28"/>
          <w:szCs w:val="28"/>
        </w:rPr>
        <w:t xml:space="preserve">. </w:t>
      </w:r>
      <w:r w:rsidRPr="00D62FAB">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i/>
          <w:sz w:val="28"/>
          <w:szCs w:val="28"/>
        </w:rPr>
        <w:t>Преобразование выражений, содержащих знак модуля.</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Квадратные корни</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D62FAB">
        <w:rPr>
          <w:rFonts w:ascii="Times New Roman" w:hAnsi="Times New Roman"/>
          <w:i/>
          <w:sz w:val="28"/>
          <w:szCs w:val="28"/>
        </w:rPr>
        <w:t>внесение множителя под знак корня</w:t>
      </w:r>
      <w:r w:rsidRPr="00D62FAB">
        <w:rPr>
          <w:rFonts w:ascii="Times New Roman" w:hAnsi="Times New Roman"/>
          <w:sz w:val="28"/>
          <w:szCs w:val="28"/>
        </w:rPr>
        <w:t xml:space="preserve">. </w:t>
      </w:r>
    </w:p>
    <w:p w:rsidR="00EA1820" w:rsidRPr="00D62FAB" w:rsidRDefault="00EA1820" w:rsidP="007C05EE">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Уравнения и неравенства</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Равенства</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Числовое равенство. Свойства числовых равенств. Равенство с переменной. </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Уравнения</w:t>
      </w:r>
    </w:p>
    <w:p w:rsidR="00EA1820" w:rsidRPr="00D62FAB" w:rsidRDefault="00EA1820" w:rsidP="007C05EE">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Понятие уравнения и корня уравнения. </w:t>
      </w:r>
      <w:r w:rsidRPr="00D62FAB">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Линейное уравнение и его корни</w:t>
      </w:r>
    </w:p>
    <w:p w:rsidR="00EA1820" w:rsidRPr="00D62FAB" w:rsidRDefault="00EA1820" w:rsidP="007C05EE">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Решение линейных уравнений. </w:t>
      </w:r>
      <w:r w:rsidRPr="00D62FAB">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Квадратное уравнение и его корни</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Квадратные уравнения. Неполные квадратные уравнения. Дискриминант квадратного уравнения. Формула корней квадратного уравнения. </w:t>
      </w:r>
      <w:r w:rsidRPr="00D62FAB">
        <w:rPr>
          <w:rFonts w:ascii="Times New Roman" w:hAnsi="Times New Roman"/>
          <w:i/>
          <w:sz w:val="28"/>
          <w:szCs w:val="28"/>
        </w:rPr>
        <w:t>Теорема Виета. Теорема, обратная теореме Виета.</w:t>
      </w:r>
      <w:r w:rsidRPr="00D62FAB">
        <w:rPr>
          <w:rFonts w:ascii="Times New Roman" w:hAnsi="Times New Roman"/>
          <w:sz w:val="28"/>
          <w:szCs w:val="28"/>
        </w:rPr>
        <w:t xml:space="preserve"> Решение квадратных уравнений:</w:t>
      </w:r>
      <w:r w:rsidRPr="00D62FAB">
        <w:rPr>
          <w:rFonts w:ascii="Times New Roman" w:hAnsi="Times New Roman"/>
          <w:i/>
          <w:sz w:val="28"/>
          <w:szCs w:val="28"/>
        </w:rPr>
        <w:t xml:space="preserve"> </w:t>
      </w:r>
      <w:r w:rsidRPr="00D62FAB">
        <w:rPr>
          <w:rFonts w:ascii="Times New Roman" w:hAnsi="Times New Roman"/>
          <w:sz w:val="28"/>
          <w:szCs w:val="28"/>
        </w:rPr>
        <w:t>использование формулы для нахождения корней</w:t>
      </w:r>
      <w:r w:rsidRPr="00D62FAB">
        <w:rPr>
          <w:rFonts w:ascii="Times New Roman" w:hAnsi="Times New Roman"/>
          <w:i/>
          <w:sz w:val="28"/>
          <w:szCs w:val="28"/>
        </w:rPr>
        <w:t>, графический метод решения, разложение на множители, подбор корней с использованием теоремы Виета</w:t>
      </w:r>
      <w:r w:rsidRPr="00D62FAB">
        <w:rPr>
          <w:rFonts w:ascii="Times New Roman" w:hAnsi="Times New Roman"/>
          <w:sz w:val="28"/>
          <w:szCs w:val="28"/>
        </w:rPr>
        <w:t xml:space="preserve">. </w:t>
      </w:r>
      <w:r w:rsidRPr="00D62FAB">
        <w:rPr>
          <w:rFonts w:ascii="Times New Roman" w:hAnsi="Times New Roman"/>
          <w:i/>
          <w:sz w:val="28"/>
          <w:szCs w:val="28"/>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EA1820" w:rsidRPr="00D62FAB" w:rsidRDefault="00EA1820" w:rsidP="007C05EE">
      <w:pPr>
        <w:spacing w:after="0" w:line="288" w:lineRule="auto"/>
        <w:ind w:firstLine="708"/>
        <w:jc w:val="both"/>
        <w:rPr>
          <w:rFonts w:ascii="Times New Roman" w:hAnsi="Times New Roman"/>
          <w:i/>
          <w:sz w:val="28"/>
          <w:szCs w:val="28"/>
        </w:rPr>
      </w:pPr>
      <w:r w:rsidRPr="00D62FAB">
        <w:rPr>
          <w:rFonts w:ascii="Times New Roman" w:hAnsi="Times New Roman"/>
          <w:b/>
          <w:sz w:val="28"/>
          <w:szCs w:val="28"/>
        </w:rPr>
        <w:t>Дробно-рациональные уравнения</w:t>
      </w:r>
    </w:p>
    <w:p w:rsidR="007C05EE"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Решение простейших дробно-линейных уравнений. </w:t>
      </w:r>
      <w:r w:rsidRPr="00D62FAB">
        <w:rPr>
          <w:rFonts w:ascii="Times New Roman" w:hAnsi="Times New Roman"/>
          <w:i/>
          <w:sz w:val="28"/>
          <w:szCs w:val="28"/>
        </w:rPr>
        <w:t xml:space="preserve">Решение дробно-рациональных уравнений. 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уравнений.Простейшие иррациональные уравнения вида </w:t>
      </w:r>
      <w:r w:rsidRPr="00D62FAB">
        <w:rPr>
          <w:rFonts w:ascii="Times New Roman" w:hAnsi="Times New Roman"/>
          <w:position w:val="-16"/>
          <w:sz w:val="28"/>
          <w:szCs w:val="28"/>
        </w:rPr>
        <w:object w:dxaOrig="1120" w:dyaOrig="460">
          <v:shape id="_x0000_i1038" type="#_x0000_t75" style="width:57.05pt;height:21.75pt" o:ole="">
            <v:imagedata r:id="rId8" o:title=""/>
          </v:shape>
          <o:OLEObject Type="Embed" ProgID="Equation.DSMT4" ShapeID="_x0000_i1038" DrawAspect="Content" ObjectID="_1628937409" r:id="rId34"/>
        </w:object>
      </w:r>
      <w:r w:rsidRPr="00D62FAB">
        <w:rPr>
          <w:rFonts w:ascii="Times New Roman" w:hAnsi="Times New Roman"/>
          <w:sz w:val="28"/>
          <w:szCs w:val="28"/>
        </w:rPr>
        <w:t xml:space="preserve">, </w:t>
      </w:r>
      <w:r w:rsidRPr="00D62FAB">
        <w:rPr>
          <w:rFonts w:ascii="Times New Roman" w:hAnsi="Times New Roman"/>
          <w:position w:val="-16"/>
          <w:sz w:val="28"/>
          <w:szCs w:val="28"/>
        </w:rPr>
        <w:object w:dxaOrig="1680" w:dyaOrig="460">
          <v:shape id="_x0000_i1039" type="#_x0000_t75" style="width:83.55pt;height:21.75pt" o:ole="">
            <v:imagedata r:id="rId10" o:title=""/>
          </v:shape>
          <o:OLEObject Type="Embed" ProgID="Equation.DSMT4" ShapeID="_x0000_i1039" DrawAspect="Content" ObjectID="_1628937410" r:id="rId35"/>
        </w:object>
      </w:r>
      <w:r w:rsidRPr="00D62FAB">
        <w:rPr>
          <w:rFonts w:ascii="Times New Roman" w:hAnsi="Times New Roman"/>
          <w:sz w:val="28"/>
          <w:szCs w:val="28"/>
        </w:rPr>
        <w:t>.</w:t>
      </w:r>
      <w:r w:rsidR="007C05EE">
        <w:rPr>
          <w:rFonts w:ascii="Times New Roman" w:hAnsi="Times New Roman"/>
          <w:sz w:val="28"/>
          <w:szCs w:val="28"/>
        </w:rPr>
        <w:t xml:space="preserve"> </w:t>
      </w:r>
    </w:p>
    <w:p w:rsidR="00EA1820" w:rsidRPr="00D62FAB" w:rsidRDefault="00EA1820" w:rsidP="007C05EE">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 xml:space="preserve">Уравнения вида </w:t>
      </w:r>
      <w:r w:rsidRPr="00D62FAB">
        <w:rPr>
          <w:rFonts w:ascii="Times New Roman" w:hAnsi="Times New Roman"/>
          <w:position w:val="-6"/>
          <w:sz w:val="28"/>
          <w:szCs w:val="28"/>
        </w:rPr>
        <w:object w:dxaOrig="700" w:dyaOrig="360">
          <v:shape id="_x0000_i1040" type="#_x0000_t75" style="width:35.3pt;height:19pt" o:ole="">
            <v:imagedata r:id="rId36" o:title=""/>
          </v:shape>
          <o:OLEObject Type="Embed" ProgID="Equation.DSMT4" ShapeID="_x0000_i1040" DrawAspect="Content" ObjectID="_1628937411" r:id="rId37"/>
        </w:object>
      </w:r>
      <w:r w:rsidRPr="00D62FAB">
        <w:rPr>
          <w:rFonts w:ascii="Times New Roman" w:hAnsi="Times New Roman"/>
          <w:sz w:val="28"/>
          <w:szCs w:val="28"/>
        </w:rPr>
        <w:t>.</w:t>
      </w:r>
      <w:r w:rsidRPr="00D62FAB">
        <w:rPr>
          <w:rFonts w:ascii="Times New Roman" w:hAnsi="Times New Roman"/>
          <w:i/>
          <w:sz w:val="28"/>
          <w:szCs w:val="28"/>
        </w:rPr>
        <w:t>Уравнения в целых числах.</w:t>
      </w:r>
    </w:p>
    <w:p w:rsidR="00EA1820" w:rsidRPr="00D62FAB" w:rsidRDefault="00EA1820" w:rsidP="007C05EE">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Системы уравнений</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Уравнение с двумя переменными. Линейное уравнение с двумя переменными. </w:t>
      </w:r>
      <w:r w:rsidRPr="00D62FAB">
        <w:rPr>
          <w:rFonts w:ascii="Times New Roman" w:hAnsi="Times New Roman"/>
          <w:i/>
          <w:sz w:val="28"/>
          <w:szCs w:val="28"/>
        </w:rPr>
        <w:t xml:space="preserve">Прямая как графическая интерпретация линейного уравнения с двумя переменными. </w:t>
      </w:r>
      <w:r w:rsidRPr="00D62FAB">
        <w:rPr>
          <w:rFonts w:ascii="Times New Roman" w:hAnsi="Times New Roman"/>
          <w:sz w:val="28"/>
          <w:szCs w:val="28"/>
        </w:rPr>
        <w:t xml:space="preserve">Понятие системы уравнений. Решение системы уравнений. Методы решения систем линейных уравнений с двумя переменными: </w:t>
      </w:r>
      <w:r w:rsidRPr="00D62FAB">
        <w:rPr>
          <w:rFonts w:ascii="Times New Roman" w:hAnsi="Times New Roman"/>
          <w:i/>
          <w:sz w:val="28"/>
          <w:szCs w:val="28"/>
        </w:rPr>
        <w:t>графический метод</w:t>
      </w:r>
      <w:r w:rsidRPr="00D62FAB">
        <w:rPr>
          <w:rFonts w:ascii="Times New Roman" w:hAnsi="Times New Roman"/>
          <w:sz w:val="28"/>
          <w:szCs w:val="28"/>
        </w:rPr>
        <w:t xml:space="preserve">, </w:t>
      </w:r>
      <w:r w:rsidRPr="00D62FAB">
        <w:rPr>
          <w:rFonts w:ascii="Times New Roman" w:hAnsi="Times New Roman"/>
          <w:i/>
          <w:sz w:val="28"/>
          <w:szCs w:val="28"/>
        </w:rPr>
        <w:t>метод сложения</w:t>
      </w:r>
      <w:r w:rsidRPr="00D62FAB">
        <w:rPr>
          <w:rFonts w:ascii="Times New Roman" w:hAnsi="Times New Roman"/>
          <w:sz w:val="28"/>
          <w:szCs w:val="28"/>
        </w:rPr>
        <w:t xml:space="preserve">, метод подстановки. </w:t>
      </w:r>
    </w:p>
    <w:p w:rsidR="00EA1820" w:rsidRPr="00D62FAB" w:rsidRDefault="00EA1820" w:rsidP="00D62FAB">
      <w:pPr>
        <w:spacing w:after="0" w:line="288" w:lineRule="auto"/>
        <w:jc w:val="both"/>
        <w:rPr>
          <w:rFonts w:ascii="Times New Roman" w:hAnsi="Times New Roman"/>
          <w:i/>
          <w:sz w:val="28"/>
          <w:szCs w:val="28"/>
        </w:rPr>
      </w:pPr>
      <w:r w:rsidRPr="00D62FAB">
        <w:rPr>
          <w:rFonts w:ascii="Times New Roman" w:hAnsi="Times New Roman"/>
          <w:i/>
          <w:sz w:val="28"/>
          <w:szCs w:val="28"/>
        </w:rPr>
        <w:t>Системы линейных уравнений с параметром</w:t>
      </w:r>
      <w:r w:rsidRPr="00D62FAB">
        <w:rPr>
          <w:rFonts w:ascii="Times New Roman" w:hAnsi="Times New Roman"/>
          <w:sz w:val="28"/>
          <w:szCs w:val="28"/>
        </w:rPr>
        <w:t>.</w:t>
      </w:r>
    </w:p>
    <w:p w:rsidR="00EA1820" w:rsidRPr="00D62FAB" w:rsidRDefault="00EA1820" w:rsidP="007C05EE">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Неравенства</w:t>
      </w:r>
    </w:p>
    <w:p w:rsidR="00EA1820" w:rsidRPr="00D62FAB" w:rsidRDefault="00EA1820" w:rsidP="007C05EE">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Неравенство с переменной. Строгие и нестрогие неравенства. </w:t>
      </w:r>
      <w:r w:rsidRPr="00D62FAB">
        <w:rPr>
          <w:rFonts w:ascii="Times New Roman" w:hAnsi="Times New Roman"/>
          <w:i/>
          <w:sz w:val="28"/>
          <w:szCs w:val="28"/>
        </w:rPr>
        <w:t>Область определения неравенства (область допустимых значений переменной).</w:t>
      </w:r>
      <w:r w:rsidR="007C05EE">
        <w:rPr>
          <w:rFonts w:ascii="Times New Roman" w:hAnsi="Times New Roman"/>
          <w:i/>
          <w:sz w:val="28"/>
          <w:szCs w:val="28"/>
        </w:rPr>
        <w:t xml:space="preserve">  </w:t>
      </w:r>
      <w:r w:rsidRPr="00D62FAB">
        <w:rPr>
          <w:rFonts w:ascii="Times New Roman" w:hAnsi="Times New Roman"/>
          <w:sz w:val="28"/>
          <w:szCs w:val="28"/>
        </w:rPr>
        <w:t>Решение линейных неравенств.</w:t>
      </w:r>
      <w:r w:rsidR="007C05EE">
        <w:rPr>
          <w:rFonts w:ascii="Times New Roman" w:hAnsi="Times New Roman"/>
          <w:sz w:val="28"/>
          <w:szCs w:val="28"/>
        </w:rPr>
        <w:t xml:space="preserve"> </w:t>
      </w:r>
      <w:r w:rsidRPr="00D62FAB">
        <w:rPr>
          <w:rFonts w:ascii="Times New Roman" w:hAnsi="Times New Roman"/>
          <w:i/>
          <w:sz w:val="28"/>
          <w:szCs w:val="28"/>
        </w:rPr>
        <w:t>Квадратное неравенство и его решения</w:t>
      </w:r>
      <w:r w:rsidRPr="00D62FAB">
        <w:rPr>
          <w:rFonts w:ascii="Times New Roman" w:hAnsi="Times New Roman"/>
          <w:sz w:val="28"/>
          <w:szCs w:val="28"/>
        </w:rPr>
        <w:t xml:space="preserve">. </w:t>
      </w:r>
      <w:r w:rsidRPr="00D62FAB">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r w:rsidR="007C05EE">
        <w:rPr>
          <w:rFonts w:ascii="Times New Roman" w:hAnsi="Times New Roman"/>
          <w:i/>
          <w:sz w:val="28"/>
          <w:szCs w:val="28"/>
        </w:rPr>
        <w:t xml:space="preserve"> </w:t>
      </w:r>
      <w:r w:rsidRPr="00D62FAB">
        <w:rPr>
          <w:rFonts w:ascii="Times New Roman" w:hAnsi="Times New Roman"/>
          <w:i/>
          <w:sz w:val="28"/>
          <w:szCs w:val="28"/>
        </w:rPr>
        <w:t>Решение целых и дробно-рациональных неравенств методом интервалов.</w:t>
      </w:r>
    </w:p>
    <w:p w:rsidR="00EA1820" w:rsidRPr="00D62FAB" w:rsidRDefault="00EA1820" w:rsidP="007C05EE">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Системы неравенств</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Системы неравенств с одной переменной. Решение систем неравенств с одной переменной: линейных, </w:t>
      </w:r>
      <w:r w:rsidRPr="00D62FAB">
        <w:rPr>
          <w:rFonts w:ascii="Times New Roman" w:hAnsi="Times New Roman"/>
          <w:i/>
          <w:sz w:val="28"/>
          <w:szCs w:val="28"/>
        </w:rPr>
        <w:t>квадратных.</w:t>
      </w:r>
      <w:r w:rsidRPr="00D62FAB">
        <w:rPr>
          <w:rFonts w:ascii="Times New Roman" w:hAnsi="Times New Roman"/>
          <w:sz w:val="28"/>
          <w:szCs w:val="28"/>
        </w:rPr>
        <w:t xml:space="preserve"> Изображение решения системы неравенств на числовой прямой. Запись решения системы неравенств.</w:t>
      </w:r>
    </w:p>
    <w:p w:rsidR="00EA1820" w:rsidRPr="00D62FAB" w:rsidRDefault="00EA1820" w:rsidP="002B462D">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Функции</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sz w:val="28"/>
          <w:szCs w:val="28"/>
        </w:rPr>
        <w:lastRenderedPageBreak/>
        <w:t>Понятие функции</w:t>
      </w:r>
    </w:p>
    <w:p w:rsidR="00EA1820" w:rsidRPr="00D62FAB" w:rsidRDefault="00EA1820" w:rsidP="007C05EE">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D62FAB">
        <w:rPr>
          <w:rFonts w:ascii="Times New Roman" w:hAnsi="Times New Roman"/>
          <w:i/>
          <w:sz w:val="28"/>
          <w:szCs w:val="28"/>
        </w:rPr>
        <w:t xml:space="preserve">, чётность/нечётность, </w:t>
      </w:r>
      <w:r w:rsidRPr="00D62FAB">
        <w:rPr>
          <w:rFonts w:ascii="Times New Roman" w:hAnsi="Times New Roman"/>
          <w:sz w:val="28"/>
          <w:szCs w:val="28"/>
        </w:rPr>
        <w:t xml:space="preserve">промежутки возрастания и убывания, наибольшее и наименьшее значения. Исследование функции по её графику. </w:t>
      </w:r>
      <w:r w:rsidRPr="00D62FAB">
        <w:rPr>
          <w:rFonts w:ascii="Times New Roman" w:hAnsi="Times New Roman"/>
          <w:i/>
          <w:sz w:val="28"/>
          <w:szCs w:val="28"/>
        </w:rPr>
        <w:t>Представление об асимптотах.</w:t>
      </w:r>
      <w:r w:rsidRPr="00D62FAB">
        <w:rPr>
          <w:rFonts w:ascii="Times New Roman" w:hAnsi="Times New Roman"/>
          <w:sz w:val="28"/>
          <w:szCs w:val="28"/>
        </w:rPr>
        <w:t xml:space="preserve"> </w:t>
      </w:r>
      <w:r w:rsidRPr="00D62FAB">
        <w:rPr>
          <w:rFonts w:ascii="Times New Roman" w:hAnsi="Times New Roman"/>
          <w:i/>
          <w:sz w:val="28"/>
          <w:szCs w:val="28"/>
        </w:rPr>
        <w:t>Непрерывность функции. Кусочно заданные функции.</w:t>
      </w:r>
    </w:p>
    <w:p w:rsidR="00EA1820" w:rsidRPr="00D62FAB" w:rsidRDefault="00EA1820" w:rsidP="007C05EE">
      <w:pPr>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Линейная функция</w:t>
      </w:r>
    </w:p>
    <w:p w:rsidR="00EA1820" w:rsidRPr="00D62FAB" w:rsidRDefault="00EA1820" w:rsidP="007C05EE">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D62FAB">
        <w:rPr>
          <w:rFonts w:ascii="Times New Roman" w:hAnsi="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Квадратичная функция</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Свойства и график квадратичной функции (парабола). </w:t>
      </w:r>
      <w:r w:rsidRPr="00D62FAB">
        <w:rPr>
          <w:rFonts w:ascii="Times New Roman" w:hAnsi="Times New Roman"/>
          <w:i/>
          <w:sz w:val="28"/>
          <w:szCs w:val="28"/>
        </w:rPr>
        <w:t>Построение графика квадратичной функции по точкам.</w:t>
      </w:r>
      <w:r w:rsidRPr="00D62FAB">
        <w:rPr>
          <w:rFonts w:ascii="Times New Roman" w:hAnsi="Times New Roman"/>
          <w:sz w:val="28"/>
          <w:szCs w:val="28"/>
        </w:rPr>
        <w:t xml:space="preserve"> Нахождение нулей квадратичной функции, </w:t>
      </w:r>
      <w:r w:rsidRPr="00D62FAB">
        <w:rPr>
          <w:rFonts w:ascii="Times New Roman" w:hAnsi="Times New Roman"/>
          <w:i/>
          <w:sz w:val="28"/>
          <w:szCs w:val="28"/>
        </w:rPr>
        <w:t>множества значений, промежутков знакопостоянства, промежутков монотонности</w:t>
      </w:r>
      <w:r w:rsidRPr="00D62FAB">
        <w:rPr>
          <w:rFonts w:ascii="Times New Roman" w:hAnsi="Times New Roman"/>
          <w:sz w:val="28"/>
          <w:szCs w:val="28"/>
        </w:rPr>
        <w:t>.</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Обратная пропорциональность</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Свойства функции </w:t>
      </w:r>
      <w:r w:rsidRPr="00D62FAB">
        <w:rPr>
          <w:rFonts w:ascii="Times New Roman" w:hAnsi="Times New Roman"/>
          <w:position w:val="-24"/>
          <w:sz w:val="28"/>
          <w:szCs w:val="28"/>
        </w:rPr>
        <w:object w:dxaOrig="620" w:dyaOrig="620">
          <v:shape id="_x0000_i1041" type="#_x0000_t75" style="width:30.55pt;height:30.55pt" o:ole="">
            <v:imagedata r:id="rId38" o:title=""/>
          </v:shape>
          <o:OLEObject Type="Embed" ProgID="Equation.DSMT4" ShapeID="_x0000_i1041" DrawAspect="Content" ObjectID="_1628937412" r:id="rId39"/>
        </w:object>
      </w:r>
      <w:r w:rsidR="00A93CB9" w:rsidRPr="00D62FAB">
        <w:rPr>
          <w:rFonts w:ascii="Times New Roman" w:hAnsi="Times New Roman"/>
          <w:sz w:val="28"/>
          <w:szCs w:val="28"/>
        </w:rPr>
        <w:fldChar w:fldCharType="begin"/>
      </w:r>
      <w:r w:rsidRPr="00D62FAB">
        <w:rPr>
          <w:rFonts w:ascii="Times New Roman" w:hAnsi="Times New Roman"/>
          <w:sz w:val="28"/>
          <w:szCs w:val="28"/>
        </w:rPr>
        <w:instrText xml:space="preserve"> QUOTE </w:instrText>
      </w:r>
      <w:r w:rsidR="000324CD">
        <w:rPr>
          <w:rFonts w:ascii="Times New Roman" w:hAnsi="Times New Roman"/>
          <w:noProof/>
          <w:position w:val="-15"/>
          <w:sz w:val="28"/>
          <w:szCs w:val="28"/>
          <w:lang w:eastAsia="ru-RU"/>
        </w:rPr>
        <w:drawing>
          <wp:inline distT="0" distB="0" distL="0" distR="0">
            <wp:extent cx="403860" cy="308610"/>
            <wp:effectExtent l="19050" t="0" r="0" b="0"/>
            <wp:docPr id="2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40">
                      <a:clrChange>
                        <a:clrFrom>
                          <a:srgbClr val="FFFFFF"/>
                        </a:clrFrom>
                        <a:clrTo>
                          <a:srgbClr val="FFFFFF">
                            <a:alpha val="0"/>
                          </a:srgbClr>
                        </a:clrTo>
                      </a:clrChange>
                    </a:blip>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D62FAB">
        <w:rPr>
          <w:rFonts w:ascii="Times New Roman" w:hAnsi="Times New Roman"/>
          <w:sz w:val="28"/>
          <w:szCs w:val="28"/>
        </w:rPr>
        <w:instrText xml:space="preserve"> </w:instrText>
      </w:r>
      <w:r w:rsidR="00A93CB9" w:rsidRPr="00D62FAB">
        <w:rPr>
          <w:rFonts w:ascii="Times New Roman" w:hAnsi="Times New Roman"/>
          <w:sz w:val="28"/>
          <w:szCs w:val="28"/>
        </w:rPr>
        <w:fldChar w:fldCharType="end"/>
      </w:r>
      <w:r w:rsidRPr="00D62FAB">
        <w:rPr>
          <w:rFonts w:ascii="Times New Roman" w:hAnsi="Times New Roman"/>
          <w:sz w:val="28"/>
          <w:szCs w:val="28"/>
        </w:rPr>
        <w:t xml:space="preserve">. Гипербола. </w:t>
      </w:r>
    </w:p>
    <w:p w:rsidR="00EA1820" w:rsidRPr="00D62FAB" w:rsidRDefault="00EA1820" w:rsidP="007C05EE">
      <w:pPr>
        <w:spacing w:after="0" w:line="288" w:lineRule="auto"/>
        <w:ind w:firstLine="708"/>
        <w:jc w:val="both"/>
        <w:rPr>
          <w:rFonts w:ascii="Times New Roman" w:hAnsi="Times New Roman"/>
          <w:i/>
          <w:sz w:val="28"/>
          <w:szCs w:val="28"/>
        </w:rPr>
      </w:pPr>
      <w:r w:rsidRPr="00D62FAB">
        <w:rPr>
          <w:rFonts w:ascii="Times New Roman" w:hAnsi="Times New Roman"/>
          <w:b/>
          <w:i/>
          <w:sz w:val="28"/>
          <w:szCs w:val="28"/>
        </w:rPr>
        <w:t>Графики функций</w:t>
      </w:r>
      <w:r w:rsidRPr="00D62FAB">
        <w:rPr>
          <w:rFonts w:ascii="Times New Roman" w:hAnsi="Times New Roman"/>
          <w:i/>
          <w:sz w:val="28"/>
          <w:szCs w:val="28"/>
        </w:rPr>
        <w:t xml:space="preserve">. Преобразование графика функции </w:t>
      </w:r>
      <w:r w:rsidRPr="00D62FAB">
        <w:rPr>
          <w:rFonts w:ascii="Times New Roman" w:hAnsi="Times New Roman"/>
          <w:i/>
          <w:position w:val="-10"/>
          <w:sz w:val="28"/>
          <w:szCs w:val="28"/>
        </w:rPr>
        <w:object w:dxaOrig="920" w:dyaOrig="320">
          <v:shape id="_x0000_i1042" type="#_x0000_t75" style="width:47.55pt;height:15.6pt" o:ole="">
            <v:imagedata r:id="rId41" o:title=""/>
          </v:shape>
          <o:OLEObject Type="Embed" ProgID="Equation.DSMT4" ShapeID="_x0000_i1042" DrawAspect="Content" ObjectID="_1628937413" r:id="rId42"/>
        </w:object>
      </w:r>
      <w:r w:rsidRPr="00D62FAB">
        <w:rPr>
          <w:rFonts w:ascii="Times New Roman" w:hAnsi="Times New Roman"/>
          <w:i/>
          <w:sz w:val="28"/>
          <w:szCs w:val="28"/>
        </w:rPr>
        <w:t xml:space="preserve"> для построения графиков функций вида </w:t>
      </w:r>
      <w:r w:rsidRPr="00D62FAB">
        <w:rPr>
          <w:rFonts w:ascii="Times New Roman" w:hAnsi="Times New Roman"/>
          <w:i/>
          <w:position w:val="-12"/>
          <w:sz w:val="28"/>
          <w:szCs w:val="28"/>
        </w:rPr>
        <w:object w:dxaOrig="1780" w:dyaOrig="380">
          <v:shape id="_x0000_i1043" type="#_x0000_t75" style="width:89pt;height:17pt" o:ole="">
            <v:imagedata r:id="rId23" o:title=""/>
          </v:shape>
          <o:OLEObject Type="Embed" ProgID="Equation.DSMT4" ShapeID="_x0000_i1043" DrawAspect="Content" ObjectID="_1628937414" r:id="rId43"/>
        </w:object>
      </w:r>
      <w:r w:rsidRPr="00D62FAB">
        <w:rPr>
          <w:rFonts w:ascii="Times New Roman" w:hAnsi="Times New Roman"/>
          <w:i/>
          <w:sz w:val="28"/>
          <w:szCs w:val="28"/>
        </w:rPr>
        <w:t>.</w:t>
      </w:r>
    </w:p>
    <w:p w:rsidR="00EA1820" w:rsidRPr="00D62FAB" w:rsidRDefault="00EA1820" w:rsidP="007C05EE">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 xml:space="preserve">Графики функций </w:t>
      </w:r>
      <w:r w:rsidRPr="00D62FAB">
        <w:rPr>
          <w:rFonts w:ascii="Times New Roman" w:hAnsi="Times New Roman"/>
          <w:position w:val="-24"/>
          <w:sz w:val="28"/>
          <w:szCs w:val="28"/>
        </w:rPr>
        <w:object w:dxaOrig="1300" w:dyaOrig="620">
          <v:shape id="_x0000_i1044" type="#_x0000_t75" style="width:63.85pt;height:30.55pt" o:ole="">
            <v:imagedata r:id="rId14" o:title=""/>
          </v:shape>
          <o:OLEObject Type="Embed" ProgID="Equation.DSMT4" ShapeID="_x0000_i1044" DrawAspect="Content" ObjectID="_1628937415" r:id="rId44"/>
        </w:object>
      </w:r>
      <w:r w:rsidRPr="00D62FAB">
        <w:rPr>
          <w:rFonts w:ascii="Times New Roman" w:hAnsi="Times New Roman"/>
          <w:sz w:val="28"/>
          <w:szCs w:val="28"/>
        </w:rPr>
        <w:t xml:space="preserve">, </w:t>
      </w:r>
      <w:r w:rsidRPr="00D62FAB">
        <w:rPr>
          <w:rFonts w:ascii="Times New Roman" w:hAnsi="Times New Roman"/>
          <w:position w:val="-10"/>
          <w:sz w:val="28"/>
          <w:szCs w:val="28"/>
        </w:rPr>
        <w:object w:dxaOrig="760" w:dyaOrig="380">
          <v:shape id="_x0000_i1045" type="#_x0000_t75" style="width:38.7pt;height:17pt" o:ole="">
            <v:imagedata r:id="rId16" o:title=""/>
          </v:shape>
          <o:OLEObject Type="Embed" ProgID="Equation.DSMT4" ShapeID="_x0000_i1045" DrawAspect="Content" ObjectID="_1628937416" r:id="rId45"/>
        </w:object>
      </w:r>
      <w:r w:rsidR="00A93CB9" w:rsidRPr="00D62FAB">
        <w:rPr>
          <w:rFonts w:ascii="Times New Roman" w:hAnsi="Times New Roman"/>
          <w:sz w:val="28"/>
          <w:szCs w:val="28"/>
        </w:rPr>
        <w:fldChar w:fldCharType="begin"/>
      </w:r>
      <w:r w:rsidRPr="00D62FAB">
        <w:rPr>
          <w:rFonts w:ascii="Times New Roman" w:hAnsi="Times New Roman"/>
          <w:sz w:val="28"/>
          <w:szCs w:val="28"/>
        </w:rPr>
        <w:instrText xml:space="preserve"> QUOTE  </w:instrText>
      </w:r>
      <w:r w:rsidR="00A93CB9" w:rsidRPr="00D62FAB">
        <w:rPr>
          <w:rFonts w:ascii="Times New Roman" w:hAnsi="Times New Roman"/>
          <w:sz w:val="28"/>
          <w:szCs w:val="28"/>
        </w:rPr>
        <w:fldChar w:fldCharType="end"/>
      </w:r>
      <w:r w:rsidRPr="00D62FAB">
        <w:rPr>
          <w:rFonts w:ascii="Times New Roman" w:hAnsi="Times New Roman"/>
          <w:sz w:val="28"/>
          <w:szCs w:val="28"/>
        </w:rPr>
        <w:t>,</w:t>
      </w:r>
      <w:r w:rsidRPr="00D62FAB">
        <w:rPr>
          <w:rFonts w:ascii="Times New Roman" w:hAnsi="Times New Roman"/>
          <w:bCs/>
          <w:sz w:val="28"/>
          <w:szCs w:val="28"/>
        </w:rPr>
        <w:t xml:space="preserve"> </w:t>
      </w:r>
      <w:r w:rsidRPr="00D62FAB">
        <w:rPr>
          <w:rFonts w:ascii="Times New Roman" w:hAnsi="Times New Roman"/>
          <w:bCs/>
          <w:position w:val="-10"/>
          <w:sz w:val="28"/>
          <w:szCs w:val="28"/>
        </w:rPr>
        <w:object w:dxaOrig="760" w:dyaOrig="380">
          <v:shape id="_x0000_i1046" type="#_x0000_t75" style="width:37.35pt;height:17pt" o:ole="">
            <v:imagedata r:id="rId18" o:title=""/>
          </v:shape>
          <o:OLEObject Type="Embed" ProgID="Equation.DSMT4" ShapeID="_x0000_i1046" DrawAspect="Content" ObjectID="_1628937417" r:id="rId46"/>
        </w:object>
      </w:r>
      <w:fldSimple w:instr="">
        <w:r w:rsidR="000324CD">
          <w:rPr>
            <w:rFonts w:ascii="Times New Roman" w:hAnsi="Times New Roman"/>
            <w:noProof/>
            <w:position w:val="-10"/>
            <w:sz w:val="28"/>
            <w:szCs w:val="28"/>
            <w:lang w:eastAsia="ru-RU"/>
          </w:rPr>
          <w:drawing>
            <wp:inline distT="0" distB="0" distL="0" distR="0">
              <wp:extent cx="474980" cy="249555"/>
              <wp:effectExtent l="19050" t="0" r="1270" b="0"/>
              <wp:docPr id="2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0"/>
                      <a:srcRect/>
                      <a:stretch>
                        <a:fillRect/>
                      </a:stretch>
                    </pic:blipFill>
                    <pic:spPr bwMode="auto">
                      <a:xfrm>
                        <a:off x="0" y="0"/>
                        <a:ext cx="474980" cy="249555"/>
                      </a:xfrm>
                      <a:prstGeom prst="rect">
                        <a:avLst/>
                      </a:prstGeom>
                      <a:noFill/>
                      <a:ln w="9525">
                        <a:noFill/>
                        <a:miter lim="800000"/>
                        <a:headEnd/>
                        <a:tailEnd/>
                      </a:ln>
                    </pic:spPr>
                  </pic:pic>
                </a:graphicData>
              </a:graphic>
            </wp:inline>
          </w:drawing>
        </w:r>
      </w:fldSimple>
      <w:r w:rsidRPr="00D62FAB">
        <w:rPr>
          <w:rFonts w:ascii="Times New Roman" w:hAnsi="Times New Roman"/>
          <w:bCs/>
          <w:sz w:val="28"/>
          <w:szCs w:val="28"/>
        </w:rPr>
        <w:t xml:space="preserve">, </w:t>
      </w:r>
      <w:r w:rsidRPr="00D62FAB">
        <w:rPr>
          <w:rFonts w:ascii="Times New Roman" w:hAnsi="Times New Roman"/>
          <w:bCs/>
          <w:position w:val="-12"/>
          <w:sz w:val="28"/>
          <w:szCs w:val="28"/>
        </w:rPr>
        <w:object w:dxaOrig="660" w:dyaOrig="380">
          <v:shape id="_x0000_i1047" type="#_x0000_t75" style="width:31.25pt;height:17pt" o:ole="">
            <v:imagedata r:id="rId21" o:title=""/>
          </v:shape>
          <o:OLEObject Type="Embed" ProgID="Equation.DSMT4" ShapeID="_x0000_i1047" DrawAspect="Content" ObjectID="_1628937418" r:id="rId47"/>
        </w:object>
      </w:r>
      <w:r w:rsidRPr="00D62FAB">
        <w:rPr>
          <w:rFonts w:ascii="Times New Roman" w:hAnsi="Times New Roman"/>
          <w:bCs/>
          <w:i/>
          <w:sz w:val="28"/>
          <w:szCs w:val="28"/>
        </w:rPr>
        <w:t xml:space="preserve">. </w:t>
      </w:r>
    </w:p>
    <w:p w:rsidR="00EA1820" w:rsidRPr="00D62FAB" w:rsidRDefault="00EA1820" w:rsidP="007C05EE">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Последовательности и прогрессии</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D62FAB">
        <w:rPr>
          <w:rFonts w:ascii="Times New Roman" w:hAnsi="Times New Roman"/>
          <w:i/>
          <w:sz w:val="28"/>
          <w:szCs w:val="28"/>
        </w:rPr>
        <w:t xml:space="preserve">Формула общего члена и суммы </w:t>
      </w:r>
      <w:r w:rsidRPr="00D62FAB">
        <w:rPr>
          <w:rFonts w:ascii="Times New Roman" w:hAnsi="Times New Roman"/>
          <w:i/>
          <w:sz w:val="28"/>
          <w:szCs w:val="28"/>
          <w:lang w:val="en-US"/>
        </w:rPr>
        <w:t>n</w:t>
      </w:r>
      <w:r w:rsidRPr="00D62FAB">
        <w:rPr>
          <w:rFonts w:ascii="Times New Roman" w:hAnsi="Times New Roman"/>
          <w:i/>
          <w:sz w:val="28"/>
          <w:szCs w:val="28"/>
        </w:rPr>
        <w:t xml:space="preserve"> первых членов арифметической и геометрической прогрессий.</w:t>
      </w:r>
      <w:r w:rsidRPr="00D62FAB">
        <w:rPr>
          <w:rFonts w:ascii="Times New Roman" w:hAnsi="Times New Roman"/>
          <w:sz w:val="28"/>
          <w:szCs w:val="28"/>
        </w:rPr>
        <w:t xml:space="preserve"> </w:t>
      </w:r>
      <w:r w:rsidRPr="00D62FAB">
        <w:rPr>
          <w:rFonts w:ascii="Times New Roman" w:hAnsi="Times New Roman"/>
          <w:i/>
          <w:sz w:val="28"/>
          <w:szCs w:val="28"/>
        </w:rPr>
        <w:t>Сходящаяся геометрическая прогрессия.</w:t>
      </w:r>
      <w:r w:rsidRPr="00D62FAB">
        <w:rPr>
          <w:rFonts w:ascii="Times New Roman" w:hAnsi="Times New Roman"/>
          <w:sz w:val="28"/>
          <w:szCs w:val="28"/>
        </w:rPr>
        <w:t xml:space="preserve"> </w:t>
      </w:r>
    </w:p>
    <w:p w:rsidR="00EA1820" w:rsidRPr="00D62FAB" w:rsidRDefault="00EA1820" w:rsidP="007C05EE">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Решение текстовых задач</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sz w:val="28"/>
          <w:szCs w:val="28"/>
        </w:rPr>
        <w:lastRenderedPageBreak/>
        <w:t>Задачи на все арифметические действия</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Решение текстовых задач арифметическим способом</w:t>
      </w:r>
      <w:r w:rsidRPr="00D62FAB">
        <w:rPr>
          <w:rFonts w:ascii="Times New Roman" w:hAnsi="Times New Roman"/>
          <w:i/>
          <w:sz w:val="28"/>
          <w:szCs w:val="28"/>
        </w:rPr>
        <w:t xml:space="preserve">. </w:t>
      </w:r>
      <w:r w:rsidRPr="00D62FAB">
        <w:rPr>
          <w:rFonts w:ascii="Times New Roman" w:hAnsi="Times New Roman"/>
          <w:sz w:val="28"/>
          <w:szCs w:val="28"/>
        </w:rPr>
        <w:t xml:space="preserve">Использование таблиц, схем, чертежей, других средств представления данных при решении задачи. </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Задачи на движение, работу и покупки</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EA1820" w:rsidRPr="00D62FAB" w:rsidRDefault="00EA1820" w:rsidP="007C05EE">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Задачи на части, доли, проценты</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EA1820" w:rsidRPr="00D62FAB" w:rsidRDefault="00EA1820" w:rsidP="007C05EE">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Логические задачи</w:t>
      </w:r>
    </w:p>
    <w:p w:rsidR="00EA1820" w:rsidRPr="00D62FAB" w:rsidRDefault="00EA1820" w:rsidP="007C05EE">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 xml:space="preserve">Решение логических задач. </w:t>
      </w:r>
      <w:r w:rsidRPr="00D62FAB">
        <w:rPr>
          <w:rFonts w:ascii="Times New Roman" w:hAnsi="Times New Roman"/>
          <w:bCs/>
          <w:i/>
          <w:sz w:val="28"/>
          <w:szCs w:val="28"/>
        </w:rPr>
        <w:t>Решение логических задач с помощью графов, таблиц</w:t>
      </w:r>
      <w:r w:rsidRPr="00D62FAB">
        <w:rPr>
          <w:rFonts w:ascii="Times New Roman" w:hAnsi="Times New Roman"/>
          <w:bCs/>
          <w:sz w:val="28"/>
          <w:szCs w:val="28"/>
        </w:rPr>
        <w:t xml:space="preserve">. </w:t>
      </w:r>
    </w:p>
    <w:p w:rsidR="00EA1820" w:rsidRPr="00D62FAB" w:rsidRDefault="00EA1820" w:rsidP="007C05EE">
      <w:pPr>
        <w:widowControl w:val="0"/>
        <w:spacing w:after="0" w:line="288" w:lineRule="auto"/>
        <w:ind w:firstLine="708"/>
        <w:jc w:val="both"/>
        <w:rPr>
          <w:rFonts w:ascii="Times New Roman" w:hAnsi="Times New Roman"/>
          <w:bCs/>
          <w:sz w:val="28"/>
          <w:szCs w:val="28"/>
        </w:rPr>
      </w:pPr>
      <w:r w:rsidRPr="00D62FAB">
        <w:rPr>
          <w:rFonts w:ascii="Times New Roman" w:hAnsi="Times New Roman"/>
          <w:b/>
          <w:sz w:val="28"/>
          <w:szCs w:val="28"/>
        </w:rPr>
        <w:t xml:space="preserve">Основные методы решения текстовых задач: </w:t>
      </w:r>
      <w:r w:rsidRPr="00D62FAB">
        <w:rPr>
          <w:rFonts w:ascii="Times New Roman" w:hAnsi="Times New Roman"/>
          <w:bCs/>
          <w:sz w:val="28"/>
          <w:szCs w:val="28"/>
        </w:rPr>
        <w:t xml:space="preserve">арифметический, алгебраический, перебор вариантов. </w:t>
      </w:r>
      <w:r w:rsidRPr="00D62FAB">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rsidR="007C05EE" w:rsidRDefault="007C05EE" w:rsidP="007C05EE">
      <w:pPr>
        <w:pStyle w:val="3"/>
        <w:spacing w:before="0" w:beforeAutospacing="0" w:after="0" w:afterAutospacing="0" w:line="288" w:lineRule="auto"/>
        <w:ind w:firstLine="708"/>
        <w:jc w:val="both"/>
        <w:rPr>
          <w:sz w:val="28"/>
          <w:szCs w:val="28"/>
        </w:rPr>
      </w:pPr>
      <w:bookmarkStart w:id="162" w:name="_Toc405513922"/>
      <w:bookmarkStart w:id="163" w:name="_Toc284662800"/>
      <w:bookmarkStart w:id="164" w:name="_Toc284663427"/>
    </w:p>
    <w:p w:rsidR="00EA1820" w:rsidRPr="002B462D" w:rsidRDefault="00EA1820" w:rsidP="002B462D">
      <w:pPr>
        <w:rPr>
          <w:rFonts w:ascii="Times New Roman" w:hAnsi="Times New Roman"/>
          <w:b/>
          <w:sz w:val="28"/>
          <w:szCs w:val="28"/>
        </w:rPr>
      </w:pPr>
      <w:r w:rsidRPr="002B462D">
        <w:rPr>
          <w:rFonts w:ascii="Times New Roman" w:hAnsi="Times New Roman"/>
          <w:b/>
          <w:sz w:val="28"/>
          <w:szCs w:val="28"/>
        </w:rPr>
        <w:t>Статистика и теория вероятностей</w:t>
      </w:r>
      <w:bookmarkEnd w:id="162"/>
      <w:bookmarkEnd w:id="163"/>
      <w:bookmarkEnd w:id="164"/>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Статистика</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D62FAB">
        <w:rPr>
          <w:rFonts w:ascii="Times New Roman" w:hAnsi="Times New Roman"/>
          <w:i/>
          <w:sz w:val="28"/>
          <w:szCs w:val="28"/>
        </w:rPr>
        <w:t>медиана</w:t>
      </w:r>
      <w:r w:rsidRPr="00D62FAB">
        <w:rPr>
          <w:rFonts w:ascii="Times New Roman" w:hAnsi="Times New Roman"/>
          <w:sz w:val="28"/>
          <w:szCs w:val="28"/>
        </w:rPr>
        <w:t xml:space="preserve">, наибольшее и наименьшее значения. Меры рассеивания: размах, </w:t>
      </w:r>
      <w:r w:rsidRPr="00D62FAB">
        <w:rPr>
          <w:rFonts w:ascii="Times New Roman" w:hAnsi="Times New Roman"/>
          <w:i/>
          <w:sz w:val="28"/>
          <w:szCs w:val="28"/>
        </w:rPr>
        <w:t>дисперсия и стандартное отклонение</w:t>
      </w:r>
      <w:r w:rsidRPr="00D62FAB">
        <w:rPr>
          <w:rFonts w:ascii="Times New Roman" w:hAnsi="Times New Roman"/>
          <w:sz w:val="28"/>
          <w:szCs w:val="28"/>
        </w:rPr>
        <w:t xml:space="preserve">. Случайная изменчивость. Изменчивость при измерениях. </w:t>
      </w:r>
      <w:r w:rsidRPr="00D62FAB">
        <w:rPr>
          <w:rFonts w:ascii="Times New Roman" w:hAnsi="Times New Roman"/>
          <w:i/>
          <w:sz w:val="28"/>
          <w:szCs w:val="28"/>
        </w:rPr>
        <w:t>Решающие правила. Закономерности в изменчивых величинах</w:t>
      </w:r>
      <w:r w:rsidRPr="00D62FAB">
        <w:rPr>
          <w:rFonts w:ascii="Times New Roman" w:hAnsi="Times New Roman"/>
          <w:sz w:val="28"/>
          <w:szCs w:val="28"/>
        </w:rPr>
        <w:t>.</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Случайные события</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D62FAB">
        <w:rPr>
          <w:rFonts w:ascii="Times New Roman" w:hAnsi="Times New Roman"/>
          <w:i/>
          <w:sz w:val="28"/>
          <w:szCs w:val="28"/>
        </w:rPr>
        <w:t>Представление событий с помощью диаграмм Эйлера.</w:t>
      </w:r>
      <w:r w:rsidRPr="00D62FAB">
        <w:rPr>
          <w:rFonts w:ascii="Times New Roman" w:hAnsi="Times New Roman"/>
          <w:sz w:val="28"/>
          <w:szCs w:val="28"/>
        </w:rPr>
        <w:t xml:space="preserve"> </w:t>
      </w:r>
      <w:r w:rsidRPr="00D62FAB">
        <w:rPr>
          <w:rFonts w:ascii="Times New Roman" w:hAnsi="Times New Roman"/>
          <w:i/>
          <w:sz w:val="28"/>
          <w:szCs w:val="28"/>
        </w:rPr>
        <w:t>Противоположные события, объединение и пересечение событий. Правило сложения вероятностей</w:t>
      </w:r>
      <w:r w:rsidRPr="00D62FAB">
        <w:rPr>
          <w:rFonts w:ascii="Times New Roman" w:hAnsi="Times New Roman"/>
          <w:sz w:val="28"/>
          <w:szCs w:val="28"/>
        </w:rPr>
        <w:t xml:space="preserve">. </w:t>
      </w:r>
      <w:r w:rsidRPr="00D62FAB">
        <w:rPr>
          <w:rFonts w:ascii="Times New Roman" w:hAnsi="Times New Roman"/>
          <w:i/>
          <w:sz w:val="28"/>
          <w:szCs w:val="28"/>
        </w:rPr>
        <w:t>Случайный выбор.</w:t>
      </w:r>
      <w:r w:rsidRPr="00D62FAB">
        <w:rPr>
          <w:rFonts w:ascii="Times New Roman" w:hAnsi="Times New Roman"/>
          <w:sz w:val="28"/>
          <w:szCs w:val="28"/>
        </w:rPr>
        <w:t xml:space="preserve"> </w:t>
      </w:r>
      <w:r w:rsidRPr="00D62FAB">
        <w:rPr>
          <w:rFonts w:ascii="Times New Roman" w:hAnsi="Times New Roman"/>
          <w:i/>
          <w:sz w:val="28"/>
          <w:szCs w:val="28"/>
        </w:rPr>
        <w:t xml:space="preserve">Представление эксперимента в виде </w:t>
      </w:r>
      <w:r w:rsidRPr="00D62FAB">
        <w:rPr>
          <w:rFonts w:ascii="Times New Roman" w:hAnsi="Times New Roman"/>
          <w:i/>
          <w:sz w:val="28"/>
          <w:szCs w:val="28"/>
        </w:rPr>
        <w:lastRenderedPageBreak/>
        <w:t>дерева.</w:t>
      </w:r>
      <w:r w:rsidRPr="00D62FAB">
        <w:rPr>
          <w:rFonts w:ascii="Times New Roman" w:hAnsi="Times New Roman"/>
          <w:sz w:val="28"/>
          <w:szCs w:val="28"/>
        </w:rPr>
        <w:t xml:space="preserve"> </w:t>
      </w:r>
      <w:r w:rsidRPr="00D62FAB">
        <w:rPr>
          <w:rFonts w:ascii="Times New Roman" w:hAnsi="Times New Roman"/>
          <w:i/>
          <w:sz w:val="28"/>
          <w:szCs w:val="28"/>
        </w:rPr>
        <w:t>Независимые события. Умножение вероятностей независимых событий</w:t>
      </w:r>
      <w:r w:rsidRPr="00D62FAB">
        <w:rPr>
          <w:rFonts w:ascii="Times New Roman" w:hAnsi="Times New Roman"/>
          <w:sz w:val="28"/>
          <w:szCs w:val="28"/>
        </w:rPr>
        <w:t xml:space="preserve">. </w:t>
      </w:r>
      <w:r w:rsidRPr="00D62FAB">
        <w:rPr>
          <w:rFonts w:ascii="Times New Roman" w:hAnsi="Times New Roman"/>
          <w:i/>
          <w:sz w:val="28"/>
          <w:szCs w:val="28"/>
        </w:rPr>
        <w:t>Последовательные независимые испытания.</w:t>
      </w:r>
      <w:r w:rsidRPr="00D62FAB">
        <w:rPr>
          <w:rFonts w:ascii="Times New Roman" w:hAnsi="Times New Roman"/>
          <w:sz w:val="28"/>
          <w:szCs w:val="28"/>
        </w:rPr>
        <w:t xml:space="preserve"> Представление о независимых событиях в жизни.</w:t>
      </w:r>
    </w:p>
    <w:p w:rsidR="00EA1820" w:rsidRPr="00D62FAB" w:rsidRDefault="00EA1820" w:rsidP="007C05EE">
      <w:pPr>
        <w:spacing w:after="0" w:line="288" w:lineRule="auto"/>
        <w:ind w:firstLine="708"/>
        <w:jc w:val="both"/>
        <w:rPr>
          <w:rFonts w:ascii="Times New Roman" w:hAnsi="Times New Roman"/>
          <w:i/>
          <w:sz w:val="28"/>
          <w:szCs w:val="28"/>
        </w:rPr>
      </w:pPr>
      <w:r w:rsidRPr="00D62FAB">
        <w:rPr>
          <w:rFonts w:ascii="Times New Roman" w:hAnsi="Times New Roman"/>
          <w:b/>
          <w:i/>
          <w:sz w:val="28"/>
          <w:szCs w:val="28"/>
        </w:rPr>
        <w:t>Элементы комбинаторики</w:t>
      </w:r>
    </w:p>
    <w:p w:rsidR="00EA1820" w:rsidRPr="00D62FAB" w:rsidRDefault="00EA1820" w:rsidP="007C05EE">
      <w:pPr>
        <w:spacing w:after="0" w:line="288" w:lineRule="auto"/>
        <w:ind w:firstLine="708"/>
        <w:jc w:val="both"/>
        <w:rPr>
          <w:rFonts w:ascii="Times New Roman" w:hAnsi="Times New Roman"/>
          <w:b/>
          <w:i/>
          <w:sz w:val="28"/>
          <w:szCs w:val="28"/>
        </w:rPr>
      </w:pPr>
      <w:r w:rsidRPr="00D62FAB">
        <w:rPr>
          <w:rFonts w:ascii="Times New Roman" w:hAnsi="Times New Roman"/>
          <w:i/>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D62FAB">
        <w:rPr>
          <w:rFonts w:ascii="Times New Roman" w:hAnsi="Times New Roman"/>
          <w:b/>
          <w:i/>
          <w:sz w:val="28"/>
          <w:szCs w:val="28"/>
        </w:rPr>
        <w:t xml:space="preserve">. </w:t>
      </w:r>
    </w:p>
    <w:p w:rsidR="00EA1820" w:rsidRPr="00D62FAB" w:rsidRDefault="00EA1820" w:rsidP="007C05EE">
      <w:pPr>
        <w:spacing w:after="0" w:line="288" w:lineRule="auto"/>
        <w:ind w:firstLine="708"/>
        <w:jc w:val="both"/>
        <w:rPr>
          <w:rFonts w:ascii="Times New Roman" w:hAnsi="Times New Roman"/>
          <w:b/>
          <w:i/>
          <w:sz w:val="28"/>
          <w:szCs w:val="28"/>
        </w:rPr>
      </w:pPr>
      <w:r w:rsidRPr="00D62FAB">
        <w:rPr>
          <w:rFonts w:ascii="Times New Roman" w:hAnsi="Times New Roman"/>
          <w:b/>
          <w:i/>
          <w:sz w:val="28"/>
          <w:szCs w:val="28"/>
        </w:rPr>
        <w:t>Случайные величины</w:t>
      </w:r>
    </w:p>
    <w:p w:rsidR="00EA1820" w:rsidRPr="00D62FAB" w:rsidRDefault="00EA1820" w:rsidP="007C05EE">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2B462D" w:rsidRDefault="002B462D" w:rsidP="007C05EE">
      <w:pPr>
        <w:pStyle w:val="3"/>
        <w:spacing w:before="0" w:beforeAutospacing="0" w:after="0" w:afterAutospacing="0" w:line="288" w:lineRule="auto"/>
        <w:ind w:firstLine="708"/>
        <w:jc w:val="both"/>
        <w:rPr>
          <w:sz w:val="28"/>
          <w:szCs w:val="28"/>
        </w:rPr>
      </w:pPr>
      <w:bookmarkStart w:id="165" w:name="_Toc405513923"/>
      <w:bookmarkStart w:id="166" w:name="_Toc284662801"/>
      <w:bookmarkStart w:id="167" w:name="_Toc284663428"/>
    </w:p>
    <w:p w:rsidR="00EA1820" w:rsidRPr="002B462D" w:rsidRDefault="00EA1820" w:rsidP="002B462D">
      <w:pPr>
        <w:ind w:firstLine="708"/>
        <w:rPr>
          <w:rFonts w:ascii="Times New Roman" w:hAnsi="Times New Roman"/>
          <w:b/>
          <w:sz w:val="28"/>
          <w:szCs w:val="28"/>
        </w:rPr>
      </w:pPr>
      <w:r w:rsidRPr="002B462D">
        <w:rPr>
          <w:rFonts w:ascii="Times New Roman" w:hAnsi="Times New Roman"/>
          <w:b/>
          <w:sz w:val="28"/>
          <w:szCs w:val="28"/>
        </w:rPr>
        <w:t>Геометрия</w:t>
      </w:r>
      <w:bookmarkEnd w:id="165"/>
      <w:bookmarkEnd w:id="166"/>
      <w:bookmarkEnd w:id="167"/>
    </w:p>
    <w:p w:rsidR="00EA1820" w:rsidRPr="00D62FAB" w:rsidRDefault="00EA1820" w:rsidP="007C05EE">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Геометрические фигуры</w:t>
      </w:r>
    </w:p>
    <w:p w:rsidR="00EA1820" w:rsidRPr="00D62FAB" w:rsidRDefault="00EA1820" w:rsidP="007C05EE">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Фигуры в геометрии и в окружающем мире</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Геометрическая фигура. Формирование представлений о метапредметном понятии «фигура».  Точка, линия, отрезок, прямая, луч, ломаная, плоскость, угол, биссектриса угла и её свойства, виды углов, многоугольники, круг.</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iCs/>
          <w:sz w:val="28"/>
          <w:szCs w:val="28"/>
        </w:rPr>
        <w:t>Осевая симметрия геометрических фигур. Центральная симметрия геометрических фигур</w:t>
      </w:r>
      <w:r w:rsidRPr="00D62FAB">
        <w:rPr>
          <w:rFonts w:ascii="Times New Roman" w:hAnsi="Times New Roman"/>
          <w:i/>
          <w:iCs/>
          <w:sz w:val="28"/>
          <w:szCs w:val="28"/>
        </w:rPr>
        <w:t>.</w:t>
      </w:r>
    </w:p>
    <w:p w:rsidR="00EA1820" w:rsidRPr="00D62FAB" w:rsidRDefault="00EA1820" w:rsidP="007C05EE">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Многоугольники</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Многоугольник, его элементы и его свойства. Распознавание некоторых многоугольников. </w:t>
      </w:r>
      <w:r w:rsidRPr="00D62FAB">
        <w:rPr>
          <w:rFonts w:ascii="Times New Roman" w:hAnsi="Times New Roman"/>
          <w:bCs/>
          <w:i/>
          <w:sz w:val="28"/>
          <w:szCs w:val="28"/>
        </w:rPr>
        <w:t>В</w:t>
      </w:r>
      <w:r w:rsidRPr="00D62FAB">
        <w:rPr>
          <w:rFonts w:ascii="Times New Roman" w:hAnsi="Times New Roman"/>
          <w:i/>
          <w:sz w:val="28"/>
          <w:szCs w:val="28"/>
        </w:rPr>
        <w:t>ыпуклые и невыпуклые многоугольники</w:t>
      </w:r>
      <w:r w:rsidRPr="00D62FAB">
        <w:rPr>
          <w:rFonts w:ascii="Times New Roman" w:hAnsi="Times New Roman"/>
          <w:sz w:val="28"/>
          <w:szCs w:val="28"/>
        </w:rPr>
        <w:t>. Правильные многоугольники.</w:t>
      </w:r>
      <w:r w:rsidR="007C05EE">
        <w:rPr>
          <w:rFonts w:ascii="Times New Roman" w:hAnsi="Times New Roman"/>
          <w:sz w:val="28"/>
          <w:szCs w:val="28"/>
        </w:rPr>
        <w:t xml:space="preserve"> </w:t>
      </w:r>
      <w:r w:rsidRPr="00D62FAB">
        <w:rPr>
          <w:rFonts w:ascii="Times New Roman" w:hAnsi="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r w:rsidR="007C05EE">
        <w:rPr>
          <w:rFonts w:ascii="Times New Roman" w:hAnsi="Times New Roman"/>
          <w:sz w:val="28"/>
          <w:szCs w:val="28"/>
        </w:rPr>
        <w:t xml:space="preserve"> </w:t>
      </w:r>
      <w:r w:rsidRPr="00D62FAB">
        <w:rPr>
          <w:rFonts w:ascii="Times New Roman" w:hAnsi="Times New Roman"/>
          <w:sz w:val="28"/>
          <w:szCs w:val="28"/>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EA1820" w:rsidRPr="00D62FAB" w:rsidRDefault="00EA1820" w:rsidP="007C05EE">
      <w:pPr>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lastRenderedPageBreak/>
        <w:t>Окружность, круг</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Cs/>
          <w:sz w:val="28"/>
          <w:szCs w:val="28"/>
        </w:rPr>
        <w:t>Окружность, круг, и</w:t>
      </w:r>
      <w:r w:rsidRPr="00D62FAB">
        <w:rPr>
          <w:rFonts w:ascii="Times New Roman" w:hAnsi="Times New Roman"/>
          <w:sz w:val="28"/>
          <w:szCs w:val="28"/>
        </w:rPr>
        <w:t xml:space="preserve">х элементы и свойства; центральные и вписанные углы. Касательная </w:t>
      </w:r>
      <w:r w:rsidRPr="00D62FAB">
        <w:rPr>
          <w:rFonts w:ascii="Times New Roman" w:hAnsi="Times New Roman"/>
          <w:i/>
          <w:sz w:val="28"/>
          <w:szCs w:val="28"/>
        </w:rPr>
        <w:t>и секущая</w:t>
      </w:r>
      <w:r w:rsidRPr="00D62FAB">
        <w:rPr>
          <w:rFonts w:ascii="Times New Roman" w:hAnsi="Times New Roman"/>
          <w:sz w:val="28"/>
          <w:szCs w:val="28"/>
        </w:rPr>
        <w:t xml:space="preserve"> к окружности, </w:t>
      </w:r>
      <w:r w:rsidRPr="00D62FAB">
        <w:rPr>
          <w:rFonts w:ascii="Times New Roman" w:hAnsi="Times New Roman"/>
          <w:i/>
          <w:sz w:val="28"/>
          <w:szCs w:val="28"/>
        </w:rPr>
        <w:t>их свойства</w:t>
      </w:r>
      <w:r w:rsidRPr="00D62FAB">
        <w:rPr>
          <w:rFonts w:ascii="Times New Roman" w:hAnsi="Times New Roman"/>
          <w:sz w:val="28"/>
          <w:szCs w:val="28"/>
        </w:rPr>
        <w:t xml:space="preserve">. Вписанные и описанные окружности для треугольников, </w:t>
      </w:r>
      <w:r w:rsidRPr="00D62FAB">
        <w:rPr>
          <w:rFonts w:ascii="Times New Roman" w:hAnsi="Times New Roman"/>
          <w:i/>
          <w:sz w:val="28"/>
          <w:szCs w:val="28"/>
        </w:rPr>
        <w:t>четырёхугольников, правильных многоугольников</w:t>
      </w:r>
      <w:r w:rsidRPr="00D62FAB">
        <w:rPr>
          <w:rFonts w:ascii="Times New Roman" w:hAnsi="Times New Roman"/>
          <w:sz w:val="28"/>
          <w:szCs w:val="28"/>
        </w:rPr>
        <w:t xml:space="preserve">. </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Геометрические фигуры в пространстве (объёмные тела)</w:t>
      </w:r>
    </w:p>
    <w:p w:rsidR="00EA1820" w:rsidRPr="00D62FAB" w:rsidRDefault="00EA1820" w:rsidP="007C05EE">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 xml:space="preserve">Многогранник и его элементы. Названия многогранников с разным положением и количеством граней. </w:t>
      </w:r>
      <w:r w:rsidRPr="00D62FAB">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sidRPr="00D62FAB">
        <w:rPr>
          <w:rFonts w:ascii="Times New Roman" w:hAnsi="Times New Roman"/>
          <w:i/>
          <w:sz w:val="28"/>
          <w:szCs w:val="28"/>
        </w:rPr>
        <w:t xml:space="preserve">. </w:t>
      </w:r>
    </w:p>
    <w:p w:rsidR="00EA1820" w:rsidRPr="00D62FAB" w:rsidRDefault="00EA1820" w:rsidP="007C05EE">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Отношения</w:t>
      </w:r>
    </w:p>
    <w:p w:rsidR="00EA1820" w:rsidRPr="00D62FAB" w:rsidRDefault="00EA1820" w:rsidP="007C05EE">
      <w:pPr>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Равенство фигур</w:t>
      </w:r>
    </w:p>
    <w:p w:rsidR="00EA1820" w:rsidRPr="00D62FAB" w:rsidRDefault="00EA1820" w:rsidP="007C05EE">
      <w:pPr>
        <w:spacing w:after="0" w:line="288" w:lineRule="auto"/>
        <w:ind w:firstLine="708"/>
        <w:jc w:val="both"/>
        <w:rPr>
          <w:rFonts w:ascii="Times New Roman" w:hAnsi="Times New Roman"/>
          <w:i/>
          <w:iCs/>
          <w:sz w:val="28"/>
          <w:szCs w:val="28"/>
        </w:rPr>
      </w:pPr>
      <w:r w:rsidRPr="00D62FAB">
        <w:rPr>
          <w:rFonts w:ascii="Times New Roman" w:hAnsi="Times New Roman"/>
          <w:bCs/>
          <w:sz w:val="28"/>
          <w:szCs w:val="28"/>
        </w:rPr>
        <w:t>С</w:t>
      </w:r>
      <w:r w:rsidRPr="00D62FAB">
        <w:rPr>
          <w:rFonts w:ascii="Times New Roman" w:hAnsi="Times New Roman"/>
          <w:sz w:val="28"/>
          <w:szCs w:val="28"/>
        </w:rPr>
        <w:t xml:space="preserve">войства равных треугольников. Признаки равенства треугольников. </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Параллельно</w:t>
      </w:r>
      <w:r w:rsidRPr="00D62FAB">
        <w:rPr>
          <w:rFonts w:ascii="Times New Roman" w:hAnsi="Times New Roman"/>
          <w:b/>
          <w:bCs/>
          <w:sz w:val="28"/>
          <w:szCs w:val="28"/>
        </w:rPr>
        <w:softHyphen/>
        <w:t>сть прямых</w:t>
      </w:r>
    </w:p>
    <w:p w:rsidR="00EA1820" w:rsidRPr="00D62FAB" w:rsidRDefault="00EA1820" w:rsidP="007C05EE">
      <w:pPr>
        <w:spacing w:after="0" w:line="288" w:lineRule="auto"/>
        <w:ind w:firstLine="708"/>
        <w:jc w:val="both"/>
        <w:rPr>
          <w:rFonts w:ascii="Times New Roman" w:hAnsi="Times New Roman"/>
          <w:i/>
          <w:iCs/>
          <w:sz w:val="28"/>
          <w:szCs w:val="28"/>
        </w:rPr>
      </w:pPr>
      <w:r w:rsidRPr="00D62FAB">
        <w:rPr>
          <w:rFonts w:ascii="Times New Roman" w:hAnsi="Times New Roman"/>
          <w:sz w:val="28"/>
          <w:szCs w:val="28"/>
        </w:rPr>
        <w:t xml:space="preserve">Признаки и свойства параллельных прямых. </w:t>
      </w:r>
      <w:r w:rsidRPr="00D62FAB">
        <w:rPr>
          <w:rFonts w:ascii="Times New Roman" w:hAnsi="Times New Roman"/>
          <w:i/>
          <w:sz w:val="28"/>
          <w:szCs w:val="28"/>
        </w:rPr>
        <w:t>Аксиома параллельности Евклида</w:t>
      </w:r>
      <w:r w:rsidRPr="00D62FAB">
        <w:rPr>
          <w:rFonts w:ascii="Times New Roman" w:hAnsi="Times New Roman"/>
          <w:sz w:val="28"/>
          <w:szCs w:val="28"/>
        </w:rPr>
        <w:t xml:space="preserve">. </w:t>
      </w:r>
      <w:r w:rsidRPr="00D62FAB">
        <w:rPr>
          <w:rFonts w:ascii="Times New Roman" w:hAnsi="Times New Roman"/>
          <w:i/>
          <w:sz w:val="28"/>
          <w:szCs w:val="28"/>
        </w:rPr>
        <w:t>Теорема Фалеса</w:t>
      </w:r>
      <w:r w:rsidRPr="00D62FAB">
        <w:rPr>
          <w:rFonts w:ascii="Times New Roman" w:hAnsi="Times New Roman"/>
          <w:sz w:val="28"/>
          <w:szCs w:val="28"/>
        </w:rPr>
        <w:t>.</w:t>
      </w:r>
    </w:p>
    <w:p w:rsidR="00EA1820" w:rsidRPr="00D62FAB" w:rsidRDefault="00EA1820" w:rsidP="007C05EE">
      <w:pPr>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Перпендикулярные прямые</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Cs/>
          <w:sz w:val="28"/>
          <w:szCs w:val="28"/>
        </w:rPr>
        <w:t xml:space="preserve">Прямой угол. Перпендикуляр к прямой. Наклонная, проекция. Серединный перпендикуляр к отрезку. </w:t>
      </w:r>
      <w:r w:rsidRPr="00D62FAB">
        <w:rPr>
          <w:rFonts w:ascii="Times New Roman" w:hAnsi="Times New Roman"/>
          <w:i/>
          <w:sz w:val="28"/>
          <w:szCs w:val="28"/>
        </w:rPr>
        <w:t>Свойства и признаки перпендикулярности</w:t>
      </w:r>
      <w:r w:rsidRPr="00D62FAB">
        <w:rPr>
          <w:rFonts w:ascii="Times New Roman" w:hAnsi="Times New Roman"/>
          <w:sz w:val="28"/>
          <w:szCs w:val="28"/>
        </w:rPr>
        <w:t xml:space="preserve">. </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bCs/>
          <w:i/>
          <w:sz w:val="28"/>
          <w:szCs w:val="28"/>
        </w:rPr>
        <w:t>Подобие</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i/>
          <w:sz w:val="28"/>
          <w:szCs w:val="28"/>
        </w:rPr>
        <w:t>Пропорциональные отрезки, подобие фигур. Подобные треугольники. Признаки подобия</w:t>
      </w:r>
      <w:r w:rsidRPr="00D62FAB">
        <w:rPr>
          <w:rFonts w:ascii="Times New Roman" w:hAnsi="Times New Roman"/>
          <w:sz w:val="28"/>
          <w:szCs w:val="28"/>
        </w:rPr>
        <w:t xml:space="preserve">. </w:t>
      </w:r>
    </w:p>
    <w:p w:rsidR="00EA1820" w:rsidRPr="00D62FAB" w:rsidRDefault="00EA1820" w:rsidP="007C05EE">
      <w:pPr>
        <w:spacing w:after="0" w:line="288" w:lineRule="auto"/>
        <w:ind w:firstLine="708"/>
        <w:jc w:val="both"/>
        <w:rPr>
          <w:rFonts w:ascii="Times New Roman" w:hAnsi="Times New Roman"/>
          <w:i/>
          <w:iCs/>
          <w:sz w:val="28"/>
          <w:szCs w:val="28"/>
        </w:rPr>
      </w:pPr>
      <w:r w:rsidRPr="00D62FAB">
        <w:rPr>
          <w:rFonts w:ascii="Times New Roman" w:hAnsi="Times New Roman"/>
          <w:b/>
          <w:sz w:val="28"/>
          <w:szCs w:val="28"/>
        </w:rPr>
        <w:t>Взаимное расположение</w:t>
      </w:r>
      <w:r w:rsidRPr="00D62FAB">
        <w:rPr>
          <w:rFonts w:ascii="Times New Roman" w:hAnsi="Times New Roman"/>
          <w:sz w:val="28"/>
          <w:szCs w:val="28"/>
        </w:rPr>
        <w:t xml:space="preserve"> прямой и окружности</w:t>
      </w:r>
      <w:r w:rsidRPr="00D62FAB">
        <w:rPr>
          <w:rFonts w:ascii="Times New Roman" w:hAnsi="Times New Roman"/>
          <w:i/>
          <w:sz w:val="28"/>
          <w:szCs w:val="28"/>
        </w:rPr>
        <w:t>, двух окружностей.</w:t>
      </w:r>
    </w:p>
    <w:p w:rsidR="00EA1820" w:rsidRPr="00D62FAB" w:rsidRDefault="00EA1820" w:rsidP="007C05EE">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Измерения и вычисления</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Величины</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Понятие величины. Длина. Измерение длины. Единицы измерения длины. Величина угла. Градусная мера угла. Понятие о площади плоской фигуры и её свойствах. Измерение площадей. Единицы измерения площади.</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Представление об объёме и его свойствах. Измерение объёма. Единицы измерения объёмов.</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Измерения и вычисления</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D62FAB">
        <w:rPr>
          <w:rFonts w:ascii="Times New Roman" w:hAnsi="Times New Roman"/>
          <w:i/>
          <w:sz w:val="28"/>
          <w:szCs w:val="28"/>
        </w:rPr>
        <w:t>Тригонометрические функции тупого угла.</w:t>
      </w:r>
      <w:r w:rsidRPr="00D62FAB">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w:t>
      </w:r>
      <w:r w:rsidRPr="00D62FAB">
        <w:rPr>
          <w:rFonts w:ascii="Times New Roman" w:hAnsi="Times New Roman"/>
          <w:sz w:val="28"/>
          <w:szCs w:val="28"/>
        </w:rPr>
        <w:lastRenderedPageBreak/>
        <w:t>параллелограмма и его частных видов, формулы длины ок</w:t>
      </w:r>
      <w:r w:rsidRPr="00D62FAB">
        <w:rPr>
          <w:rFonts w:ascii="Times New Roman" w:hAnsi="Times New Roman"/>
          <w:sz w:val="28"/>
          <w:szCs w:val="28"/>
        </w:rPr>
        <w:softHyphen/>
        <w:t xml:space="preserve">ружности и площади круга. Сравнение и вычисление площадей. Теорема Пифагора. </w:t>
      </w:r>
      <w:r w:rsidRPr="00D62FAB">
        <w:rPr>
          <w:rFonts w:ascii="Times New Roman" w:hAnsi="Times New Roman"/>
          <w:i/>
          <w:sz w:val="28"/>
          <w:szCs w:val="28"/>
        </w:rPr>
        <w:t>Теорема синусов. Теорема косинусов</w:t>
      </w:r>
      <w:r w:rsidRPr="00D62FAB">
        <w:rPr>
          <w:rFonts w:ascii="Times New Roman" w:hAnsi="Times New Roman"/>
          <w:sz w:val="28"/>
          <w:szCs w:val="28"/>
        </w:rPr>
        <w:t>.</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Расстояния</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Расстояние между точками. Расстояние от точки до прямой. </w:t>
      </w:r>
      <w:r w:rsidRPr="00D62FAB">
        <w:rPr>
          <w:rFonts w:ascii="Times New Roman" w:hAnsi="Times New Roman"/>
          <w:i/>
          <w:sz w:val="28"/>
          <w:szCs w:val="28"/>
        </w:rPr>
        <w:t>Расстояние между фигурами</w:t>
      </w:r>
      <w:r w:rsidRPr="00D62FAB">
        <w:rPr>
          <w:rFonts w:ascii="Times New Roman" w:hAnsi="Times New Roman"/>
          <w:sz w:val="28"/>
          <w:szCs w:val="28"/>
        </w:rPr>
        <w:t xml:space="preserve">. </w:t>
      </w:r>
    </w:p>
    <w:p w:rsidR="00EA1820" w:rsidRPr="00D62FAB" w:rsidRDefault="00EA1820" w:rsidP="007C05EE">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Геометрические построения</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Геометрические построения для иллюстрации свойств геометрических фигур.</w:t>
      </w:r>
    </w:p>
    <w:p w:rsidR="00EA1820" w:rsidRPr="00D62FAB" w:rsidRDefault="00EA1820" w:rsidP="007C05EE">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Инструменты для построений: циркуль, линейка, угольник. </w:t>
      </w:r>
      <w:r w:rsidRPr="00D62FAB">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данному, </w:t>
      </w:r>
    </w:p>
    <w:p w:rsidR="00EA1820" w:rsidRPr="00D62FAB" w:rsidRDefault="00EA1820" w:rsidP="00D62FAB">
      <w:pPr>
        <w:spacing w:after="0" w:line="288" w:lineRule="auto"/>
        <w:jc w:val="both"/>
        <w:rPr>
          <w:rFonts w:ascii="Times New Roman" w:hAnsi="Times New Roman"/>
          <w:i/>
          <w:sz w:val="28"/>
          <w:szCs w:val="28"/>
        </w:rPr>
      </w:pPr>
      <w:r w:rsidRPr="00D62FAB">
        <w:rPr>
          <w:rFonts w:ascii="Times New Roman" w:hAnsi="Times New Roman"/>
          <w:i/>
          <w:sz w:val="28"/>
          <w:szCs w:val="28"/>
        </w:rPr>
        <w:t>Построение треугольников по трём сторонам, двум сторонам и углу между ними, стороне и двум прилежащим к ней углам.</w:t>
      </w:r>
    </w:p>
    <w:p w:rsidR="00EA1820" w:rsidRPr="00D62FAB" w:rsidRDefault="00EA1820" w:rsidP="00D62FAB">
      <w:pPr>
        <w:spacing w:after="0" w:line="288" w:lineRule="auto"/>
        <w:jc w:val="both"/>
        <w:rPr>
          <w:rFonts w:ascii="Times New Roman" w:hAnsi="Times New Roman"/>
          <w:i/>
          <w:sz w:val="28"/>
          <w:szCs w:val="28"/>
        </w:rPr>
      </w:pPr>
      <w:r w:rsidRPr="00D62FAB">
        <w:rPr>
          <w:rFonts w:ascii="Times New Roman" w:hAnsi="Times New Roman"/>
          <w:i/>
          <w:sz w:val="28"/>
          <w:szCs w:val="28"/>
        </w:rPr>
        <w:t>Деление отрезка в данном отношении.</w:t>
      </w:r>
    </w:p>
    <w:p w:rsidR="00EA1820" w:rsidRPr="00D62FAB" w:rsidRDefault="00EA1820" w:rsidP="007C05EE">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 xml:space="preserve">Геометрические преобразования </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Преобразования</w:t>
      </w:r>
    </w:p>
    <w:p w:rsidR="00EA1820" w:rsidRPr="00D62FAB" w:rsidRDefault="00EA1820" w:rsidP="007C05EE">
      <w:pPr>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 xml:space="preserve">Понятие преобразования. Представление о метапредметном понятии «преобразование». </w:t>
      </w:r>
      <w:r w:rsidRPr="00D62FAB">
        <w:rPr>
          <w:rFonts w:ascii="Times New Roman" w:hAnsi="Times New Roman"/>
          <w:i/>
          <w:sz w:val="28"/>
          <w:szCs w:val="28"/>
        </w:rPr>
        <w:t>Подобие</w:t>
      </w:r>
      <w:r w:rsidRPr="00D62FAB">
        <w:rPr>
          <w:rFonts w:ascii="Times New Roman" w:hAnsi="Times New Roman"/>
          <w:sz w:val="28"/>
          <w:szCs w:val="28"/>
        </w:rPr>
        <w:t>.</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Движения</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Осевая и центральная симметрия</w:t>
      </w:r>
      <w:r w:rsidRPr="00D62FAB">
        <w:rPr>
          <w:rFonts w:ascii="Times New Roman" w:hAnsi="Times New Roman"/>
          <w:i/>
          <w:sz w:val="28"/>
          <w:szCs w:val="28"/>
        </w:rPr>
        <w:t>, поворот и параллельный перенос.</w:t>
      </w:r>
      <w:r w:rsidRPr="00D62FAB">
        <w:rPr>
          <w:rFonts w:ascii="Times New Roman" w:hAnsi="Times New Roman"/>
          <w:sz w:val="28"/>
          <w:szCs w:val="28"/>
        </w:rPr>
        <w:t xml:space="preserve"> </w:t>
      </w:r>
      <w:r w:rsidRPr="00D62FAB">
        <w:rPr>
          <w:rFonts w:ascii="Times New Roman" w:hAnsi="Times New Roman"/>
          <w:i/>
          <w:sz w:val="28"/>
          <w:szCs w:val="28"/>
        </w:rPr>
        <w:t>Комбинации движений на плоскости и их свойства</w:t>
      </w:r>
      <w:r w:rsidRPr="00D62FAB">
        <w:rPr>
          <w:rFonts w:ascii="Times New Roman" w:hAnsi="Times New Roman"/>
          <w:sz w:val="28"/>
          <w:szCs w:val="28"/>
        </w:rPr>
        <w:t xml:space="preserve">. </w:t>
      </w:r>
    </w:p>
    <w:p w:rsidR="00EA1820" w:rsidRPr="00D62FAB" w:rsidRDefault="00EA1820" w:rsidP="007C05EE">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Векторы и координаты на плоскости</w:t>
      </w:r>
    </w:p>
    <w:p w:rsidR="00EA1820" w:rsidRPr="00D62FAB" w:rsidRDefault="00EA1820" w:rsidP="007C05EE">
      <w:pPr>
        <w:spacing w:after="0" w:line="288" w:lineRule="auto"/>
        <w:ind w:firstLine="708"/>
        <w:jc w:val="both"/>
        <w:rPr>
          <w:rFonts w:ascii="Times New Roman" w:hAnsi="Times New Roman"/>
          <w:b/>
          <w:sz w:val="28"/>
          <w:szCs w:val="28"/>
        </w:rPr>
      </w:pPr>
      <w:r w:rsidRPr="00D62FAB">
        <w:rPr>
          <w:rFonts w:ascii="Times New Roman" w:hAnsi="Times New Roman"/>
          <w:b/>
          <w:iCs/>
          <w:sz w:val="28"/>
          <w:szCs w:val="28"/>
        </w:rPr>
        <w:t>Векторы</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Понятие вектора, действия над векторами</w:t>
      </w:r>
      <w:r w:rsidRPr="00D62FAB">
        <w:rPr>
          <w:rFonts w:ascii="Times New Roman" w:hAnsi="Times New Roman"/>
          <w:i/>
          <w:sz w:val="28"/>
          <w:szCs w:val="28"/>
        </w:rPr>
        <w:t xml:space="preserve">, </w:t>
      </w:r>
      <w:r w:rsidRPr="00D62FAB">
        <w:rPr>
          <w:rFonts w:ascii="Times New Roman" w:hAnsi="Times New Roman"/>
          <w:sz w:val="28"/>
          <w:szCs w:val="28"/>
        </w:rPr>
        <w:t>использование векторов в физике,</w:t>
      </w:r>
      <w:r w:rsidRPr="00D62FAB">
        <w:rPr>
          <w:rFonts w:ascii="Times New Roman" w:hAnsi="Times New Roman"/>
          <w:i/>
          <w:sz w:val="28"/>
          <w:szCs w:val="28"/>
        </w:rPr>
        <w:t xml:space="preserve"> разложение вектора на составляющие, скалярное произведение</w:t>
      </w:r>
      <w:r w:rsidRPr="00D62FAB">
        <w:rPr>
          <w:rFonts w:ascii="Times New Roman" w:hAnsi="Times New Roman"/>
          <w:sz w:val="28"/>
          <w:szCs w:val="28"/>
        </w:rPr>
        <w:t xml:space="preserve">. </w:t>
      </w:r>
    </w:p>
    <w:p w:rsidR="00EA1820" w:rsidRPr="00D62FAB" w:rsidRDefault="00EA1820" w:rsidP="007C05EE">
      <w:pPr>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Координаты</w:t>
      </w:r>
    </w:p>
    <w:p w:rsidR="00EA1820" w:rsidRPr="00D62FAB" w:rsidRDefault="00EA1820" w:rsidP="007C05E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Основные понятия, </w:t>
      </w:r>
      <w:r w:rsidRPr="00D62FAB">
        <w:rPr>
          <w:rFonts w:ascii="Times New Roman" w:hAnsi="Times New Roman"/>
          <w:i/>
          <w:sz w:val="28"/>
          <w:szCs w:val="28"/>
        </w:rPr>
        <w:t>координаты вектора, расстояние между точками. Координаты середины отрезка. Уравнения фигур.</w:t>
      </w:r>
    </w:p>
    <w:p w:rsidR="00EA1820" w:rsidRPr="00D62FAB" w:rsidRDefault="00EA1820" w:rsidP="00D62FAB">
      <w:pPr>
        <w:spacing w:after="0" w:line="288" w:lineRule="auto"/>
        <w:jc w:val="both"/>
        <w:rPr>
          <w:rFonts w:ascii="Times New Roman" w:hAnsi="Times New Roman"/>
          <w:i/>
          <w:sz w:val="28"/>
          <w:szCs w:val="28"/>
        </w:rPr>
      </w:pPr>
      <w:r w:rsidRPr="00D62FAB">
        <w:rPr>
          <w:rFonts w:ascii="Times New Roman" w:hAnsi="Times New Roman"/>
          <w:i/>
          <w:sz w:val="28"/>
          <w:szCs w:val="28"/>
        </w:rPr>
        <w:t>Применение векторов и координат для решения простейших геометрических задач.</w:t>
      </w:r>
    </w:p>
    <w:p w:rsidR="00EA1820" w:rsidRPr="002B462D" w:rsidRDefault="00EA1820" w:rsidP="002B462D">
      <w:pPr>
        <w:ind w:firstLine="708"/>
        <w:rPr>
          <w:rFonts w:ascii="Times New Roman" w:hAnsi="Times New Roman"/>
          <w:b/>
          <w:sz w:val="28"/>
          <w:szCs w:val="28"/>
        </w:rPr>
      </w:pPr>
      <w:bookmarkStart w:id="168" w:name="_Toc405513924"/>
      <w:bookmarkStart w:id="169" w:name="_Toc284662802"/>
      <w:bookmarkStart w:id="170" w:name="_Toc284663429"/>
      <w:r w:rsidRPr="002B462D">
        <w:rPr>
          <w:rFonts w:ascii="Times New Roman" w:hAnsi="Times New Roman"/>
          <w:b/>
          <w:sz w:val="28"/>
          <w:szCs w:val="28"/>
        </w:rPr>
        <w:t>История математики</w:t>
      </w:r>
      <w:bookmarkEnd w:id="168"/>
      <w:bookmarkEnd w:id="169"/>
      <w:bookmarkEnd w:id="170"/>
    </w:p>
    <w:p w:rsidR="00EA1820" w:rsidRPr="00D62FAB" w:rsidRDefault="00EA1820" w:rsidP="00226592">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r w:rsidR="007C05EE">
        <w:rPr>
          <w:rFonts w:ascii="Times New Roman" w:hAnsi="Times New Roman"/>
          <w:i/>
          <w:sz w:val="28"/>
          <w:szCs w:val="28"/>
        </w:rPr>
        <w:t xml:space="preserve"> </w:t>
      </w:r>
      <w:r w:rsidRPr="00D62FAB">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r w:rsidR="00226592">
        <w:rPr>
          <w:rFonts w:ascii="Times New Roman" w:hAnsi="Times New Roman"/>
          <w:i/>
          <w:sz w:val="28"/>
          <w:szCs w:val="28"/>
        </w:rPr>
        <w:t xml:space="preserve">. </w:t>
      </w:r>
      <w:r w:rsidRPr="00D62FAB">
        <w:rPr>
          <w:rFonts w:ascii="Times New Roman" w:hAnsi="Times New Roman"/>
          <w:i/>
          <w:sz w:val="28"/>
          <w:szCs w:val="28"/>
        </w:rPr>
        <w:t xml:space="preserve">Зарождение алгебры в недрах арифметики. Ал-Хорезми. </w:t>
      </w:r>
      <w:r w:rsidRPr="00D62FAB">
        <w:rPr>
          <w:rFonts w:ascii="Times New Roman" w:hAnsi="Times New Roman"/>
          <w:i/>
          <w:sz w:val="28"/>
          <w:szCs w:val="28"/>
        </w:rPr>
        <w:lastRenderedPageBreak/>
        <w:t>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r w:rsidR="00226592">
        <w:rPr>
          <w:rFonts w:ascii="Times New Roman" w:hAnsi="Times New Roman"/>
          <w:i/>
          <w:sz w:val="28"/>
          <w:szCs w:val="28"/>
        </w:rPr>
        <w:t xml:space="preserve"> </w:t>
      </w:r>
      <w:r w:rsidRPr="00D62FAB">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r w:rsidR="00226592">
        <w:rPr>
          <w:rFonts w:ascii="Times New Roman" w:hAnsi="Times New Roman"/>
          <w:i/>
          <w:sz w:val="28"/>
          <w:szCs w:val="28"/>
        </w:rPr>
        <w:t xml:space="preserve"> </w:t>
      </w:r>
      <w:r w:rsidRPr="00D62FAB">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r w:rsidR="00226592">
        <w:rPr>
          <w:rFonts w:ascii="Times New Roman" w:hAnsi="Times New Roman"/>
          <w:i/>
          <w:sz w:val="28"/>
          <w:szCs w:val="28"/>
        </w:rPr>
        <w:t xml:space="preserve"> </w:t>
      </w:r>
      <w:r w:rsidRPr="00D62FAB">
        <w:rPr>
          <w:rFonts w:ascii="Times New Roman" w:hAnsi="Times New Roman"/>
          <w:i/>
          <w:sz w:val="28"/>
          <w:szCs w:val="28"/>
        </w:rPr>
        <w:t>Истоки теории вероятностей: страховое дело, азартные игры. П. Ферма, Б.Паскаль, Я. Бернулли, А.Н.Колмогоров.</w:t>
      </w:r>
      <w:r w:rsidR="00226592">
        <w:rPr>
          <w:rFonts w:ascii="Times New Roman" w:hAnsi="Times New Roman"/>
          <w:i/>
          <w:sz w:val="28"/>
          <w:szCs w:val="28"/>
        </w:rPr>
        <w:t xml:space="preserve"> </w:t>
      </w:r>
      <w:r w:rsidRPr="00D62FAB">
        <w:rPr>
          <w:rFonts w:ascii="Times New Roman" w:hAnsi="Times New Roman"/>
          <w:i/>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r w:rsidR="00226592">
        <w:rPr>
          <w:rFonts w:ascii="Times New Roman" w:hAnsi="Times New Roman"/>
          <w:i/>
          <w:sz w:val="28"/>
          <w:szCs w:val="28"/>
        </w:rPr>
        <w:t xml:space="preserve"> </w:t>
      </w:r>
      <w:r w:rsidRPr="00D62FAB">
        <w:rPr>
          <w:rFonts w:ascii="Times New Roman" w:hAnsi="Times New Roman"/>
          <w:i/>
          <w:sz w:val="28"/>
          <w:szCs w:val="28"/>
        </w:rPr>
        <w:t>Геометрия и искусство. Геометрические закономерности окружающего мира.</w:t>
      </w:r>
      <w:r w:rsidR="00226592">
        <w:rPr>
          <w:rFonts w:ascii="Times New Roman" w:hAnsi="Times New Roman"/>
          <w:i/>
          <w:sz w:val="28"/>
          <w:szCs w:val="28"/>
        </w:rPr>
        <w:t xml:space="preserve"> </w:t>
      </w:r>
      <w:r w:rsidRPr="00D62FAB">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Роль российских учёных в развитии математики: Л.Эйлер. Н.И.Лобачевский, П.Л.Чебышев, С. Ковалевская, А.Н.Колмогоров. </w:t>
      </w:r>
      <w:r w:rsidR="00226592">
        <w:rPr>
          <w:rFonts w:ascii="Times New Roman" w:hAnsi="Times New Roman"/>
          <w:i/>
          <w:sz w:val="28"/>
          <w:szCs w:val="28"/>
        </w:rPr>
        <w:t xml:space="preserve"> </w:t>
      </w:r>
      <w:r w:rsidRPr="00D62FAB">
        <w:rPr>
          <w:rFonts w:ascii="Times New Roman" w:hAnsi="Times New Roman"/>
          <w:i/>
          <w:sz w:val="28"/>
          <w:szCs w:val="28"/>
        </w:rPr>
        <w:t xml:space="preserve">Математика в развитии России: Петр </w:t>
      </w:r>
      <w:r w:rsidRPr="00D62FAB">
        <w:rPr>
          <w:rFonts w:ascii="Times New Roman" w:hAnsi="Times New Roman"/>
          <w:i/>
          <w:sz w:val="28"/>
          <w:szCs w:val="28"/>
          <w:lang w:val="en-US"/>
        </w:rPr>
        <w:t>I</w:t>
      </w:r>
      <w:r w:rsidRPr="00D62FAB">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EA1820" w:rsidRPr="00D62FAB" w:rsidRDefault="00EA1820" w:rsidP="00D62FAB">
      <w:pPr>
        <w:spacing w:after="0" w:line="288" w:lineRule="auto"/>
        <w:jc w:val="both"/>
        <w:rPr>
          <w:rFonts w:ascii="Times New Roman" w:hAnsi="Times New Roman"/>
          <w:i/>
          <w:sz w:val="28"/>
          <w:szCs w:val="28"/>
        </w:rPr>
      </w:pPr>
    </w:p>
    <w:p w:rsidR="00EA1820" w:rsidRPr="002B462D" w:rsidRDefault="00EA1820" w:rsidP="002B462D">
      <w:pPr>
        <w:jc w:val="center"/>
        <w:rPr>
          <w:rFonts w:ascii="Times New Roman" w:hAnsi="Times New Roman"/>
          <w:b/>
          <w:i/>
          <w:sz w:val="28"/>
          <w:szCs w:val="28"/>
        </w:rPr>
      </w:pPr>
      <w:bookmarkStart w:id="171" w:name="_Toc405513925"/>
      <w:bookmarkStart w:id="172" w:name="_Toc284662803"/>
      <w:bookmarkStart w:id="173" w:name="_Toc284663430"/>
      <w:r w:rsidRPr="002B462D">
        <w:rPr>
          <w:rFonts w:ascii="Times New Roman" w:hAnsi="Times New Roman"/>
          <w:b/>
          <w:sz w:val="28"/>
          <w:szCs w:val="28"/>
        </w:rPr>
        <w:t>Содержание курса математики в 7-9 классах (углублённый уровень)</w:t>
      </w:r>
      <w:bookmarkEnd w:id="171"/>
      <w:bookmarkEnd w:id="172"/>
      <w:bookmarkEnd w:id="173"/>
    </w:p>
    <w:p w:rsidR="00EA1820" w:rsidRPr="002B462D" w:rsidRDefault="00EA1820" w:rsidP="002B462D">
      <w:pPr>
        <w:ind w:firstLine="708"/>
        <w:rPr>
          <w:rFonts w:ascii="Times New Roman" w:hAnsi="Times New Roman"/>
          <w:b/>
          <w:sz w:val="28"/>
          <w:szCs w:val="28"/>
        </w:rPr>
      </w:pPr>
      <w:bookmarkStart w:id="174" w:name="_Toc405513926"/>
      <w:bookmarkStart w:id="175" w:name="_Toc284662804"/>
      <w:bookmarkStart w:id="176" w:name="_Toc284663431"/>
      <w:r w:rsidRPr="002B462D">
        <w:rPr>
          <w:rFonts w:ascii="Times New Roman" w:hAnsi="Times New Roman"/>
          <w:b/>
          <w:sz w:val="28"/>
          <w:szCs w:val="28"/>
        </w:rPr>
        <w:t>Алгебра</w:t>
      </w:r>
      <w:bookmarkEnd w:id="174"/>
      <w:bookmarkEnd w:id="175"/>
      <w:bookmarkEnd w:id="176"/>
    </w:p>
    <w:p w:rsidR="00EA1820" w:rsidRPr="00D62FAB" w:rsidRDefault="00EA1820" w:rsidP="00226592">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Числа</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Рациональные числа</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Иррациональные числа</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D62FAB">
        <w:rPr>
          <w:rFonts w:ascii="Times New Roman" w:hAnsi="Times New Roman"/>
          <w:bCs/>
          <w:sz w:val="28"/>
          <w:szCs w:val="28"/>
        </w:rPr>
        <w:t>Множество действительных чисел.</w:t>
      </w:r>
      <w:r w:rsidR="00226592">
        <w:rPr>
          <w:rFonts w:ascii="Times New Roman" w:hAnsi="Times New Roman"/>
          <w:bCs/>
          <w:sz w:val="28"/>
          <w:szCs w:val="28"/>
        </w:rPr>
        <w:t xml:space="preserve"> </w:t>
      </w:r>
      <w:r w:rsidRPr="00D62FAB">
        <w:rPr>
          <w:rFonts w:ascii="Times New Roman" w:hAnsi="Times New Roman"/>
          <w:sz w:val="28"/>
          <w:szCs w:val="28"/>
        </w:rPr>
        <w:t xml:space="preserve">Представления о расширениях числовых множеств. </w:t>
      </w:r>
      <w:bookmarkStart w:id="177" w:name="_Toc403076053"/>
    </w:p>
    <w:p w:rsidR="00EA1820" w:rsidRPr="00D62FAB" w:rsidRDefault="00EA1820" w:rsidP="00226592">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Тождественные преобразования</w:t>
      </w:r>
      <w:bookmarkEnd w:id="177"/>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lastRenderedPageBreak/>
        <w:t>Числовые и буквенные выражения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Выражение с переменной. Значение выражения. Подстановка выражений вместо переменных. Законы арифметических действий. Преобразования числовых выражений, содержащих степени с натуральным и целым показателем.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Многочлены</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Cs/>
          <w:sz w:val="28"/>
          <w:szCs w:val="28"/>
        </w:rPr>
        <w:t>Квадратный трёхчлен.</w:t>
      </w:r>
      <w:r w:rsidRPr="00D62FAB">
        <w:rPr>
          <w:rFonts w:ascii="Times New Roman" w:hAnsi="Times New Roman"/>
          <w:sz w:val="28"/>
          <w:szCs w:val="28"/>
        </w:rPr>
        <w:t xml:space="preserve">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Понятие тождества</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Тождественное преобразование. Представление о тождестве на множестве.</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Дробно-рациональные выражения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Преобразование выражений, содержащих знак модуля.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Иррациональные выражения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Корни </w:t>
      </w:r>
      <w:r w:rsidRPr="00D62FAB">
        <w:rPr>
          <w:rFonts w:ascii="Times New Roman" w:hAnsi="Times New Roman"/>
          <w:i/>
          <w:sz w:val="28"/>
          <w:szCs w:val="28"/>
        </w:rPr>
        <w:t>n</w:t>
      </w:r>
      <w:r w:rsidRPr="00D62FAB">
        <w:rPr>
          <w:rFonts w:ascii="Times New Roman" w:hAnsi="Times New Roman"/>
          <w:sz w:val="28"/>
          <w:szCs w:val="28"/>
        </w:rPr>
        <w:t xml:space="preserve">-ых степеней. Допустимые значения переменных в выражениях, содержащих корни </w:t>
      </w:r>
      <w:r w:rsidRPr="00D62FAB">
        <w:rPr>
          <w:rFonts w:ascii="Times New Roman" w:hAnsi="Times New Roman"/>
          <w:i/>
          <w:sz w:val="28"/>
          <w:szCs w:val="28"/>
        </w:rPr>
        <w:t>n</w:t>
      </w:r>
      <w:r w:rsidRPr="00D62FAB">
        <w:rPr>
          <w:rFonts w:ascii="Times New Roman" w:hAnsi="Times New Roman"/>
          <w:sz w:val="28"/>
          <w:szCs w:val="28"/>
        </w:rPr>
        <w:t xml:space="preserve">-ых степеней. Преобразование выражений, содержащих корни </w:t>
      </w:r>
      <w:r w:rsidRPr="00D62FAB">
        <w:rPr>
          <w:rFonts w:ascii="Times New Roman" w:hAnsi="Times New Roman"/>
          <w:i/>
          <w:sz w:val="28"/>
          <w:szCs w:val="28"/>
        </w:rPr>
        <w:t>n</w:t>
      </w:r>
      <w:r w:rsidRPr="00D62FAB">
        <w:rPr>
          <w:rFonts w:ascii="Times New Roman" w:hAnsi="Times New Roman"/>
          <w:sz w:val="28"/>
          <w:szCs w:val="28"/>
        </w:rPr>
        <w:t xml:space="preserve">-ых степеней.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Степень с рациональным показателем. Преобразование выражений, содержащих степень с рациональным показателем.</w:t>
      </w:r>
    </w:p>
    <w:p w:rsidR="00226592" w:rsidRDefault="00226592" w:rsidP="00226592">
      <w:pPr>
        <w:pStyle w:val="aff5"/>
        <w:numPr>
          <w:ilvl w:val="0"/>
          <w:numId w:val="0"/>
        </w:numPr>
        <w:spacing w:after="0" w:line="288" w:lineRule="auto"/>
        <w:ind w:left="708"/>
        <w:jc w:val="both"/>
        <w:rPr>
          <w:rFonts w:ascii="Times New Roman" w:hAnsi="Times New Roman"/>
          <w:b/>
          <w:i w:val="0"/>
          <w:color w:val="auto"/>
          <w:spacing w:val="0"/>
          <w:sz w:val="28"/>
          <w:szCs w:val="28"/>
        </w:rPr>
      </w:pPr>
      <w:bookmarkStart w:id="178" w:name="_Toc403076054"/>
    </w:p>
    <w:p w:rsidR="00EA1820" w:rsidRPr="00D62FAB" w:rsidRDefault="00EA1820" w:rsidP="00226592">
      <w:pPr>
        <w:pStyle w:val="aff5"/>
        <w:numPr>
          <w:ilvl w:val="0"/>
          <w:numId w:val="0"/>
        </w:numPr>
        <w:spacing w:after="0" w:line="288" w:lineRule="auto"/>
        <w:ind w:left="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 xml:space="preserve">Уравнения </w:t>
      </w:r>
      <w:bookmarkEnd w:id="178"/>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Равенства</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Числовое равенство. Свойства числовых равенств. Равенство с переменной.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Уравнения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Понятие уравнения и корня уравнения. Представление о равносильности уравнений и уравнениях-следствиях.</w:t>
      </w:r>
      <w:r w:rsidR="00226592">
        <w:rPr>
          <w:rFonts w:ascii="Times New Roman" w:hAnsi="Times New Roman"/>
          <w:sz w:val="28"/>
          <w:szCs w:val="28"/>
        </w:rPr>
        <w:t xml:space="preserve"> </w:t>
      </w:r>
      <w:r w:rsidRPr="00D62FAB">
        <w:rPr>
          <w:rFonts w:ascii="Times New Roman" w:hAnsi="Times New Roman"/>
          <w:sz w:val="28"/>
          <w:szCs w:val="28"/>
        </w:rPr>
        <w:t>Представление о равносильности на множестве. Равносильные преобразования уравнений.</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Методы решения уравнений</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Линейное уравнение и его корни</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Решение линейных уравнений. Количество корней линейного уравнения. Линейное уравнение с параметром.</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Квадратное уравнение и его корни</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Дробно-рациональные уравнения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Решение дробно-рациональных уравнений.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Простейшие иррациональные уравнения вида</w:t>
      </w:r>
      <w:r w:rsidRPr="00D62FAB">
        <w:rPr>
          <w:rFonts w:ascii="Times New Roman" w:hAnsi="Times New Roman"/>
          <w:sz w:val="28"/>
          <w:szCs w:val="28"/>
        </w:rPr>
        <w:t xml:space="preserve">: </w:t>
      </w:r>
      <w:r w:rsidRPr="00D62FAB">
        <w:rPr>
          <w:rFonts w:ascii="Times New Roman" w:hAnsi="Times New Roman"/>
          <w:position w:val="-16"/>
          <w:sz w:val="28"/>
          <w:szCs w:val="28"/>
        </w:rPr>
        <w:object w:dxaOrig="1120" w:dyaOrig="460">
          <v:shape id="_x0000_i1048" type="#_x0000_t75" style="width:56.4pt;height:23.75pt" o:ole="">
            <v:imagedata r:id="rId8" o:title=""/>
          </v:shape>
          <o:OLEObject Type="Embed" ProgID="Equation.DSMT4" ShapeID="_x0000_i1048" DrawAspect="Content" ObjectID="_1628937419" r:id="rId48"/>
        </w:object>
      </w:r>
      <w:r w:rsidRPr="00D62FAB">
        <w:rPr>
          <w:rFonts w:ascii="Times New Roman" w:hAnsi="Times New Roman"/>
          <w:sz w:val="28"/>
          <w:szCs w:val="28"/>
        </w:rPr>
        <w:t xml:space="preserve">; </w:t>
      </w:r>
      <w:r w:rsidRPr="00D62FAB">
        <w:rPr>
          <w:rFonts w:ascii="Times New Roman" w:hAnsi="Times New Roman"/>
          <w:position w:val="-16"/>
          <w:sz w:val="28"/>
          <w:szCs w:val="28"/>
        </w:rPr>
        <w:object w:dxaOrig="1680" w:dyaOrig="460">
          <v:shape id="_x0000_i1049" type="#_x0000_t75" style="width:83.55pt;height:23.75pt" o:ole="">
            <v:imagedata r:id="rId10" o:title=""/>
          </v:shape>
          <o:OLEObject Type="Embed" ProgID="Equation.DSMT4" ShapeID="_x0000_i1049" DrawAspect="Content" ObjectID="_1628937420" r:id="rId49"/>
        </w:object>
      </w:r>
      <w:r w:rsidR="00A93CB9" w:rsidRPr="00D62FAB">
        <w:rPr>
          <w:rFonts w:ascii="Times New Roman" w:hAnsi="Times New Roman"/>
          <w:sz w:val="28"/>
          <w:szCs w:val="28"/>
        </w:rPr>
        <w:fldChar w:fldCharType="begin"/>
      </w:r>
      <w:r w:rsidRPr="00D62FAB">
        <w:rPr>
          <w:rFonts w:ascii="Times New Roman" w:hAnsi="Times New Roman"/>
          <w:sz w:val="28"/>
          <w:szCs w:val="28"/>
        </w:rPr>
        <w:instrText xml:space="preserve"> QUOTE </w:instrText>
      </w:r>
      <w:r w:rsidR="000324CD">
        <w:rPr>
          <w:rFonts w:ascii="Times New Roman" w:hAnsi="Times New Roman"/>
          <w:noProof/>
          <w:position w:val="-9"/>
          <w:sz w:val="28"/>
          <w:szCs w:val="28"/>
          <w:lang w:eastAsia="ru-RU"/>
        </w:rPr>
        <w:drawing>
          <wp:inline distT="0" distB="0" distL="0" distR="0">
            <wp:extent cx="819150" cy="249555"/>
            <wp:effectExtent l="19050" t="0" r="0" b="0"/>
            <wp:docPr id="3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0">
                      <a:clrChange>
                        <a:clrFrom>
                          <a:srgbClr val="FFFFFF"/>
                        </a:clrFrom>
                        <a:clrTo>
                          <a:srgbClr val="FFFFFF">
                            <a:alpha val="0"/>
                          </a:srgbClr>
                        </a:clrTo>
                      </a:clrChange>
                    </a:blip>
                    <a:srcRect/>
                    <a:stretch>
                      <a:fillRect/>
                    </a:stretch>
                  </pic:blipFill>
                  <pic:spPr bwMode="auto">
                    <a:xfrm>
                      <a:off x="0" y="0"/>
                      <a:ext cx="819150" cy="249555"/>
                    </a:xfrm>
                    <a:prstGeom prst="rect">
                      <a:avLst/>
                    </a:prstGeom>
                    <a:noFill/>
                    <a:ln w="9525">
                      <a:noFill/>
                      <a:miter lim="800000"/>
                      <a:headEnd/>
                      <a:tailEnd/>
                    </a:ln>
                  </pic:spPr>
                </pic:pic>
              </a:graphicData>
            </a:graphic>
          </wp:inline>
        </w:drawing>
      </w:r>
      <w:r w:rsidRPr="00D62FAB">
        <w:rPr>
          <w:rFonts w:ascii="Times New Roman" w:hAnsi="Times New Roman"/>
          <w:sz w:val="28"/>
          <w:szCs w:val="28"/>
        </w:rPr>
        <w:instrText xml:space="preserve"> </w:instrText>
      </w:r>
      <w:r w:rsidR="00A93CB9" w:rsidRPr="00D62FAB">
        <w:rPr>
          <w:rFonts w:ascii="Times New Roman" w:hAnsi="Times New Roman"/>
          <w:sz w:val="28"/>
          <w:szCs w:val="28"/>
        </w:rPr>
        <w:fldChar w:fldCharType="separate"/>
      </w:r>
      <w:r w:rsidR="000324CD">
        <w:rPr>
          <w:rFonts w:ascii="Times New Roman" w:hAnsi="Times New Roman"/>
          <w:noProof/>
          <w:position w:val="-9"/>
          <w:sz w:val="28"/>
          <w:szCs w:val="28"/>
          <w:lang w:eastAsia="ru-RU"/>
        </w:rPr>
        <w:drawing>
          <wp:inline distT="0" distB="0" distL="0" distR="0">
            <wp:extent cx="819150" cy="249555"/>
            <wp:effectExtent l="19050" t="0" r="0" b="0"/>
            <wp:docPr id="3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0">
                      <a:clrChange>
                        <a:clrFrom>
                          <a:srgbClr val="FFFFFF"/>
                        </a:clrFrom>
                        <a:clrTo>
                          <a:srgbClr val="FFFFFF">
                            <a:alpha val="0"/>
                          </a:srgbClr>
                        </a:clrTo>
                      </a:clrChange>
                    </a:blip>
                    <a:srcRect/>
                    <a:stretch>
                      <a:fillRect/>
                    </a:stretch>
                  </pic:blipFill>
                  <pic:spPr bwMode="auto">
                    <a:xfrm>
                      <a:off x="0" y="0"/>
                      <a:ext cx="819150" cy="249555"/>
                    </a:xfrm>
                    <a:prstGeom prst="rect">
                      <a:avLst/>
                    </a:prstGeom>
                    <a:noFill/>
                    <a:ln w="9525">
                      <a:noFill/>
                      <a:miter lim="800000"/>
                      <a:headEnd/>
                      <a:tailEnd/>
                    </a:ln>
                  </pic:spPr>
                </pic:pic>
              </a:graphicData>
            </a:graphic>
          </wp:inline>
        </w:drawing>
      </w:r>
      <w:r w:rsidR="00A93CB9" w:rsidRPr="00D62FAB">
        <w:rPr>
          <w:rFonts w:ascii="Times New Roman" w:hAnsi="Times New Roman"/>
          <w:sz w:val="28"/>
          <w:szCs w:val="28"/>
        </w:rPr>
        <w:fldChar w:fldCharType="end"/>
      </w:r>
      <w:r w:rsidR="00A93CB9" w:rsidRPr="00D62FAB">
        <w:rPr>
          <w:rFonts w:ascii="Times New Roman" w:hAnsi="Times New Roman"/>
          <w:sz w:val="28"/>
          <w:szCs w:val="28"/>
        </w:rPr>
        <w:fldChar w:fldCharType="begin"/>
      </w:r>
      <w:r w:rsidRPr="00D62FAB">
        <w:rPr>
          <w:rFonts w:ascii="Times New Roman" w:hAnsi="Times New Roman"/>
          <w:sz w:val="28"/>
          <w:szCs w:val="28"/>
        </w:rPr>
        <w:instrText xml:space="preserve"> QUOTE </w:instrText>
      </w:r>
      <w:r w:rsidR="000324CD">
        <w:rPr>
          <w:rFonts w:ascii="Times New Roman" w:hAnsi="Times New Roman"/>
          <w:noProof/>
          <w:position w:val="-8"/>
          <w:sz w:val="28"/>
          <w:szCs w:val="28"/>
          <w:lang w:eastAsia="ru-RU"/>
        </w:rPr>
        <w:drawing>
          <wp:inline distT="0" distB="0" distL="0" distR="0">
            <wp:extent cx="462915" cy="225425"/>
            <wp:effectExtent l="19050" t="0" r="0" b="0"/>
            <wp:docPr id="3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1">
                      <a:clrChange>
                        <a:clrFrom>
                          <a:srgbClr val="FFFFFF"/>
                        </a:clrFrom>
                        <a:clrTo>
                          <a:srgbClr val="FFFFFF">
                            <a:alpha val="0"/>
                          </a:srgbClr>
                        </a:clrTo>
                      </a:clrChange>
                    </a:blip>
                    <a:srcRect/>
                    <a:stretch>
                      <a:fillRect/>
                    </a:stretch>
                  </pic:blipFill>
                  <pic:spPr bwMode="auto">
                    <a:xfrm>
                      <a:off x="0" y="0"/>
                      <a:ext cx="462915" cy="225425"/>
                    </a:xfrm>
                    <a:prstGeom prst="rect">
                      <a:avLst/>
                    </a:prstGeom>
                    <a:noFill/>
                    <a:ln w="9525">
                      <a:noFill/>
                      <a:miter lim="800000"/>
                      <a:headEnd/>
                      <a:tailEnd/>
                    </a:ln>
                  </pic:spPr>
                </pic:pic>
              </a:graphicData>
            </a:graphic>
          </wp:inline>
        </w:drawing>
      </w:r>
      <w:r w:rsidRPr="00D62FAB">
        <w:rPr>
          <w:rFonts w:ascii="Times New Roman" w:hAnsi="Times New Roman"/>
          <w:sz w:val="28"/>
          <w:szCs w:val="28"/>
        </w:rPr>
        <w:instrText xml:space="preserve"> </w:instrText>
      </w:r>
      <w:r w:rsidR="00A93CB9" w:rsidRPr="00D62FAB">
        <w:rPr>
          <w:rFonts w:ascii="Times New Roman" w:hAnsi="Times New Roman"/>
          <w:sz w:val="28"/>
          <w:szCs w:val="28"/>
        </w:rPr>
        <w:fldChar w:fldCharType="separate"/>
      </w:r>
      <w:r w:rsidR="000324CD">
        <w:rPr>
          <w:rFonts w:ascii="Times New Roman" w:hAnsi="Times New Roman"/>
          <w:noProof/>
          <w:position w:val="-8"/>
          <w:sz w:val="28"/>
          <w:szCs w:val="28"/>
          <w:lang w:eastAsia="ru-RU"/>
        </w:rPr>
        <w:drawing>
          <wp:inline distT="0" distB="0" distL="0" distR="0">
            <wp:extent cx="462915" cy="225425"/>
            <wp:effectExtent l="19050" t="0" r="0" b="0"/>
            <wp:docPr id="3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1">
                      <a:clrChange>
                        <a:clrFrom>
                          <a:srgbClr val="FFFFFF"/>
                        </a:clrFrom>
                        <a:clrTo>
                          <a:srgbClr val="FFFFFF">
                            <a:alpha val="0"/>
                          </a:srgbClr>
                        </a:clrTo>
                      </a:clrChange>
                    </a:blip>
                    <a:srcRect/>
                    <a:stretch>
                      <a:fillRect/>
                    </a:stretch>
                  </pic:blipFill>
                  <pic:spPr bwMode="auto">
                    <a:xfrm>
                      <a:off x="0" y="0"/>
                      <a:ext cx="462915" cy="225425"/>
                    </a:xfrm>
                    <a:prstGeom prst="rect">
                      <a:avLst/>
                    </a:prstGeom>
                    <a:noFill/>
                    <a:ln w="9525">
                      <a:noFill/>
                      <a:miter lim="800000"/>
                      <a:headEnd/>
                      <a:tailEnd/>
                    </a:ln>
                  </pic:spPr>
                </pic:pic>
              </a:graphicData>
            </a:graphic>
          </wp:inline>
        </w:drawing>
      </w:r>
      <w:r w:rsidR="00A93CB9" w:rsidRPr="00D62FAB">
        <w:rPr>
          <w:rFonts w:ascii="Times New Roman" w:hAnsi="Times New Roman"/>
          <w:sz w:val="28"/>
          <w:szCs w:val="28"/>
        </w:rPr>
        <w:fldChar w:fldCharType="end"/>
      </w:r>
      <w:r w:rsidR="00A93CB9" w:rsidRPr="00D62FAB">
        <w:rPr>
          <w:rFonts w:ascii="Times New Roman" w:hAnsi="Times New Roman"/>
          <w:sz w:val="28"/>
          <w:szCs w:val="28"/>
        </w:rPr>
        <w:fldChar w:fldCharType="begin"/>
      </w:r>
      <w:r w:rsidRPr="00D62FAB">
        <w:rPr>
          <w:rFonts w:ascii="Times New Roman" w:hAnsi="Times New Roman"/>
          <w:sz w:val="28"/>
          <w:szCs w:val="28"/>
        </w:rPr>
        <w:instrText xml:space="preserve"> QUOTE </w:instrText>
      </w:r>
      <w:r w:rsidR="000324CD">
        <w:rPr>
          <w:rFonts w:ascii="Times New Roman" w:hAnsi="Times New Roman"/>
          <w:noProof/>
          <w:position w:val="-8"/>
          <w:sz w:val="28"/>
          <w:szCs w:val="28"/>
          <w:lang w:eastAsia="ru-RU"/>
        </w:rPr>
        <w:drawing>
          <wp:inline distT="0" distB="0" distL="0" distR="0">
            <wp:extent cx="474980" cy="225425"/>
            <wp:effectExtent l="19050" t="0" r="1270" b="0"/>
            <wp:docPr id="3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2">
                      <a:clrChange>
                        <a:clrFrom>
                          <a:srgbClr val="FFFFFF"/>
                        </a:clrFrom>
                        <a:clrTo>
                          <a:srgbClr val="FFFFFF">
                            <a:alpha val="0"/>
                          </a:srgbClr>
                        </a:clrTo>
                      </a:clrChange>
                    </a:blip>
                    <a:srcRect/>
                    <a:stretch>
                      <a:fillRect/>
                    </a:stretch>
                  </pic:blipFill>
                  <pic:spPr bwMode="auto">
                    <a:xfrm>
                      <a:off x="0" y="0"/>
                      <a:ext cx="474980" cy="225425"/>
                    </a:xfrm>
                    <a:prstGeom prst="rect">
                      <a:avLst/>
                    </a:prstGeom>
                    <a:noFill/>
                    <a:ln w="9525">
                      <a:noFill/>
                      <a:miter lim="800000"/>
                      <a:headEnd/>
                      <a:tailEnd/>
                    </a:ln>
                  </pic:spPr>
                </pic:pic>
              </a:graphicData>
            </a:graphic>
          </wp:inline>
        </w:drawing>
      </w:r>
      <w:r w:rsidRPr="00D62FAB">
        <w:rPr>
          <w:rFonts w:ascii="Times New Roman" w:hAnsi="Times New Roman"/>
          <w:sz w:val="28"/>
          <w:szCs w:val="28"/>
        </w:rPr>
        <w:instrText xml:space="preserve"> </w:instrText>
      </w:r>
      <w:r w:rsidR="00A93CB9" w:rsidRPr="00D62FAB">
        <w:rPr>
          <w:rFonts w:ascii="Times New Roman" w:hAnsi="Times New Roman"/>
          <w:sz w:val="28"/>
          <w:szCs w:val="28"/>
        </w:rPr>
        <w:fldChar w:fldCharType="separate"/>
      </w:r>
      <w:r w:rsidR="000324CD">
        <w:rPr>
          <w:rFonts w:ascii="Times New Roman" w:hAnsi="Times New Roman"/>
          <w:noProof/>
          <w:position w:val="-8"/>
          <w:sz w:val="28"/>
          <w:szCs w:val="28"/>
          <w:lang w:eastAsia="ru-RU"/>
        </w:rPr>
        <w:drawing>
          <wp:inline distT="0" distB="0" distL="0" distR="0">
            <wp:extent cx="474980" cy="225425"/>
            <wp:effectExtent l="19050" t="0" r="1270" b="0"/>
            <wp:docPr id="3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2">
                      <a:clrChange>
                        <a:clrFrom>
                          <a:srgbClr val="FFFFFF"/>
                        </a:clrFrom>
                        <a:clrTo>
                          <a:srgbClr val="FFFFFF">
                            <a:alpha val="0"/>
                          </a:srgbClr>
                        </a:clrTo>
                      </a:clrChange>
                    </a:blip>
                    <a:srcRect/>
                    <a:stretch>
                      <a:fillRect/>
                    </a:stretch>
                  </pic:blipFill>
                  <pic:spPr bwMode="auto">
                    <a:xfrm>
                      <a:off x="0" y="0"/>
                      <a:ext cx="474980" cy="225425"/>
                    </a:xfrm>
                    <a:prstGeom prst="rect">
                      <a:avLst/>
                    </a:prstGeom>
                    <a:noFill/>
                    <a:ln w="9525">
                      <a:noFill/>
                      <a:miter lim="800000"/>
                      <a:headEnd/>
                      <a:tailEnd/>
                    </a:ln>
                  </pic:spPr>
                </pic:pic>
              </a:graphicData>
            </a:graphic>
          </wp:inline>
        </w:drawing>
      </w:r>
      <w:r w:rsidR="00A93CB9" w:rsidRPr="00D62FAB">
        <w:rPr>
          <w:rFonts w:ascii="Times New Roman" w:hAnsi="Times New Roman"/>
          <w:sz w:val="28"/>
          <w:szCs w:val="28"/>
        </w:rPr>
        <w:fldChar w:fldCharType="end"/>
      </w:r>
      <w:r w:rsidRPr="00D62FAB">
        <w:rPr>
          <w:rFonts w:ascii="Times New Roman" w:hAnsi="Times New Roman"/>
          <w:sz w:val="28"/>
          <w:szCs w:val="28"/>
        </w:rPr>
        <w:t xml:space="preserve"> и их решение. Решение иррациональных уравнений вида </w:t>
      </w:r>
      <w:r w:rsidRPr="00D62FAB">
        <w:rPr>
          <w:rFonts w:ascii="Times New Roman" w:hAnsi="Times New Roman"/>
          <w:position w:val="-16"/>
          <w:sz w:val="28"/>
          <w:szCs w:val="28"/>
        </w:rPr>
        <w:object w:dxaOrig="1480" w:dyaOrig="460">
          <v:shape id="_x0000_i1050" type="#_x0000_t75" style="width:72.7pt;height:23.75pt" o:ole="">
            <v:imagedata r:id="rId53" o:title=""/>
          </v:shape>
          <o:OLEObject Type="Embed" ProgID="Equation.DSMT4" ShapeID="_x0000_i1050" DrawAspect="Content" ObjectID="_1628937421" r:id="rId54"/>
        </w:object>
      </w:r>
      <w:r w:rsidRPr="00D62FAB">
        <w:rPr>
          <w:rFonts w:ascii="Times New Roman" w:hAnsi="Times New Roman"/>
          <w:sz w:val="28"/>
          <w:szCs w:val="28"/>
        </w:rPr>
        <w:t>.</w:t>
      </w:r>
    </w:p>
    <w:p w:rsidR="00EA1820" w:rsidRPr="00D62FAB" w:rsidRDefault="00EA1820" w:rsidP="00226592">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Системы уравнений</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Представление о графической интерпретации произвольного уравнения с двумя переменными: линии на плоскости.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Понятие системы уравнений. Решение систем уравнений. Представление о равносильности систем уравнений. 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EA1820" w:rsidRPr="00D62FAB" w:rsidRDefault="00EA1820" w:rsidP="00226592">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Неравенства</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Неравенство с переменной. Строгие и нестрогие неравенства. Доказательство неравенств. Неравенства о средних для двух чисел.</w:t>
      </w:r>
      <w:r w:rsidR="00226592">
        <w:rPr>
          <w:rFonts w:ascii="Times New Roman" w:hAnsi="Times New Roman"/>
          <w:sz w:val="28"/>
          <w:szCs w:val="28"/>
        </w:rPr>
        <w:t xml:space="preserve"> </w:t>
      </w:r>
      <w:r w:rsidRPr="00D62FAB">
        <w:rPr>
          <w:rFonts w:ascii="Times New Roman" w:hAnsi="Times New Roman"/>
          <w:sz w:val="28"/>
          <w:szCs w:val="28"/>
        </w:rPr>
        <w:t>Понятие о решении неравенства. Множество решений неравенства.</w:t>
      </w:r>
      <w:r w:rsidR="00226592">
        <w:rPr>
          <w:rFonts w:ascii="Times New Roman" w:hAnsi="Times New Roman"/>
          <w:sz w:val="28"/>
          <w:szCs w:val="28"/>
        </w:rPr>
        <w:t xml:space="preserve"> </w:t>
      </w:r>
      <w:r w:rsidRPr="00D62FAB">
        <w:rPr>
          <w:rFonts w:ascii="Times New Roman" w:hAnsi="Times New Roman"/>
          <w:sz w:val="28"/>
          <w:szCs w:val="28"/>
        </w:rPr>
        <w:t xml:space="preserve">Представление о равносильности неравенств.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Линейное неравенство и множества его решений. Решение линейных неравенств. Линейное неравенство с параметром.</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Квадратное неравенство с параметром и его решение.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Простейшие иррациональные неравенства вида: </w:t>
      </w:r>
      <w:r w:rsidRPr="00D62FAB">
        <w:rPr>
          <w:rFonts w:ascii="Times New Roman" w:hAnsi="Times New Roman"/>
          <w:position w:val="-16"/>
          <w:sz w:val="28"/>
          <w:szCs w:val="28"/>
        </w:rPr>
        <w:object w:dxaOrig="1120" w:dyaOrig="460">
          <v:shape id="_x0000_i1051" type="#_x0000_t75" style="width:56.4pt;height:23.75pt" o:ole="">
            <v:imagedata r:id="rId55" o:title=""/>
          </v:shape>
          <o:OLEObject Type="Embed" ProgID="Equation.DSMT4" ShapeID="_x0000_i1051" DrawAspect="Content" ObjectID="_1628937422" r:id="rId56"/>
        </w:object>
      </w:r>
      <w:r w:rsidRPr="00D62FAB">
        <w:rPr>
          <w:rFonts w:ascii="Times New Roman" w:hAnsi="Times New Roman"/>
          <w:sz w:val="28"/>
          <w:szCs w:val="28"/>
        </w:rPr>
        <w:t xml:space="preserve">; </w:t>
      </w:r>
      <w:r w:rsidRPr="00D62FAB">
        <w:rPr>
          <w:rFonts w:ascii="Times New Roman" w:hAnsi="Times New Roman"/>
          <w:position w:val="-16"/>
          <w:sz w:val="28"/>
          <w:szCs w:val="28"/>
        </w:rPr>
        <w:object w:dxaOrig="1120" w:dyaOrig="460">
          <v:shape id="_x0000_i1052" type="#_x0000_t75" style="width:56.4pt;height:23.75pt" o:ole="">
            <v:imagedata r:id="rId57" o:title=""/>
          </v:shape>
          <o:OLEObject Type="Embed" ProgID="Equation.DSMT4" ShapeID="_x0000_i1052" DrawAspect="Content" ObjectID="_1628937423" r:id="rId58"/>
        </w:object>
      </w:r>
      <w:r w:rsidRPr="00D62FAB">
        <w:rPr>
          <w:rFonts w:ascii="Times New Roman" w:hAnsi="Times New Roman"/>
          <w:sz w:val="28"/>
          <w:szCs w:val="28"/>
        </w:rPr>
        <w:t xml:space="preserve">; </w:t>
      </w:r>
      <w:r w:rsidRPr="00D62FAB">
        <w:rPr>
          <w:rFonts w:ascii="Times New Roman" w:hAnsi="Times New Roman"/>
          <w:position w:val="-16"/>
          <w:sz w:val="28"/>
          <w:szCs w:val="28"/>
        </w:rPr>
        <w:object w:dxaOrig="1680" w:dyaOrig="460">
          <v:shape id="_x0000_i1053" type="#_x0000_t75" style="width:83.55pt;height:23.75pt" o:ole="">
            <v:imagedata r:id="rId59" o:title=""/>
          </v:shape>
          <o:OLEObject Type="Embed" ProgID="Equation.DSMT4" ShapeID="_x0000_i1053" DrawAspect="Content" ObjectID="_1628937424" r:id="rId60"/>
        </w:object>
      </w:r>
      <w:r w:rsidR="00A93CB9" w:rsidRPr="00D62FAB">
        <w:rPr>
          <w:rFonts w:ascii="Times New Roman" w:hAnsi="Times New Roman"/>
          <w:sz w:val="28"/>
          <w:szCs w:val="28"/>
        </w:rPr>
        <w:fldChar w:fldCharType="begin"/>
      </w:r>
      <w:r w:rsidRPr="00D62FAB">
        <w:rPr>
          <w:rFonts w:ascii="Times New Roman" w:hAnsi="Times New Roman"/>
          <w:sz w:val="28"/>
          <w:szCs w:val="28"/>
        </w:rPr>
        <w:instrText xml:space="preserve"> QUOTE </w:instrText>
      </w:r>
      <w:r w:rsidR="000324CD">
        <w:rPr>
          <w:rFonts w:ascii="Times New Roman" w:hAnsi="Times New Roman"/>
          <w:noProof/>
          <w:position w:val="-9"/>
          <w:sz w:val="28"/>
          <w:szCs w:val="28"/>
          <w:lang w:eastAsia="ru-RU"/>
        </w:rPr>
        <w:drawing>
          <wp:inline distT="0" distB="0" distL="0" distR="0">
            <wp:extent cx="819150" cy="249555"/>
            <wp:effectExtent l="19050" t="0" r="0" b="0"/>
            <wp:docPr id="4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1">
                      <a:clrChange>
                        <a:clrFrom>
                          <a:srgbClr val="FFFFFF"/>
                        </a:clrFrom>
                        <a:clrTo>
                          <a:srgbClr val="FFFFFF">
                            <a:alpha val="0"/>
                          </a:srgbClr>
                        </a:clrTo>
                      </a:clrChange>
                    </a:blip>
                    <a:srcRect/>
                    <a:stretch>
                      <a:fillRect/>
                    </a:stretch>
                  </pic:blipFill>
                  <pic:spPr bwMode="auto">
                    <a:xfrm>
                      <a:off x="0" y="0"/>
                      <a:ext cx="819150" cy="249555"/>
                    </a:xfrm>
                    <a:prstGeom prst="rect">
                      <a:avLst/>
                    </a:prstGeom>
                    <a:noFill/>
                    <a:ln w="9525">
                      <a:noFill/>
                      <a:miter lim="800000"/>
                      <a:headEnd/>
                      <a:tailEnd/>
                    </a:ln>
                  </pic:spPr>
                </pic:pic>
              </a:graphicData>
            </a:graphic>
          </wp:inline>
        </w:drawing>
      </w:r>
      <w:r w:rsidRPr="00D62FAB">
        <w:rPr>
          <w:rFonts w:ascii="Times New Roman" w:hAnsi="Times New Roman"/>
          <w:sz w:val="28"/>
          <w:szCs w:val="28"/>
        </w:rPr>
        <w:instrText xml:space="preserve"> </w:instrText>
      </w:r>
      <w:r w:rsidR="00A93CB9" w:rsidRPr="00D62FAB">
        <w:rPr>
          <w:rFonts w:ascii="Times New Roman" w:hAnsi="Times New Roman"/>
          <w:sz w:val="28"/>
          <w:szCs w:val="28"/>
        </w:rPr>
        <w:fldChar w:fldCharType="separate"/>
      </w:r>
      <w:r w:rsidR="000324CD">
        <w:rPr>
          <w:rFonts w:ascii="Times New Roman" w:hAnsi="Times New Roman"/>
          <w:noProof/>
          <w:position w:val="-9"/>
          <w:sz w:val="28"/>
          <w:szCs w:val="28"/>
          <w:lang w:eastAsia="ru-RU"/>
        </w:rPr>
        <w:drawing>
          <wp:inline distT="0" distB="0" distL="0" distR="0">
            <wp:extent cx="819150" cy="249555"/>
            <wp:effectExtent l="19050" t="0" r="0" b="0"/>
            <wp:docPr id="4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1">
                      <a:clrChange>
                        <a:clrFrom>
                          <a:srgbClr val="FFFFFF"/>
                        </a:clrFrom>
                        <a:clrTo>
                          <a:srgbClr val="FFFFFF">
                            <a:alpha val="0"/>
                          </a:srgbClr>
                        </a:clrTo>
                      </a:clrChange>
                    </a:blip>
                    <a:srcRect/>
                    <a:stretch>
                      <a:fillRect/>
                    </a:stretch>
                  </pic:blipFill>
                  <pic:spPr bwMode="auto">
                    <a:xfrm>
                      <a:off x="0" y="0"/>
                      <a:ext cx="819150" cy="249555"/>
                    </a:xfrm>
                    <a:prstGeom prst="rect">
                      <a:avLst/>
                    </a:prstGeom>
                    <a:noFill/>
                    <a:ln w="9525">
                      <a:noFill/>
                      <a:miter lim="800000"/>
                      <a:headEnd/>
                      <a:tailEnd/>
                    </a:ln>
                  </pic:spPr>
                </pic:pic>
              </a:graphicData>
            </a:graphic>
          </wp:inline>
        </w:drawing>
      </w:r>
      <w:r w:rsidR="00A93CB9" w:rsidRPr="00D62FAB">
        <w:rPr>
          <w:rFonts w:ascii="Times New Roman" w:hAnsi="Times New Roman"/>
          <w:sz w:val="28"/>
          <w:szCs w:val="28"/>
        </w:rPr>
        <w:fldChar w:fldCharType="end"/>
      </w:r>
      <w:r w:rsidRPr="00D62FAB">
        <w:rPr>
          <w:rFonts w:ascii="Times New Roman" w:hAnsi="Times New Roman"/>
          <w:sz w:val="28"/>
          <w:szCs w:val="28"/>
        </w:rPr>
        <w:t>.</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Обобщённый метод интервалов для решения неравенств.</w:t>
      </w:r>
    </w:p>
    <w:p w:rsidR="00EA1820" w:rsidRPr="00D62FAB" w:rsidRDefault="00EA1820" w:rsidP="00226592">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Системы неравенств</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226592" w:rsidRDefault="00226592" w:rsidP="00226592">
      <w:pPr>
        <w:pStyle w:val="aff5"/>
        <w:numPr>
          <w:ilvl w:val="0"/>
          <w:numId w:val="0"/>
        </w:numPr>
        <w:spacing w:after="0" w:line="288" w:lineRule="auto"/>
        <w:ind w:firstLine="708"/>
        <w:jc w:val="both"/>
        <w:rPr>
          <w:rFonts w:ascii="Times New Roman" w:hAnsi="Times New Roman"/>
          <w:b/>
          <w:i w:val="0"/>
          <w:color w:val="auto"/>
          <w:spacing w:val="0"/>
          <w:sz w:val="28"/>
          <w:szCs w:val="28"/>
        </w:rPr>
      </w:pPr>
      <w:bookmarkStart w:id="179" w:name="_Toc403076055"/>
    </w:p>
    <w:p w:rsidR="00EA1820" w:rsidRPr="00D62FAB" w:rsidRDefault="00EA1820" w:rsidP="00226592">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Функции</w:t>
      </w:r>
      <w:bookmarkEnd w:id="179"/>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lastRenderedPageBreak/>
        <w:t>Понятие зависимости</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Прямоугольная система координат. Формирование представлений о метапредметном понятии «координаты». График зависимости.</w:t>
      </w:r>
    </w:p>
    <w:p w:rsidR="00EA1820" w:rsidRPr="00D62FAB" w:rsidRDefault="00EA1820" w:rsidP="00226592">
      <w:pPr>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Функция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EA1820" w:rsidRPr="00D62FAB" w:rsidRDefault="00EA1820" w:rsidP="00226592">
      <w:pPr>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Линейная функция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Свойства, график. Угловой коэффициент прямой. Расположение графика линейной функции в зависимости от её коэффициентов.</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Квадратичная функция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Свойства</w:t>
      </w:r>
      <w:r w:rsidRPr="00D62FAB">
        <w:rPr>
          <w:rFonts w:ascii="Times New Roman" w:hAnsi="Times New Roman"/>
          <w:bCs/>
          <w:sz w:val="28"/>
          <w:szCs w:val="28"/>
        </w:rPr>
        <w:t>.</w:t>
      </w:r>
      <w:r w:rsidRPr="00D62FAB">
        <w:rPr>
          <w:rFonts w:ascii="Times New Roman" w:hAnsi="Times New Roman"/>
          <w:sz w:val="28"/>
          <w:szCs w:val="28"/>
        </w:rPr>
        <w:t xml:space="preserve">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Обратная пропорциональность</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Свойства функции </w:t>
      </w:r>
      <w:r w:rsidRPr="00D62FAB">
        <w:rPr>
          <w:rFonts w:ascii="Times New Roman" w:hAnsi="Times New Roman"/>
          <w:position w:val="-24"/>
          <w:sz w:val="28"/>
          <w:szCs w:val="28"/>
        </w:rPr>
        <w:object w:dxaOrig="620" w:dyaOrig="620">
          <v:shape id="_x0000_i1054" type="#_x0000_t75" style="width:30.55pt;height:30.55pt" o:ole="">
            <v:imagedata r:id="rId38" o:title=""/>
          </v:shape>
          <o:OLEObject Type="Embed" ProgID="Equation.DSMT4" ShapeID="_x0000_i1054" DrawAspect="Content" ObjectID="_1628937425" r:id="rId62"/>
        </w:object>
      </w:r>
      <w:r w:rsidR="00A93CB9" w:rsidRPr="00D62FAB">
        <w:rPr>
          <w:rFonts w:ascii="Times New Roman" w:hAnsi="Times New Roman"/>
          <w:sz w:val="28"/>
          <w:szCs w:val="28"/>
        </w:rPr>
        <w:fldChar w:fldCharType="begin"/>
      </w:r>
      <w:r w:rsidRPr="00D62FAB">
        <w:rPr>
          <w:rFonts w:ascii="Times New Roman" w:hAnsi="Times New Roman"/>
          <w:sz w:val="28"/>
          <w:szCs w:val="28"/>
        </w:rPr>
        <w:instrText xml:space="preserve"> QUOTE </w:instrText>
      </w:r>
      <w:r w:rsidR="000324CD">
        <w:rPr>
          <w:rFonts w:ascii="Times New Roman" w:hAnsi="Times New Roman"/>
          <w:noProof/>
          <w:position w:val="-15"/>
          <w:sz w:val="28"/>
          <w:szCs w:val="28"/>
          <w:lang w:eastAsia="ru-RU"/>
        </w:rPr>
        <w:drawing>
          <wp:inline distT="0" distB="0" distL="0" distR="0">
            <wp:extent cx="403860" cy="308610"/>
            <wp:effectExtent l="19050" t="0" r="0" b="0"/>
            <wp:docPr id="44"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40">
                      <a:clrChange>
                        <a:clrFrom>
                          <a:srgbClr val="FFFFFF"/>
                        </a:clrFrom>
                        <a:clrTo>
                          <a:srgbClr val="FFFFFF">
                            <a:alpha val="0"/>
                          </a:srgbClr>
                        </a:clrTo>
                      </a:clrChange>
                    </a:blip>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D62FAB">
        <w:rPr>
          <w:rFonts w:ascii="Times New Roman" w:hAnsi="Times New Roman"/>
          <w:sz w:val="28"/>
          <w:szCs w:val="28"/>
        </w:rPr>
        <w:instrText xml:space="preserve"> </w:instrText>
      </w:r>
      <w:r w:rsidR="00A93CB9" w:rsidRPr="00D62FAB">
        <w:rPr>
          <w:rFonts w:ascii="Times New Roman" w:hAnsi="Times New Roman"/>
          <w:sz w:val="28"/>
          <w:szCs w:val="28"/>
        </w:rPr>
        <w:fldChar w:fldCharType="separate"/>
      </w:r>
      <w:r w:rsidR="000324CD">
        <w:rPr>
          <w:rFonts w:ascii="Times New Roman" w:hAnsi="Times New Roman"/>
          <w:noProof/>
          <w:position w:val="-15"/>
          <w:sz w:val="28"/>
          <w:szCs w:val="28"/>
          <w:lang w:eastAsia="ru-RU"/>
        </w:rPr>
        <w:drawing>
          <wp:inline distT="0" distB="0" distL="0" distR="0">
            <wp:extent cx="403860" cy="308610"/>
            <wp:effectExtent l="19050" t="0" r="0" b="0"/>
            <wp:docPr id="4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40">
                      <a:clrChange>
                        <a:clrFrom>
                          <a:srgbClr val="FFFFFF"/>
                        </a:clrFrom>
                        <a:clrTo>
                          <a:srgbClr val="FFFFFF">
                            <a:alpha val="0"/>
                          </a:srgbClr>
                        </a:clrTo>
                      </a:clrChange>
                    </a:blip>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00A93CB9" w:rsidRPr="00D62FAB">
        <w:rPr>
          <w:rFonts w:ascii="Times New Roman" w:hAnsi="Times New Roman"/>
          <w:sz w:val="28"/>
          <w:szCs w:val="28"/>
        </w:rPr>
        <w:fldChar w:fldCharType="end"/>
      </w:r>
      <w:r w:rsidRPr="00D62FAB">
        <w:rPr>
          <w:rFonts w:ascii="Times New Roman" w:hAnsi="Times New Roman"/>
          <w:sz w:val="28"/>
          <w:szCs w:val="28"/>
        </w:rPr>
        <w:t xml:space="preserve">. Гипербола. Представление об асимптотах.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Степенная функция с показателем</w:t>
      </w:r>
      <w:r w:rsidRPr="00D62FAB">
        <w:rPr>
          <w:rFonts w:ascii="Times New Roman" w:hAnsi="Times New Roman"/>
          <w:sz w:val="28"/>
          <w:szCs w:val="28"/>
        </w:rPr>
        <w:t xml:space="preserve"> </w:t>
      </w:r>
      <w:r w:rsidRPr="00D62FAB">
        <w:rPr>
          <w:rFonts w:ascii="Times New Roman" w:hAnsi="Times New Roman"/>
          <w:b/>
          <w:bCs/>
          <w:sz w:val="28"/>
          <w:szCs w:val="28"/>
        </w:rPr>
        <w:t>3</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Свойства. Кубическая парабола.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 xml:space="preserve">Функции </w:t>
      </w:r>
      <w:r w:rsidRPr="00D62FAB">
        <w:rPr>
          <w:rFonts w:ascii="Times New Roman" w:hAnsi="Times New Roman"/>
          <w:bCs/>
          <w:position w:val="-10"/>
          <w:sz w:val="28"/>
          <w:szCs w:val="28"/>
        </w:rPr>
        <w:object w:dxaOrig="760" w:dyaOrig="380">
          <v:shape id="_x0000_i1055" type="#_x0000_t75" style="width:38.7pt;height:17pt" o:ole="">
            <v:imagedata r:id="rId63" o:title=""/>
          </v:shape>
          <o:OLEObject Type="Embed" ProgID="Equation.DSMT4" ShapeID="_x0000_i1055" DrawAspect="Content" ObjectID="_1628937426" r:id="rId64"/>
        </w:object>
      </w:r>
      <w:r w:rsidRPr="00D62FAB">
        <w:rPr>
          <w:rFonts w:ascii="Times New Roman" w:hAnsi="Times New Roman"/>
          <w:bCs/>
          <w:sz w:val="28"/>
          <w:szCs w:val="28"/>
        </w:rPr>
        <w:t xml:space="preserve">, </w:t>
      </w:r>
      <w:r w:rsidRPr="00D62FAB">
        <w:rPr>
          <w:rFonts w:ascii="Times New Roman" w:hAnsi="Times New Roman"/>
          <w:b/>
          <w:bCs/>
          <w:position w:val="-10"/>
          <w:sz w:val="28"/>
          <w:szCs w:val="28"/>
        </w:rPr>
        <w:object w:dxaOrig="760" w:dyaOrig="380">
          <v:shape id="_x0000_i1056" type="#_x0000_t75" style="width:38.7pt;height:17pt" o:ole="">
            <v:imagedata r:id="rId65" o:title=""/>
          </v:shape>
          <o:OLEObject Type="Embed" ProgID="Equation.DSMT4" ShapeID="_x0000_i1056" DrawAspect="Content" ObjectID="_1628937427" r:id="rId66"/>
        </w:object>
      </w:r>
      <w:r w:rsidRPr="00D62FAB">
        <w:rPr>
          <w:rFonts w:ascii="Times New Roman" w:hAnsi="Times New Roman"/>
          <w:bCs/>
          <w:sz w:val="28"/>
          <w:szCs w:val="28"/>
        </w:rPr>
        <w:t xml:space="preserve">, </w:t>
      </w:r>
      <w:r w:rsidRPr="00D62FAB">
        <w:rPr>
          <w:rFonts w:ascii="Times New Roman" w:hAnsi="Times New Roman"/>
          <w:bCs/>
          <w:position w:val="-12"/>
          <w:sz w:val="28"/>
          <w:szCs w:val="28"/>
        </w:rPr>
        <w:object w:dxaOrig="660" w:dyaOrig="380">
          <v:shape id="_x0000_i1057" type="#_x0000_t75" style="width:33.95pt;height:17pt" o:ole="">
            <v:imagedata r:id="rId67" o:title=""/>
          </v:shape>
          <o:OLEObject Type="Embed" ProgID="Equation.DSMT4" ShapeID="_x0000_i1057" DrawAspect="Content" ObjectID="_1628937428" r:id="rId68"/>
        </w:object>
      </w:r>
      <w:r w:rsidRPr="00D62FAB">
        <w:rPr>
          <w:rFonts w:ascii="Times New Roman" w:hAnsi="Times New Roman"/>
          <w:bCs/>
          <w:sz w:val="28"/>
          <w:szCs w:val="28"/>
        </w:rPr>
        <w:t xml:space="preserve">. </w:t>
      </w:r>
      <w:r w:rsidRPr="00D62FAB">
        <w:rPr>
          <w:rFonts w:ascii="Times New Roman" w:hAnsi="Times New Roman"/>
          <w:sz w:val="28"/>
          <w:szCs w:val="28"/>
        </w:rPr>
        <w:t>Их свойства и графики. Степенная функция с показателем степени больше 3.</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Преобразование графиков функций: параллельный перенос, симметрия, растяжение/сжатие, отражение.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Представление о взаимно обратных функциях.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Непрерывность функции и точки разрыва функций. Кусочно заданные функции.</w:t>
      </w:r>
    </w:p>
    <w:p w:rsidR="00EA1820" w:rsidRPr="00D62FAB" w:rsidRDefault="00EA1820" w:rsidP="00226592">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Последовательности и прогрессии</w:t>
      </w:r>
    </w:p>
    <w:p w:rsidR="00EA1820" w:rsidRPr="00D62FAB" w:rsidRDefault="00EA1820" w:rsidP="00226592">
      <w:pPr>
        <w:spacing w:after="0" w:line="288" w:lineRule="auto"/>
        <w:ind w:firstLine="708"/>
        <w:jc w:val="both"/>
        <w:rPr>
          <w:rFonts w:ascii="Times New Roman" w:hAnsi="Times New Roman"/>
          <w:sz w:val="28"/>
          <w:szCs w:val="28"/>
        </w:rPr>
      </w:pPr>
      <w:bookmarkStart w:id="180" w:name="_Toc403076056"/>
      <w:r w:rsidRPr="00D62FAB">
        <w:rPr>
          <w:rFonts w:ascii="Times New Roman" w:hAnsi="Times New Roman"/>
          <w:sz w:val="28"/>
          <w:szCs w:val="28"/>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w:t>
      </w:r>
      <w:r w:rsidRPr="00D62FAB">
        <w:rPr>
          <w:rFonts w:ascii="Times New Roman" w:hAnsi="Times New Roman"/>
          <w:sz w:val="28"/>
          <w:szCs w:val="28"/>
        </w:rPr>
        <w:lastRenderedPageBreak/>
        <w:t xml:space="preserve">Сумма сходящейся геометрической прогрессии. </w:t>
      </w:r>
      <w:bookmarkEnd w:id="180"/>
      <w:r w:rsidRPr="00D62FAB">
        <w:rPr>
          <w:rFonts w:ascii="Times New Roman" w:hAnsi="Times New Roman"/>
          <w:sz w:val="28"/>
          <w:szCs w:val="28"/>
        </w:rPr>
        <w:t xml:space="preserve">Гармонический ряд. Расходимость гармонического ряда.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226592" w:rsidRDefault="00226592" w:rsidP="00226592">
      <w:pPr>
        <w:pStyle w:val="aff5"/>
        <w:numPr>
          <w:ilvl w:val="0"/>
          <w:numId w:val="0"/>
        </w:numPr>
        <w:spacing w:after="0" w:line="288" w:lineRule="auto"/>
        <w:ind w:firstLine="708"/>
        <w:jc w:val="both"/>
        <w:rPr>
          <w:rFonts w:ascii="Times New Roman" w:hAnsi="Times New Roman"/>
          <w:b/>
          <w:i w:val="0"/>
          <w:color w:val="auto"/>
          <w:spacing w:val="0"/>
          <w:sz w:val="28"/>
          <w:szCs w:val="28"/>
        </w:rPr>
      </w:pPr>
      <w:bookmarkStart w:id="181" w:name="_Toc403076057"/>
    </w:p>
    <w:p w:rsidR="00EA1820" w:rsidRPr="00D62FAB" w:rsidRDefault="00EA1820" w:rsidP="00226592">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Решение текстовых задач</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Задачи на все арифметические действия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Решение задач на движение, работу, покупки</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EA1820" w:rsidRPr="00D62FAB" w:rsidRDefault="00EA1820" w:rsidP="00226592">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Решение задач на нахождение части числа и числа по его части</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Решение задач на проценты, доли</w:t>
      </w:r>
      <w:r w:rsidRPr="00D62FAB">
        <w:rPr>
          <w:rFonts w:ascii="Times New Roman" w:hAnsi="Times New Roman"/>
          <w:sz w:val="28"/>
          <w:szCs w:val="28"/>
        </w:rPr>
        <w:t>, применение пропорций при решении задач.</w:t>
      </w:r>
    </w:p>
    <w:p w:rsidR="00EA1820" w:rsidRPr="00D62FAB" w:rsidRDefault="00EA1820" w:rsidP="00226592">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Логические задачи</w:t>
      </w:r>
    </w:p>
    <w:p w:rsidR="00EA1820" w:rsidRPr="00D62FAB" w:rsidRDefault="00EA1820" w:rsidP="00226592">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 xml:space="preserve">Решение логических задач. Решение логических задач с помощью графов, таблиц. </w:t>
      </w:r>
    </w:p>
    <w:p w:rsidR="00EA1820" w:rsidRPr="00D62FAB" w:rsidRDefault="00EA1820" w:rsidP="00226592">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Основные методы решения задач</w:t>
      </w:r>
    </w:p>
    <w:p w:rsidR="00EA1820" w:rsidRPr="00D62FAB" w:rsidRDefault="00EA1820" w:rsidP="00226592">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EA1820" w:rsidRPr="002B462D" w:rsidRDefault="00EA1820" w:rsidP="002B462D">
      <w:pPr>
        <w:ind w:firstLine="708"/>
        <w:rPr>
          <w:rFonts w:ascii="Times New Roman" w:hAnsi="Times New Roman"/>
          <w:b/>
          <w:sz w:val="28"/>
          <w:szCs w:val="28"/>
        </w:rPr>
      </w:pPr>
      <w:bookmarkStart w:id="182" w:name="_Toc405513927"/>
      <w:bookmarkStart w:id="183" w:name="_Toc284662805"/>
      <w:bookmarkStart w:id="184" w:name="_Toc284663432"/>
      <w:r w:rsidRPr="002B462D">
        <w:rPr>
          <w:rFonts w:ascii="Times New Roman" w:hAnsi="Times New Roman"/>
          <w:b/>
          <w:sz w:val="28"/>
          <w:szCs w:val="28"/>
        </w:rPr>
        <w:t>Статистика и теория вероятностей</w:t>
      </w:r>
      <w:bookmarkEnd w:id="181"/>
      <w:bookmarkEnd w:id="182"/>
      <w:bookmarkEnd w:id="183"/>
      <w:bookmarkEnd w:id="184"/>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Статистика</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Случайные опыты и случайные события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w:t>
      </w:r>
      <w:r w:rsidRPr="00D62FAB">
        <w:rPr>
          <w:rFonts w:ascii="Times New Roman" w:hAnsi="Times New Roman"/>
          <w:sz w:val="28"/>
          <w:szCs w:val="28"/>
        </w:rPr>
        <w:lastRenderedPageBreak/>
        <w:t>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Элементы комбинаторики и испытания Бернулли</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Геометрическая вероятность</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Случайный выбор точки из фигуры на плоскости, отрезка и дуги окружности. Случайный выбор числа из числового отрезка.</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Случайные величины</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2B462D" w:rsidRDefault="002B462D" w:rsidP="00226592">
      <w:pPr>
        <w:pStyle w:val="3"/>
        <w:spacing w:before="0" w:beforeAutospacing="0" w:after="0" w:afterAutospacing="0" w:line="288" w:lineRule="auto"/>
        <w:ind w:firstLine="708"/>
        <w:jc w:val="both"/>
        <w:rPr>
          <w:sz w:val="28"/>
          <w:szCs w:val="28"/>
        </w:rPr>
      </w:pPr>
      <w:bookmarkStart w:id="185" w:name="_Toc403076059"/>
      <w:bookmarkStart w:id="186" w:name="_Toc405513928"/>
      <w:bookmarkStart w:id="187" w:name="_Toc284662806"/>
      <w:bookmarkStart w:id="188" w:name="_Toc284663433"/>
    </w:p>
    <w:p w:rsidR="00EA1820" w:rsidRPr="002B462D" w:rsidRDefault="00EA1820" w:rsidP="002B462D">
      <w:pPr>
        <w:ind w:firstLine="708"/>
        <w:rPr>
          <w:rFonts w:ascii="Times New Roman" w:hAnsi="Times New Roman"/>
          <w:b/>
          <w:sz w:val="28"/>
          <w:szCs w:val="28"/>
        </w:rPr>
      </w:pPr>
      <w:r w:rsidRPr="002B462D">
        <w:rPr>
          <w:rFonts w:ascii="Times New Roman" w:hAnsi="Times New Roman"/>
          <w:b/>
          <w:sz w:val="28"/>
          <w:szCs w:val="28"/>
        </w:rPr>
        <w:t>Геометрия</w:t>
      </w:r>
      <w:bookmarkEnd w:id="185"/>
      <w:bookmarkEnd w:id="186"/>
      <w:bookmarkEnd w:id="187"/>
      <w:bookmarkEnd w:id="188"/>
    </w:p>
    <w:p w:rsidR="00EA1820" w:rsidRPr="00D62FAB" w:rsidRDefault="00EA1820" w:rsidP="00226592">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Геометрические фигуры</w:t>
      </w:r>
    </w:p>
    <w:p w:rsidR="00EA1820" w:rsidRPr="00D62FAB" w:rsidRDefault="00EA1820" w:rsidP="00226592">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Фигуры в геометрии и в окружающем мире</w:t>
      </w:r>
    </w:p>
    <w:p w:rsidR="00EA1820" w:rsidRPr="00D62FAB" w:rsidRDefault="00EA1820" w:rsidP="00226592">
      <w:pPr>
        <w:spacing w:after="0" w:line="288" w:lineRule="auto"/>
        <w:ind w:firstLine="708"/>
        <w:jc w:val="both"/>
        <w:rPr>
          <w:rFonts w:ascii="Times New Roman" w:hAnsi="Times New Roman"/>
          <w:i/>
          <w:iCs/>
          <w:sz w:val="28"/>
          <w:szCs w:val="28"/>
        </w:rPr>
      </w:pPr>
      <w:r w:rsidRPr="00D62FAB">
        <w:rPr>
          <w:rFonts w:ascii="Times New Roman" w:hAnsi="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sidRPr="00D62FAB">
        <w:rPr>
          <w:rFonts w:ascii="Times New Roman" w:hAnsi="Times New Roman"/>
          <w:bCs/>
          <w:sz w:val="28"/>
          <w:szCs w:val="28"/>
        </w:rPr>
        <w:t>Плоская и неплоская фигуры</w:t>
      </w:r>
      <w:r w:rsidRPr="00D62FAB">
        <w:rPr>
          <w:rFonts w:ascii="Times New Roman" w:hAnsi="Times New Roman"/>
          <w:sz w:val="28"/>
          <w:szCs w:val="28"/>
        </w:rPr>
        <w:t xml:space="preserve">. 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w:t>
      </w:r>
      <w:r w:rsidRPr="00D62FAB">
        <w:rPr>
          <w:rFonts w:ascii="Times New Roman" w:hAnsi="Times New Roman"/>
          <w:sz w:val="28"/>
          <w:szCs w:val="28"/>
        </w:rPr>
        <w:lastRenderedPageBreak/>
        <w:t>многоугольники, окружность и круг.</w:t>
      </w:r>
      <w:r w:rsidR="00226592">
        <w:rPr>
          <w:rFonts w:ascii="Times New Roman" w:hAnsi="Times New Roman"/>
          <w:sz w:val="28"/>
          <w:szCs w:val="28"/>
        </w:rPr>
        <w:t xml:space="preserve"> </w:t>
      </w:r>
      <w:r w:rsidRPr="00D62FAB">
        <w:rPr>
          <w:rFonts w:ascii="Times New Roman" w:hAnsi="Times New Roman"/>
          <w:iCs/>
          <w:sz w:val="28"/>
          <w:szCs w:val="28"/>
        </w:rPr>
        <w:t>Осевая симметрия геометрических фигур. Центральная симметрия геометрических фигур</w:t>
      </w:r>
      <w:r w:rsidRPr="00D62FAB">
        <w:rPr>
          <w:rFonts w:ascii="Times New Roman" w:hAnsi="Times New Roman"/>
          <w:i/>
          <w:iCs/>
          <w:sz w:val="28"/>
          <w:szCs w:val="28"/>
        </w:rPr>
        <w:t>.</w:t>
      </w:r>
    </w:p>
    <w:p w:rsidR="00EA1820" w:rsidRPr="00D62FAB" w:rsidRDefault="00EA1820" w:rsidP="00226592">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Многоугольники</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Многоугольник, его элементы и его свойства. Правильные многоугольники. </w:t>
      </w:r>
      <w:r w:rsidRPr="00D62FAB">
        <w:rPr>
          <w:rFonts w:ascii="Times New Roman" w:hAnsi="Times New Roman"/>
          <w:bCs/>
          <w:sz w:val="28"/>
          <w:szCs w:val="28"/>
        </w:rPr>
        <w:t>В</w:t>
      </w:r>
      <w:r w:rsidRPr="00D62FAB">
        <w:rPr>
          <w:rFonts w:ascii="Times New Roman" w:hAnsi="Times New Roman"/>
          <w:sz w:val="28"/>
          <w:szCs w:val="28"/>
        </w:rPr>
        <w:t xml:space="preserve">ыпуклые и невыпуклые многоугольники. Сумма углов выпуклого многоугольника.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Окружность, круг</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Фигуры в пространстве (объемные тела)</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EA1820" w:rsidRPr="00D62FAB" w:rsidRDefault="00EA1820" w:rsidP="00226592">
      <w:pPr>
        <w:pStyle w:val="aff5"/>
        <w:numPr>
          <w:ilvl w:val="0"/>
          <w:numId w:val="0"/>
        </w:numPr>
        <w:spacing w:after="0" w:line="288" w:lineRule="auto"/>
        <w:ind w:firstLine="708"/>
        <w:jc w:val="both"/>
        <w:rPr>
          <w:rFonts w:ascii="Times New Roman" w:hAnsi="Times New Roman"/>
          <w:b/>
          <w:i w:val="0"/>
          <w:color w:val="auto"/>
          <w:spacing w:val="0"/>
          <w:sz w:val="28"/>
          <w:szCs w:val="28"/>
        </w:rPr>
      </w:pPr>
      <w:bookmarkStart w:id="189" w:name="_Toc403076060"/>
      <w:r w:rsidRPr="00D62FAB">
        <w:rPr>
          <w:rFonts w:ascii="Times New Roman" w:hAnsi="Times New Roman"/>
          <w:b/>
          <w:i w:val="0"/>
          <w:color w:val="auto"/>
          <w:spacing w:val="0"/>
          <w:sz w:val="28"/>
          <w:szCs w:val="28"/>
        </w:rPr>
        <w:t>Отношения</w:t>
      </w:r>
      <w:bookmarkEnd w:id="189"/>
    </w:p>
    <w:p w:rsidR="00EA1820" w:rsidRPr="00D62FAB" w:rsidRDefault="00EA1820" w:rsidP="00226592">
      <w:pPr>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Равенство фигур</w:t>
      </w:r>
    </w:p>
    <w:p w:rsidR="00EA1820" w:rsidRPr="00D62FAB" w:rsidRDefault="00EA1820" w:rsidP="00226592">
      <w:pPr>
        <w:spacing w:after="0" w:line="288" w:lineRule="auto"/>
        <w:ind w:firstLine="708"/>
        <w:jc w:val="both"/>
        <w:rPr>
          <w:rFonts w:ascii="Times New Roman" w:hAnsi="Times New Roman"/>
          <w:iCs/>
          <w:sz w:val="28"/>
          <w:szCs w:val="28"/>
        </w:rPr>
      </w:pPr>
      <w:r w:rsidRPr="00D62FAB">
        <w:rPr>
          <w:rFonts w:ascii="Times New Roman" w:hAnsi="Times New Roman"/>
          <w:bCs/>
          <w:sz w:val="28"/>
          <w:szCs w:val="28"/>
        </w:rPr>
        <w:t>С</w:t>
      </w:r>
      <w:r w:rsidRPr="00D62FAB">
        <w:rPr>
          <w:rFonts w:ascii="Times New Roman" w:hAnsi="Times New Roman"/>
          <w:sz w:val="28"/>
          <w:szCs w:val="28"/>
        </w:rPr>
        <w:t xml:space="preserve">войства и признаки равенства треугольников. </w:t>
      </w:r>
      <w:r w:rsidRPr="00D62FAB">
        <w:rPr>
          <w:rFonts w:ascii="Times New Roman" w:hAnsi="Times New Roman"/>
          <w:iCs/>
          <w:sz w:val="28"/>
          <w:szCs w:val="28"/>
        </w:rPr>
        <w:t>Дополнительные признаки равенства треугольников. Признаки равенства параллелограммов.</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Параллельность прямых</w:t>
      </w:r>
    </w:p>
    <w:p w:rsidR="00EA1820" w:rsidRPr="00D62FAB" w:rsidRDefault="00EA1820" w:rsidP="00226592">
      <w:pPr>
        <w:spacing w:after="0" w:line="288" w:lineRule="auto"/>
        <w:ind w:firstLine="708"/>
        <w:jc w:val="both"/>
        <w:rPr>
          <w:rFonts w:ascii="Times New Roman" w:hAnsi="Times New Roman"/>
          <w:iCs/>
          <w:sz w:val="28"/>
          <w:szCs w:val="28"/>
        </w:rPr>
      </w:pPr>
      <w:r w:rsidRPr="00D62FAB">
        <w:rPr>
          <w:rFonts w:ascii="Times New Roman" w:hAnsi="Times New Roman"/>
          <w:sz w:val="28"/>
          <w:szCs w:val="28"/>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EA1820" w:rsidRPr="00D62FAB" w:rsidRDefault="00EA1820" w:rsidP="00226592">
      <w:pPr>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Перпендикулярные прямые</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Cs/>
          <w:sz w:val="28"/>
          <w:szCs w:val="28"/>
        </w:rPr>
        <w:t xml:space="preserve">Прямой угол. Перпендикуляр к прямой. Серединный перпендикуляр к отрезку. </w:t>
      </w:r>
      <w:r w:rsidRPr="00D62FAB">
        <w:rPr>
          <w:rFonts w:ascii="Times New Roman" w:hAnsi="Times New Roman"/>
          <w:sz w:val="28"/>
          <w:szCs w:val="28"/>
        </w:rPr>
        <w:t>Свойства и признаки перпендикулярности прямых. Наклонные, проекции, их свойства.</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Подобие</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Пропорциональные отрезки, подобие фигур. Подобные треугольники. Признаки подобия треугольников. Отношение площадей подобных фигур.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Взаимное расположение</w:t>
      </w:r>
      <w:r w:rsidRPr="00D62FAB">
        <w:rPr>
          <w:rFonts w:ascii="Times New Roman" w:hAnsi="Times New Roman"/>
          <w:sz w:val="28"/>
          <w:szCs w:val="28"/>
        </w:rPr>
        <w:t xml:space="preserve"> </w:t>
      </w:r>
      <w:r w:rsidRPr="00D62FAB">
        <w:rPr>
          <w:rFonts w:ascii="Times New Roman" w:hAnsi="Times New Roman"/>
          <w:b/>
          <w:sz w:val="28"/>
          <w:szCs w:val="28"/>
        </w:rPr>
        <w:t>прямой и окружности</w:t>
      </w:r>
      <w:r w:rsidRPr="00D62FAB">
        <w:rPr>
          <w:rFonts w:ascii="Times New Roman" w:hAnsi="Times New Roman"/>
          <w:sz w:val="28"/>
          <w:szCs w:val="28"/>
        </w:rPr>
        <w:t>, двух окружностей.</w:t>
      </w:r>
    </w:p>
    <w:p w:rsidR="00EA1820" w:rsidRPr="00D62FAB" w:rsidRDefault="00EA1820" w:rsidP="00226592">
      <w:pPr>
        <w:pStyle w:val="aff5"/>
        <w:numPr>
          <w:ilvl w:val="0"/>
          <w:numId w:val="0"/>
        </w:numPr>
        <w:spacing w:after="0" w:line="288" w:lineRule="auto"/>
        <w:ind w:firstLine="708"/>
        <w:jc w:val="both"/>
        <w:rPr>
          <w:rFonts w:ascii="Times New Roman" w:hAnsi="Times New Roman"/>
          <w:b/>
          <w:i w:val="0"/>
          <w:color w:val="auto"/>
          <w:spacing w:val="0"/>
          <w:sz w:val="28"/>
          <w:szCs w:val="28"/>
        </w:rPr>
      </w:pPr>
      <w:bookmarkStart w:id="190" w:name="_Toc403076061"/>
      <w:r w:rsidRPr="00D62FAB">
        <w:rPr>
          <w:rFonts w:ascii="Times New Roman" w:hAnsi="Times New Roman"/>
          <w:b/>
          <w:i w:val="0"/>
          <w:color w:val="auto"/>
          <w:spacing w:val="0"/>
          <w:sz w:val="28"/>
          <w:szCs w:val="28"/>
        </w:rPr>
        <w:t>Измерения и вычисления</w:t>
      </w:r>
      <w:bookmarkEnd w:id="190"/>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Величины</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Понятие величины. Длина. Измерение длины. Единцы измерения длины.</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Величина угла. Градусная мера угла. Синус, косинус и тангенс острого угла прямоугольного треугольника.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Понятие о площади плоской фигуры и её свойствах. Измерение площадей</w:t>
      </w:r>
      <w:r w:rsidRPr="00D62FAB" w:rsidDel="00965CF1">
        <w:rPr>
          <w:rFonts w:ascii="Times New Roman" w:hAnsi="Times New Roman"/>
          <w:sz w:val="28"/>
          <w:szCs w:val="28"/>
        </w:rPr>
        <w:t>.</w:t>
      </w:r>
      <w:r w:rsidRPr="00D62FAB">
        <w:rPr>
          <w:rFonts w:ascii="Times New Roman" w:hAnsi="Times New Roman"/>
          <w:sz w:val="28"/>
          <w:szCs w:val="28"/>
        </w:rPr>
        <w:t xml:space="preserve"> Единицы измерения площади.</w:t>
      </w:r>
    </w:p>
    <w:p w:rsidR="00EA1820" w:rsidRPr="00D62FAB" w:rsidRDefault="00EA1820" w:rsidP="00226592">
      <w:pPr>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Представление об объёме пространственной фигуры и его свойствах. Измерение объёма. Единицы измерения объёмов.</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Измерения и вычисления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Теорема косинусов. Теорема синусов.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Расстояния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Расстояние между точками. Расстояние от точки до прямой. Расстояние между фигурами. Равновеликие и равносоставленные фигуры. Свойства (аксиомы) длины отрезка, величины угла, площади и объёма фигуры</w:t>
      </w:r>
      <w:bookmarkStart w:id="191" w:name="_Toc403076062"/>
      <w:r w:rsidRPr="00D62FAB">
        <w:rPr>
          <w:rFonts w:ascii="Times New Roman" w:hAnsi="Times New Roman"/>
          <w:sz w:val="28"/>
          <w:szCs w:val="28"/>
        </w:rPr>
        <w:t>.</w:t>
      </w:r>
    </w:p>
    <w:p w:rsidR="00EA1820" w:rsidRPr="00D62FAB" w:rsidRDefault="00EA1820" w:rsidP="00226592">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Геометрические построения</w:t>
      </w:r>
      <w:bookmarkEnd w:id="191"/>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Геометрические построения для иллюстрации свойств геометрических фигур.Инструменты для построений. Циркуль, линейка.</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Простейшие построения циркулем и линейкой: построение биссектрисы угла, перпендикуляра к прямой, угла, равного данному.</w:t>
      </w:r>
      <w:r w:rsidR="00226592">
        <w:rPr>
          <w:rFonts w:ascii="Times New Roman" w:hAnsi="Times New Roman"/>
          <w:sz w:val="28"/>
          <w:szCs w:val="28"/>
        </w:rPr>
        <w:t xml:space="preserve"> </w:t>
      </w:r>
      <w:r w:rsidRPr="00D62FAB">
        <w:rPr>
          <w:rFonts w:ascii="Times New Roman" w:hAnsi="Times New Roman"/>
          <w:sz w:val="28"/>
          <w:szCs w:val="28"/>
        </w:rPr>
        <w:lastRenderedPageBreak/>
        <w:t xml:space="preserve">Построение треугольников по трём сторонам, двум сторонам и углу между ними, стороне и двум прилежащим к ней углам, </w:t>
      </w:r>
      <w:r w:rsidRPr="00D62FAB">
        <w:rPr>
          <w:rFonts w:ascii="Times New Roman" w:hAnsi="Times New Roman"/>
          <w:i/>
          <w:sz w:val="28"/>
          <w:szCs w:val="28"/>
        </w:rPr>
        <w:t>по другим элементам</w:t>
      </w:r>
      <w:r w:rsidRPr="00D62FAB">
        <w:rPr>
          <w:rFonts w:ascii="Times New Roman" w:hAnsi="Times New Roman"/>
          <w:sz w:val="28"/>
          <w:szCs w:val="28"/>
        </w:rPr>
        <w:t>.</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Деление отрезка в данном отношении.</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r w:rsidR="00226592">
        <w:rPr>
          <w:rFonts w:ascii="Times New Roman" w:hAnsi="Times New Roman"/>
          <w:sz w:val="28"/>
          <w:szCs w:val="28"/>
        </w:rPr>
        <w:t xml:space="preserve"> </w:t>
      </w:r>
      <w:r w:rsidRPr="00D62FAB">
        <w:rPr>
          <w:rFonts w:ascii="Times New Roman" w:hAnsi="Times New Roman"/>
          <w:sz w:val="28"/>
          <w:szCs w:val="28"/>
        </w:rPr>
        <w:t>Этапы решения задач на построение.</w:t>
      </w:r>
      <w:bookmarkStart w:id="192" w:name="_Toc403076063"/>
    </w:p>
    <w:bookmarkEnd w:id="192"/>
    <w:p w:rsidR="00EA1820" w:rsidRPr="00D62FAB" w:rsidRDefault="00EA1820" w:rsidP="00226592">
      <w:pPr>
        <w:pStyle w:val="aff5"/>
        <w:numPr>
          <w:ilvl w:val="0"/>
          <w:numId w:val="0"/>
        </w:numPr>
        <w:spacing w:after="0" w:line="288" w:lineRule="auto"/>
        <w:ind w:firstLine="708"/>
        <w:jc w:val="both"/>
        <w:rPr>
          <w:rFonts w:ascii="Times New Roman" w:hAnsi="Times New Roman"/>
          <w:b/>
          <w:i w:val="0"/>
          <w:color w:val="auto"/>
          <w:spacing w:val="0"/>
          <w:sz w:val="28"/>
          <w:szCs w:val="28"/>
        </w:rPr>
      </w:pPr>
      <w:r w:rsidRPr="00D62FAB">
        <w:rPr>
          <w:rFonts w:ascii="Times New Roman" w:hAnsi="Times New Roman"/>
          <w:b/>
          <w:i w:val="0"/>
          <w:color w:val="auto"/>
          <w:spacing w:val="0"/>
          <w:sz w:val="28"/>
          <w:szCs w:val="28"/>
        </w:rPr>
        <w:t>Геометрические преобразования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Преобразования</w:t>
      </w:r>
    </w:p>
    <w:p w:rsidR="00EA1820" w:rsidRPr="00D62FAB" w:rsidRDefault="00EA1820" w:rsidP="00226592">
      <w:pPr>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Движения</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Подобие как преобразование</w:t>
      </w:r>
    </w:p>
    <w:p w:rsidR="00EA1820" w:rsidRPr="00D62FAB" w:rsidRDefault="00EA1820" w:rsidP="00226592">
      <w:pPr>
        <w:spacing w:after="0" w:line="288" w:lineRule="auto"/>
        <w:ind w:firstLine="708"/>
        <w:jc w:val="both"/>
        <w:rPr>
          <w:rFonts w:ascii="Times New Roman" w:hAnsi="Times New Roman"/>
          <w:iCs/>
          <w:sz w:val="28"/>
          <w:szCs w:val="28"/>
        </w:rPr>
      </w:pPr>
      <w:r w:rsidRPr="00D62FAB">
        <w:rPr>
          <w:rFonts w:ascii="Times New Roman" w:hAnsi="Times New Roman"/>
          <w:sz w:val="28"/>
          <w:szCs w:val="28"/>
        </w:rPr>
        <w:t xml:space="preserve">Гомотетия. </w:t>
      </w:r>
      <w:r w:rsidRPr="00D62FAB">
        <w:rPr>
          <w:rFonts w:ascii="Times New Roman" w:hAnsi="Times New Roman"/>
          <w:iCs/>
          <w:sz w:val="28"/>
          <w:szCs w:val="28"/>
        </w:rPr>
        <w:t xml:space="preserve">Геометрические преобразования как средство доказательства утверждений и решения задач. </w:t>
      </w:r>
    </w:p>
    <w:p w:rsidR="00EA1820" w:rsidRPr="00D62FAB" w:rsidRDefault="00EA1820" w:rsidP="00226592">
      <w:pPr>
        <w:pStyle w:val="aff5"/>
        <w:numPr>
          <w:ilvl w:val="0"/>
          <w:numId w:val="0"/>
        </w:numPr>
        <w:spacing w:after="0" w:line="288" w:lineRule="auto"/>
        <w:ind w:firstLine="708"/>
        <w:jc w:val="both"/>
        <w:rPr>
          <w:rFonts w:ascii="Times New Roman" w:hAnsi="Times New Roman"/>
          <w:b/>
          <w:i w:val="0"/>
          <w:color w:val="auto"/>
          <w:spacing w:val="0"/>
          <w:sz w:val="28"/>
          <w:szCs w:val="28"/>
        </w:rPr>
      </w:pPr>
      <w:bookmarkStart w:id="193" w:name="_Toc403076064"/>
      <w:r w:rsidRPr="00D62FAB">
        <w:rPr>
          <w:rFonts w:ascii="Times New Roman" w:hAnsi="Times New Roman"/>
          <w:b/>
          <w:i w:val="0"/>
          <w:color w:val="auto"/>
          <w:spacing w:val="0"/>
          <w:sz w:val="28"/>
          <w:szCs w:val="28"/>
        </w:rPr>
        <w:t>Векторы и координаты на плоскости</w:t>
      </w:r>
      <w:bookmarkEnd w:id="193"/>
    </w:p>
    <w:p w:rsidR="00EA1820" w:rsidRPr="00D62FAB" w:rsidRDefault="00EA1820" w:rsidP="00226592">
      <w:pPr>
        <w:spacing w:after="0" w:line="288" w:lineRule="auto"/>
        <w:ind w:firstLine="708"/>
        <w:jc w:val="both"/>
        <w:rPr>
          <w:rFonts w:ascii="Times New Roman" w:hAnsi="Times New Roman"/>
          <w:b/>
          <w:sz w:val="28"/>
          <w:szCs w:val="28"/>
        </w:rPr>
      </w:pPr>
      <w:r w:rsidRPr="00D62FAB">
        <w:rPr>
          <w:rFonts w:ascii="Times New Roman" w:hAnsi="Times New Roman"/>
          <w:b/>
          <w:iCs/>
          <w:sz w:val="28"/>
          <w:szCs w:val="28"/>
        </w:rPr>
        <w:t>Векторы</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EA1820" w:rsidRPr="00D62FAB" w:rsidRDefault="00EA1820" w:rsidP="00226592">
      <w:pPr>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Координаты</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Основные понятия, координаты вектора, расстояние между точками. Координаты середины отрезка. Уравнения фигур.</w:t>
      </w:r>
    </w:p>
    <w:p w:rsidR="00EA1820" w:rsidRPr="00D62FAB" w:rsidRDefault="00EA1820" w:rsidP="00226592">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Применение векторов и координат для решения геометрических задач.</w:t>
      </w:r>
    </w:p>
    <w:p w:rsidR="00EA1820" w:rsidRPr="00D62FAB" w:rsidRDefault="00EA1820" w:rsidP="00D62FAB">
      <w:pPr>
        <w:spacing w:after="0" w:line="288" w:lineRule="auto"/>
        <w:jc w:val="both"/>
        <w:rPr>
          <w:rFonts w:ascii="Times New Roman" w:hAnsi="Times New Roman"/>
          <w:iCs/>
          <w:sz w:val="28"/>
          <w:szCs w:val="28"/>
        </w:rPr>
      </w:pPr>
      <w:r w:rsidRPr="00D62FAB">
        <w:rPr>
          <w:rFonts w:ascii="Times New Roman" w:hAnsi="Times New Roman"/>
          <w:iCs/>
          <w:sz w:val="28"/>
          <w:szCs w:val="28"/>
        </w:rPr>
        <w:t>Аффинная система координат. Радиус-векторы точек. Центроид системы точек.</w:t>
      </w:r>
    </w:p>
    <w:p w:rsidR="00EA1820" w:rsidRPr="00020BCD" w:rsidRDefault="00EA1820" w:rsidP="00020BCD">
      <w:pPr>
        <w:ind w:firstLine="708"/>
        <w:rPr>
          <w:rFonts w:ascii="Times New Roman" w:hAnsi="Times New Roman"/>
          <w:b/>
          <w:i/>
          <w:sz w:val="28"/>
          <w:szCs w:val="28"/>
        </w:rPr>
      </w:pPr>
      <w:bookmarkStart w:id="194" w:name="_Toc403076065"/>
      <w:bookmarkStart w:id="195" w:name="_Toc405513929"/>
      <w:bookmarkStart w:id="196" w:name="_Toc284662807"/>
      <w:bookmarkStart w:id="197" w:name="_Toc284663434"/>
      <w:r w:rsidRPr="00020BCD">
        <w:rPr>
          <w:rFonts w:ascii="Times New Roman" w:hAnsi="Times New Roman"/>
          <w:b/>
          <w:i/>
          <w:sz w:val="28"/>
          <w:szCs w:val="28"/>
        </w:rPr>
        <w:t>История математики</w:t>
      </w:r>
      <w:bookmarkEnd w:id="194"/>
      <w:bookmarkEnd w:id="195"/>
      <w:bookmarkEnd w:id="196"/>
      <w:bookmarkEnd w:id="197"/>
    </w:p>
    <w:p w:rsidR="00EA1820" w:rsidRPr="00D62FAB" w:rsidRDefault="00EA1820" w:rsidP="00226592">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EA1820" w:rsidRPr="00D62FAB" w:rsidRDefault="00EA1820" w:rsidP="00226592">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EA1820" w:rsidRPr="00D62FAB" w:rsidRDefault="00EA1820" w:rsidP="00226592">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lastRenderedPageBreak/>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EA1820" w:rsidRPr="00D62FAB" w:rsidRDefault="00EA1820" w:rsidP="00226592">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EA1820" w:rsidRPr="00D62FAB" w:rsidRDefault="00EA1820" w:rsidP="00226592">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EA1820" w:rsidRPr="00D62FAB" w:rsidRDefault="00EA1820" w:rsidP="00226592">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rsidR="00EA1820" w:rsidRPr="00D62FAB" w:rsidRDefault="00EA1820" w:rsidP="00226592">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EA1820" w:rsidRPr="00D62FAB" w:rsidRDefault="00EA1820" w:rsidP="00D62FAB">
      <w:pPr>
        <w:spacing w:after="0" w:line="288" w:lineRule="auto"/>
        <w:jc w:val="both"/>
        <w:rPr>
          <w:rFonts w:ascii="Times New Roman" w:hAnsi="Times New Roman"/>
          <w:i/>
          <w:sz w:val="28"/>
          <w:szCs w:val="28"/>
        </w:rPr>
      </w:pPr>
      <w:r w:rsidRPr="00D62FAB">
        <w:rPr>
          <w:rFonts w:ascii="Times New Roman" w:hAnsi="Times New Roman"/>
          <w:i/>
          <w:sz w:val="28"/>
          <w:szCs w:val="28"/>
        </w:rPr>
        <w:t>Геометрия и искусство. Геометрические закономерности окружающего мира.</w:t>
      </w:r>
    </w:p>
    <w:p w:rsidR="00EA1820" w:rsidRPr="00D62FAB" w:rsidRDefault="00EA1820" w:rsidP="00226592">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EA1820" w:rsidRPr="00D62FAB" w:rsidRDefault="00EA1820" w:rsidP="00226592">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EA1820" w:rsidRPr="00D62FAB" w:rsidRDefault="00EA1820" w:rsidP="00226592">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 xml:space="preserve">Математика в развитии России: Петр </w:t>
      </w:r>
      <w:r w:rsidRPr="00D62FAB">
        <w:rPr>
          <w:rFonts w:ascii="Times New Roman" w:hAnsi="Times New Roman"/>
          <w:i/>
          <w:sz w:val="28"/>
          <w:szCs w:val="28"/>
          <w:lang w:val="en-US"/>
        </w:rPr>
        <w:t>I</w:t>
      </w:r>
      <w:r w:rsidRPr="00D62FAB">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EA1820" w:rsidRPr="00D62FAB" w:rsidRDefault="00EA1820" w:rsidP="00D62FAB">
      <w:pPr>
        <w:spacing w:after="0" w:line="288" w:lineRule="auto"/>
        <w:jc w:val="both"/>
        <w:rPr>
          <w:rFonts w:ascii="Times New Roman" w:hAnsi="Times New Roman"/>
          <w:sz w:val="28"/>
          <w:szCs w:val="28"/>
        </w:rPr>
      </w:pPr>
    </w:p>
    <w:p w:rsidR="00EA1820" w:rsidRPr="00D62FAB" w:rsidRDefault="00EA1820" w:rsidP="00161ABC">
      <w:pPr>
        <w:pStyle w:val="4"/>
      </w:pPr>
      <w:bookmarkStart w:id="198" w:name="_Toc409691709"/>
      <w:bookmarkStart w:id="199" w:name="_Toc410654034"/>
      <w:bookmarkStart w:id="200" w:name="_Toc18324428"/>
      <w:bookmarkEnd w:id="148"/>
      <w:r w:rsidRPr="00D62FAB">
        <w:t>2.2.2.</w:t>
      </w:r>
      <w:r w:rsidR="000324CD">
        <w:t>8</w:t>
      </w:r>
      <w:r w:rsidRPr="00D62FAB">
        <w:t>. Информатика</w:t>
      </w:r>
      <w:bookmarkEnd w:id="198"/>
      <w:bookmarkEnd w:id="199"/>
      <w:bookmarkEnd w:id="200"/>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При </w:t>
      </w:r>
      <w:r w:rsidRPr="00D62FAB">
        <w:rPr>
          <w:rFonts w:ascii="Times New Roman" w:hAnsi="Times New Roman"/>
          <w:position w:val="-1"/>
          <w:sz w:val="28"/>
          <w:szCs w:val="28"/>
        </w:rPr>
        <w:t xml:space="preserve">реализации программы учебного предмета «Информатика» у учащихся формируется </w:t>
      </w:r>
      <w:r w:rsidRPr="00D62FAB">
        <w:rPr>
          <w:rFonts w:ascii="Times New Roman" w:hAnsi="Times New Roman"/>
          <w:sz w:val="28"/>
          <w:szCs w:val="28"/>
          <w:lang w:eastAsia="ru-RU"/>
        </w:rPr>
        <w:t xml:space="preserve"> информационная и алгоритмическая культура;</w:t>
      </w:r>
      <w:r w:rsidRPr="00D62FAB">
        <w:rPr>
          <w:rFonts w:ascii="Times New Roman" w:hAnsi="Times New Roman"/>
          <w:sz w:val="28"/>
          <w:szCs w:val="28"/>
        </w:rPr>
        <w:t xml:space="preserve"> </w:t>
      </w:r>
      <w:r w:rsidRPr="00D62FAB">
        <w:rPr>
          <w:rFonts w:ascii="Times New Roman" w:hAnsi="Times New Roman"/>
          <w:sz w:val="28"/>
          <w:szCs w:val="28"/>
          <w:lang w:eastAsia="ru-RU"/>
        </w:rPr>
        <w:t xml:space="preserve">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Pr="00D62FAB">
        <w:rPr>
          <w:rFonts w:ascii="Times New Roman" w:hAnsi="Times New Roman"/>
          <w:sz w:val="28"/>
          <w:szCs w:val="28"/>
        </w:rPr>
        <w:t>представления о компьютере как универсальном устройстве обработки информации;</w:t>
      </w:r>
      <w:r w:rsidRPr="00D62FAB">
        <w:rPr>
          <w:rFonts w:ascii="Times New Roman" w:hAnsi="Times New Roman"/>
          <w:sz w:val="28"/>
          <w:szCs w:val="28"/>
          <w:lang w:eastAsia="ru-RU"/>
        </w:rPr>
        <w:t xml:space="preserve"> представления об основных изучаемых понятиях: информация, алгоритм, модель - и их </w:t>
      </w:r>
      <w:r w:rsidRPr="00D62FAB">
        <w:rPr>
          <w:rFonts w:ascii="Times New Roman" w:hAnsi="Times New Roman"/>
          <w:sz w:val="28"/>
          <w:szCs w:val="28"/>
          <w:lang w:eastAsia="ru-RU"/>
        </w:rPr>
        <w:lastRenderedPageBreak/>
        <w:t xml:space="preserve">свойствах; развивается алгоритмическое мышление, необходимое для профессиональной деятельности в современном обществе; формируются 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навыков и умений безопасного и целесообразного поведения при работе с компьютерными программами и в </w:t>
      </w:r>
      <w:r w:rsidRPr="00D62FAB">
        <w:rPr>
          <w:rFonts w:ascii="Times New Roman" w:hAnsi="Times New Roman"/>
          <w:sz w:val="28"/>
          <w:szCs w:val="28"/>
        </w:rPr>
        <w:t xml:space="preserve">сети </w:t>
      </w:r>
      <w:r w:rsidRPr="00D62FAB">
        <w:rPr>
          <w:rFonts w:ascii="Times New Roman" w:hAnsi="Times New Roman"/>
          <w:sz w:val="28"/>
          <w:szCs w:val="28"/>
          <w:lang w:eastAsia="ru-RU"/>
        </w:rPr>
        <w:t>Интернет, умения соблюдать нормы информационной этики и права.</w:t>
      </w:r>
    </w:p>
    <w:p w:rsidR="00EA1820" w:rsidRPr="00D62FAB" w:rsidRDefault="00EA1820" w:rsidP="00D62FAB">
      <w:pPr>
        <w:spacing w:after="0" w:line="288" w:lineRule="auto"/>
        <w:jc w:val="both"/>
        <w:rPr>
          <w:rFonts w:ascii="Times New Roman" w:hAnsi="Times New Roman"/>
          <w:sz w:val="28"/>
          <w:szCs w:val="28"/>
        </w:rPr>
      </w:pPr>
    </w:p>
    <w:p w:rsidR="00EA1820" w:rsidRPr="00D62FAB" w:rsidRDefault="00161ABC" w:rsidP="00D62FAB">
      <w:pPr>
        <w:tabs>
          <w:tab w:val="left" w:pos="1180"/>
        </w:tabs>
        <w:spacing w:after="0" w:line="288" w:lineRule="auto"/>
        <w:jc w:val="both"/>
        <w:rPr>
          <w:rFonts w:ascii="Times New Roman" w:hAnsi="Times New Roman"/>
          <w:sz w:val="28"/>
          <w:szCs w:val="28"/>
        </w:rPr>
      </w:pPr>
      <w:r>
        <w:rPr>
          <w:rFonts w:ascii="Times New Roman" w:hAnsi="Times New Roman"/>
          <w:b/>
          <w:bCs/>
          <w:sz w:val="28"/>
          <w:szCs w:val="28"/>
        </w:rPr>
        <w:tab/>
      </w:r>
      <w:r w:rsidR="00EA1820" w:rsidRPr="00D62FAB">
        <w:rPr>
          <w:rFonts w:ascii="Times New Roman" w:hAnsi="Times New Roman"/>
          <w:b/>
          <w:bCs/>
          <w:sz w:val="28"/>
          <w:szCs w:val="28"/>
        </w:rPr>
        <w:t>Введение</w:t>
      </w:r>
    </w:p>
    <w:p w:rsidR="00EA1820" w:rsidRPr="00D62FAB" w:rsidRDefault="00EA1820" w:rsidP="00161ABC">
      <w:pPr>
        <w:pStyle w:val="a8"/>
        <w:spacing w:line="288" w:lineRule="auto"/>
        <w:ind w:left="0" w:firstLine="708"/>
        <w:jc w:val="both"/>
        <w:rPr>
          <w:rFonts w:ascii="Times New Roman" w:hAnsi="Times New Roman"/>
          <w:sz w:val="28"/>
          <w:szCs w:val="28"/>
        </w:rPr>
      </w:pPr>
      <w:r w:rsidRPr="00D62FAB">
        <w:rPr>
          <w:rFonts w:ascii="Times New Roman" w:hAnsi="Times New Roman"/>
          <w:b/>
          <w:bCs/>
          <w:sz w:val="28"/>
          <w:szCs w:val="28"/>
        </w:rPr>
        <w:t>Информация и информационные процессы</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Информация – одно из основных обобщающих понятий современной науки. </w:t>
      </w:r>
      <w:r w:rsidR="00161ABC">
        <w:rPr>
          <w:rFonts w:ascii="Times New Roman" w:hAnsi="Times New Roman"/>
          <w:sz w:val="28"/>
          <w:szCs w:val="28"/>
        </w:rPr>
        <w:t xml:space="preserve"> </w:t>
      </w:r>
      <w:r w:rsidRPr="00D62FAB">
        <w:rPr>
          <w:rFonts w:ascii="Times New Roman" w:hAnsi="Times New Roman"/>
          <w:sz w:val="28"/>
          <w:szCs w:val="28"/>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Информационные процессы – процессы, связанные с хранением, преобразованием и передачей данных.</w:t>
      </w:r>
    </w:p>
    <w:p w:rsidR="00EA1820" w:rsidRPr="00D62FAB" w:rsidRDefault="00EA1820" w:rsidP="00161ABC">
      <w:pPr>
        <w:pStyle w:val="a8"/>
        <w:spacing w:line="288" w:lineRule="auto"/>
        <w:ind w:left="0" w:firstLine="708"/>
        <w:jc w:val="both"/>
        <w:rPr>
          <w:rFonts w:ascii="Times New Roman" w:hAnsi="Times New Roman"/>
          <w:sz w:val="28"/>
          <w:szCs w:val="28"/>
        </w:rPr>
      </w:pPr>
      <w:r w:rsidRPr="00D62FAB">
        <w:rPr>
          <w:rFonts w:ascii="Times New Roman" w:hAnsi="Times New Roman"/>
          <w:b/>
          <w:bCs/>
          <w:sz w:val="28"/>
          <w:szCs w:val="28"/>
        </w:rPr>
        <w:t>Компьютер – универсальное устройство обработки данных</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r w:rsidR="00161ABC">
        <w:rPr>
          <w:rFonts w:ascii="Times New Roman" w:hAnsi="Times New Roman"/>
          <w:sz w:val="28"/>
          <w:szCs w:val="28"/>
        </w:rPr>
        <w:t xml:space="preserve"> </w:t>
      </w:r>
      <w:r w:rsidRPr="00D62FAB">
        <w:rPr>
          <w:rFonts w:ascii="Times New Roman" w:hAnsi="Times New Roman"/>
          <w:i/>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sidRPr="00D62FAB">
        <w:rPr>
          <w:rFonts w:ascii="Times New Roman" w:hAnsi="Times New Roman"/>
          <w:i/>
          <w:sz w:val="28"/>
          <w:szCs w:val="28"/>
          <w:lang w:val="en-US"/>
        </w:rPr>
        <w:t>D</w:t>
      </w:r>
      <w:r w:rsidRPr="00D62FAB">
        <w:rPr>
          <w:rFonts w:ascii="Times New Roman" w:hAnsi="Times New Roman"/>
          <w:i/>
          <w:sz w:val="28"/>
          <w:szCs w:val="28"/>
        </w:rPr>
        <w:t xml:space="preserve">-принтеры). </w:t>
      </w:r>
      <w:r w:rsidRPr="00D62FAB">
        <w:rPr>
          <w:rFonts w:ascii="Times New Roman" w:hAnsi="Times New Roman"/>
          <w:sz w:val="28"/>
          <w:szCs w:val="28"/>
        </w:rPr>
        <w:t>Программное обеспечение компьютера.</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D62FAB">
        <w:rPr>
          <w:rFonts w:ascii="Times New Roman" w:hAnsi="Times New Roman"/>
          <w:i/>
          <w:sz w:val="28"/>
          <w:szCs w:val="28"/>
        </w:rPr>
        <w:t>Носители информации в живой природе.</w:t>
      </w:r>
    </w:p>
    <w:p w:rsidR="00EA1820" w:rsidRPr="00D62FAB" w:rsidRDefault="00EA1820" w:rsidP="00161ABC">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История и тенденции развития компьютеров, улучшение характеристик компьютеров. Суперкомпьютеры.</w:t>
      </w:r>
      <w:r w:rsidR="00161ABC">
        <w:rPr>
          <w:rFonts w:ascii="Times New Roman" w:hAnsi="Times New Roman"/>
          <w:sz w:val="28"/>
          <w:szCs w:val="28"/>
        </w:rPr>
        <w:t xml:space="preserve"> </w:t>
      </w:r>
      <w:r w:rsidRPr="00D62FAB">
        <w:rPr>
          <w:rFonts w:ascii="Times New Roman" w:hAnsi="Times New Roman"/>
          <w:i/>
          <w:sz w:val="28"/>
          <w:szCs w:val="28"/>
        </w:rPr>
        <w:t>Физические ограничения на значения характеристик компьютеров</w:t>
      </w:r>
      <w:r w:rsidRPr="00D62FAB">
        <w:rPr>
          <w:rFonts w:ascii="Times New Roman" w:hAnsi="Times New Roman"/>
          <w:sz w:val="28"/>
          <w:szCs w:val="28"/>
        </w:rPr>
        <w:t>.</w:t>
      </w:r>
      <w:r w:rsidR="00161ABC">
        <w:rPr>
          <w:rFonts w:ascii="Times New Roman" w:hAnsi="Times New Roman"/>
          <w:sz w:val="28"/>
          <w:szCs w:val="28"/>
        </w:rPr>
        <w:t xml:space="preserve"> </w:t>
      </w:r>
      <w:r w:rsidRPr="00D62FAB">
        <w:rPr>
          <w:rFonts w:ascii="Times New Roman" w:hAnsi="Times New Roman"/>
          <w:i/>
          <w:sz w:val="28"/>
          <w:szCs w:val="28"/>
        </w:rPr>
        <w:t>Параллельные вычисления.</w:t>
      </w:r>
    </w:p>
    <w:p w:rsidR="00EA1820" w:rsidRPr="00D62FAB" w:rsidRDefault="00EA1820" w:rsidP="00161ABC">
      <w:pPr>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Техника безопасности и правила работы на компьютере.</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Математические основы информатики</w:t>
      </w:r>
    </w:p>
    <w:p w:rsidR="00EA1820" w:rsidRPr="00D62FAB" w:rsidRDefault="00EA1820" w:rsidP="00161ABC">
      <w:pPr>
        <w:pStyle w:val="a8"/>
        <w:spacing w:line="288" w:lineRule="auto"/>
        <w:ind w:left="0" w:firstLine="708"/>
        <w:jc w:val="both"/>
        <w:rPr>
          <w:rFonts w:ascii="Times New Roman" w:hAnsi="Times New Roman"/>
          <w:sz w:val="28"/>
          <w:szCs w:val="28"/>
        </w:rPr>
      </w:pPr>
      <w:r w:rsidRPr="00D62FAB">
        <w:rPr>
          <w:rFonts w:ascii="Times New Roman" w:hAnsi="Times New Roman"/>
          <w:b/>
          <w:bCs/>
          <w:sz w:val="28"/>
          <w:szCs w:val="28"/>
        </w:rPr>
        <w:t>Тексты и кодирование</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r w:rsidR="00161ABC">
        <w:rPr>
          <w:rFonts w:ascii="Times New Roman" w:hAnsi="Times New Roman"/>
          <w:sz w:val="28"/>
          <w:szCs w:val="28"/>
        </w:rPr>
        <w:t xml:space="preserve"> </w:t>
      </w:r>
      <w:r w:rsidRPr="00D62FAB">
        <w:rPr>
          <w:rFonts w:ascii="Times New Roman" w:hAnsi="Times New Roman"/>
          <w:sz w:val="28"/>
          <w:szCs w:val="28"/>
        </w:rPr>
        <w:t>Разнообразие языков и алфавитов. Естественные и формальные языки. Алфавит текстов на русском языке.</w:t>
      </w:r>
      <w:r w:rsidR="00161ABC">
        <w:rPr>
          <w:rFonts w:ascii="Times New Roman" w:hAnsi="Times New Roman"/>
          <w:sz w:val="28"/>
          <w:szCs w:val="28"/>
        </w:rPr>
        <w:t xml:space="preserve"> </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Кодирование символов одного алфавита с помощью кодовых слов в другом алфавите; кодовая таблица, декодирование.</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Двоичный алфавит. Представление данных в компьютере как текстов в двоичном алфавите.</w:t>
      </w:r>
      <w:r w:rsidR="00161ABC">
        <w:rPr>
          <w:rFonts w:ascii="Times New Roman" w:hAnsi="Times New Roman"/>
          <w:sz w:val="28"/>
          <w:szCs w:val="28"/>
        </w:rPr>
        <w:t xml:space="preserve"> </w:t>
      </w:r>
      <w:r w:rsidRPr="00D62FAB">
        <w:rPr>
          <w:rFonts w:ascii="Times New Roman" w:hAnsi="Times New Roman"/>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D62FAB">
        <w:rPr>
          <w:rFonts w:ascii="Times New Roman" w:hAnsi="Times New Roman"/>
          <w:position w:val="-1"/>
          <w:sz w:val="28"/>
          <w:szCs w:val="28"/>
        </w:rPr>
        <w:t>32.</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Единицы измерения длины двоичных текстов: бит, байт, Килобайт и т. д. Количество информации, содержащееся в сообщении.</w:t>
      </w:r>
      <w:r w:rsidR="00161ABC">
        <w:rPr>
          <w:rFonts w:ascii="Times New Roman" w:hAnsi="Times New Roman"/>
          <w:sz w:val="28"/>
          <w:szCs w:val="28"/>
        </w:rPr>
        <w:t xml:space="preserve"> </w:t>
      </w:r>
      <w:r w:rsidRPr="00D62FAB">
        <w:rPr>
          <w:rFonts w:ascii="Times New Roman" w:hAnsi="Times New Roman"/>
          <w:i/>
          <w:sz w:val="28"/>
          <w:szCs w:val="28"/>
        </w:rPr>
        <w:t>Подход А.Н.Колмогорова к определению количества информации.</w:t>
      </w:r>
      <w:r w:rsidR="00161ABC">
        <w:rPr>
          <w:rFonts w:ascii="Times New Roman" w:hAnsi="Times New Roman"/>
          <w:i/>
          <w:sz w:val="28"/>
          <w:szCs w:val="28"/>
        </w:rPr>
        <w:t xml:space="preserve"> </w:t>
      </w:r>
      <w:r w:rsidRPr="00D62FAB">
        <w:rPr>
          <w:rFonts w:ascii="Times New Roman" w:hAnsi="Times New Roman"/>
          <w:sz w:val="28"/>
          <w:szCs w:val="28"/>
        </w:rPr>
        <w:t>Зависимость количества кодовых комбинаций от разрядности кода.</w:t>
      </w:r>
      <w:r w:rsidRPr="00D62FAB">
        <w:rPr>
          <w:rFonts w:ascii="Times New Roman" w:hAnsi="Times New Roman"/>
          <w:i/>
          <w:sz w:val="28"/>
          <w:szCs w:val="28"/>
        </w:rPr>
        <w:t xml:space="preserve">  Код ASCII. </w:t>
      </w:r>
      <w:r w:rsidRPr="00D62FAB">
        <w:rPr>
          <w:rFonts w:ascii="Times New Roman" w:hAnsi="Times New Roman"/>
          <w:sz w:val="28"/>
          <w:szCs w:val="28"/>
        </w:rPr>
        <w:t>Кодировки кириллицы. Примеры кодирования букв национальных алфавитов. Представление о стандарте Unicode</w:t>
      </w:r>
      <w:r w:rsidRPr="00D62FAB">
        <w:rPr>
          <w:rFonts w:ascii="Times New Roman" w:hAnsi="Times New Roman"/>
          <w:i/>
          <w:sz w:val="28"/>
          <w:szCs w:val="28"/>
        </w:rPr>
        <w:t>. Таблицы кодировки с алфавитом, отличным от двоичного.</w:t>
      </w:r>
      <w:r w:rsidR="00161ABC">
        <w:rPr>
          <w:rFonts w:ascii="Times New Roman" w:hAnsi="Times New Roman"/>
          <w:i/>
          <w:sz w:val="28"/>
          <w:szCs w:val="28"/>
        </w:rPr>
        <w:t xml:space="preserve"> </w:t>
      </w:r>
      <w:r w:rsidRPr="00D62FAB">
        <w:rPr>
          <w:rFonts w:ascii="Times New Roman" w:hAnsi="Times New Roman"/>
          <w:i/>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EA1820" w:rsidRPr="00D62FAB" w:rsidRDefault="00EA1820" w:rsidP="00161ABC">
      <w:pPr>
        <w:pStyle w:val="a8"/>
        <w:spacing w:line="288" w:lineRule="auto"/>
        <w:ind w:left="0" w:firstLine="708"/>
        <w:jc w:val="both"/>
        <w:rPr>
          <w:rFonts w:ascii="Times New Roman" w:hAnsi="Times New Roman"/>
          <w:sz w:val="28"/>
          <w:szCs w:val="28"/>
        </w:rPr>
      </w:pPr>
      <w:r w:rsidRPr="00D62FAB">
        <w:rPr>
          <w:rFonts w:ascii="Times New Roman" w:hAnsi="Times New Roman"/>
          <w:b/>
          <w:bCs/>
          <w:sz w:val="28"/>
          <w:szCs w:val="28"/>
        </w:rPr>
        <w:t>Дискретизация</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Измерение и дискретизация. Общее представление о цифровом представлении аудиовизуальных и других непрерывных данных.</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Кодирование цвета. Цветовые модели</w:t>
      </w:r>
      <w:r w:rsidRPr="00D62FAB">
        <w:rPr>
          <w:rFonts w:ascii="Times New Roman" w:hAnsi="Times New Roman"/>
          <w:b/>
          <w:bCs/>
          <w:sz w:val="28"/>
          <w:szCs w:val="28"/>
        </w:rPr>
        <w:t xml:space="preserve">. </w:t>
      </w:r>
      <w:r w:rsidRPr="00D62FAB">
        <w:rPr>
          <w:rFonts w:ascii="Times New Roman" w:hAnsi="Times New Roman"/>
          <w:sz w:val="28"/>
          <w:szCs w:val="28"/>
        </w:rPr>
        <w:t>Модели RGB</w:t>
      </w:r>
      <w:r w:rsidRPr="00D62FAB">
        <w:rPr>
          <w:rFonts w:ascii="Times New Roman" w:hAnsi="Times New Roman"/>
          <w:b/>
          <w:bCs/>
          <w:i/>
          <w:sz w:val="28"/>
          <w:szCs w:val="28"/>
        </w:rPr>
        <w:t xml:space="preserve"> </w:t>
      </w:r>
      <w:r w:rsidRPr="00D62FAB">
        <w:rPr>
          <w:rFonts w:ascii="Times New Roman" w:hAnsi="Times New Roman"/>
          <w:bCs/>
          <w:sz w:val="28"/>
          <w:szCs w:val="28"/>
        </w:rPr>
        <w:t>и</w:t>
      </w:r>
      <w:r w:rsidRPr="00D62FAB">
        <w:rPr>
          <w:rFonts w:ascii="Times New Roman" w:hAnsi="Times New Roman"/>
          <w:b/>
          <w:bCs/>
          <w:i/>
          <w:sz w:val="28"/>
          <w:szCs w:val="28"/>
        </w:rPr>
        <w:t xml:space="preserve"> </w:t>
      </w:r>
      <w:r w:rsidRPr="00D62FAB">
        <w:rPr>
          <w:rFonts w:ascii="Times New Roman" w:hAnsi="Times New Roman"/>
          <w:sz w:val="28"/>
          <w:szCs w:val="28"/>
        </w:rPr>
        <w:t xml:space="preserve">CMYK. </w:t>
      </w:r>
      <w:r w:rsidRPr="00D62FAB">
        <w:rPr>
          <w:rFonts w:ascii="Times New Roman" w:hAnsi="Times New Roman"/>
          <w:i/>
          <w:sz w:val="28"/>
          <w:szCs w:val="28"/>
        </w:rPr>
        <w:t>Модели HSB и CMY</w:t>
      </w:r>
      <w:r w:rsidRPr="00D62FAB">
        <w:rPr>
          <w:rFonts w:ascii="Times New Roman" w:hAnsi="Times New Roman"/>
          <w:sz w:val="28"/>
          <w:szCs w:val="28"/>
        </w:rPr>
        <w:t>. Глубина кодирования. Знакомство с растровой и векторной графикой.</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Кодирование звука</w:t>
      </w:r>
      <w:r w:rsidRPr="00D62FAB">
        <w:rPr>
          <w:rFonts w:ascii="Times New Roman" w:hAnsi="Times New Roman"/>
          <w:b/>
          <w:bCs/>
          <w:sz w:val="28"/>
          <w:szCs w:val="28"/>
        </w:rPr>
        <w:t xml:space="preserve">. </w:t>
      </w:r>
      <w:r w:rsidRPr="00D62FAB">
        <w:rPr>
          <w:rFonts w:ascii="Times New Roman" w:hAnsi="Times New Roman"/>
          <w:sz w:val="28"/>
          <w:szCs w:val="28"/>
        </w:rPr>
        <w:t>Разрядность и частота записи. Количество каналов записи.</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rsidR="00EA1820" w:rsidRPr="00D62FAB" w:rsidRDefault="00EA1820" w:rsidP="00161ABC">
      <w:pPr>
        <w:pStyle w:val="a8"/>
        <w:spacing w:line="288" w:lineRule="auto"/>
        <w:ind w:left="0" w:firstLine="708"/>
        <w:jc w:val="both"/>
        <w:rPr>
          <w:rFonts w:ascii="Times New Roman" w:hAnsi="Times New Roman"/>
          <w:sz w:val="28"/>
          <w:szCs w:val="28"/>
        </w:rPr>
      </w:pPr>
      <w:r w:rsidRPr="00D62FAB">
        <w:rPr>
          <w:rFonts w:ascii="Times New Roman" w:hAnsi="Times New Roman"/>
          <w:b/>
          <w:bCs/>
          <w:sz w:val="28"/>
          <w:szCs w:val="28"/>
        </w:rPr>
        <w:t>Системы счисления</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Позиционные и непозиционные системы счисления. Примеры представления чисел в позиционных системах счисления.</w:t>
      </w:r>
      <w:r w:rsidR="00161ABC">
        <w:rPr>
          <w:rFonts w:ascii="Times New Roman" w:hAnsi="Times New Roman"/>
          <w:sz w:val="28"/>
          <w:szCs w:val="28"/>
        </w:rPr>
        <w:t xml:space="preserve"> </w:t>
      </w:r>
      <w:r w:rsidRPr="00D62FAB">
        <w:rPr>
          <w:rFonts w:ascii="Times New Roman" w:hAnsi="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EA1820" w:rsidRPr="00D62FAB" w:rsidRDefault="00EA1820" w:rsidP="00161ABC">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Перевод натуральных чисел из двоичной системы счисления в восьмеричную и шестнадцатеричную и обратно. </w:t>
      </w:r>
      <w:r w:rsidRPr="00D62FAB">
        <w:rPr>
          <w:rFonts w:ascii="Times New Roman" w:hAnsi="Times New Roman"/>
          <w:i/>
          <w:sz w:val="28"/>
          <w:szCs w:val="28"/>
        </w:rPr>
        <w:t>Арифметические действия в системах счисления.</w:t>
      </w:r>
    </w:p>
    <w:p w:rsidR="00EA1820" w:rsidRPr="00D62FAB" w:rsidRDefault="00161ABC" w:rsidP="00D62FAB">
      <w:pPr>
        <w:pStyle w:val="a8"/>
        <w:tabs>
          <w:tab w:val="left" w:pos="1260"/>
        </w:tabs>
        <w:spacing w:line="288" w:lineRule="auto"/>
        <w:ind w:left="0"/>
        <w:jc w:val="both"/>
        <w:rPr>
          <w:rFonts w:ascii="Times New Roman" w:hAnsi="Times New Roman"/>
          <w:sz w:val="28"/>
          <w:szCs w:val="28"/>
        </w:rPr>
      </w:pPr>
      <w:r>
        <w:rPr>
          <w:rFonts w:ascii="Times New Roman" w:hAnsi="Times New Roman"/>
          <w:b/>
          <w:bCs/>
          <w:sz w:val="28"/>
          <w:szCs w:val="28"/>
        </w:rPr>
        <w:tab/>
      </w:r>
      <w:r w:rsidR="00EA1820" w:rsidRPr="00D62FAB">
        <w:rPr>
          <w:rFonts w:ascii="Times New Roman" w:hAnsi="Times New Roman"/>
          <w:b/>
          <w:bCs/>
          <w:sz w:val="28"/>
          <w:szCs w:val="28"/>
        </w:rPr>
        <w:t>Элементы комбинаторики, теории множеств и математической логики</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Расчет количества вариантов: формулы перемножения и сложения количества вариантов. Количество текстов данной длины в данном алфавите.</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r w:rsidR="00161ABC">
        <w:rPr>
          <w:rFonts w:ascii="Times New Roman" w:hAnsi="Times New Roman"/>
          <w:sz w:val="28"/>
          <w:szCs w:val="28"/>
        </w:rPr>
        <w:t xml:space="preserve"> </w:t>
      </w:r>
      <w:r w:rsidRPr="00D62FAB">
        <w:rPr>
          <w:rFonts w:ascii="Times New Roman" w:hAnsi="Times New Roman"/>
          <w:sz w:val="28"/>
          <w:szCs w:val="28"/>
        </w:rPr>
        <w:t>Таблицы истинности. Построение таблиц истинности для логических выражений.</w:t>
      </w:r>
      <w:r w:rsidR="00161ABC">
        <w:rPr>
          <w:rFonts w:ascii="Times New Roman" w:hAnsi="Times New Roman"/>
          <w:sz w:val="28"/>
          <w:szCs w:val="28"/>
        </w:rPr>
        <w:t xml:space="preserve"> </w:t>
      </w:r>
      <w:r w:rsidRPr="00D62FAB">
        <w:rPr>
          <w:rFonts w:ascii="Times New Roman" w:hAnsi="Times New Roman"/>
          <w:i/>
          <w:sz w:val="28"/>
          <w:szCs w:val="28"/>
        </w:rPr>
        <w:t>Логические операции следования (импликация) и равносильности (эквивалентность).</w:t>
      </w:r>
      <w:r w:rsidRPr="00D62FAB">
        <w:rPr>
          <w:rFonts w:ascii="Times New Roman" w:hAnsi="Times New Roman"/>
          <w:sz w:val="28"/>
          <w:szCs w:val="28"/>
        </w:rPr>
        <w:t xml:space="preserve"> </w:t>
      </w:r>
      <w:r w:rsidRPr="00D62FAB">
        <w:rPr>
          <w:rFonts w:ascii="Times New Roman" w:hAnsi="Times New Roman"/>
          <w:i/>
          <w:sz w:val="28"/>
          <w:szCs w:val="28"/>
        </w:rPr>
        <w:t>Свойства логических операций. Законы алгебры логики</w:t>
      </w:r>
      <w:r w:rsidRPr="00D62FAB">
        <w:rPr>
          <w:rFonts w:ascii="Times New Roman" w:hAnsi="Times New Roman"/>
          <w:sz w:val="28"/>
          <w:szCs w:val="28"/>
        </w:rPr>
        <w:t xml:space="preserve">. </w:t>
      </w:r>
      <w:r w:rsidRPr="00D62FAB">
        <w:rPr>
          <w:rFonts w:ascii="Times New Roman" w:hAnsi="Times New Roman"/>
          <w:i/>
          <w:sz w:val="28"/>
          <w:szCs w:val="2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EA1820" w:rsidRPr="00D62FAB" w:rsidRDefault="00161ABC" w:rsidP="00D62FAB">
      <w:pPr>
        <w:tabs>
          <w:tab w:val="left" w:pos="709"/>
        </w:tabs>
        <w:spacing w:after="0" w:line="288" w:lineRule="auto"/>
        <w:jc w:val="both"/>
        <w:rPr>
          <w:rFonts w:ascii="Times New Roman" w:hAnsi="Times New Roman"/>
          <w:b/>
          <w:bCs/>
          <w:sz w:val="28"/>
          <w:szCs w:val="28"/>
        </w:rPr>
      </w:pPr>
      <w:r>
        <w:rPr>
          <w:rFonts w:ascii="Times New Roman" w:hAnsi="Times New Roman"/>
          <w:b/>
          <w:bCs/>
          <w:sz w:val="28"/>
          <w:szCs w:val="28"/>
        </w:rPr>
        <w:tab/>
      </w:r>
      <w:r w:rsidR="00EA1820" w:rsidRPr="00D62FAB">
        <w:rPr>
          <w:rFonts w:ascii="Times New Roman" w:hAnsi="Times New Roman"/>
          <w:b/>
          <w:bCs/>
          <w:sz w:val="28"/>
          <w:szCs w:val="28"/>
        </w:rPr>
        <w:t>Списки, графы, деревья</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Список. Первый элемент, последний элемент, предыдущий элемент, следующий элемент. Вставка, удаление и замена элемента.</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Дерево. Корень, лист, вершина (узел). Предшествующая вершина, последующие вершины. Поддерево. Высота дерева. </w:t>
      </w:r>
      <w:r w:rsidRPr="00D62FAB">
        <w:rPr>
          <w:rFonts w:ascii="Times New Roman" w:hAnsi="Times New Roman"/>
          <w:i/>
          <w:sz w:val="28"/>
          <w:szCs w:val="28"/>
        </w:rPr>
        <w:t>Бинарное дерево. Генеалогическое дерево.</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lastRenderedPageBreak/>
        <w:t>Алгоритмы и элементы программирования</w:t>
      </w:r>
    </w:p>
    <w:p w:rsidR="00EA1820" w:rsidRPr="00D62FAB" w:rsidRDefault="00161ABC" w:rsidP="00D62FAB">
      <w:pPr>
        <w:pStyle w:val="a8"/>
        <w:tabs>
          <w:tab w:val="left" w:pos="900"/>
        </w:tabs>
        <w:spacing w:line="288" w:lineRule="auto"/>
        <w:ind w:left="0"/>
        <w:jc w:val="both"/>
        <w:rPr>
          <w:rFonts w:ascii="Times New Roman" w:hAnsi="Times New Roman"/>
          <w:sz w:val="28"/>
          <w:szCs w:val="28"/>
        </w:rPr>
      </w:pPr>
      <w:r>
        <w:rPr>
          <w:rFonts w:ascii="Times New Roman" w:hAnsi="Times New Roman"/>
          <w:b/>
          <w:bCs/>
          <w:sz w:val="28"/>
          <w:szCs w:val="28"/>
        </w:rPr>
        <w:tab/>
      </w:r>
      <w:r w:rsidR="00EA1820" w:rsidRPr="00D62FAB">
        <w:rPr>
          <w:rFonts w:ascii="Times New Roman" w:hAnsi="Times New Roman"/>
          <w:b/>
          <w:bCs/>
          <w:sz w:val="28"/>
          <w:szCs w:val="28"/>
        </w:rPr>
        <w:t>Исполнители и алгоритмы. Управление исполнителями</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D62FAB">
        <w:rPr>
          <w:rFonts w:ascii="Times New Roman" w:hAnsi="Times New Roman"/>
          <w:i/>
          <w:sz w:val="28"/>
          <w:szCs w:val="28"/>
        </w:rPr>
        <w:t>Программное управление самодвижущимся роботом.</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Системы программирования. Средства создания и выполнения программ.</w:t>
      </w:r>
      <w:r w:rsidR="00161ABC">
        <w:rPr>
          <w:rFonts w:ascii="Times New Roman" w:hAnsi="Times New Roman"/>
          <w:sz w:val="28"/>
          <w:szCs w:val="28"/>
        </w:rPr>
        <w:t xml:space="preserve"> </w:t>
      </w:r>
      <w:r w:rsidRPr="00D62FAB">
        <w:rPr>
          <w:rFonts w:ascii="Times New Roman" w:hAnsi="Times New Roman"/>
          <w:i/>
          <w:sz w:val="28"/>
          <w:szCs w:val="28"/>
        </w:rPr>
        <w:t>Понятие об этапах разработки программ и приемах отладки программ.</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EA1820" w:rsidRPr="00D62FAB" w:rsidRDefault="00161ABC" w:rsidP="00D62FAB">
      <w:pPr>
        <w:pStyle w:val="a8"/>
        <w:tabs>
          <w:tab w:val="left" w:pos="900"/>
        </w:tabs>
        <w:spacing w:line="288" w:lineRule="auto"/>
        <w:ind w:left="0"/>
        <w:jc w:val="both"/>
        <w:rPr>
          <w:rFonts w:ascii="Times New Roman" w:hAnsi="Times New Roman"/>
          <w:sz w:val="28"/>
          <w:szCs w:val="28"/>
        </w:rPr>
      </w:pPr>
      <w:r>
        <w:rPr>
          <w:rFonts w:ascii="Times New Roman" w:hAnsi="Times New Roman"/>
          <w:b/>
          <w:bCs/>
          <w:sz w:val="28"/>
          <w:szCs w:val="28"/>
        </w:rPr>
        <w:tab/>
      </w:r>
      <w:r w:rsidR="00EA1820" w:rsidRPr="00D62FAB">
        <w:rPr>
          <w:rFonts w:ascii="Times New Roman" w:hAnsi="Times New Roman"/>
          <w:b/>
          <w:bCs/>
          <w:sz w:val="28"/>
          <w:szCs w:val="28"/>
        </w:rPr>
        <w:t>Алгоритмические конструкции</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EA1820" w:rsidRPr="00D62FAB" w:rsidRDefault="00EA1820" w:rsidP="00161ABC">
      <w:pPr>
        <w:spacing w:after="0" w:line="288" w:lineRule="auto"/>
        <w:ind w:firstLine="708"/>
        <w:jc w:val="both"/>
        <w:rPr>
          <w:rFonts w:ascii="Times New Roman" w:hAnsi="Times New Roman"/>
          <w:strike/>
          <w:sz w:val="28"/>
          <w:szCs w:val="28"/>
        </w:rPr>
      </w:pPr>
      <w:r w:rsidRPr="00D62FAB">
        <w:rPr>
          <w:rFonts w:ascii="Times New Roman" w:hAnsi="Times New Roman"/>
          <w:sz w:val="28"/>
          <w:szCs w:val="28"/>
        </w:rPr>
        <w:t xml:space="preserve">Конструкция «ветвление». Условный оператор: полная и неполная формы. Выполнение  и невыполнения условия (истинность и ложность высказывания). Простые и составные условия. Запись составных условий. </w:t>
      </w:r>
    </w:p>
    <w:p w:rsidR="00EA1820" w:rsidRPr="00D62FAB" w:rsidRDefault="00EA1820" w:rsidP="00D62FAB">
      <w:pPr>
        <w:spacing w:after="0" w:line="288" w:lineRule="auto"/>
        <w:jc w:val="both"/>
        <w:rPr>
          <w:rFonts w:ascii="Times New Roman" w:hAnsi="Times New Roman"/>
          <w:i/>
          <w:sz w:val="28"/>
          <w:szCs w:val="28"/>
        </w:rPr>
      </w:pPr>
      <w:r w:rsidRPr="00D62FAB">
        <w:rPr>
          <w:rFonts w:ascii="Times New Roman" w:hAnsi="Times New Roman"/>
          <w:sz w:val="28"/>
          <w:szCs w:val="28"/>
        </w:rPr>
        <w:t xml:space="preserve">Конструкция «повторения»: циклы с заданным числом повторений, с условием выполнения, с переменной цикла. </w:t>
      </w:r>
      <w:r w:rsidRPr="00D62FAB">
        <w:rPr>
          <w:rFonts w:ascii="Times New Roman" w:hAnsi="Times New Roman"/>
          <w:i/>
          <w:sz w:val="28"/>
          <w:szCs w:val="2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Запись алгоритмических конструкций в выбранном языке программирования.</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i/>
          <w:sz w:val="28"/>
          <w:szCs w:val="28"/>
        </w:rPr>
        <w:lastRenderedPageBreak/>
        <w:t>Примеры записи команд ветвления и повторения и других конструкций в различных алгоритмических языках.</w:t>
      </w:r>
    </w:p>
    <w:p w:rsidR="00EA1820" w:rsidRPr="00D62FAB" w:rsidRDefault="00161ABC" w:rsidP="00D62FAB">
      <w:pPr>
        <w:pStyle w:val="a8"/>
        <w:tabs>
          <w:tab w:val="left" w:pos="900"/>
        </w:tabs>
        <w:spacing w:line="288" w:lineRule="auto"/>
        <w:ind w:left="0"/>
        <w:jc w:val="both"/>
        <w:rPr>
          <w:rFonts w:ascii="Times New Roman" w:hAnsi="Times New Roman"/>
          <w:b/>
          <w:bCs/>
          <w:sz w:val="28"/>
          <w:szCs w:val="28"/>
        </w:rPr>
      </w:pPr>
      <w:r>
        <w:rPr>
          <w:rFonts w:ascii="Times New Roman" w:hAnsi="Times New Roman"/>
          <w:b/>
          <w:bCs/>
          <w:sz w:val="28"/>
          <w:szCs w:val="28"/>
        </w:rPr>
        <w:tab/>
      </w:r>
      <w:r w:rsidR="00EA1820" w:rsidRPr="00D62FAB">
        <w:rPr>
          <w:rFonts w:ascii="Times New Roman" w:hAnsi="Times New Roman"/>
          <w:b/>
          <w:bCs/>
          <w:sz w:val="28"/>
          <w:szCs w:val="28"/>
        </w:rPr>
        <w:t>Разработка алгоритмов и программ</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Оператор присваивания. </w:t>
      </w:r>
      <w:r w:rsidRPr="00D62FAB">
        <w:rPr>
          <w:rFonts w:ascii="Times New Roman" w:hAnsi="Times New Roman"/>
          <w:i/>
          <w:sz w:val="28"/>
          <w:szCs w:val="28"/>
        </w:rPr>
        <w:t>Представление о структурах данных.</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Константы и переменные. Переменная: имя и значение. Типы переменных: целые, вещественные, </w:t>
      </w:r>
      <w:r w:rsidRPr="00D62FAB">
        <w:rPr>
          <w:rFonts w:ascii="Times New Roman" w:hAnsi="Times New Roman"/>
          <w:i/>
          <w:sz w:val="28"/>
          <w:szCs w:val="28"/>
        </w:rPr>
        <w:t>символьные, строковые, логические</w:t>
      </w:r>
      <w:r w:rsidRPr="00D62FAB">
        <w:rPr>
          <w:rFonts w:ascii="Times New Roman" w:hAnsi="Times New Roman"/>
          <w:sz w:val="28"/>
          <w:szCs w:val="28"/>
        </w:rPr>
        <w:t xml:space="preserve">. Табличные величины (массивы). Одномерные массивы. </w:t>
      </w:r>
      <w:r w:rsidRPr="00D62FAB">
        <w:rPr>
          <w:rFonts w:ascii="Times New Roman" w:hAnsi="Times New Roman"/>
          <w:i/>
          <w:sz w:val="28"/>
          <w:szCs w:val="28"/>
        </w:rPr>
        <w:t>Двумерные массивы.</w:t>
      </w:r>
      <w:r w:rsidRPr="00D62FAB">
        <w:rPr>
          <w:rFonts w:ascii="Times New Roman" w:hAnsi="Times New Roman"/>
          <w:sz w:val="28"/>
          <w:szCs w:val="28"/>
        </w:rPr>
        <w:t xml:space="preserve"> </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Примеры задач обработки данных:</w:t>
      </w:r>
    </w:p>
    <w:p w:rsidR="00EA1820" w:rsidRPr="00D62FAB" w:rsidRDefault="00EA1820" w:rsidP="00D62FAB">
      <w:pPr>
        <w:pStyle w:val="a8"/>
        <w:tabs>
          <w:tab w:val="left" w:pos="993"/>
        </w:tabs>
        <w:spacing w:line="288" w:lineRule="auto"/>
        <w:ind w:left="0"/>
        <w:jc w:val="both"/>
        <w:rPr>
          <w:rFonts w:ascii="Times New Roman" w:hAnsi="Times New Roman"/>
          <w:sz w:val="28"/>
          <w:szCs w:val="28"/>
        </w:rPr>
      </w:pPr>
      <w:r w:rsidRPr="00D62FAB">
        <w:rPr>
          <w:rFonts w:ascii="Times New Roman" w:hAnsi="Times New Roman"/>
          <w:sz w:val="28"/>
          <w:szCs w:val="28"/>
        </w:rPr>
        <w:t xml:space="preserve">нахождение минимального и максимального числа из </w:t>
      </w:r>
      <w:r w:rsidRPr="00D62FAB">
        <w:rPr>
          <w:rFonts w:ascii="Times New Roman" w:hAnsi="Times New Roman"/>
          <w:w w:val="99"/>
          <w:sz w:val="28"/>
          <w:szCs w:val="28"/>
        </w:rPr>
        <w:t>двух,</w:t>
      </w:r>
      <w:r w:rsidRPr="00D62FAB">
        <w:rPr>
          <w:rFonts w:ascii="Times New Roman" w:hAnsi="Times New Roman"/>
          <w:sz w:val="28"/>
          <w:szCs w:val="28"/>
        </w:rPr>
        <w:t xml:space="preserve"> </w:t>
      </w:r>
      <w:r w:rsidRPr="00D62FAB">
        <w:rPr>
          <w:rFonts w:ascii="Times New Roman" w:hAnsi="Times New Roman"/>
          <w:w w:val="99"/>
          <w:sz w:val="28"/>
          <w:szCs w:val="28"/>
        </w:rPr>
        <w:t xml:space="preserve">трех, </w:t>
      </w:r>
      <w:r w:rsidRPr="00D62FAB">
        <w:rPr>
          <w:rFonts w:ascii="Times New Roman" w:hAnsi="Times New Roman"/>
          <w:sz w:val="28"/>
          <w:szCs w:val="28"/>
        </w:rPr>
        <w:t xml:space="preserve">четырех данных </w:t>
      </w:r>
      <w:r w:rsidRPr="00D62FAB">
        <w:rPr>
          <w:rFonts w:ascii="Times New Roman" w:hAnsi="Times New Roman"/>
          <w:w w:val="99"/>
          <w:sz w:val="28"/>
          <w:szCs w:val="28"/>
        </w:rPr>
        <w:t>чисел;</w:t>
      </w:r>
      <w:r w:rsidR="00161ABC">
        <w:rPr>
          <w:rFonts w:ascii="Times New Roman" w:hAnsi="Times New Roman"/>
          <w:w w:val="99"/>
          <w:sz w:val="28"/>
          <w:szCs w:val="28"/>
        </w:rPr>
        <w:t xml:space="preserve"> </w:t>
      </w:r>
      <w:r w:rsidR="00161ABC">
        <w:rPr>
          <w:rFonts w:ascii="Times New Roman" w:hAnsi="Times New Roman"/>
          <w:sz w:val="28"/>
          <w:szCs w:val="28"/>
        </w:rPr>
        <w:tab/>
      </w:r>
      <w:r w:rsidRPr="00D62FAB">
        <w:rPr>
          <w:rFonts w:ascii="Times New Roman" w:hAnsi="Times New Roman"/>
          <w:sz w:val="28"/>
          <w:szCs w:val="28"/>
        </w:rPr>
        <w:t>нахождение всех корней заданного квадратного уравнения;</w:t>
      </w:r>
    </w:p>
    <w:p w:rsidR="00EA1820" w:rsidRPr="00D62FAB" w:rsidRDefault="00EA1820" w:rsidP="00161ABC">
      <w:pPr>
        <w:pStyle w:val="a8"/>
        <w:tabs>
          <w:tab w:val="left" w:pos="993"/>
        </w:tabs>
        <w:spacing w:line="288" w:lineRule="auto"/>
        <w:ind w:left="0"/>
        <w:jc w:val="both"/>
        <w:rPr>
          <w:rFonts w:ascii="Times New Roman" w:hAnsi="Times New Roman"/>
          <w:sz w:val="28"/>
          <w:szCs w:val="28"/>
        </w:rPr>
      </w:pPr>
      <w:r w:rsidRPr="00D62FAB">
        <w:rPr>
          <w:rFonts w:ascii="Times New Roman" w:hAnsi="Times New Roman"/>
          <w:sz w:val="28"/>
          <w:szCs w:val="28"/>
        </w:rPr>
        <w:t>заполнение числового массива в соответствии с формулой или путем ввода чисел;</w:t>
      </w:r>
      <w:r w:rsidR="00161ABC">
        <w:rPr>
          <w:rFonts w:ascii="Times New Roman" w:hAnsi="Times New Roman"/>
          <w:sz w:val="28"/>
          <w:szCs w:val="28"/>
        </w:rPr>
        <w:t xml:space="preserve"> </w:t>
      </w:r>
      <w:r w:rsidR="00161ABC">
        <w:rPr>
          <w:rFonts w:ascii="Times New Roman" w:hAnsi="Times New Roman"/>
          <w:sz w:val="28"/>
          <w:szCs w:val="28"/>
        </w:rPr>
        <w:tab/>
      </w:r>
      <w:r w:rsidRPr="00D62FAB">
        <w:rPr>
          <w:rFonts w:ascii="Times New Roman" w:hAnsi="Times New Roman"/>
          <w:sz w:val="28"/>
          <w:szCs w:val="28"/>
        </w:rPr>
        <w:t>нахождение суммы элементов данной конечной числовой последовательности или массива;</w:t>
      </w:r>
      <w:r w:rsidR="00161ABC">
        <w:rPr>
          <w:rFonts w:ascii="Times New Roman" w:hAnsi="Times New Roman"/>
          <w:sz w:val="28"/>
          <w:szCs w:val="28"/>
        </w:rPr>
        <w:t xml:space="preserve"> </w:t>
      </w:r>
      <w:r w:rsidR="00161ABC">
        <w:rPr>
          <w:rFonts w:ascii="Times New Roman" w:hAnsi="Times New Roman"/>
          <w:sz w:val="28"/>
          <w:szCs w:val="28"/>
        </w:rPr>
        <w:tab/>
      </w:r>
      <w:r w:rsidRPr="00D62FAB">
        <w:rPr>
          <w:rFonts w:ascii="Times New Roman" w:hAnsi="Times New Roman"/>
          <w:sz w:val="28"/>
          <w:szCs w:val="28"/>
        </w:rPr>
        <w:t>нахождение минимального (максимального) элемента массива.</w:t>
      </w:r>
      <w:r w:rsidR="00161ABC">
        <w:rPr>
          <w:rFonts w:ascii="Times New Roman" w:hAnsi="Times New Roman"/>
          <w:sz w:val="28"/>
          <w:szCs w:val="28"/>
        </w:rPr>
        <w:t xml:space="preserve"> </w:t>
      </w:r>
      <w:r w:rsidRPr="00D62FAB">
        <w:rPr>
          <w:rFonts w:ascii="Times New Roman" w:hAnsi="Times New Roman"/>
          <w:sz w:val="28"/>
          <w:szCs w:val="28"/>
        </w:rPr>
        <w:t>Знакомство с алгоритмами решения этих задач. Реализации этих алгоритмов в выбранной среде программирования.</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Составление алгоритмов и программ по управлению исполнителями Робот, Черепашка, Чертежник и др.</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i/>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Знакомство с документированием программ. </w:t>
      </w:r>
      <w:r w:rsidRPr="00D62FAB">
        <w:rPr>
          <w:rFonts w:ascii="Times New Roman" w:hAnsi="Times New Roman"/>
          <w:i/>
          <w:sz w:val="28"/>
          <w:szCs w:val="28"/>
        </w:rPr>
        <w:t>Составление описание программы по образцу.</w:t>
      </w:r>
    </w:p>
    <w:p w:rsidR="00EA1820" w:rsidRPr="00D62FAB" w:rsidRDefault="00161ABC" w:rsidP="00D62FAB">
      <w:pPr>
        <w:pStyle w:val="a8"/>
        <w:tabs>
          <w:tab w:val="left" w:pos="900"/>
        </w:tabs>
        <w:spacing w:line="288" w:lineRule="auto"/>
        <w:ind w:left="0"/>
        <w:jc w:val="both"/>
        <w:rPr>
          <w:rFonts w:ascii="Times New Roman" w:hAnsi="Times New Roman"/>
          <w:sz w:val="28"/>
          <w:szCs w:val="28"/>
        </w:rPr>
      </w:pPr>
      <w:r>
        <w:rPr>
          <w:rFonts w:ascii="Times New Roman" w:hAnsi="Times New Roman"/>
          <w:b/>
          <w:bCs/>
          <w:sz w:val="28"/>
          <w:szCs w:val="28"/>
        </w:rPr>
        <w:tab/>
      </w:r>
      <w:r w:rsidR="00EA1820" w:rsidRPr="00D62FAB">
        <w:rPr>
          <w:rFonts w:ascii="Times New Roman" w:hAnsi="Times New Roman"/>
          <w:b/>
          <w:bCs/>
          <w:sz w:val="28"/>
          <w:szCs w:val="28"/>
        </w:rPr>
        <w:t>Анализ алгоритмов</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EA1820" w:rsidRPr="00D62FAB" w:rsidRDefault="00EA1820" w:rsidP="00161ABC">
      <w:pPr>
        <w:spacing w:after="0" w:line="288" w:lineRule="auto"/>
        <w:ind w:firstLine="708"/>
        <w:jc w:val="both"/>
        <w:rPr>
          <w:rFonts w:ascii="Times New Roman" w:hAnsi="Times New Roman"/>
          <w:b/>
          <w:i/>
          <w:sz w:val="28"/>
          <w:szCs w:val="28"/>
        </w:rPr>
      </w:pPr>
      <w:r w:rsidRPr="00D62FAB">
        <w:rPr>
          <w:rFonts w:ascii="Times New Roman" w:hAnsi="Times New Roman"/>
          <w:b/>
          <w:i/>
          <w:sz w:val="28"/>
          <w:szCs w:val="28"/>
        </w:rPr>
        <w:t>Робототехника</w:t>
      </w:r>
    </w:p>
    <w:p w:rsidR="00EA1820" w:rsidRPr="00D62FAB" w:rsidRDefault="00EA1820" w:rsidP="00161ABC">
      <w:pPr>
        <w:spacing w:after="0" w:line="288" w:lineRule="auto"/>
        <w:ind w:firstLine="708"/>
        <w:jc w:val="both"/>
        <w:rPr>
          <w:rFonts w:ascii="Times New Roman" w:hAnsi="Times New Roman"/>
          <w:i/>
          <w:sz w:val="28"/>
          <w:szCs w:val="28"/>
        </w:rPr>
      </w:pPr>
      <w:r w:rsidRPr="00D62FAB">
        <w:rPr>
          <w:rFonts w:ascii="Times New Roman" w:hAnsi="Times New Roman"/>
          <w:i/>
          <w:sz w:val="28"/>
          <w:szCs w:val="28"/>
        </w:rPr>
        <w:t xml:space="preserve">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r w:rsidR="00161ABC">
        <w:rPr>
          <w:rFonts w:ascii="Times New Roman" w:hAnsi="Times New Roman"/>
          <w:i/>
          <w:sz w:val="28"/>
          <w:szCs w:val="28"/>
        </w:rPr>
        <w:t xml:space="preserve"> </w:t>
      </w:r>
      <w:r w:rsidRPr="00D62FAB">
        <w:rPr>
          <w:rFonts w:ascii="Times New Roman" w:hAnsi="Times New Roman"/>
          <w:i/>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r w:rsidR="00161ABC">
        <w:rPr>
          <w:rFonts w:ascii="Times New Roman" w:hAnsi="Times New Roman"/>
          <w:i/>
          <w:sz w:val="28"/>
          <w:szCs w:val="28"/>
        </w:rPr>
        <w:t xml:space="preserve"> </w:t>
      </w:r>
      <w:r w:rsidRPr="00D62FAB">
        <w:rPr>
          <w:rFonts w:ascii="Times New Roman" w:hAnsi="Times New Roman"/>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r w:rsidR="00161ABC">
        <w:rPr>
          <w:rFonts w:ascii="Times New Roman" w:hAnsi="Times New Roman"/>
          <w:i/>
          <w:sz w:val="28"/>
          <w:szCs w:val="28"/>
        </w:rPr>
        <w:t xml:space="preserve"> </w:t>
      </w:r>
      <w:r w:rsidRPr="00D62FAB">
        <w:rPr>
          <w:rFonts w:ascii="Times New Roman" w:hAnsi="Times New Roman"/>
          <w:i/>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EA1820" w:rsidRPr="00D62FAB" w:rsidRDefault="00161ABC" w:rsidP="00D62FAB">
      <w:pPr>
        <w:pStyle w:val="a8"/>
        <w:tabs>
          <w:tab w:val="left" w:pos="900"/>
        </w:tabs>
        <w:spacing w:line="288" w:lineRule="auto"/>
        <w:ind w:left="0"/>
        <w:jc w:val="both"/>
        <w:rPr>
          <w:rFonts w:ascii="Times New Roman" w:hAnsi="Times New Roman"/>
          <w:sz w:val="28"/>
          <w:szCs w:val="28"/>
        </w:rPr>
      </w:pPr>
      <w:r>
        <w:rPr>
          <w:rFonts w:ascii="Times New Roman" w:hAnsi="Times New Roman"/>
          <w:b/>
          <w:bCs/>
          <w:sz w:val="28"/>
          <w:szCs w:val="28"/>
        </w:rPr>
        <w:tab/>
      </w:r>
      <w:r w:rsidR="00EA1820" w:rsidRPr="00D62FAB">
        <w:rPr>
          <w:rFonts w:ascii="Times New Roman" w:hAnsi="Times New Roman"/>
          <w:b/>
          <w:bCs/>
          <w:sz w:val="28"/>
          <w:szCs w:val="28"/>
        </w:rPr>
        <w:t>Математическое моделирование</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Компьютерные эксперименты.</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Использование программных систем и сервисов</w:t>
      </w:r>
    </w:p>
    <w:p w:rsidR="00EA1820" w:rsidRPr="00D62FAB" w:rsidRDefault="00161ABC" w:rsidP="00D62FAB">
      <w:pPr>
        <w:pStyle w:val="a8"/>
        <w:tabs>
          <w:tab w:val="left" w:pos="900"/>
        </w:tabs>
        <w:spacing w:line="288" w:lineRule="auto"/>
        <w:ind w:left="0"/>
        <w:jc w:val="both"/>
        <w:rPr>
          <w:rFonts w:ascii="Times New Roman" w:hAnsi="Times New Roman"/>
          <w:sz w:val="28"/>
          <w:szCs w:val="28"/>
        </w:rPr>
      </w:pPr>
      <w:r>
        <w:rPr>
          <w:rFonts w:ascii="Times New Roman" w:hAnsi="Times New Roman"/>
          <w:b/>
          <w:bCs/>
          <w:sz w:val="28"/>
          <w:szCs w:val="28"/>
        </w:rPr>
        <w:tab/>
      </w:r>
      <w:r w:rsidR="00EA1820" w:rsidRPr="00D62FAB">
        <w:rPr>
          <w:rFonts w:ascii="Times New Roman" w:hAnsi="Times New Roman"/>
          <w:b/>
          <w:bCs/>
          <w:sz w:val="28"/>
          <w:szCs w:val="28"/>
        </w:rPr>
        <w:t>Файловая система</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Архивирование и разархивирование.</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Файловый менеджер.</w:t>
      </w:r>
      <w:r w:rsidR="00161ABC">
        <w:rPr>
          <w:rFonts w:ascii="Times New Roman" w:hAnsi="Times New Roman"/>
          <w:sz w:val="28"/>
          <w:szCs w:val="28"/>
        </w:rPr>
        <w:t xml:space="preserve"> </w:t>
      </w:r>
      <w:r w:rsidRPr="00D62FAB">
        <w:rPr>
          <w:rFonts w:ascii="Times New Roman" w:hAnsi="Times New Roman"/>
          <w:i/>
          <w:sz w:val="28"/>
          <w:szCs w:val="28"/>
        </w:rPr>
        <w:t>Поиск в файловой системе.</w:t>
      </w:r>
    </w:p>
    <w:p w:rsidR="00EA1820" w:rsidRPr="00D62FAB" w:rsidRDefault="00161ABC" w:rsidP="00D62FAB">
      <w:pPr>
        <w:pStyle w:val="a8"/>
        <w:tabs>
          <w:tab w:val="left" w:pos="900"/>
        </w:tabs>
        <w:spacing w:line="288" w:lineRule="auto"/>
        <w:ind w:left="0"/>
        <w:jc w:val="both"/>
        <w:rPr>
          <w:rFonts w:ascii="Times New Roman" w:hAnsi="Times New Roman"/>
          <w:sz w:val="28"/>
          <w:szCs w:val="28"/>
        </w:rPr>
      </w:pPr>
      <w:r>
        <w:rPr>
          <w:rFonts w:ascii="Times New Roman" w:hAnsi="Times New Roman"/>
          <w:b/>
          <w:bCs/>
          <w:sz w:val="28"/>
          <w:szCs w:val="28"/>
        </w:rPr>
        <w:tab/>
      </w:r>
      <w:r w:rsidR="00EA1820" w:rsidRPr="00D62FAB">
        <w:rPr>
          <w:rFonts w:ascii="Times New Roman" w:hAnsi="Times New Roman"/>
          <w:b/>
          <w:bCs/>
          <w:sz w:val="28"/>
          <w:szCs w:val="28"/>
        </w:rPr>
        <w:t>Подготовка текстов и демонстрационных материалов</w:t>
      </w:r>
    </w:p>
    <w:p w:rsidR="00EA1820" w:rsidRPr="00D62FAB" w:rsidRDefault="00EA1820" w:rsidP="00161ABC">
      <w:pPr>
        <w:spacing w:after="0" w:line="288" w:lineRule="auto"/>
        <w:ind w:firstLine="708"/>
        <w:jc w:val="both"/>
        <w:rPr>
          <w:rFonts w:ascii="Times New Roman" w:hAnsi="Times New Roman"/>
          <w:strike/>
          <w:sz w:val="28"/>
          <w:szCs w:val="28"/>
        </w:rPr>
      </w:pPr>
      <w:r w:rsidRPr="00D62FAB">
        <w:rPr>
          <w:rFonts w:ascii="Times New Roman" w:hAnsi="Times New Roman"/>
          <w:sz w:val="28"/>
          <w:szCs w:val="28"/>
        </w:rPr>
        <w:t xml:space="preserve">Текстовые документы и их структурные элементы (страница, абзац, строка, слово, символ). </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D62FAB">
        <w:rPr>
          <w:rFonts w:ascii="Times New Roman" w:hAnsi="Times New Roman"/>
          <w:i/>
          <w:sz w:val="28"/>
          <w:szCs w:val="28"/>
        </w:rPr>
        <w:t xml:space="preserve"> История изменений.</w:t>
      </w:r>
      <w:r w:rsidR="00161ABC">
        <w:rPr>
          <w:rFonts w:ascii="Times New Roman" w:hAnsi="Times New Roman"/>
          <w:i/>
          <w:sz w:val="28"/>
          <w:szCs w:val="28"/>
        </w:rPr>
        <w:t xml:space="preserve"> </w:t>
      </w:r>
      <w:r w:rsidRPr="00D62FAB">
        <w:rPr>
          <w:rFonts w:ascii="Times New Roman" w:hAnsi="Times New Roman"/>
          <w:sz w:val="28"/>
          <w:szCs w:val="28"/>
        </w:rPr>
        <w:t>Проверка правописания, словари.</w:t>
      </w:r>
    </w:p>
    <w:p w:rsidR="00EA1820" w:rsidRPr="00D62FAB" w:rsidRDefault="00EA1820" w:rsidP="00161ABC">
      <w:pPr>
        <w:spacing w:after="0" w:line="288" w:lineRule="auto"/>
        <w:ind w:firstLine="708"/>
        <w:jc w:val="both"/>
        <w:rPr>
          <w:rFonts w:ascii="Times New Roman" w:hAnsi="Times New Roman"/>
          <w:sz w:val="28"/>
          <w:szCs w:val="28"/>
        </w:rPr>
      </w:pPr>
      <w:r w:rsidRPr="00D62FAB">
        <w:rPr>
          <w:rFonts w:ascii="Times New Roman" w:hAnsi="Times New Roman"/>
          <w:sz w:val="28"/>
          <w:szCs w:val="28"/>
        </w:rPr>
        <w:t>Инструменты ввода текста с использованием сканера, программ распознавания, расшифровки устной речи. Компьютерный перевод.</w:t>
      </w:r>
      <w:r w:rsidR="00161ABC">
        <w:rPr>
          <w:rFonts w:ascii="Times New Roman" w:hAnsi="Times New Roman"/>
          <w:sz w:val="28"/>
          <w:szCs w:val="28"/>
        </w:rPr>
        <w:t xml:space="preserve"> </w:t>
      </w:r>
    </w:p>
    <w:p w:rsidR="00EA1820" w:rsidRPr="00D62FAB" w:rsidRDefault="00EA1820" w:rsidP="002B462D">
      <w:pPr>
        <w:spacing w:after="0" w:line="288" w:lineRule="auto"/>
        <w:ind w:firstLine="708"/>
        <w:jc w:val="both"/>
        <w:rPr>
          <w:rFonts w:ascii="Times New Roman" w:hAnsi="Times New Roman"/>
          <w:sz w:val="28"/>
          <w:szCs w:val="28"/>
        </w:rPr>
      </w:pPr>
      <w:r w:rsidRPr="00D62FAB">
        <w:rPr>
          <w:rFonts w:ascii="Times New Roman" w:hAnsi="Times New Roman"/>
          <w:i/>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EA1820" w:rsidRPr="00D62FAB" w:rsidRDefault="00EA1820" w:rsidP="002B462D">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Подготовка компьютерных презентаций. Включение в презентацию аудиовизуальных объектов.</w:t>
      </w:r>
    </w:p>
    <w:p w:rsidR="00EA1820" w:rsidRPr="00D62FAB" w:rsidRDefault="00EA1820" w:rsidP="002B462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D62FAB">
        <w:rPr>
          <w:rFonts w:ascii="Times New Roman" w:hAnsi="Times New Roman"/>
          <w:i/>
          <w:sz w:val="28"/>
          <w:szCs w:val="28"/>
        </w:rPr>
        <w:t xml:space="preserve">Знакомство с обработкой фотографий. Геометрические и стилевые преобразования. </w:t>
      </w:r>
    </w:p>
    <w:p w:rsidR="00EA1820" w:rsidRPr="00D62FAB" w:rsidRDefault="00EA1820" w:rsidP="002B462D">
      <w:pPr>
        <w:spacing w:after="0" w:line="288" w:lineRule="auto"/>
        <w:ind w:firstLine="708"/>
        <w:jc w:val="both"/>
        <w:rPr>
          <w:rFonts w:ascii="Times New Roman" w:hAnsi="Times New Roman"/>
          <w:sz w:val="28"/>
          <w:szCs w:val="28"/>
        </w:rPr>
      </w:pPr>
      <w:r w:rsidRPr="00D62FAB">
        <w:rPr>
          <w:rFonts w:ascii="Times New Roma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EA1820" w:rsidRPr="00D62FAB" w:rsidRDefault="00EA1820" w:rsidP="002B462D">
      <w:pPr>
        <w:spacing w:after="0" w:line="288" w:lineRule="auto"/>
        <w:ind w:firstLine="708"/>
        <w:jc w:val="both"/>
        <w:rPr>
          <w:rFonts w:ascii="Times New Roman" w:hAnsi="Times New Roman"/>
          <w:sz w:val="28"/>
          <w:szCs w:val="28"/>
        </w:rPr>
      </w:pPr>
      <w:r w:rsidRPr="00D62FAB">
        <w:rPr>
          <w:rFonts w:ascii="Times New Roman" w:hAnsi="Times New Roman"/>
          <w:i/>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EA1820" w:rsidRPr="00D62FAB" w:rsidRDefault="002B462D" w:rsidP="00D62FAB">
      <w:pPr>
        <w:pStyle w:val="a8"/>
        <w:tabs>
          <w:tab w:val="left" w:pos="900"/>
        </w:tabs>
        <w:spacing w:line="288" w:lineRule="auto"/>
        <w:ind w:left="0"/>
        <w:jc w:val="both"/>
        <w:rPr>
          <w:rFonts w:ascii="Times New Roman" w:hAnsi="Times New Roman"/>
          <w:sz w:val="28"/>
          <w:szCs w:val="28"/>
        </w:rPr>
      </w:pPr>
      <w:r>
        <w:rPr>
          <w:rFonts w:ascii="Times New Roman" w:hAnsi="Times New Roman"/>
          <w:b/>
          <w:bCs/>
          <w:sz w:val="28"/>
          <w:szCs w:val="28"/>
        </w:rPr>
        <w:lastRenderedPageBreak/>
        <w:tab/>
      </w:r>
      <w:r w:rsidR="00EA1820" w:rsidRPr="00D62FAB">
        <w:rPr>
          <w:rFonts w:ascii="Times New Roman" w:hAnsi="Times New Roman"/>
          <w:b/>
          <w:bCs/>
          <w:sz w:val="28"/>
          <w:szCs w:val="28"/>
        </w:rPr>
        <w:t>Электронные (динамические) таблицы</w:t>
      </w:r>
    </w:p>
    <w:p w:rsidR="00EA1820" w:rsidRPr="00D62FAB" w:rsidRDefault="00EA1820" w:rsidP="002B462D">
      <w:pPr>
        <w:spacing w:after="0" w:line="288" w:lineRule="auto"/>
        <w:ind w:firstLine="708"/>
        <w:jc w:val="both"/>
        <w:rPr>
          <w:rFonts w:ascii="Times New Roman" w:hAnsi="Times New Roman"/>
          <w:sz w:val="28"/>
          <w:szCs w:val="28"/>
        </w:rPr>
      </w:pPr>
      <w:r w:rsidRPr="00D62FAB">
        <w:rPr>
          <w:rFonts w:ascii="Times New Roman" w:hAnsi="Times New Roman"/>
          <w:sz w:val="28"/>
          <w:szCs w:val="2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EA1820" w:rsidRPr="00D62FAB" w:rsidRDefault="002B462D" w:rsidP="00D62FAB">
      <w:pPr>
        <w:pStyle w:val="a8"/>
        <w:tabs>
          <w:tab w:val="left" w:pos="900"/>
        </w:tabs>
        <w:spacing w:line="288" w:lineRule="auto"/>
        <w:ind w:left="0"/>
        <w:jc w:val="both"/>
        <w:rPr>
          <w:rFonts w:ascii="Times New Roman" w:hAnsi="Times New Roman"/>
          <w:sz w:val="28"/>
          <w:szCs w:val="28"/>
        </w:rPr>
      </w:pPr>
      <w:r>
        <w:rPr>
          <w:rFonts w:ascii="Times New Roman" w:hAnsi="Times New Roman"/>
          <w:b/>
          <w:bCs/>
          <w:sz w:val="28"/>
          <w:szCs w:val="28"/>
        </w:rPr>
        <w:tab/>
      </w:r>
      <w:r w:rsidR="00EA1820" w:rsidRPr="00D62FAB">
        <w:rPr>
          <w:rFonts w:ascii="Times New Roman" w:hAnsi="Times New Roman"/>
          <w:b/>
          <w:bCs/>
          <w:sz w:val="28"/>
          <w:szCs w:val="28"/>
        </w:rPr>
        <w:t>Базы данных. Поиск информации</w:t>
      </w:r>
    </w:p>
    <w:p w:rsidR="00EA1820" w:rsidRPr="00D62FAB" w:rsidRDefault="00EA1820" w:rsidP="002B462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Базы данных. Таблица как представление отношения. Поиск данных в готовой базе. </w:t>
      </w:r>
      <w:r w:rsidRPr="00D62FAB">
        <w:rPr>
          <w:rFonts w:ascii="Times New Roman" w:hAnsi="Times New Roman"/>
          <w:i/>
          <w:sz w:val="28"/>
          <w:szCs w:val="28"/>
        </w:rPr>
        <w:t>Связи между таблицами.</w:t>
      </w:r>
    </w:p>
    <w:p w:rsidR="00EA1820" w:rsidRPr="00D62FAB" w:rsidRDefault="00EA1820" w:rsidP="002B462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D62FAB">
        <w:rPr>
          <w:rFonts w:ascii="Times New Roman" w:hAnsi="Times New Roman"/>
          <w:i/>
          <w:sz w:val="28"/>
          <w:szCs w:val="28"/>
        </w:rPr>
        <w:t>Поисковые машины.</w:t>
      </w:r>
    </w:p>
    <w:p w:rsidR="00EA1820" w:rsidRPr="00D62FAB" w:rsidRDefault="002B462D" w:rsidP="00D62FAB">
      <w:pPr>
        <w:pStyle w:val="a8"/>
        <w:tabs>
          <w:tab w:val="left" w:pos="900"/>
          <w:tab w:val="left" w:pos="1276"/>
          <w:tab w:val="left" w:pos="2560"/>
          <w:tab w:val="left" w:pos="5140"/>
          <w:tab w:val="left" w:pos="7260"/>
        </w:tabs>
        <w:spacing w:line="288" w:lineRule="auto"/>
        <w:ind w:left="0"/>
        <w:jc w:val="both"/>
        <w:rPr>
          <w:rFonts w:ascii="Times New Roman" w:hAnsi="Times New Roman"/>
          <w:sz w:val="28"/>
          <w:szCs w:val="28"/>
        </w:rPr>
      </w:pPr>
      <w:r>
        <w:rPr>
          <w:rFonts w:ascii="Times New Roman" w:hAnsi="Times New Roman"/>
          <w:b/>
          <w:bCs/>
          <w:sz w:val="28"/>
          <w:szCs w:val="28"/>
        </w:rPr>
        <w:tab/>
      </w:r>
      <w:r w:rsidR="00EA1820" w:rsidRPr="00D62FAB">
        <w:rPr>
          <w:rFonts w:ascii="Times New Roman" w:hAnsi="Times New Roman"/>
          <w:b/>
          <w:bCs/>
          <w:sz w:val="28"/>
          <w:szCs w:val="28"/>
        </w:rPr>
        <w:t xml:space="preserve">Работа в информационном пространстве. Информационно-коммуникационные </w:t>
      </w:r>
      <w:r w:rsidR="00EA1820" w:rsidRPr="00D62FAB">
        <w:rPr>
          <w:rFonts w:ascii="Times New Roman" w:hAnsi="Times New Roman"/>
          <w:b/>
          <w:bCs/>
          <w:w w:val="99"/>
          <w:sz w:val="28"/>
          <w:szCs w:val="28"/>
        </w:rPr>
        <w:t>технологии</w:t>
      </w:r>
    </w:p>
    <w:p w:rsidR="00EA1820" w:rsidRPr="00D62FAB" w:rsidRDefault="00EA1820" w:rsidP="002B462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Компьютерные сети. Интернет. Адресация в сети Интернет. Доменная система имен. Сайт. Сетевое хранение данных. </w:t>
      </w:r>
      <w:r w:rsidRPr="00D62FAB">
        <w:rPr>
          <w:rFonts w:ascii="Times New Roman" w:hAnsi="Times New Roman"/>
          <w:i/>
          <w:sz w:val="28"/>
          <w:szCs w:val="28"/>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EA1820" w:rsidRPr="00D62FAB" w:rsidRDefault="00EA1820" w:rsidP="002B462D">
      <w:pPr>
        <w:spacing w:after="0" w:line="288" w:lineRule="auto"/>
        <w:ind w:firstLine="708"/>
        <w:jc w:val="both"/>
        <w:rPr>
          <w:rFonts w:ascii="Times New Roman" w:hAnsi="Times New Roman"/>
          <w:sz w:val="28"/>
          <w:szCs w:val="28"/>
        </w:rPr>
      </w:pPr>
      <w:r w:rsidRPr="00D62FAB">
        <w:rPr>
          <w:rFonts w:ascii="Times New Roman" w:hAnsi="Times New Roman"/>
          <w:sz w:val="28"/>
          <w:szCs w:val="28"/>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EA1820" w:rsidRPr="00D62FAB" w:rsidRDefault="00EA1820" w:rsidP="002B462D">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Компьютерные вирусы и другие вредоносные программы; защита от них.</w:t>
      </w:r>
    </w:p>
    <w:p w:rsidR="00EA1820" w:rsidRPr="00D62FAB" w:rsidRDefault="00EA1820" w:rsidP="002B462D">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Приемы, повышающие безопасность работы в сети Интернет. </w:t>
      </w:r>
      <w:r w:rsidRPr="00D62FAB">
        <w:rPr>
          <w:rFonts w:ascii="Times New Roman" w:hAnsi="Times New Roman"/>
          <w:i/>
          <w:sz w:val="28"/>
          <w:szCs w:val="28"/>
        </w:rPr>
        <w:t xml:space="preserve">Проблема подлинности полученной информации. Электронная подпись, сертифицированные сайты и документы. </w:t>
      </w:r>
      <w:r w:rsidRPr="00D62FAB">
        <w:rPr>
          <w:rFonts w:ascii="Times New Roman" w:hAnsi="Times New Roman"/>
          <w:sz w:val="28"/>
          <w:szCs w:val="28"/>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EA1820" w:rsidRPr="00D62FAB" w:rsidRDefault="00EA1820" w:rsidP="002B462D">
      <w:pPr>
        <w:spacing w:after="0" w:line="288" w:lineRule="auto"/>
        <w:ind w:firstLine="708"/>
        <w:jc w:val="both"/>
        <w:rPr>
          <w:rFonts w:ascii="Times New Roman" w:hAnsi="Times New Roman"/>
          <w:sz w:val="28"/>
          <w:szCs w:val="28"/>
        </w:rPr>
      </w:pPr>
      <w:r w:rsidRPr="00D62FAB">
        <w:rPr>
          <w:rFonts w:ascii="Times New Roman" w:hAnsi="Times New Roman"/>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EA1820" w:rsidRPr="00D62FAB" w:rsidRDefault="00EA1820" w:rsidP="002B462D">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Основные этапы и тенденции развития ИКТ. Стандарты в сфере информатики и ИКТ. </w:t>
      </w:r>
      <w:r w:rsidRPr="00D62FAB">
        <w:rPr>
          <w:rFonts w:ascii="Times New Roman" w:hAnsi="Times New Roman"/>
          <w:i/>
          <w:sz w:val="28"/>
          <w:szCs w:val="28"/>
        </w:rPr>
        <w:t xml:space="preserve">Стандартизация и стандарты в сфере информатики и ИКТ докомпьютерной эры (запись чисел, алфавитов национальных языков и </w:t>
      </w:r>
      <w:r w:rsidRPr="00D62FAB">
        <w:rPr>
          <w:rFonts w:ascii="Times New Roman" w:hAnsi="Times New Roman"/>
          <w:i/>
          <w:sz w:val="28"/>
          <w:szCs w:val="28"/>
        </w:rPr>
        <w:lastRenderedPageBreak/>
        <w:t>др.) и компьютерной эры (языки программирования, адресация в сети Интернет и др.).</w:t>
      </w:r>
    </w:p>
    <w:p w:rsidR="00EA1820" w:rsidRPr="00D62FAB" w:rsidRDefault="00EA1820" w:rsidP="00D62FAB">
      <w:pPr>
        <w:spacing w:after="0" w:line="288" w:lineRule="auto"/>
        <w:jc w:val="both"/>
        <w:rPr>
          <w:rFonts w:ascii="Times New Roman" w:hAnsi="Times New Roman"/>
          <w:sz w:val="28"/>
          <w:szCs w:val="28"/>
        </w:rPr>
      </w:pPr>
    </w:p>
    <w:p w:rsidR="00EA1820" w:rsidRPr="002B462D" w:rsidRDefault="00EA1820" w:rsidP="002B462D">
      <w:pPr>
        <w:pStyle w:val="4"/>
      </w:pPr>
      <w:bookmarkStart w:id="201" w:name="_Toc409691710"/>
      <w:bookmarkStart w:id="202" w:name="_Toc410654035"/>
      <w:bookmarkStart w:id="203" w:name="_Toc18324429"/>
      <w:r w:rsidRPr="002B462D">
        <w:t>2.2.2.</w:t>
      </w:r>
      <w:r w:rsidR="000324CD">
        <w:t>9</w:t>
      </w:r>
      <w:r w:rsidRPr="002B462D">
        <w:t>. Физика</w:t>
      </w:r>
      <w:bookmarkEnd w:id="201"/>
      <w:bookmarkEnd w:id="202"/>
      <w:bookmarkEnd w:id="203"/>
    </w:p>
    <w:p w:rsidR="00EA1820" w:rsidRPr="00D62FAB" w:rsidRDefault="00EA1820" w:rsidP="00020BCD">
      <w:pPr>
        <w:spacing w:after="0" w:line="288" w:lineRule="auto"/>
        <w:ind w:firstLine="708"/>
        <w:jc w:val="both"/>
        <w:rPr>
          <w:rFonts w:ascii="Times New Roman" w:hAnsi="Times New Roman"/>
          <w:sz w:val="28"/>
          <w:szCs w:val="28"/>
        </w:rPr>
      </w:pPr>
      <w:r w:rsidRPr="00D62FAB">
        <w:rPr>
          <w:rFonts w:ascii="Times New Roman" w:hAnsi="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EA1820" w:rsidRPr="00D62FAB" w:rsidRDefault="00EA1820" w:rsidP="00020BCD">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EA1820" w:rsidRPr="00D62FAB" w:rsidRDefault="00EA1820" w:rsidP="00020BCD">
      <w:pPr>
        <w:spacing w:after="0" w:line="288" w:lineRule="auto"/>
        <w:ind w:firstLine="708"/>
        <w:jc w:val="both"/>
        <w:rPr>
          <w:rFonts w:ascii="Times New Roman" w:hAnsi="Times New Roman"/>
          <w:sz w:val="28"/>
          <w:szCs w:val="28"/>
        </w:rPr>
      </w:pPr>
      <w:r w:rsidRPr="00D62FAB">
        <w:rPr>
          <w:rFonts w:ascii="Times New Roman" w:hAnsi="Times New Roman"/>
          <w:sz w:val="28"/>
          <w:szCs w:val="28"/>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EA1820" w:rsidRPr="00D62FAB" w:rsidRDefault="00EA1820" w:rsidP="00020BCD">
      <w:pPr>
        <w:spacing w:after="0" w:line="288" w:lineRule="auto"/>
        <w:ind w:firstLine="708"/>
        <w:jc w:val="both"/>
        <w:rPr>
          <w:rFonts w:ascii="Times New Roman" w:hAnsi="Times New Roman"/>
          <w:sz w:val="28"/>
          <w:szCs w:val="28"/>
        </w:rPr>
      </w:pPr>
      <w:r w:rsidRPr="00D62FAB">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EA1820" w:rsidRPr="00D62FAB" w:rsidRDefault="00EA1820" w:rsidP="00D62FAB">
      <w:pPr>
        <w:tabs>
          <w:tab w:val="left" w:pos="851"/>
        </w:tabs>
        <w:autoSpaceDE w:val="0"/>
        <w:autoSpaceDN w:val="0"/>
        <w:adjustRightInd w:val="0"/>
        <w:spacing w:after="0" w:line="288" w:lineRule="auto"/>
        <w:jc w:val="both"/>
        <w:rPr>
          <w:rFonts w:ascii="Times New Roman" w:hAnsi="Times New Roman"/>
          <w:sz w:val="28"/>
          <w:szCs w:val="28"/>
        </w:rPr>
      </w:pPr>
    </w:p>
    <w:p w:rsidR="00EA1820" w:rsidRPr="00D62FAB" w:rsidRDefault="00020BCD" w:rsidP="00D62FAB">
      <w:pPr>
        <w:widowControl w:val="0"/>
        <w:tabs>
          <w:tab w:val="left" w:pos="709"/>
          <w:tab w:val="left" w:pos="989"/>
        </w:tabs>
        <w:spacing w:after="0" w:line="288" w:lineRule="auto"/>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Физика и физические методы изучения природы</w:t>
      </w:r>
    </w:p>
    <w:p w:rsidR="00EA1820" w:rsidRPr="00D62FAB" w:rsidRDefault="00020BCD" w:rsidP="00D62FAB">
      <w:pPr>
        <w:tabs>
          <w:tab w:val="left" w:pos="851"/>
        </w:tabs>
        <w:spacing w:after="0" w:line="288" w:lineRule="auto"/>
        <w:jc w:val="both"/>
        <w:rPr>
          <w:rFonts w:ascii="Times New Roman" w:hAnsi="Times New Roman"/>
          <w:bCs/>
          <w:sz w:val="28"/>
          <w:szCs w:val="28"/>
        </w:rPr>
      </w:pPr>
      <w:r>
        <w:rPr>
          <w:rFonts w:ascii="Times New Roman" w:hAnsi="Times New Roman"/>
          <w:sz w:val="28"/>
          <w:szCs w:val="28"/>
        </w:rPr>
        <w:lastRenderedPageBreak/>
        <w:tab/>
      </w:r>
      <w:r w:rsidR="00EA1820" w:rsidRPr="00D62FAB">
        <w:rPr>
          <w:rFonts w:ascii="Times New Roman" w:hAnsi="Times New Roman"/>
          <w:sz w:val="28"/>
          <w:szCs w:val="28"/>
        </w:rPr>
        <w:t xml:space="preserve">Физика – наука о природе. </w:t>
      </w:r>
      <w:r w:rsidR="00EA1820" w:rsidRPr="00D62FAB">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EA1820" w:rsidRPr="00D62FAB" w:rsidRDefault="00020BCD"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Физические величины и их измерение. Точность и погрешность измерений. Международная система единиц.</w:t>
      </w:r>
    </w:p>
    <w:p w:rsidR="00EA1820" w:rsidRPr="00D62FAB" w:rsidRDefault="00020BCD"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EA1820" w:rsidRPr="00D62FAB" w:rsidRDefault="00020BCD" w:rsidP="00D62FAB">
      <w:pPr>
        <w:widowControl w:val="0"/>
        <w:tabs>
          <w:tab w:val="left" w:pos="851"/>
          <w:tab w:val="left" w:pos="989"/>
        </w:tabs>
        <w:spacing w:after="0" w:line="288" w:lineRule="auto"/>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Механические явления</w:t>
      </w:r>
    </w:p>
    <w:p w:rsidR="00EA1820" w:rsidRPr="00D62FAB" w:rsidRDefault="00020BCD"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Механическое движение. Материальная точка как модель физического тела. Относительность механического движения. Система отсчета.</w:t>
      </w:r>
      <w:r w:rsidR="00EA1820" w:rsidRPr="00D62FAB">
        <w:rPr>
          <w:rFonts w:ascii="Times New Roman" w:hAnsi="Times New Roman"/>
          <w:b/>
          <w:sz w:val="28"/>
          <w:szCs w:val="28"/>
        </w:rPr>
        <w:t xml:space="preserve"> </w:t>
      </w:r>
      <w:r w:rsidR="00EA1820" w:rsidRPr="00D62FAB">
        <w:rPr>
          <w:rFonts w:ascii="Times New Roman" w:hAnsi="Times New Roman"/>
          <w:sz w:val="28"/>
          <w:szCs w:val="28"/>
        </w:rPr>
        <w:t>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EA1820" w:rsidRPr="00D62FAB" w:rsidRDefault="00020BCD"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EA1820" w:rsidRPr="00D62FAB" w:rsidRDefault="00020BCD"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w:t>
      </w:r>
      <w:r w:rsidR="00EA1820" w:rsidRPr="00D62FAB">
        <w:rPr>
          <w:rFonts w:ascii="Times New Roman" w:hAnsi="Times New Roman"/>
          <w:i/>
          <w:sz w:val="28"/>
          <w:szCs w:val="28"/>
        </w:rPr>
        <w:t xml:space="preserve">Центр тяжести тела. </w:t>
      </w:r>
      <w:r w:rsidR="00EA1820" w:rsidRPr="00D62FAB">
        <w:rPr>
          <w:rFonts w:ascii="Times New Roman" w:hAnsi="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EA1820" w:rsidRPr="00D62FAB" w:rsidRDefault="00020BCD"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w:t>
      </w:r>
      <w:r w:rsidR="00EA1820" w:rsidRPr="00D62FAB">
        <w:rPr>
          <w:rFonts w:ascii="Times New Roman" w:hAnsi="Times New Roman"/>
          <w:sz w:val="28"/>
          <w:szCs w:val="28"/>
        </w:rPr>
        <w:lastRenderedPageBreak/>
        <w:t>газа на погруженное в них тело. Архимедова сила. Плавание тел и судов Воздухоплавание.</w:t>
      </w:r>
    </w:p>
    <w:p w:rsidR="00EA1820" w:rsidRPr="00D62FAB" w:rsidRDefault="00020BCD"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EA1820" w:rsidRPr="00D62FAB" w:rsidRDefault="00020BCD" w:rsidP="00D62FAB">
      <w:pPr>
        <w:widowControl w:val="0"/>
        <w:tabs>
          <w:tab w:val="left" w:pos="851"/>
          <w:tab w:val="left" w:pos="989"/>
        </w:tabs>
        <w:spacing w:after="0" w:line="288" w:lineRule="auto"/>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Тепловые явления</w:t>
      </w:r>
    </w:p>
    <w:p w:rsidR="00EA1820" w:rsidRPr="00D62FAB" w:rsidRDefault="00020BCD"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Строение вещества. Атомы и молекулы. Тепловое движение атомов и молекул. Диффузия в газах, жидкостях и твердых телах. </w:t>
      </w:r>
      <w:r w:rsidR="00EA1820" w:rsidRPr="00D62FAB">
        <w:rPr>
          <w:rFonts w:ascii="Times New Roman" w:hAnsi="Times New Roman"/>
          <w:i/>
          <w:sz w:val="28"/>
          <w:szCs w:val="28"/>
        </w:rPr>
        <w:t>Броуновское движение</w:t>
      </w:r>
      <w:r w:rsidR="00EA1820" w:rsidRPr="00D62FAB">
        <w:rPr>
          <w:rFonts w:ascii="Times New Roman" w:hAnsi="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EA1820" w:rsidRPr="00D62FAB" w:rsidRDefault="00020BCD" w:rsidP="00D62FAB">
      <w:pPr>
        <w:tabs>
          <w:tab w:val="left" w:pos="851"/>
        </w:tabs>
        <w:spacing w:after="0" w:line="288" w:lineRule="auto"/>
        <w:jc w:val="both"/>
        <w:rPr>
          <w:rFonts w:ascii="Times New Roman" w:hAnsi="Times New Roman"/>
          <w:i/>
          <w:sz w:val="28"/>
          <w:szCs w:val="28"/>
        </w:rPr>
      </w:pPr>
      <w:r>
        <w:rPr>
          <w:rFonts w:ascii="Times New Roman" w:hAnsi="Times New Roman"/>
          <w:sz w:val="28"/>
          <w:szCs w:val="28"/>
        </w:rPr>
        <w:tab/>
      </w:r>
      <w:r w:rsidR="00EA1820" w:rsidRPr="00D62FAB">
        <w:rPr>
          <w:rFonts w:ascii="Times New Roman" w:hAnsi="Times New Roman"/>
          <w:sz w:val="28"/>
          <w:szCs w:val="28"/>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00EA1820" w:rsidRPr="00D62FAB">
        <w:rPr>
          <w:rFonts w:ascii="Times New Roman" w:hAnsi="Times New Roman"/>
          <w:i/>
          <w:sz w:val="28"/>
          <w:szCs w:val="28"/>
        </w:rPr>
        <w:t>Экологические проблемы использования тепловых машин.</w:t>
      </w:r>
    </w:p>
    <w:p w:rsidR="00EA1820" w:rsidRPr="00D62FAB" w:rsidRDefault="00020BCD" w:rsidP="00D62FAB">
      <w:pPr>
        <w:widowControl w:val="0"/>
        <w:tabs>
          <w:tab w:val="left" w:pos="851"/>
          <w:tab w:val="left" w:pos="989"/>
        </w:tabs>
        <w:spacing w:after="0" w:line="288" w:lineRule="auto"/>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Электромагнитные явления</w:t>
      </w:r>
    </w:p>
    <w:p w:rsidR="00EA1820" w:rsidRPr="00D62FAB" w:rsidRDefault="00020BCD" w:rsidP="00D62FAB">
      <w:pPr>
        <w:tabs>
          <w:tab w:val="left" w:pos="851"/>
        </w:tabs>
        <w:spacing w:after="0" w:line="288" w:lineRule="auto"/>
        <w:jc w:val="both"/>
        <w:rPr>
          <w:rFonts w:ascii="Times New Roman" w:hAnsi="Times New Roman"/>
          <w:i/>
          <w:sz w:val="28"/>
          <w:szCs w:val="28"/>
        </w:rPr>
      </w:pPr>
      <w:r>
        <w:rPr>
          <w:rFonts w:ascii="Times New Roman" w:hAnsi="Times New Roman"/>
          <w:sz w:val="28"/>
          <w:szCs w:val="28"/>
        </w:rPr>
        <w:tab/>
      </w:r>
      <w:r w:rsidR="00EA1820" w:rsidRPr="00D62FAB">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EA1820" w:rsidRPr="00D62FAB">
        <w:rPr>
          <w:rFonts w:ascii="Times New Roman" w:hAnsi="Times New Roman"/>
          <w:i/>
          <w:sz w:val="28"/>
          <w:szCs w:val="28"/>
        </w:rPr>
        <w:t>Напряженность электрического поля.</w:t>
      </w:r>
      <w:r w:rsidR="00EA1820" w:rsidRPr="00D62FAB">
        <w:rPr>
          <w:rFonts w:ascii="Times New Roman" w:hAnsi="Times New Roman"/>
          <w:sz w:val="28"/>
          <w:szCs w:val="28"/>
        </w:rPr>
        <w:t xml:space="preserve"> Действие электрического поля на электрические заряды. </w:t>
      </w:r>
      <w:r w:rsidR="00EA1820" w:rsidRPr="00D62FAB">
        <w:rPr>
          <w:rFonts w:ascii="Times New Roman" w:hAnsi="Times New Roman"/>
          <w:i/>
          <w:sz w:val="28"/>
          <w:szCs w:val="28"/>
        </w:rPr>
        <w:t>Конденсатор.</w:t>
      </w:r>
      <w:r w:rsidR="00EA1820" w:rsidRPr="00D62FAB">
        <w:rPr>
          <w:rFonts w:ascii="Times New Roman" w:hAnsi="Times New Roman"/>
          <w:sz w:val="28"/>
          <w:szCs w:val="28"/>
        </w:rPr>
        <w:t xml:space="preserve"> </w:t>
      </w:r>
      <w:r w:rsidR="00EA1820" w:rsidRPr="00D62FAB">
        <w:rPr>
          <w:rFonts w:ascii="Times New Roman" w:hAnsi="Times New Roman"/>
          <w:i/>
          <w:sz w:val="28"/>
          <w:szCs w:val="28"/>
        </w:rPr>
        <w:t>Энергия электрического поля конденсатора.</w:t>
      </w:r>
    </w:p>
    <w:p w:rsidR="00EA1820" w:rsidRPr="00D62FAB" w:rsidRDefault="00020BCD"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w:t>
      </w:r>
      <w:r w:rsidR="00EA1820" w:rsidRPr="00D62FAB">
        <w:rPr>
          <w:rFonts w:ascii="Times New Roman" w:hAnsi="Times New Roman"/>
          <w:sz w:val="28"/>
          <w:szCs w:val="28"/>
        </w:rPr>
        <w:lastRenderedPageBreak/>
        <w:t>напряжение. Электрическое сопротивление проводников. Единицы сопротивления.</w:t>
      </w:r>
    </w:p>
    <w:p w:rsidR="00EA1820" w:rsidRPr="00D62FAB" w:rsidRDefault="00020BCD"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EA1820" w:rsidRPr="00D62FAB" w:rsidRDefault="00020BCD"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EA1820" w:rsidRPr="00D62FAB" w:rsidRDefault="00020BCD"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00EA1820" w:rsidRPr="00D62FAB">
        <w:rPr>
          <w:rFonts w:ascii="Times New Roman" w:hAnsi="Times New Roman"/>
          <w:i/>
          <w:sz w:val="28"/>
          <w:szCs w:val="28"/>
        </w:rPr>
        <w:t>Сила Ампера и сила Лоренца.</w:t>
      </w:r>
      <w:r w:rsidR="00EA1820" w:rsidRPr="00D62FAB">
        <w:rPr>
          <w:rFonts w:ascii="Times New Roman" w:hAnsi="Times New Roman"/>
          <w:sz w:val="28"/>
          <w:szCs w:val="28"/>
        </w:rPr>
        <w:t xml:space="preserve"> Электродвигатель. Явление электромагнитной индукция. Опыты Фарадея.</w:t>
      </w:r>
    </w:p>
    <w:p w:rsidR="00EA1820" w:rsidRPr="00D62FAB" w:rsidRDefault="00EA1820" w:rsidP="00D62FAB">
      <w:pPr>
        <w:tabs>
          <w:tab w:val="left" w:pos="851"/>
        </w:tabs>
        <w:spacing w:after="0" w:line="288" w:lineRule="auto"/>
        <w:jc w:val="both"/>
        <w:rPr>
          <w:rFonts w:ascii="Times New Roman" w:hAnsi="Times New Roman"/>
          <w:sz w:val="28"/>
          <w:szCs w:val="28"/>
        </w:rPr>
      </w:pPr>
      <w:r w:rsidRPr="00D62FAB">
        <w:rPr>
          <w:rFonts w:ascii="Times New Roman" w:hAnsi="Times New Roman"/>
          <w:sz w:val="28"/>
          <w:szCs w:val="28"/>
        </w:rPr>
        <w:t xml:space="preserve">Электромагнитные колебания. </w:t>
      </w:r>
      <w:r w:rsidRPr="00D62FAB">
        <w:rPr>
          <w:rFonts w:ascii="Times New Roman" w:hAnsi="Times New Roman"/>
          <w:i/>
          <w:sz w:val="28"/>
          <w:szCs w:val="28"/>
        </w:rPr>
        <w:t>Колебательный контур. Электрогенератор. Переменный ток. Трансформатор.</w:t>
      </w:r>
      <w:r w:rsidRPr="00D62FAB">
        <w:rPr>
          <w:rFonts w:ascii="Times New Roman" w:hAnsi="Times New Roman"/>
          <w:sz w:val="28"/>
          <w:szCs w:val="28"/>
        </w:rPr>
        <w:t xml:space="preserve"> Передача электрической энергии на расстояние. Электромагнитные волны и их свойства. </w:t>
      </w:r>
      <w:r w:rsidRPr="00D62FAB">
        <w:rPr>
          <w:rFonts w:ascii="Times New Roman" w:hAnsi="Times New Roman"/>
          <w:i/>
          <w:sz w:val="28"/>
          <w:szCs w:val="28"/>
        </w:rPr>
        <w:t>Принципы радиосвязи и телевидения.</w:t>
      </w:r>
      <w:r w:rsidRPr="00D62FAB">
        <w:rPr>
          <w:rFonts w:ascii="Times New Roman" w:hAnsi="Times New Roman"/>
          <w:sz w:val="28"/>
          <w:szCs w:val="28"/>
        </w:rPr>
        <w:t xml:space="preserve"> </w:t>
      </w:r>
      <w:r w:rsidRPr="00D62FAB">
        <w:rPr>
          <w:rFonts w:ascii="Times New Roman" w:hAnsi="Times New Roman"/>
          <w:i/>
          <w:sz w:val="28"/>
          <w:szCs w:val="28"/>
        </w:rPr>
        <w:t>Влияние электромагнитных излучений на живые организмы.</w:t>
      </w:r>
    </w:p>
    <w:p w:rsidR="00EA1820" w:rsidRPr="00D62FAB" w:rsidRDefault="00EA1820" w:rsidP="00D62FAB">
      <w:pPr>
        <w:tabs>
          <w:tab w:val="left" w:pos="851"/>
        </w:tabs>
        <w:spacing w:after="0" w:line="288" w:lineRule="auto"/>
        <w:jc w:val="both"/>
        <w:rPr>
          <w:rFonts w:ascii="Times New Roman" w:hAnsi="Times New Roman"/>
          <w:sz w:val="28"/>
          <w:szCs w:val="28"/>
        </w:rPr>
      </w:pPr>
      <w:r w:rsidRPr="00D62FAB">
        <w:rPr>
          <w:rFonts w:ascii="Times New Roman" w:hAnsi="Times New Roman"/>
          <w:sz w:val="28"/>
          <w:szCs w:val="28"/>
        </w:rPr>
        <w:t xml:space="preserve">Свет –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D62FAB">
        <w:rPr>
          <w:rFonts w:ascii="Times New Roman" w:hAnsi="Times New Roman"/>
          <w:i/>
          <w:sz w:val="28"/>
          <w:szCs w:val="28"/>
        </w:rPr>
        <w:t>Оптические приборы.</w:t>
      </w:r>
      <w:r w:rsidRPr="00D62FAB">
        <w:rPr>
          <w:rFonts w:ascii="Times New Roman" w:hAnsi="Times New Roman"/>
          <w:sz w:val="28"/>
          <w:szCs w:val="28"/>
        </w:rPr>
        <w:t xml:space="preserve"> Глаз как оптическая система. Дисперсия света. </w:t>
      </w:r>
      <w:r w:rsidRPr="00D62FAB">
        <w:rPr>
          <w:rFonts w:ascii="Times New Roman" w:hAnsi="Times New Roman"/>
          <w:i/>
          <w:sz w:val="28"/>
          <w:szCs w:val="28"/>
        </w:rPr>
        <w:t>Интерференция и дифракция света.</w:t>
      </w:r>
    </w:p>
    <w:p w:rsidR="00EA1820" w:rsidRPr="00020BCD" w:rsidRDefault="00020BCD" w:rsidP="00676300">
      <w:pPr>
        <w:spacing w:after="0"/>
        <w:rPr>
          <w:rFonts w:ascii="Times New Roman" w:hAnsi="Times New Roman"/>
          <w:b/>
          <w:sz w:val="28"/>
          <w:szCs w:val="28"/>
        </w:rPr>
      </w:pPr>
      <w:r>
        <w:tab/>
      </w:r>
      <w:r w:rsidR="00EA1820" w:rsidRPr="00020BCD">
        <w:rPr>
          <w:rFonts w:ascii="Times New Roman" w:hAnsi="Times New Roman"/>
          <w:b/>
          <w:sz w:val="28"/>
          <w:szCs w:val="28"/>
        </w:rPr>
        <w:t>Квантовые явления</w:t>
      </w:r>
    </w:p>
    <w:p w:rsidR="00EA1820" w:rsidRPr="00D62FAB" w:rsidRDefault="00020BCD" w:rsidP="00676300">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EA1820" w:rsidRPr="00D62FAB" w:rsidRDefault="00EA1820" w:rsidP="00D62FAB">
      <w:pPr>
        <w:tabs>
          <w:tab w:val="left" w:pos="851"/>
        </w:tabs>
        <w:spacing w:after="0" w:line="288" w:lineRule="auto"/>
        <w:jc w:val="both"/>
        <w:rPr>
          <w:rFonts w:ascii="Times New Roman" w:hAnsi="Times New Roman"/>
          <w:sz w:val="28"/>
          <w:szCs w:val="28"/>
        </w:rPr>
      </w:pPr>
      <w:r w:rsidRPr="00D62FAB">
        <w:rPr>
          <w:rFonts w:ascii="Times New Roman" w:hAnsi="Times New Roman"/>
          <w:sz w:val="28"/>
          <w:szCs w:val="28"/>
        </w:rPr>
        <w:t>Опыты Резерфорда.</w:t>
      </w:r>
    </w:p>
    <w:p w:rsidR="00EA1820" w:rsidRPr="00D62FAB" w:rsidRDefault="00020BCD" w:rsidP="00D62FAB">
      <w:pPr>
        <w:tabs>
          <w:tab w:val="left" w:pos="851"/>
        </w:tabs>
        <w:spacing w:after="0" w:line="288" w:lineRule="auto"/>
        <w:jc w:val="both"/>
        <w:rPr>
          <w:rFonts w:ascii="Times New Roman" w:hAnsi="Times New Roman"/>
          <w:i/>
          <w:sz w:val="28"/>
          <w:szCs w:val="28"/>
        </w:rPr>
      </w:pPr>
      <w:r>
        <w:rPr>
          <w:rFonts w:ascii="Times New Roman" w:hAnsi="Times New Roman"/>
          <w:sz w:val="28"/>
          <w:szCs w:val="28"/>
        </w:rPr>
        <w:tab/>
      </w:r>
      <w:r w:rsidR="00EA1820" w:rsidRPr="00D62FAB">
        <w:rPr>
          <w:rFonts w:ascii="Times New Roman" w:hAnsi="Times New Roman"/>
          <w:sz w:val="28"/>
          <w:szCs w:val="28"/>
        </w:rPr>
        <w:t xml:space="preserve">Состав атомного ядра. Протон, нейтрон и электрон. Закон Эйнштейна о пропорциональности массы и энергии. </w:t>
      </w:r>
      <w:r w:rsidR="00EA1820" w:rsidRPr="00D62FAB">
        <w:rPr>
          <w:rFonts w:ascii="Times New Roman" w:hAnsi="Times New Roman"/>
          <w:i/>
          <w:sz w:val="28"/>
          <w:szCs w:val="28"/>
        </w:rPr>
        <w:t>Дефект масс и энергия связи атомных ядер.</w:t>
      </w:r>
      <w:r w:rsidR="00EA1820" w:rsidRPr="00D62FAB">
        <w:rPr>
          <w:rFonts w:ascii="Times New Roman" w:hAnsi="Times New Roman"/>
          <w:sz w:val="28"/>
          <w:szCs w:val="28"/>
        </w:rPr>
        <w:t xml:space="preserve"> Радиоактивность. Период полураспада. Альфа-излучение. </w:t>
      </w:r>
      <w:r w:rsidR="00EA1820" w:rsidRPr="00D62FAB">
        <w:rPr>
          <w:rFonts w:ascii="Times New Roman" w:hAnsi="Times New Roman"/>
          <w:i/>
          <w:sz w:val="28"/>
          <w:szCs w:val="28"/>
        </w:rPr>
        <w:t>Бета-излучение</w:t>
      </w:r>
      <w:r w:rsidR="00EA1820" w:rsidRPr="00D62FAB">
        <w:rPr>
          <w:rFonts w:ascii="Times New Roman" w:hAnsi="Times New Roman"/>
          <w:sz w:val="28"/>
          <w:szCs w:val="28"/>
        </w:rPr>
        <w:t xml:space="preserve">. Гамма-излучение. Ядерные реакции. Источники энергии Солнца и звезд. Ядерная энергетика. </w:t>
      </w:r>
      <w:r w:rsidR="00EA1820" w:rsidRPr="00D62FAB">
        <w:rPr>
          <w:rFonts w:ascii="Times New Roman" w:hAnsi="Times New Roman"/>
          <w:i/>
          <w:sz w:val="28"/>
          <w:szCs w:val="28"/>
        </w:rPr>
        <w:t xml:space="preserve">Экологические проблемы работы атомных электростанций. </w:t>
      </w:r>
      <w:r w:rsidR="00EA1820" w:rsidRPr="00D62FAB">
        <w:rPr>
          <w:rFonts w:ascii="Times New Roman" w:hAnsi="Times New Roman"/>
          <w:sz w:val="28"/>
          <w:szCs w:val="28"/>
        </w:rPr>
        <w:t xml:space="preserve">Дозиметрия. </w:t>
      </w:r>
      <w:r w:rsidR="00EA1820" w:rsidRPr="00D62FAB">
        <w:rPr>
          <w:rFonts w:ascii="Times New Roman" w:hAnsi="Times New Roman"/>
          <w:i/>
          <w:sz w:val="28"/>
          <w:szCs w:val="28"/>
        </w:rPr>
        <w:t>Влияние радиоактивных излучений на живые организмы.</w:t>
      </w:r>
    </w:p>
    <w:p w:rsidR="00EA1820" w:rsidRPr="00D62FAB" w:rsidRDefault="00020BCD" w:rsidP="00D62FAB">
      <w:pPr>
        <w:widowControl w:val="0"/>
        <w:tabs>
          <w:tab w:val="left" w:pos="851"/>
          <w:tab w:val="left" w:pos="989"/>
        </w:tabs>
        <w:spacing w:after="0" w:line="288" w:lineRule="auto"/>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Строение и эволюция Вселенной</w:t>
      </w:r>
    </w:p>
    <w:p w:rsidR="00EA1820" w:rsidRPr="00D62FAB" w:rsidRDefault="00020BCD"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Геоцентрическая и гелиоцентрическая системы мира. Фи</w:t>
      </w:r>
      <w:r w:rsidR="00EA1820" w:rsidRPr="00D62FAB">
        <w:rPr>
          <w:rFonts w:ascii="Times New Roman" w:hAnsi="Times New Roman"/>
          <w:sz w:val="28"/>
          <w:szCs w:val="28"/>
        </w:rPr>
        <w:softHyphen/>
        <w:t>зическая природа небесных тел Солнечной системы. Проис</w:t>
      </w:r>
      <w:r w:rsidR="00EA1820" w:rsidRPr="00D62FAB">
        <w:rPr>
          <w:rFonts w:ascii="Times New Roman" w:hAnsi="Times New Roman"/>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EA1820" w:rsidRPr="00D62FAB" w:rsidRDefault="00020BCD" w:rsidP="00D62FAB">
      <w:pPr>
        <w:tabs>
          <w:tab w:val="left" w:pos="851"/>
        </w:tabs>
        <w:spacing w:after="0" w:line="288" w:lineRule="auto"/>
        <w:jc w:val="both"/>
        <w:rPr>
          <w:rFonts w:ascii="Times New Roman" w:hAnsi="Times New Roman"/>
          <w:b/>
          <w:bCs/>
          <w:sz w:val="28"/>
          <w:szCs w:val="28"/>
        </w:rPr>
      </w:pPr>
      <w:r>
        <w:rPr>
          <w:rFonts w:ascii="Times New Roman" w:hAnsi="Times New Roman"/>
          <w:b/>
          <w:bCs/>
          <w:sz w:val="28"/>
          <w:szCs w:val="28"/>
        </w:rPr>
        <w:tab/>
      </w:r>
      <w:r w:rsidR="00EA1820" w:rsidRPr="00D62FAB">
        <w:rPr>
          <w:rFonts w:ascii="Times New Roman" w:hAnsi="Times New Roman"/>
          <w:b/>
          <w:bCs/>
          <w:sz w:val="28"/>
          <w:szCs w:val="28"/>
        </w:rPr>
        <w:t>Примерные темы лабораторных и практических работ</w:t>
      </w:r>
    </w:p>
    <w:p w:rsidR="00EA1820" w:rsidRPr="00D62FAB" w:rsidRDefault="00020BCD" w:rsidP="00D62FAB">
      <w:pPr>
        <w:tabs>
          <w:tab w:val="left" w:pos="851"/>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Лабораторные работы (независимо от тематической принадлежности) делятся следующие типы:</w:t>
      </w:r>
    </w:p>
    <w:p w:rsidR="00EA1820" w:rsidRPr="00D62FAB" w:rsidRDefault="00020BCD" w:rsidP="00D62FAB">
      <w:pPr>
        <w:widowControl w:val="0"/>
        <w:tabs>
          <w:tab w:val="left" w:pos="851"/>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 xml:space="preserve">Проведение прямых измерений физических величин </w:t>
      </w:r>
    </w:p>
    <w:p w:rsidR="00EA1820" w:rsidRPr="00D62FAB" w:rsidRDefault="00020BCD" w:rsidP="00D62FAB">
      <w:pPr>
        <w:widowControl w:val="0"/>
        <w:tabs>
          <w:tab w:val="left" w:pos="851"/>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Расчет по полученным результатам прямых измерений зависимого от них параметра (косвенные измерения).</w:t>
      </w:r>
    </w:p>
    <w:p w:rsidR="00EA1820" w:rsidRPr="00D62FAB" w:rsidRDefault="00020BCD" w:rsidP="00D62FAB">
      <w:pPr>
        <w:widowControl w:val="0"/>
        <w:tabs>
          <w:tab w:val="left" w:pos="851"/>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EA1820" w:rsidRPr="00D62FAB" w:rsidRDefault="00EA1820" w:rsidP="00D62FAB">
      <w:pPr>
        <w:widowControl w:val="0"/>
        <w:tabs>
          <w:tab w:val="left" w:pos="851"/>
        </w:tabs>
        <w:spacing w:after="0" w:line="288" w:lineRule="auto"/>
        <w:jc w:val="both"/>
        <w:rPr>
          <w:rFonts w:ascii="Times New Roman" w:hAnsi="Times New Roman"/>
          <w:bCs/>
          <w:sz w:val="28"/>
          <w:szCs w:val="28"/>
        </w:rPr>
      </w:pPr>
      <w:r w:rsidRPr="00D62FAB">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EA1820" w:rsidRPr="00D62FAB" w:rsidRDefault="00020BCD" w:rsidP="00D62FAB">
      <w:pPr>
        <w:widowControl w:val="0"/>
        <w:tabs>
          <w:tab w:val="left" w:pos="851"/>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EA1820" w:rsidRPr="00D62FAB" w:rsidRDefault="00020BCD" w:rsidP="00D62FAB">
      <w:pPr>
        <w:widowControl w:val="0"/>
        <w:tabs>
          <w:tab w:val="left" w:pos="851"/>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Знакомство с техническими устройствами и их конструирование.</w:t>
      </w:r>
    </w:p>
    <w:p w:rsidR="00EA1820" w:rsidRPr="00D62FAB" w:rsidRDefault="00020BCD" w:rsidP="00D62FAB">
      <w:pPr>
        <w:tabs>
          <w:tab w:val="left" w:pos="851"/>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EA1820" w:rsidRPr="00D62FAB" w:rsidRDefault="00020BCD" w:rsidP="00D62FAB">
      <w:pPr>
        <w:tabs>
          <w:tab w:val="left" w:pos="851"/>
        </w:tabs>
        <w:spacing w:after="0" w:line="288" w:lineRule="auto"/>
        <w:jc w:val="both"/>
        <w:rPr>
          <w:rFonts w:ascii="Times New Roman" w:hAnsi="Times New Roman"/>
          <w:bCs/>
          <w:sz w:val="28"/>
          <w:szCs w:val="28"/>
        </w:rPr>
      </w:pPr>
      <w:r>
        <w:rPr>
          <w:rFonts w:ascii="Times New Roman" w:hAnsi="Times New Roman"/>
          <w:b/>
          <w:bCs/>
          <w:sz w:val="28"/>
          <w:szCs w:val="28"/>
        </w:rPr>
        <w:tab/>
      </w:r>
      <w:r w:rsidR="00EA1820" w:rsidRPr="00D62FAB">
        <w:rPr>
          <w:rFonts w:ascii="Times New Roman" w:hAnsi="Times New Roman"/>
          <w:b/>
          <w:bCs/>
          <w:sz w:val="28"/>
          <w:szCs w:val="28"/>
        </w:rPr>
        <w:t>Проведение прямых измерений физических величин</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размеров тел.</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размеров малых тел.</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массы тела.</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объема тела.</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силы.</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времени процесса, периода колебаний.</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температуры.</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давления воздуха в баллоне под поршнем.</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силы тока и его регулирование.</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напряжения.</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углов падения и преломления.</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фокусного расстояния линзы.</w:t>
      </w:r>
    </w:p>
    <w:p w:rsidR="00EA1820" w:rsidRPr="00D62FAB" w:rsidRDefault="00020BCD" w:rsidP="00D62FAB">
      <w:pPr>
        <w:widowControl w:val="0"/>
        <w:tabs>
          <w:tab w:val="left" w:pos="851"/>
          <w:tab w:val="left" w:pos="989"/>
        </w:tabs>
        <w:spacing w:after="0" w:line="288" w:lineRule="auto"/>
        <w:jc w:val="both"/>
        <w:rPr>
          <w:rFonts w:ascii="Times New Roman" w:hAnsi="Times New Roman"/>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радиоактивного</w:t>
      </w:r>
      <w:r w:rsidR="00EA1820" w:rsidRPr="00D62FAB">
        <w:rPr>
          <w:rFonts w:ascii="Times New Roman" w:hAnsi="Times New Roman"/>
          <w:sz w:val="28"/>
          <w:szCs w:val="28"/>
        </w:rPr>
        <w:t xml:space="preserve"> фона.</w:t>
      </w:r>
    </w:p>
    <w:p w:rsidR="00EA1820" w:rsidRPr="00D62FAB" w:rsidRDefault="00020BCD" w:rsidP="00D62FAB">
      <w:pPr>
        <w:shd w:val="clear" w:color="auto" w:fill="FFFFFF"/>
        <w:tabs>
          <w:tab w:val="left" w:pos="851"/>
        </w:tabs>
        <w:autoSpaceDE w:val="0"/>
        <w:autoSpaceDN w:val="0"/>
        <w:adjustRightInd w:val="0"/>
        <w:spacing w:after="0" w:line="288" w:lineRule="auto"/>
        <w:contextualSpacing/>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Расчет по полученным результатам прямых измерений зависимого от них параметра (косвенные измерения)</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плотности вещества твердого тела.</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lastRenderedPageBreak/>
        <w:tab/>
      </w:r>
      <w:r w:rsidR="00EA1820" w:rsidRPr="00D62FAB">
        <w:rPr>
          <w:rFonts w:ascii="Times New Roman" w:hAnsi="Times New Roman"/>
          <w:bCs/>
          <w:sz w:val="28"/>
          <w:szCs w:val="28"/>
        </w:rPr>
        <w:t>Определение коэффициента трения скольжения.</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Определение жесткости пружины.</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Определение выталкивающей силы, действующей на погруженное в жидкость тело.</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Определение момента силы.</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скорости равномерного движения.</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средней скорости движения.</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ускорения равноускоренного движения.</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Определение работы и мощности.</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Определение частоты колебаний груза на пружине и нити.</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Определение относительной влажности.</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Определение количества теплоты.</w:t>
      </w:r>
    </w:p>
    <w:p w:rsidR="00EA1820" w:rsidRPr="00D62FAB" w:rsidRDefault="00EA1820" w:rsidP="00020BCD">
      <w:pPr>
        <w:widowControl w:val="0"/>
        <w:tabs>
          <w:tab w:val="left" w:pos="851"/>
          <w:tab w:val="left" w:pos="989"/>
        </w:tabs>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Определение удельной теплоемкости.</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работы и мощности электрического тока.</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Измерение сопротивления.</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Определение оптической силы линзы.</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Исследование зависимости силы трения от характера поверхности, ее независимости от площади.</w:t>
      </w:r>
    </w:p>
    <w:p w:rsidR="00EA1820" w:rsidRPr="00D62FAB" w:rsidRDefault="00020BCD" w:rsidP="00D62FAB">
      <w:pPr>
        <w:shd w:val="clear" w:color="auto" w:fill="FFFFFF"/>
        <w:tabs>
          <w:tab w:val="left" w:pos="851"/>
        </w:tabs>
        <w:autoSpaceDE w:val="0"/>
        <w:autoSpaceDN w:val="0"/>
        <w:adjustRightInd w:val="0"/>
        <w:spacing w:after="0" w:line="288" w:lineRule="auto"/>
        <w:contextualSpacing/>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Наблюдение зависимости периода колебаний груза на нити от длины и независимости от массы.</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Наблюдение зависимости периода колебаний груза на пружине от массы и жесткости.</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Наблюдение зависимости давления газа от объема и температуры.</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Наблюдение зависимости температуры остывающей воды от времени.</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Исследование явления взаимодействия катушки с током и магнита.</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Исследование явления электромагнитной индукции.</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Наблюдение явления отражения и преломления света.</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Наблюдение явления дисперсии.</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Обнаружение зависимости сопротивления проводника от его параметров и вещества.</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 xml:space="preserve">Исследование зависимости веса тела в жидкости от объема </w:t>
      </w:r>
      <w:r w:rsidR="00EA1820" w:rsidRPr="00D62FAB">
        <w:rPr>
          <w:rFonts w:ascii="Times New Roman" w:hAnsi="Times New Roman"/>
          <w:bCs/>
          <w:sz w:val="28"/>
          <w:szCs w:val="28"/>
        </w:rPr>
        <w:lastRenderedPageBreak/>
        <w:t>погруженной части.</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Исследование зависимости массы от объема.</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Исследование зависимости пути от времени при равноускоренном движении без начальной скорости.</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Исследование зависимости скорости от времени и пути при равноускоренном движении.</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Исследование зависимости силы трения от силы давления.</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Исследование зависимости деформации пружины от силы.</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Исследование зависимости периода колебаний груза на нити от длины.</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Исследование зависимости периода колебаний груза на пружине от жесткости и массы.</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Исследование зависимости силы тока через проводник от напряжения.</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Исследование зависимости силы тока через лампочку от напряжения.</w:t>
      </w:r>
    </w:p>
    <w:p w:rsidR="00EA1820" w:rsidRPr="00D62FAB" w:rsidRDefault="00020BCD"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Исследование зависимости угла преломления от угла падения.</w:t>
      </w:r>
    </w:p>
    <w:p w:rsidR="00EA1820" w:rsidRPr="00D62FAB" w:rsidRDefault="00B62A98" w:rsidP="00D62FAB">
      <w:pPr>
        <w:shd w:val="clear" w:color="auto" w:fill="FFFFFF"/>
        <w:tabs>
          <w:tab w:val="left" w:pos="851"/>
        </w:tabs>
        <w:autoSpaceDE w:val="0"/>
        <w:autoSpaceDN w:val="0"/>
        <w:adjustRightInd w:val="0"/>
        <w:spacing w:after="0" w:line="288" w:lineRule="auto"/>
        <w:contextualSpacing/>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EA1820" w:rsidRPr="00D62FAB" w:rsidRDefault="00B62A98"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Проверка гипотезы о линейной зависимости длины столбика жидкости в трубке от температуры.</w:t>
      </w:r>
    </w:p>
    <w:p w:rsidR="00EA1820" w:rsidRPr="00D62FAB" w:rsidRDefault="00B62A98"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Проверка гипотезы о прямой пропорциональности скорости при равноускоренном движении пройденному пути.</w:t>
      </w:r>
    </w:p>
    <w:p w:rsidR="00EA1820" w:rsidRPr="00D62FAB" w:rsidRDefault="00B62A98"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EA1820" w:rsidRPr="00D62FAB" w:rsidRDefault="00B62A98"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Проверка правила сложения токов на двух параллельно включенных резисторов.</w:t>
      </w:r>
    </w:p>
    <w:p w:rsidR="00EA1820" w:rsidRPr="00D62FAB" w:rsidRDefault="00B62A98" w:rsidP="00D62FAB">
      <w:pPr>
        <w:shd w:val="clear" w:color="auto" w:fill="FFFFFF"/>
        <w:tabs>
          <w:tab w:val="left" w:pos="851"/>
        </w:tabs>
        <w:autoSpaceDE w:val="0"/>
        <w:autoSpaceDN w:val="0"/>
        <w:adjustRightInd w:val="0"/>
        <w:spacing w:after="0" w:line="288" w:lineRule="auto"/>
        <w:contextualSpacing/>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Знакомство с техническими устройствами и их конструирование</w:t>
      </w:r>
    </w:p>
    <w:p w:rsidR="00EA1820" w:rsidRPr="00D62FAB" w:rsidRDefault="00B62A98"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Конструирование наклонной плоскости с заданным значением КПД.</w:t>
      </w:r>
    </w:p>
    <w:p w:rsidR="00EA1820" w:rsidRPr="00D62FAB" w:rsidRDefault="00B62A98"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Конструирование ареометра и испытание его работы.</w:t>
      </w:r>
    </w:p>
    <w:p w:rsidR="00EA1820" w:rsidRPr="00D62FAB" w:rsidRDefault="00B62A98"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Сборка электрической цепи и измерение силы тока в ее различных участках.</w:t>
      </w:r>
    </w:p>
    <w:p w:rsidR="00EA1820" w:rsidRPr="00D62FAB" w:rsidRDefault="00B62A98"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Сборка электромагнита и испытание его действия.</w:t>
      </w:r>
    </w:p>
    <w:p w:rsidR="00EA1820" w:rsidRPr="00D62FAB" w:rsidRDefault="00B62A98"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Изучение электрического двигателя постоянного тока (на модели).</w:t>
      </w:r>
    </w:p>
    <w:p w:rsidR="00EA1820" w:rsidRPr="00D62FAB" w:rsidRDefault="00B62A98"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Конструирование электродвигателя.</w:t>
      </w:r>
    </w:p>
    <w:p w:rsidR="00EA1820" w:rsidRPr="00D62FAB" w:rsidRDefault="00B62A98"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Конструирование модели телескопа.</w:t>
      </w:r>
    </w:p>
    <w:p w:rsidR="00EA1820" w:rsidRPr="00D62FAB" w:rsidRDefault="00B62A98"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lastRenderedPageBreak/>
        <w:tab/>
      </w:r>
      <w:r w:rsidR="00EA1820" w:rsidRPr="00D62FAB">
        <w:rPr>
          <w:rFonts w:ascii="Times New Roman" w:hAnsi="Times New Roman"/>
          <w:bCs/>
          <w:sz w:val="28"/>
          <w:szCs w:val="28"/>
        </w:rPr>
        <w:t>Конструирование модели лодки с заданной грузоподъемностью.</w:t>
      </w:r>
    </w:p>
    <w:p w:rsidR="00EA1820" w:rsidRPr="00D62FAB" w:rsidRDefault="00B62A98"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Оценка своего зрения и подбор очков.</w:t>
      </w:r>
    </w:p>
    <w:p w:rsidR="00EA1820" w:rsidRPr="00D62FAB" w:rsidRDefault="00B62A98"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Конструирование простейшего генератора.</w:t>
      </w:r>
    </w:p>
    <w:p w:rsidR="00EA1820" w:rsidRPr="00D62FAB" w:rsidRDefault="00B62A98" w:rsidP="00D62FAB">
      <w:pPr>
        <w:widowControl w:val="0"/>
        <w:tabs>
          <w:tab w:val="left" w:pos="851"/>
          <w:tab w:val="left" w:pos="989"/>
        </w:tabs>
        <w:spacing w:after="0" w:line="288" w:lineRule="auto"/>
        <w:jc w:val="both"/>
        <w:rPr>
          <w:rFonts w:ascii="Times New Roman" w:hAnsi="Times New Roman"/>
          <w:bCs/>
          <w:sz w:val="28"/>
          <w:szCs w:val="28"/>
        </w:rPr>
      </w:pPr>
      <w:r>
        <w:rPr>
          <w:rFonts w:ascii="Times New Roman" w:hAnsi="Times New Roman"/>
          <w:bCs/>
          <w:sz w:val="28"/>
          <w:szCs w:val="28"/>
        </w:rPr>
        <w:tab/>
      </w:r>
      <w:r w:rsidR="00EA1820" w:rsidRPr="00D62FAB">
        <w:rPr>
          <w:rFonts w:ascii="Times New Roman" w:hAnsi="Times New Roman"/>
          <w:bCs/>
          <w:sz w:val="28"/>
          <w:szCs w:val="28"/>
        </w:rPr>
        <w:t>Изучение свойств изображения в линзах.</w:t>
      </w:r>
    </w:p>
    <w:p w:rsidR="00EA1820" w:rsidRPr="00D62FAB" w:rsidRDefault="00EA1820" w:rsidP="00D62FAB">
      <w:pPr>
        <w:spacing w:after="0" w:line="288" w:lineRule="auto"/>
        <w:jc w:val="both"/>
        <w:rPr>
          <w:rFonts w:ascii="Times New Roman" w:hAnsi="Times New Roman"/>
          <w:sz w:val="28"/>
          <w:szCs w:val="28"/>
        </w:rPr>
      </w:pPr>
    </w:p>
    <w:p w:rsidR="00EA1820" w:rsidRPr="00D62FAB" w:rsidRDefault="000324CD" w:rsidP="00D62FAB">
      <w:pPr>
        <w:pStyle w:val="4"/>
        <w:spacing w:before="0" w:line="288" w:lineRule="auto"/>
        <w:ind w:left="0"/>
        <w:jc w:val="both"/>
        <w:rPr>
          <w:szCs w:val="28"/>
        </w:rPr>
      </w:pPr>
      <w:bookmarkStart w:id="204" w:name="_Toc409691711"/>
      <w:bookmarkStart w:id="205" w:name="_Toc410654036"/>
      <w:bookmarkStart w:id="206" w:name="_Toc18324430"/>
      <w:r>
        <w:rPr>
          <w:szCs w:val="28"/>
        </w:rPr>
        <w:t>2.2.2.10</w:t>
      </w:r>
      <w:r w:rsidR="00EA1820" w:rsidRPr="00D62FAB">
        <w:rPr>
          <w:szCs w:val="28"/>
        </w:rPr>
        <w:t>. Биология</w:t>
      </w:r>
      <w:bookmarkEnd w:id="204"/>
      <w:bookmarkEnd w:id="205"/>
      <w:bookmarkEnd w:id="206"/>
    </w:p>
    <w:p w:rsidR="00EA1820" w:rsidRPr="00D62FAB" w:rsidRDefault="00EA1820" w:rsidP="00B62A98">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EA1820" w:rsidRPr="00D62FAB" w:rsidRDefault="00EA1820" w:rsidP="00B62A98">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EA1820" w:rsidRPr="00D62FAB" w:rsidRDefault="00EA1820" w:rsidP="00B62A98">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207" w:name="page3"/>
      <w:bookmarkEnd w:id="207"/>
      <w:r w:rsidRPr="00D62FAB">
        <w:rPr>
          <w:rFonts w:ascii="Times New Roman" w:hAnsi="Times New Roman"/>
          <w:sz w:val="28"/>
          <w:szCs w:val="28"/>
        </w:rPr>
        <w:t xml:space="preserve"> и научно аргументировать полученные выводы.</w:t>
      </w:r>
    </w:p>
    <w:p w:rsidR="00EA1820" w:rsidRPr="00D62FAB" w:rsidRDefault="00EA1820" w:rsidP="00B62A98">
      <w:pPr>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208" w:name="page15"/>
      <w:bookmarkStart w:id="209" w:name="page25"/>
      <w:bookmarkEnd w:id="208"/>
      <w:bookmarkEnd w:id="209"/>
      <w:r w:rsidRPr="00D62FAB">
        <w:rPr>
          <w:rFonts w:ascii="Times New Roman" w:hAnsi="Times New Roman"/>
          <w:b/>
          <w:bCs/>
          <w:sz w:val="28"/>
          <w:szCs w:val="28"/>
        </w:rPr>
        <w:t>Живые организмы.</w:t>
      </w:r>
    </w:p>
    <w:p w:rsidR="00EA1820" w:rsidRPr="00D62FAB" w:rsidRDefault="00EA1820" w:rsidP="00B62A98">
      <w:pPr>
        <w:overflowPunct w:val="0"/>
        <w:autoSpaceDE w:val="0"/>
        <w:autoSpaceDN w:val="0"/>
        <w:adjustRightInd w:val="0"/>
        <w:spacing w:after="0" w:line="288" w:lineRule="auto"/>
        <w:ind w:firstLine="708"/>
        <w:contextualSpacing/>
        <w:jc w:val="both"/>
        <w:rPr>
          <w:rFonts w:ascii="Times New Roman" w:hAnsi="Times New Roman"/>
          <w:bCs/>
          <w:sz w:val="28"/>
          <w:szCs w:val="28"/>
        </w:rPr>
      </w:pPr>
      <w:r w:rsidRPr="00D62FAB">
        <w:rPr>
          <w:rFonts w:ascii="Times New Roman" w:hAnsi="Times New Roman"/>
          <w:b/>
          <w:bCs/>
          <w:sz w:val="28"/>
          <w:szCs w:val="28"/>
        </w:rPr>
        <w:t>Биология – наука о живых организмах</w:t>
      </w:r>
    </w:p>
    <w:p w:rsidR="00EA1820" w:rsidRPr="00D62FAB" w:rsidRDefault="00EA1820" w:rsidP="00B62A98">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A1820" w:rsidRPr="00D62FAB" w:rsidRDefault="00EA1820" w:rsidP="00B62A98">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Свойства живых организмов (</w:t>
      </w:r>
      <w:r w:rsidRPr="00D62FAB">
        <w:rPr>
          <w:rFonts w:ascii="Times New Roman" w:hAnsi="Times New Roman"/>
          <w:i/>
          <w:sz w:val="28"/>
          <w:szCs w:val="28"/>
        </w:rPr>
        <w:t>структурированность, целостность</w:t>
      </w:r>
      <w:r w:rsidRPr="00D62FAB">
        <w:rPr>
          <w:rFonts w:ascii="Times New Roman" w:hAnsi="Times New Roman"/>
          <w:sz w:val="28"/>
          <w:szCs w:val="28"/>
        </w:rPr>
        <w:t xml:space="preserve">, обмен веществ, движение, размножение, развитие, раздражимость, приспособленность, </w:t>
      </w:r>
      <w:r w:rsidRPr="00D62FAB">
        <w:rPr>
          <w:rFonts w:ascii="Times New Roman" w:hAnsi="Times New Roman"/>
          <w:i/>
          <w:sz w:val="28"/>
          <w:szCs w:val="28"/>
        </w:rPr>
        <w:t>наследственность и изменчивость</w:t>
      </w:r>
      <w:r w:rsidRPr="00D62FAB">
        <w:rPr>
          <w:rFonts w:ascii="Times New Roman" w:hAnsi="Times New Roman"/>
          <w:sz w:val="28"/>
          <w:szCs w:val="28"/>
        </w:rPr>
        <w:t>) их проявление у растений, животных, грибов и бактерий.</w:t>
      </w:r>
    </w:p>
    <w:p w:rsidR="00EA1820" w:rsidRPr="00D62FAB" w:rsidRDefault="00676300" w:rsidP="00B62A98">
      <w:pPr>
        <w:overflowPunct w:val="0"/>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Клеточное строение организмов</w:t>
      </w:r>
      <w:r w:rsidR="00EA1820" w:rsidRPr="00D62FAB">
        <w:rPr>
          <w:rFonts w:ascii="Times New Roman" w:hAnsi="Times New Roman"/>
          <w:b/>
          <w:bCs/>
          <w:sz w:val="28"/>
          <w:szCs w:val="28"/>
        </w:rPr>
        <w:t xml:space="preserve"> </w:t>
      </w:r>
    </w:p>
    <w:p w:rsidR="00EA1820" w:rsidRPr="00D62FAB" w:rsidRDefault="00EA1820" w:rsidP="00B62A98">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Клетка</w:t>
      </w:r>
      <w:r w:rsidRPr="00D62FAB">
        <w:rPr>
          <w:rFonts w:ascii="Times New Roman" w:hAnsi="Times New Roman"/>
          <w:b/>
          <w:bCs/>
          <w:sz w:val="28"/>
          <w:szCs w:val="28"/>
        </w:rPr>
        <w:t xml:space="preserve"> </w:t>
      </w:r>
      <w:r w:rsidRPr="00D62FAB">
        <w:rPr>
          <w:rFonts w:ascii="Times New Roman" w:hAnsi="Times New Roman"/>
          <w:sz w:val="28"/>
          <w:szCs w:val="28"/>
        </w:rPr>
        <w:t>–</w:t>
      </w:r>
      <w:r w:rsidRPr="00D62FAB">
        <w:rPr>
          <w:rFonts w:ascii="Times New Roman" w:hAnsi="Times New Roman"/>
          <w:b/>
          <w:bCs/>
          <w:sz w:val="28"/>
          <w:szCs w:val="28"/>
        </w:rPr>
        <w:t xml:space="preserve"> </w:t>
      </w:r>
      <w:r w:rsidRPr="00D62FAB">
        <w:rPr>
          <w:rFonts w:ascii="Times New Roman" w:hAnsi="Times New Roman"/>
          <w:sz w:val="28"/>
          <w:szCs w:val="28"/>
        </w:rPr>
        <w:t>основа строения и</w:t>
      </w:r>
      <w:r w:rsidRPr="00D62FAB">
        <w:rPr>
          <w:rFonts w:ascii="Times New Roman" w:hAnsi="Times New Roman"/>
          <w:b/>
          <w:bCs/>
          <w:sz w:val="28"/>
          <w:szCs w:val="28"/>
        </w:rPr>
        <w:t xml:space="preserve"> </w:t>
      </w:r>
      <w:r w:rsidRPr="00D62FAB">
        <w:rPr>
          <w:rFonts w:ascii="Times New Roman" w:hAnsi="Times New Roman"/>
          <w:sz w:val="28"/>
          <w:szCs w:val="28"/>
        </w:rPr>
        <w:t xml:space="preserve">жизнедеятельности организмов. </w:t>
      </w:r>
      <w:r w:rsidRPr="00D62FAB">
        <w:rPr>
          <w:rFonts w:ascii="Times New Roman" w:hAnsi="Times New Roman"/>
          <w:i/>
          <w:sz w:val="28"/>
          <w:szCs w:val="28"/>
        </w:rPr>
        <w:t>История изучения клетки.</w:t>
      </w:r>
      <w:r w:rsidRPr="00D62FAB">
        <w:rPr>
          <w:rFonts w:ascii="Times New Roman" w:hAnsi="Times New Roman"/>
          <w:sz w:val="28"/>
          <w:szCs w:val="28"/>
        </w:rPr>
        <w:t xml:space="preserve"> </w:t>
      </w:r>
      <w:r w:rsidRPr="00D62FAB">
        <w:rPr>
          <w:rFonts w:ascii="Times New Roman" w:hAnsi="Times New Roman"/>
          <w:i/>
          <w:sz w:val="28"/>
          <w:szCs w:val="28"/>
        </w:rPr>
        <w:t>Методы изучения клетки.</w:t>
      </w:r>
      <w:r w:rsidRPr="00D62FAB">
        <w:rPr>
          <w:rFonts w:ascii="Times New Roman" w:hAnsi="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D62FAB">
        <w:rPr>
          <w:rFonts w:ascii="Times New Roman" w:hAnsi="Times New Roman"/>
          <w:i/>
          <w:sz w:val="28"/>
          <w:szCs w:val="28"/>
        </w:rPr>
        <w:t>Ткани организмов.</w:t>
      </w:r>
    </w:p>
    <w:p w:rsidR="00EA1820" w:rsidRPr="00D62FAB" w:rsidRDefault="00676300" w:rsidP="00B62A98">
      <w:pPr>
        <w:overflowPunct w:val="0"/>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Многообразие организмов</w:t>
      </w:r>
      <w:r w:rsidR="00EA1820" w:rsidRPr="00D62FAB">
        <w:rPr>
          <w:rFonts w:ascii="Times New Roman" w:hAnsi="Times New Roman"/>
          <w:b/>
          <w:bCs/>
          <w:sz w:val="28"/>
          <w:szCs w:val="28"/>
        </w:rPr>
        <w:t xml:space="preserve"> </w:t>
      </w:r>
    </w:p>
    <w:p w:rsidR="00EA1820" w:rsidRPr="00D62FAB" w:rsidRDefault="00EA1820" w:rsidP="00B62A98">
      <w:pPr>
        <w:overflowPunct w:val="0"/>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w:t>
      </w:r>
      <w:r w:rsidRPr="00D62FAB">
        <w:rPr>
          <w:rFonts w:ascii="Times New Roman" w:hAnsi="Times New Roman"/>
          <w:b/>
          <w:bCs/>
          <w:sz w:val="28"/>
          <w:szCs w:val="28"/>
        </w:rPr>
        <w:t xml:space="preserve"> </w:t>
      </w:r>
      <w:r w:rsidRPr="00D62FAB">
        <w:rPr>
          <w:rFonts w:ascii="Times New Roman" w:hAnsi="Times New Roman"/>
          <w:sz w:val="28"/>
          <w:szCs w:val="28"/>
        </w:rPr>
        <w:t>организмы. Основные царства живой природы.</w:t>
      </w:r>
    </w:p>
    <w:p w:rsidR="00EA1820" w:rsidRPr="00D62FAB" w:rsidRDefault="00676300" w:rsidP="00B62A98">
      <w:pPr>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Среды жизни</w:t>
      </w:r>
      <w:r w:rsidR="00EA1820" w:rsidRPr="00D62FAB">
        <w:rPr>
          <w:rFonts w:ascii="Times New Roman" w:hAnsi="Times New Roman"/>
          <w:b/>
          <w:bCs/>
          <w:sz w:val="28"/>
          <w:szCs w:val="28"/>
        </w:rPr>
        <w:t xml:space="preserve"> </w:t>
      </w:r>
    </w:p>
    <w:p w:rsidR="00EA1820" w:rsidRPr="00D62FAB" w:rsidRDefault="00EA1820" w:rsidP="00B62A98">
      <w:pPr>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 xml:space="preserve">Среда обитания. Факторы </w:t>
      </w:r>
      <w:r w:rsidRPr="00D62FAB">
        <w:rPr>
          <w:rFonts w:ascii="Times New Roman" w:hAnsi="Times New Roman"/>
          <w:bCs/>
          <w:sz w:val="28"/>
          <w:szCs w:val="28"/>
        </w:rPr>
        <w:t>с</w:t>
      </w:r>
      <w:r w:rsidRPr="00D62FAB">
        <w:rPr>
          <w:rFonts w:ascii="Times New Roman" w:hAnsi="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D62FAB">
        <w:rPr>
          <w:rFonts w:ascii="Times New Roman" w:hAnsi="Times New Roman"/>
          <w:i/>
          <w:sz w:val="28"/>
          <w:szCs w:val="28"/>
        </w:rPr>
        <w:t>Растительный и животный мир родного края.</w:t>
      </w:r>
    </w:p>
    <w:p w:rsidR="00EA1820" w:rsidRPr="00D62FAB" w:rsidRDefault="00676300" w:rsidP="00B62A98">
      <w:pPr>
        <w:overflowPunct w:val="0"/>
        <w:autoSpaceDE w:val="0"/>
        <w:autoSpaceDN w:val="0"/>
        <w:adjustRightInd w:val="0"/>
        <w:spacing w:after="0" w:line="288" w:lineRule="auto"/>
        <w:ind w:firstLine="708"/>
        <w:jc w:val="both"/>
        <w:rPr>
          <w:rFonts w:ascii="Times New Roman" w:hAnsi="Times New Roman"/>
          <w:b/>
          <w:bCs/>
          <w:sz w:val="28"/>
          <w:szCs w:val="28"/>
        </w:rPr>
      </w:pPr>
      <w:r>
        <w:rPr>
          <w:rFonts w:ascii="Times New Roman" w:hAnsi="Times New Roman"/>
          <w:b/>
          <w:bCs/>
          <w:sz w:val="28"/>
          <w:szCs w:val="28"/>
        </w:rPr>
        <w:t>Царство Растения</w:t>
      </w:r>
    </w:p>
    <w:p w:rsidR="00EA1820" w:rsidRPr="00D62FAB" w:rsidRDefault="00EA1820" w:rsidP="00B62A98">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A1820" w:rsidRPr="00D62FAB" w:rsidRDefault="00676300" w:rsidP="00B62A98">
      <w:pPr>
        <w:overflowPunct w:val="0"/>
        <w:autoSpaceDE w:val="0"/>
        <w:autoSpaceDN w:val="0"/>
        <w:adjustRightInd w:val="0"/>
        <w:spacing w:after="0" w:line="288" w:lineRule="auto"/>
        <w:ind w:firstLine="708"/>
        <w:jc w:val="both"/>
        <w:rPr>
          <w:rFonts w:ascii="Times New Roman" w:hAnsi="Times New Roman"/>
          <w:b/>
          <w:bCs/>
          <w:sz w:val="28"/>
          <w:szCs w:val="28"/>
        </w:rPr>
      </w:pPr>
      <w:r>
        <w:rPr>
          <w:rFonts w:ascii="Times New Roman" w:hAnsi="Times New Roman"/>
          <w:b/>
          <w:bCs/>
          <w:sz w:val="28"/>
          <w:szCs w:val="28"/>
        </w:rPr>
        <w:t>Органы цветкового растения</w:t>
      </w:r>
      <w:r w:rsidR="00EA1820" w:rsidRPr="00D62FAB">
        <w:rPr>
          <w:rFonts w:ascii="Times New Roman" w:hAnsi="Times New Roman"/>
          <w:b/>
          <w:bCs/>
          <w:sz w:val="28"/>
          <w:szCs w:val="28"/>
        </w:rPr>
        <w:t xml:space="preserve"> </w:t>
      </w:r>
    </w:p>
    <w:p w:rsidR="00EA1820" w:rsidRPr="00D62FAB" w:rsidRDefault="00EA1820" w:rsidP="00B62A98">
      <w:pPr>
        <w:overflowPunct w:val="0"/>
        <w:autoSpaceDE w:val="0"/>
        <w:autoSpaceDN w:val="0"/>
        <w:adjustRightInd w:val="0"/>
        <w:spacing w:after="0" w:line="288" w:lineRule="auto"/>
        <w:ind w:firstLine="708"/>
        <w:jc w:val="both"/>
        <w:rPr>
          <w:rFonts w:ascii="Times New Roman" w:hAnsi="Times New Roman"/>
          <w:b/>
          <w:bCs/>
          <w:sz w:val="28"/>
          <w:szCs w:val="28"/>
        </w:rPr>
      </w:pPr>
      <w:r w:rsidRPr="00D62FAB">
        <w:rPr>
          <w:rFonts w:ascii="Times New Roman" w:hAnsi="Times New Roman"/>
          <w:bCs/>
          <w:sz w:val="28"/>
          <w:szCs w:val="28"/>
        </w:rPr>
        <w:t xml:space="preserve">Семя. </w:t>
      </w:r>
      <w:r w:rsidRPr="00D62FAB">
        <w:rPr>
          <w:rFonts w:ascii="Times New Roman" w:hAnsi="Times New Roman"/>
          <w:sz w:val="28"/>
          <w:szCs w:val="28"/>
        </w:rPr>
        <w:t>Строение семени.</w:t>
      </w:r>
      <w:r w:rsidRPr="00D62FAB">
        <w:rPr>
          <w:rFonts w:ascii="Times New Roman" w:hAnsi="Times New Roman"/>
          <w:b/>
          <w:bCs/>
          <w:sz w:val="28"/>
          <w:szCs w:val="28"/>
        </w:rPr>
        <w:t xml:space="preserve"> </w:t>
      </w:r>
      <w:r w:rsidRPr="00D62FAB">
        <w:rPr>
          <w:rFonts w:ascii="Times New Roman" w:hAnsi="Times New Roman"/>
          <w:sz w:val="28"/>
          <w:szCs w:val="28"/>
        </w:rPr>
        <w:t>Корень. Зоны корня. Виды корней. Корневые системы. Значение корня. Видоизменения корней</w:t>
      </w:r>
      <w:r w:rsidRPr="00D62FAB">
        <w:rPr>
          <w:rFonts w:ascii="Times New Roman" w:hAnsi="Times New Roman"/>
          <w:i/>
          <w:sz w:val="28"/>
          <w:szCs w:val="28"/>
        </w:rPr>
        <w:t>.</w:t>
      </w:r>
      <w:r w:rsidRPr="00D62FAB">
        <w:rPr>
          <w:rFonts w:ascii="Times New Roman" w:hAnsi="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Pr="00D62FAB">
        <w:rPr>
          <w:rFonts w:ascii="Times New Roman" w:hAnsi="Times New Roman"/>
          <w:b/>
          <w:bCs/>
          <w:sz w:val="28"/>
          <w:szCs w:val="28"/>
        </w:rPr>
        <w:t xml:space="preserve"> </w:t>
      </w:r>
      <w:r w:rsidRPr="00D62FAB">
        <w:rPr>
          <w:rFonts w:ascii="Times New Roman" w:hAnsi="Times New Roman"/>
          <w:sz w:val="28"/>
          <w:szCs w:val="28"/>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A1820" w:rsidRPr="00D62FAB" w:rsidRDefault="00EA1820" w:rsidP="00B62A98">
      <w:pPr>
        <w:overflowPunct w:val="0"/>
        <w:autoSpaceDE w:val="0"/>
        <w:autoSpaceDN w:val="0"/>
        <w:adjustRightInd w:val="0"/>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Мик</w:t>
      </w:r>
      <w:r w:rsidR="00676300">
        <w:rPr>
          <w:rFonts w:ascii="Times New Roman" w:hAnsi="Times New Roman"/>
          <w:b/>
          <w:bCs/>
          <w:sz w:val="28"/>
          <w:szCs w:val="28"/>
        </w:rPr>
        <w:t>роскопическое строение растений</w:t>
      </w:r>
      <w:r w:rsidRPr="00D62FAB">
        <w:rPr>
          <w:rFonts w:ascii="Times New Roman" w:hAnsi="Times New Roman"/>
          <w:b/>
          <w:bCs/>
          <w:sz w:val="28"/>
          <w:szCs w:val="28"/>
        </w:rPr>
        <w:t xml:space="preserve"> </w:t>
      </w:r>
    </w:p>
    <w:p w:rsidR="00EA1820" w:rsidRPr="00D62FAB" w:rsidRDefault="00EA1820" w:rsidP="00B62A98">
      <w:pPr>
        <w:overflowPunct w:val="0"/>
        <w:autoSpaceDE w:val="0"/>
        <w:autoSpaceDN w:val="0"/>
        <w:adjustRightInd w:val="0"/>
        <w:spacing w:after="0" w:line="288" w:lineRule="auto"/>
        <w:ind w:firstLine="708"/>
        <w:jc w:val="both"/>
        <w:rPr>
          <w:rFonts w:ascii="Times New Roman" w:hAnsi="Times New Roman"/>
          <w:b/>
          <w:bCs/>
          <w:sz w:val="28"/>
          <w:szCs w:val="28"/>
        </w:rPr>
      </w:pPr>
      <w:r w:rsidRPr="00D62FAB">
        <w:rPr>
          <w:rFonts w:ascii="Times New Roman" w:hAnsi="Times New Roman"/>
          <w:sz w:val="28"/>
          <w:szCs w:val="28"/>
        </w:rPr>
        <w:lastRenderedPageBreak/>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A1820" w:rsidRPr="00D62FAB" w:rsidRDefault="00EA1820" w:rsidP="00602164">
      <w:pPr>
        <w:tabs>
          <w:tab w:val="left" w:pos="1160"/>
        </w:tabs>
        <w:autoSpaceDE w:val="0"/>
        <w:autoSpaceDN w:val="0"/>
        <w:adjustRightInd w:val="0"/>
        <w:spacing w:after="0" w:line="288" w:lineRule="auto"/>
        <w:ind w:firstLine="709"/>
        <w:contextualSpacing/>
        <w:jc w:val="both"/>
        <w:rPr>
          <w:rFonts w:ascii="Times New Roman" w:hAnsi="Times New Roman"/>
          <w:b/>
          <w:bCs/>
          <w:sz w:val="28"/>
          <w:szCs w:val="28"/>
        </w:rPr>
      </w:pPr>
      <w:r w:rsidRPr="00D62FAB">
        <w:rPr>
          <w:rFonts w:ascii="Times New Roman" w:hAnsi="Times New Roman"/>
          <w:b/>
          <w:bCs/>
          <w:sz w:val="28"/>
          <w:szCs w:val="28"/>
        </w:rPr>
        <w:t>Жизнед</w:t>
      </w:r>
      <w:r w:rsidR="00676300">
        <w:rPr>
          <w:rFonts w:ascii="Times New Roman" w:hAnsi="Times New Roman"/>
          <w:b/>
          <w:bCs/>
          <w:sz w:val="28"/>
          <w:szCs w:val="28"/>
        </w:rPr>
        <w:t>еятельность цветковых растений</w:t>
      </w:r>
    </w:p>
    <w:p w:rsidR="00EA1820" w:rsidRPr="00D62FAB" w:rsidRDefault="00EA1820" w:rsidP="00602164">
      <w:pPr>
        <w:tabs>
          <w:tab w:val="left" w:pos="1160"/>
        </w:tabs>
        <w:autoSpaceDE w:val="0"/>
        <w:autoSpaceDN w:val="0"/>
        <w:adjustRightInd w:val="0"/>
        <w:spacing w:after="0" w:line="288" w:lineRule="auto"/>
        <w:ind w:firstLine="709"/>
        <w:contextualSpacing/>
        <w:jc w:val="both"/>
        <w:rPr>
          <w:rFonts w:ascii="Times New Roman" w:hAnsi="Times New Roman"/>
          <w:sz w:val="28"/>
          <w:szCs w:val="28"/>
        </w:rPr>
      </w:pPr>
      <w:r w:rsidRPr="00D62FAB">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D62FAB">
        <w:rPr>
          <w:rFonts w:ascii="Times New Roman" w:hAnsi="Times New Roman"/>
          <w:bCs/>
          <w:i/>
          <w:sz w:val="28"/>
          <w:szCs w:val="28"/>
        </w:rPr>
        <w:t>Движения</w:t>
      </w:r>
      <w:r w:rsidRPr="00D62FAB">
        <w:rPr>
          <w:rFonts w:ascii="Times New Roman" w:hAnsi="Times New Roman"/>
          <w:bCs/>
          <w:sz w:val="28"/>
          <w:szCs w:val="28"/>
        </w:rPr>
        <w:t xml:space="preserve">. Рост, развитие и размножение растений. Половое размножение растений. </w:t>
      </w:r>
      <w:r w:rsidRPr="00D62FAB">
        <w:rPr>
          <w:rFonts w:ascii="Times New Roman" w:hAnsi="Times New Roman"/>
          <w:bCs/>
          <w:i/>
          <w:sz w:val="28"/>
          <w:szCs w:val="28"/>
        </w:rPr>
        <w:t>Оплодотворение у цветковых растений.</w:t>
      </w:r>
      <w:r w:rsidRPr="00D62FAB">
        <w:rPr>
          <w:rFonts w:ascii="Times New Roman" w:hAnsi="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A1820" w:rsidRPr="00D62FAB" w:rsidRDefault="00676300" w:rsidP="00B62A98">
      <w:pPr>
        <w:overflowPunct w:val="0"/>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Многообразие растений</w:t>
      </w:r>
      <w:r w:rsidR="00EA1820" w:rsidRPr="00D62FAB">
        <w:rPr>
          <w:rFonts w:ascii="Times New Roman" w:hAnsi="Times New Roman"/>
          <w:b/>
          <w:bCs/>
          <w:sz w:val="28"/>
          <w:szCs w:val="28"/>
        </w:rPr>
        <w:t xml:space="preserve"> </w:t>
      </w:r>
    </w:p>
    <w:p w:rsidR="00EA1820" w:rsidRPr="00D62FAB" w:rsidRDefault="00EA1820" w:rsidP="00B62A98">
      <w:pPr>
        <w:overflowPunct w:val="0"/>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Классификация</w:t>
      </w:r>
      <w:r w:rsidRPr="00D62FAB">
        <w:rPr>
          <w:rFonts w:ascii="Times New Roman" w:hAnsi="Times New Roman"/>
          <w:bCs/>
          <w:sz w:val="28"/>
          <w:szCs w:val="28"/>
        </w:rPr>
        <w:t xml:space="preserve"> </w:t>
      </w:r>
      <w:r w:rsidRPr="00D62FAB">
        <w:rPr>
          <w:rFonts w:ascii="Times New Roman" w:hAnsi="Times New Roman"/>
          <w:sz w:val="28"/>
          <w:szCs w:val="28"/>
        </w:rPr>
        <w:t>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A1820" w:rsidRPr="00D62FAB" w:rsidRDefault="00676300" w:rsidP="00602164">
      <w:pPr>
        <w:overflowPunct w:val="0"/>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Царство Бактерии</w:t>
      </w:r>
      <w:r w:rsidR="00EA1820" w:rsidRPr="00D62FAB">
        <w:rPr>
          <w:rFonts w:ascii="Times New Roman" w:hAnsi="Times New Roman"/>
          <w:b/>
          <w:bCs/>
          <w:sz w:val="28"/>
          <w:szCs w:val="28"/>
        </w:rPr>
        <w:t xml:space="preserve"> </w:t>
      </w:r>
    </w:p>
    <w:p w:rsidR="00EA1820" w:rsidRPr="00D62FAB" w:rsidRDefault="00EA1820" w:rsidP="00602164">
      <w:pPr>
        <w:overflowPunct w:val="0"/>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Бактерии,</w:t>
      </w:r>
      <w:r w:rsidRPr="00D62FAB">
        <w:rPr>
          <w:rFonts w:ascii="Times New Roman" w:hAnsi="Times New Roman"/>
          <w:b/>
          <w:bCs/>
          <w:sz w:val="28"/>
          <w:szCs w:val="28"/>
        </w:rPr>
        <w:t xml:space="preserve"> </w:t>
      </w:r>
      <w:r w:rsidRPr="00D62FAB">
        <w:rPr>
          <w:rFonts w:ascii="Times New Roman" w:hAnsi="Times New Roman"/>
          <w:sz w:val="28"/>
          <w:szCs w:val="28"/>
        </w:rPr>
        <w:t>их строение и жизнедеятельность.</w:t>
      </w:r>
      <w:r w:rsidRPr="00D62FAB">
        <w:rPr>
          <w:rFonts w:ascii="Times New Roman" w:hAnsi="Times New Roman"/>
          <w:b/>
          <w:bCs/>
          <w:sz w:val="28"/>
          <w:szCs w:val="28"/>
        </w:rPr>
        <w:t xml:space="preserve"> </w:t>
      </w:r>
      <w:r w:rsidRPr="00D62FAB">
        <w:rPr>
          <w:rFonts w:ascii="Times New Roman" w:hAnsi="Times New Roman"/>
          <w:sz w:val="28"/>
          <w:szCs w:val="28"/>
        </w:rPr>
        <w:t>Роль</w:t>
      </w:r>
      <w:r w:rsidRPr="00D62FAB">
        <w:rPr>
          <w:rFonts w:ascii="Times New Roman" w:hAnsi="Times New Roman"/>
          <w:b/>
          <w:bCs/>
          <w:sz w:val="28"/>
          <w:szCs w:val="28"/>
        </w:rPr>
        <w:t xml:space="preserve"> </w:t>
      </w:r>
      <w:r w:rsidRPr="00D62FAB">
        <w:rPr>
          <w:rFonts w:ascii="Times New Roman" w:hAnsi="Times New Roman"/>
          <w:sz w:val="28"/>
          <w:szCs w:val="28"/>
        </w:rPr>
        <w:t xml:space="preserve">бактерий в природе, жизни человека. Меры профилактики заболеваний, вызываемых бактериями. </w:t>
      </w:r>
      <w:r w:rsidRPr="00D62FAB">
        <w:rPr>
          <w:rFonts w:ascii="Times New Roman" w:hAnsi="Times New Roman"/>
          <w:i/>
          <w:sz w:val="28"/>
          <w:szCs w:val="28"/>
        </w:rPr>
        <w:t>Значение работ Р. Коха и Л. Пастера.</w:t>
      </w:r>
    </w:p>
    <w:p w:rsidR="00EA1820" w:rsidRPr="00D62FAB" w:rsidRDefault="00676300" w:rsidP="00602164">
      <w:pPr>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Царство Грибы</w:t>
      </w:r>
    </w:p>
    <w:p w:rsidR="00EA1820" w:rsidRPr="00D62FAB" w:rsidRDefault="00EA1820" w:rsidP="00602164">
      <w:pPr>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Отличительные особенности грибов.</w:t>
      </w:r>
      <w:r w:rsidRPr="00D62FAB">
        <w:rPr>
          <w:rFonts w:ascii="Times New Roman" w:hAnsi="Times New Roman"/>
          <w:bCs/>
          <w:sz w:val="28"/>
          <w:szCs w:val="28"/>
        </w:rPr>
        <w:t xml:space="preserve"> Многообразие грибов. </w:t>
      </w:r>
      <w:r w:rsidRPr="00D62FAB">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A1820" w:rsidRPr="00D62FAB" w:rsidRDefault="00EA1820" w:rsidP="00602164">
      <w:pPr>
        <w:overflowPunct w:val="0"/>
        <w:autoSpaceDE w:val="0"/>
        <w:autoSpaceDN w:val="0"/>
        <w:adjustRightInd w:val="0"/>
        <w:spacing w:after="0" w:line="288" w:lineRule="auto"/>
        <w:ind w:firstLine="708"/>
        <w:contextualSpacing/>
        <w:jc w:val="both"/>
        <w:rPr>
          <w:rFonts w:ascii="Times New Roman" w:hAnsi="Times New Roman"/>
          <w:b/>
          <w:bCs/>
          <w:sz w:val="28"/>
          <w:szCs w:val="28"/>
        </w:rPr>
      </w:pPr>
      <w:r w:rsidRPr="00D62FAB">
        <w:rPr>
          <w:rFonts w:ascii="Times New Roman" w:hAnsi="Times New Roman"/>
          <w:b/>
          <w:bCs/>
          <w:sz w:val="28"/>
          <w:szCs w:val="28"/>
        </w:rPr>
        <w:t>Царство Живот</w:t>
      </w:r>
      <w:r w:rsidR="00676300">
        <w:rPr>
          <w:rFonts w:ascii="Times New Roman" w:hAnsi="Times New Roman"/>
          <w:b/>
          <w:bCs/>
          <w:sz w:val="28"/>
          <w:szCs w:val="28"/>
        </w:rPr>
        <w:t>ные</w:t>
      </w:r>
      <w:r w:rsidRPr="00D62FAB">
        <w:rPr>
          <w:rFonts w:ascii="Times New Roman" w:hAnsi="Times New Roman"/>
          <w:b/>
          <w:bCs/>
          <w:sz w:val="28"/>
          <w:szCs w:val="28"/>
        </w:rPr>
        <w:t xml:space="preserve"> </w:t>
      </w:r>
    </w:p>
    <w:p w:rsidR="00EA1820" w:rsidRPr="00D62FAB" w:rsidRDefault="00EA1820" w:rsidP="00602164">
      <w:pPr>
        <w:overflowPunct w:val="0"/>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Общее</w:t>
      </w:r>
      <w:r w:rsidRPr="00D62FAB">
        <w:rPr>
          <w:rFonts w:ascii="Times New Roman" w:hAnsi="Times New Roman"/>
          <w:bCs/>
          <w:sz w:val="28"/>
          <w:szCs w:val="28"/>
        </w:rPr>
        <w:t xml:space="preserve"> </w:t>
      </w:r>
      <w:r w:rsidRPr="00D62FAB">
        <w:rPr>
          <w:rFonts w:ascii="Times New Roman" w:hAnsi="Times New Roman"/>
          <w:sz w:val="28"/>
          <w:szCs w:val="28"/>
        </w:rPr>
        <w:t>знакомство с животными. Животные ткани, органы и системы органов животных.</w:t>
      </w:r>
      <w:r w:rsidRPr="00D62FAB">
        <w:rPr>
          <w:rFonts w:ascii="Times New Roman" w:hAnsi="Times New Roman"/>
          <w:i/>
          <w:sz w:val="28"/>
          <w:szCs w:val="28"/>
        </w:rPr>
        <w:t xml:space="preserve"> Организм животного как биосистема. </w:t>
      </w:r>
      <w:r w:rsidRPr="00D62FAB">
        <w:rPr>
          <w:rFonts w:ascii="Times New Roman" w:hAnsi="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A1820" w:rsidRPr="00D62FAB" w:rsidRDefault="00EA1820" w:rsidP="00602164">
      <w:pPr>
        <w:overflowPunct w:val="0"/>
        <w:autoSpaceDE w:val="0"/>
        <w:autoSpaceDN w:val="0"/>
        <w:adjustRightInd w:val="0"/>
        <w:spacing w:after="0" w:line="288" w:lineRule="auto"/>
        <w:ind w:firstLine="708"/>
        <w:contextualSpacing/>
        <w:jc w:val="both"/>
        <w:rPr>
          <w:rFonts w:ascii="Times New Roman" w:hAnsi="Times New Roman"/>
          <w:b/>
          <w:bCs/>
          <w:sz w:val="28"/>
          <w:szCs w:val="28"/>
        </w:rPr>
      </w:pPr>
      <w:r w:rsidRPr="00D62FAB">
        <w:rPr>
          <w:rFonts w:ascii="Times New Roman" w:hAnsi="Times New Roman"/>
          <w:b/>
          <w:bCs/>
          <w:sz w:val="28"/>
          <w:szCs w:val="28"/>
        </w:rPr>
        <w:t>Однокле</w:t>
      </w:r>
      <w:r w:rsidR="00676300">
        <w:rPr>
          <w:rFonts w:ascii="Times New Roman" w:hAnsi="Times New Roman"/>
          <w:b/>
          <w:bCs/>
          <w:sz w:val="28"/>
          <w:szCs w:val="28"/>
        </w:rPr>
        <w:t>точные животные, или Простейшие</w:t>
      </w:r>
      <w:r w:rsidRPr="00D62FAB">
        <w:rPr>
          <w:rFonts w:ascii="Times New Roman" w:hAnsi="Times New Roman"/>
          <w:b/>
          <w:bCs/>
          <w:sz w:val="28"/>
          <w:szCs w:val="28"/>
        </w:rPr>
        <w:t xml:space="preserve"> </w:t>
      </w:r>
    </w:p>
    <w:p w:rsidR="00EA1820" w:rsidRPr="00D62FAB" w:rsidRDefault="00EA1820" w:rsidP="00602164">
      <w:pPr>
        <w:overflowPunct w:val="0"/>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lastRenderedPageBreak/>
        <w:t>Общая</w:t>
      </w:r>
      <w:r w:rsidRPr="00D62FAB">
        <w:rPr>
          <w:rFonts w:ascii="Times New Roman" w:hAnsi="Times New Roman"/>
          <w:b/>
          <w:bCs/>
          <w:sz w:val="28"/>
          <w:szCs w:val="28"/>
        </w:rPr>
        <w:t xml:space="preserve"> </w:t>
      </w:r>
      <w:r w:rsidRPr="00D62FAB">
        <w:rPr>
          <w:rFonts w:ascii="Times New Roman" w:hAnsi="Times New Roman"/>
          <w:sz w:val="28"/>
          <w:szCs w:val="28"/>
        </w:rPr>
        <w:t xml:space="preserve">характеристика простейших. </w:t>
      </w:r>
      <w:r w:rsidRPr="00D62FAB">
        <w:rPr>
          <w:rFonts w:ascii="Times New Roman" w:hAnsi="Times New Roman"/>
          <w:i/>
          <w:sz w:val="28"/>
          <w:szCs w:val="28"/>
        </w:rPr>
        <w:t>Происхождение простейших</w:t>
      </w:r>
      <w:r w:rsidRPr="00D62FAB">
        <w:rPr>
          <w:rFonts w:ascii="Times New Roman" w:hAnsi="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A1820" w:rsidRPr="00D62FAB" w:rsidRDefault="00676300" w:rsidP="00602164">
      <w:pPr>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Тип Кишечнополостные</w:t>
      </w:r>
      <w:r w:rsidR="00EA1820" w:rsidRPr="00D62FAB">
        <w:rPr>
          <w:rFonts w:ascii="Times New Roman" w:hAnsi="Times New Roman"/>
          <w:b/>
          <w:bCs/>
          <w:sz w:val="28"/>
          <w:szCs w:val="28"/>
        </w:rPr>
        <w:t xml:space="preserve"> </w:t>
      </w:r>
    </w:p>
    <w:p w:rsidR="00EA1820" w:rsidRPr="00D62FAB" w:rsidRDefault="00EA1820" w:rsidP="00602164">
      <w:pPr>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bCs/>
          <w:sz w:val="28"/>
          <w:szCs w:val="28"/>
        </w:rPr>
        <w:t xml:space="preserve">Многоклеточные животные. </w:t>
      </w:r>
      <w:r w:rsidRPr="00D62FAB">
        <w:rPr>
          <w:rFonts w:ascii="Times New Roman" w:hAnsi="Times New Roman"/>
          <w:sz w:val="28"/>
          <w:szCs w:val="28"/>
        </w:rPr>
        <w:t xml:space="preserve">Общая характеристика типа Кишечнополостные. Регенерация. </w:t>
      </w:r>
      <w:r w:rsidRPr="00D62FAB">
        <w:rPr>
          <w:rFonts w:ascii="Times New Roman" w:hAnsi="Times New Roman"/>
          <w:i/>
          <w:sz w:val="28"/>
          <w:szCs w:val="28"/>
        </w:rPr>
        <w:t>Происхождение кишечнополостных.</w:t>
      </w:r>
      <w:r w:rsidRPr="00D62FAB">
        <w:rPr>
          <w:rFonts w:ascii="Times New Roman" w:hAnsi="Times New Roman"/>
          <w:sz w:val="28"/>
          <w:szCs w:val="28"/>
        </w:rPr>
        <w:t xml:space="preserve"> Значение кишечнополостных в природе и жизни человека.</w:t>
      </w:r>
    </w:p>
    <w:p w:rsidR="00EA1820" w:rsidRPr="00D62FAB" w:rsidRDefault="00676300" w:rsidP="00602164">
      <w:pPr>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Типы червей</w:t>
      </w:r>
    </w:p>
    <w:p w:rsidR="00EA1820" w:rsidRPr="00D62FAB" w:rsidRDefault="00EA1820" w:rsidP="00602164">
      <w:pPr>
        <w:autoSpaceDE w:val="0"/>
        <w:autoSpaceDN w:val="0"/>
        <w:adjustRightInd w:val="0"/>
        <w:spacing w:after="0" w:line="288" w:lineRule="auto"/>
        <w:ind w:firstLine="708"/>
        <w:contextualSpacing/>
        <w:jc w:val="both"/>
        <w:rPr>
          <w:rFonts w:ascii="Times New Roman" w:hAnsi="Times New Roman"/>
          <w:i/>
          <w:sz w:val="28"/>
          <w:szCs w:val="28"/>
        </w:rPr>
      </w:pPr>
      <w:r w:rsidRPr="00D62FAB">
        <w:rPr>
          <w:rFonts w:ascii="Times New Roman" w:hAnsi="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D62FAB">
        <w:rPr>
          <w:rFonts w:ascii="Times New Roman" w:hAnsi="Times New Roman"/>
          <w:i/>
          <w:sz w:val="28"/>
          <w:szCs w:val="28"/>
        </w:rPr>
        <w:t xml:space="preserve">Происхождение червей. </w:t>
      </w:r>
    </w:p>
    <w:p w:rsidR="00EA1820" w:rsidRPr="00D62FAB" w:rsidRDefault="00676300" w:rsidP="00602164">
      <w:pPr>
        <w:overflowPunct w:val="0"/>
        <w:autoSpaceDE w:val="0"/>
        <w:autoSpaceDN w:val="0"/>
        <w:adjustRightInd w:val="0"/>
        <w:spacing w:after="0" w:line="288" w:lineRule="auto"/>
        <w:ind w:firstLine="708"/>
        <w:jc w:val="both"/>
        <w:rPr>
          <w:rFonts w:ascii="Times New Roman" w:hAnsi="Times New Roman"/>
          <w:b/>
          <w:bCs/>
          <w:sz w:val="28"/>
          <w:szCs w:val="28"/>
        </w:rPr>
      </w:pPr>
      <w:r>
        <w:rPr>
          <w:rFonts w:ascii="Times New Roman" w:hAnsi="Times New Roman"/>
          <w:b/>
          <w:bCs/>
          <w:sz w:val="28"/>
          <w:szCs w:val="28"/>
        </w:rPr>
        <w:t>Тип Моллюски</w:t>
      </w:r>
      <w:r w:rsidR="00EA1820" w:rsidRPr="00D62FAB">
        <w:rPr>
          <w:rFonts w:ascii="Times New Roman" w:hAnsi="Times New Roman"/>
          <w:b/>
          <w:bCs/>
          <w:sz w:val="28"/>
          <w:szCs w:val="28"/>
        </w:rPr>
        <w:t xml:space="preserve"> </w:t>
      </w:r>
    </w:p>
    <w:p w:rsidR="00EA1820" w:rsidRPr="00D62FAB" w:rsidRDefault="00EA1820" w:rsidP="00602164">
      <w:pPr>
        <w:overflowPunct w:val="0"/>
        <w:autoSpaceDE w:val="0"/>
        <w:autoSpaceDN w:val="0"/>
        <w:adjustRightInd w:val="0"/>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 xml:space="preserve">Общая характеристика типа Моллюски. Многообразие моллюсков. </w:t>
      </w:r>
      <w:r w:rsidRPr="00D62FAB">
        <w:rPr>
          <w:rFonts w:ascii="Times New Roman" w:hAnsi="Times New Roman"/>
          <w:i/>
          <w:sz w:val="28"/>
          <w:szCs w:val="28"/>
        </w:rPr>
        <w:t>Происхождение моллюсков</w:t>
      </w:r>
      <w:r w:rsidRPr="00D62FAB">
        <w:rPr>
          <w:rFonts w:ascii="Times New Roman" w:hAnsi="Times New Roman"/>
          <w:sz w:val="28"/>
          <w:szCs w:val="28"/>
        </w:rPr>
        <w:t xml:space="preserve"> и их значение в природе и жизни человека.</w:t>
      </w:r>
    </w:p>
    <w:p w:rsidR="00EA1820" w:rsidRPr="00D62FAB" w:rsidRDefault="00EA1820" w:rsidP="00602164">
      <w:pPr>
        <w:overflowPunct w:val="0"/>
        <w:autoSpaceDE w:val="0"/>
        <w:autoSpaceDN w:val="0"/>
        <w:adjustRightInd w:val="0"/>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Тип Членистоногие</w:t>
      </w:r>
      <w:r w:rsidRPr="00D62FAB">
        <w:rPr>
          <w:rFonts w:ascii="Times New Roman" w:hAnsi="Times New Roman"/>
          <w:bCs/>
          <w:sz w:val="28"/>
          <w:szCs w:val="28"/>
        </w:rPr>
        <w:t xml:space="preserve"> </w:t>
      </w:r>
    </w:p>
    <w:p w:rsidR="00EA1820" w:rsidRPr="00D62FAB" w:rsidRDefault="00EA1820" w:rsidP="00602164">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bCs/>
          <w:sz w:val="28"/>
          <w:szCs w:val="28"/>
        </w:rPr>
        <w:t>Общая характеристика типа Членистоногие.</w:t>
      </w:r>
      <w:r w:rsidRPr="00D62FAB">
        <w:rPr>
          <w:rFonts w:ascii="Times New Roman" w:hAnsi="Times New Roman"/>
          <w:sz w:val="28"/>
          <w:szCs w:val="28"/>
        </w:rPr>
        <w:t xml:space="preserve"> </w:t>
      </w:r>
      <w:r w:rsidRPr="00D62FAB">
        <w:rPr>
          <w:rFonts w:ascii="Times New Roman" w:hAnsi="Times New Roman"/>
          <w:bCs/>
          <w:sz w:val="28"/>
          <w:szCs w:val="28"/>
        </w:rPr>
        <w:t xml:space="preserve">Среды жизни. </w:t>
      </w:r>
      <w:r w:rsidRPr="00D62FAB">
        <w:rPr>
          <w:rFonts w:ascii="Times New Roman" w:hAnsi="Times New Roman"/>
          <w:i/>
          <w:sz w:val="28"/>
          <w:szCs w:val="28"/>
        </w:rPr>
        <w:t>Происхождение членистоногих</w:t>
      </w:r>
      <w:r w:rsidRPr="00D62FAB">
        <w:rPr>
          <w:rFonts w:ascii="Times New Roman" w:hAnsi="Times New Roman"/>
          <w:sz w:val="28"/>
          <w:szCs w:val="28"/>
        </w:rPr>
        <w:t>. Охрана членистоногих.</w:t>
      </w:r>
    </w:p>
    <w:p w:rsidR="00EA1820" w:rsidRPr="00D62FAB" w:rsidRDefault="00EA1820" w:rsidP="00602164">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rsidR="00EA1820" w:rsidRPr="00D62FAB" w:rsidRDefault="00EA1820" w:rsidP="00602164">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Класс Паукообразные. Особенности строения и жизнедеятельности паукообразных, их значение в природе и жизни человека.</w:t>
      </w:r>
      <w:r w:rsidRPr="00D62FAB">
        <w:rPr>
          <w:rFonts w:ascii="Times New Roman" w:hAnsi="Times New Roman"/>
          <w:bCs/>
          <w:sz w:val="28"/>
          <w:szCs w:val="28"/>
        </w:rPr>
        <w:t xml:space="preserve"> Клещи – переносчики возбудителей заболеваний животных и человека. Меры профилактики.</w:t>
      </w:r>
      <w:r w:rsidRPr="00D62FAB">
        <w:rPr>
          <w:rFonts w:ascii="Times New Roman" w:hAnsi="Times New Roman"/>
          <w:sz w:val="28"/>
          <w:szCs w:val="28"/>
        </w:rPr>
        <w:t xml:space="preserve"> </w:t>
      </w:r>
    </w:p>
    <w:p w:rsidR="00EA1820" w:rsidRPr="00D62FAB" w:rsidRDefault="00EA1820" w:rsidP="00602164">
      <w:pPr>
        <w:overflowPunct w:val="0"/>
        <w:autoSpaceDE w:val="0"/>
        <w:autoSpaceDN w:val="0"/>
        <w:adjustRightInd w:val="0"/>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 xml:space="preserve">Класс Насекомые. Особенности строения и жизнедеятельности насекомых. Поведение насекомых, </w:t>
      </w:r>
      <w:r w:rsidRPr="00D62FAB">
        <w:rPr>
          <w:rFonts w:ascii="Times New Roman" w:hAnsi="Times New Roman"/>
          <w:bCs/>
          <w:sz w:val="28"/>
          <w:szCs w:val="28"/>
        </w:rPr>
        <w:t>инстинкты.</w:t>
      </w:r>
      <w:r w:rsidRPr="00D62FAB">
        <w:rPr>
          <w:rFonts w:ascii="Times New Roman" w:hAnsi="Times New Roman"/>
          <w:sz w:val="28"/>
          <w:szCs w:val="28"/>
        </w:rPr>
        <w:t xml:space="preserve"> Значение насекомых в природе и сельскохозяйственной деятельности человека. Насекомые – вредители. </w:t>
      </w:r>
      <w:r w:rsidRPr="00D62FAB">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sidRPr="00D62FAB">
        <w:rPr>
          <w:rFonts w:ascii="Times New Roman" w:hAnsi="Times New Roman"/>
          <w:sz w:val="28"/>
          <w:szCs w:val="28"/>
        </w:rPr>
        <w:t xml:space="preserve"> Насекомые – переносчики возбудителей и паразиты человека и домашних животных. Одомашненные насекомые:</w:t>
      </w:r>
      <w:r w:rsidRPr="00D62FAB">
        <w:rPr>
          <w:rFonts w:ascii="Times New Roman" w:hAnsi="Times New Roman"/>
          <w:b/>
          <w:bCs/>
          <w:sz w:val="28"/>
          <w:szCs w:val="28"/>
        </w:rPr>
        <w:t xml:space="preserve"> </w:t>
      </w:r>
      <w:r w:rsidRPr="00D62FAB">
        <w:rPr>
          <w:rFonts w:ascii="Times New Roman" w:hAnsi="Times New Roman"/>
          <w:sz w:val="28"/>
          <w:szCs w:val="28"/>
        </w:rPr>
        <w:t>медоносная пчела и тутовый шелкопряд.</w:t>
      </w:r>
    </w:p>
    <w:p w:rsidR="00EA1820" w:rsidRPr="00D62FAB" w:rsidRDefault="00676300" w:rsidP="00602164">
      <w:pPr>
        <w:overflowPunct w:val="0"/>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Тип Хордовые</w:t>
      </w:r>
      <w:r w:rsidR="00EA1820" w:rsidRPr="00D62FAB">
        <w:rPr>
          <w:rFonts w:ascii="Times New Roman" w:hAnsi="Times New Roman"/>
          <w:b/>
          <w:bCs/>
          <w:sz w:val="28"/>
          <w:szCs w:val="28"/>
        </w:rPr>
        <w:t xml:space="preserve"> </w:t>
      </w:r>
    </w:p>
    <w:p w:rsidR="00EA1820" w:rsidRPr="00D62FAB" w:rsidRDefault="00EA1820" w:rsidP="00D62FAB">
      <w:pPr>
        <w:overflowPunct w:val="0"/>
        <w:autoSpaceDE w:val="0"/>
        <w:autoSpaceDN w:val="0"/>
        <w:adjustRightInd w:val="0"/>
        <w:spacing w:after="0" w:line="288" w:lineRule="auto"/>
        <w:contextualSpacing/>
        <w:jc w:val="both"/>
        <w:rPr>
          <w:rFonts w:ascii="Times New Roman" w:hAnsi="Times New Roman"/>
          <w:sz w:val="28"/>
          <w:szCs w:val="28"/>
        </w:rPr>
      </w:pPr>
      <w:r w:rsidRPr="00D62FAB">
        <w:rPr>
          <w:rFonts w:ascii="Times New Roman" w:hAnsi="Times New Roman"/>
          <w:bCs/>
          <w:sz w:val="28"/>
          <w:szCs w:val="28"/>
        </w:rPr>
        <w:t xml:space="preserve">Общая </w:t>
      </w:r>
      <w:r w:rsidRPr="00D62FAB">
        <w:rPr>
          <w:rFonts w:ascii="Times New Roman" w:hAnsi="Times New Roman"/>
          <w:sz w:val="28"/>
          <w:szCs w:val="28"/>
        </w:rPr>
        <w:t xml:space="preserve">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w:t>
      </w:r>
      <w:r w:rsidRPr="00D62FAB">
        <w:rPr>
          <w:rFonts w:ascii="Times New Roman" w:hAnsi="Times New Roman"/>
          <w:sz w:val="28"/>
          <w:szCs w:val="28"/>
        </w:rPr>
        <w:lastRenderedPageBreak/>
        <w:t>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A1820" w:rsidRPr="00D62FAB" w:rsidRDefault="00EA1820" w:rsidP="00602164">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D62FAB">
        <w:rPr>
          <w:rFonts w:ascii="Times New Roman" w:hAnsi="Times New Roman"/>
          <w:i/>
          <w:sz w:val="28"/>
          <w:szCs w:val="28"/>
        </w:rPr>
        <w:t>Происхождение</w:t>
      </w:r>
      <w:r w:rsidRPr="00D62FAB">
        <w:rPr>
          <w:rFonts w:ascii="Times New Roman" w:hAnsi="Times New Roman"/>
          <w:sz w:val="28"/>
          <w:szCs w:val="28"/>
        </w:rPr>
        <w:t xml:space="preserve"> </w:t>
      </w:r>
      <w:r w:rsidRPr="00D62FAB">
        <w:rPr>
          <w:rFonts w:ascii="Times New Roman" w:hAnsi="Times New Roman"/>
          <w:i/>
          <w:sz w:val="28"/>
          <w:szCs w:val="28"/>
        </w:rPr>
        <w:t>земноводных</w:t>
      </w:r>
      <w:r w:rsidRPr="00D62FAB">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EA1820" w:rsidRPr="00D62FAB" w:rsidRDefault="00EA1820" w:rsidP="00602164">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Класс Пресмыкающиеся. Общая характеристика класса Пресмыкающиеся. Места обитания, особенности</w:t>
      </w:r>
      <w:bookmarkStart w:id="210" w:name="page11"/>
      <w:bookmarkEnd w:id="210"/>
      <w:r w:rsidRPr="00D62FAB">
        <w:rPr>
          <w:rFonts w:ascii="Times New Roman" w:hAnsi="Times New Roman"/>
          <w:sz w:val="28"/>
          <w:szCs w:val="28"/>
        </w:rPr>
        <w:t xml:space="preserve"> внешнего и внутреннего строения пресмыкающихся. Размножение пресмыкающихся. </w:t>
      </w:r>
      <w:r w:rsidRPr="00D62FAB">
        <w:rPr>
          <w:rFonts w:ascii="Times New Roman" w:hAnsi="Times New Roman"/>
          <w:i/>
          <w:sz w:val="28"/>
          <w:szCs w:val="28"/>
        </w:rPr>
        <w:t>Происхождение</w:t>
      </w:r>
      <w:r w:rsidRPr="00D62FAB">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rsidR="00EA1820" w:rsidRPr="00D62FAB" w:rsidRDefault="00EA1820" w:rsidP="00602164">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D62FAB">
        <w:rPr>
          <w:rFonts w:ascii="Times New Roman" w:hAnsi="Times New Roman"/>
          <w:i/>
          <w:sz w:val="28"/>
          <w:szCs w:val="28"/>
        </w:rPr>
        <w:t>Сезонные явления в жизни птиц.</w:t>
      </w:r>
      <w:r w:rsidRPr="00D62FAB">
        <w:rPr>
          <w:rFonts w:ascii="Times New Roman" w:hAnsi="Times New Roman"/>
          <w:sz w:val="28"/>
          <w:szCs w:val="28"/>
        </w:rPr>
        <w:t xml:space="preserve"> </w:t>
      </w:r>
      <w:r w:rsidRPr="00D62FAB">
        <w:rPr>
          <w:rFonts w:ascii="Times New Roman" w:hAnsi="Times New Roman"/>
          <w:i/>
          <w:sz w:val="28"/>
          <w:szCs w:val="28"/>
        </w:rPr>
        <w:t>Экологические группы птиц.</w:t>
      </w:r>
      <w:r w:rsidRPr="00D62FAB">
        <w:rPr>
          <w:rFonts w:ascii="Times New Roman" w:hAnsi="Times New Roman"/>
          <w:sz w:val="28"/>
          <w:szCs w:val="28"/>
        </w:rPr>
        <w:t xml:space="preserve"> Происхождение птиц. Значение птиц в природе и жизни человека. Охрана птиц. Птицеводство. </w:t>
      </w:r>
      <w:r w:rsidRPr="00D62FAB">
        <w:rPr>
          <w:rFonts w:ascii="Times New Roman" w:hAnsi="Times New Roman"/>
          <w:i/>
          <w:sz w:val="28"/>
          <w:szCs w:val="28"/>
        </w:rPr>
        <w:t>Домашние птицы, приемы выращивания и ухода за птицами.</w:t>
      </w:r>
    </w:p>
    <w:p w:rsidR="00EA1820" w:rsidRPr="00D62FAB" w:rsidRDefault="00EA1820" w:rsidP="00602164">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D62FAB">
        <w:rPr>
          <w:rFonts w:ascii="Times New Roman" w:hAnsi="Times New Roman"/>
          <w:i/>
          <w:sz w:val="28"/>
          <w:szCs w:val="28"/>
        </w:rPr>
        <w:t>рассудочное поведение</w:t>
      </w:r>
      <w:r w:rsidRPr="00D62FAB">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D62FAB">
        <w:rPr>
          <w:rFonts w:ascii="Times New Roman" w:hAnsi="Times New Roman"/>
          <w:i/>
          <w:sz w:val="28"/>
          <w:szCs w:val="28"/>
        </w:rPr>
        <w:t>Многообразие птиц и млекопитающих родного края.</w:t>
      </w:r>
    </w:p>
    <w:p w:rsidR="00750179" w:rsidRDefault="00750179" w:rsidP="00602164">
      <w:pPr>
        <w:autoSpaceDE w:val="0"/>
        <w:autoSpaceDN w:val="0"/>
        <w:adjustRightInd w:val="0"/>
        <w:spacing w:after="0" w:line="288" w:lineRule="auto"/>
        <w:ind w:firstLine="708"/>
        <w:jc w:val="both"/>
        <w:rPr>
          <w:rFonts w:ascii="Times New Roman" w:hAnsi="Times New Roman"/>
          <w:b/>
          <w:bCs/>
          <w:sz w:val="28"/>
          <w:szCs w:val="28"/>
        </w:rPr>
      </w:pPr>
    </w:p>
    <w:p w:rsidR="00EA1820" w:rsidRPr="00D62FAB" w:rsidRDefault="00EA1820" w:rsidP="00602164">
      <w:pPr>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Человек и его здоровье</w:t>
      </w:r>
    </w:p>
    <w:p w:rsidR="00EA1820" w:rsidRPr="00D62FAB" w:rsidRDefault="00750179" w:rsidP="001E19E9">
      <w:pPr>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Введение в науки о человеке</w:t>
      </w:r>
      <w:r w:rsidR="00EA1820" w:rsidRPr="00D62FAB">
        <w:rPr>
          <w:rFonts w:ascii="Times New Roman" w:hAnsi="Times New Roman"/>
          <w:b/>
          <w:bCs/>
          <w:sz w:val="28"/>
          <w:szCs w:val="28"/>
        </w:rPr>
        <w:t xml:space="preserve"> </w:t>
      </w:r>
    </w:p>
    <w:p w:rsidR="00EA1820" w:rsidRPr="00D62FAB" w:rsidRDefault="00EA1820" w:rsidP="001E19E9">
      <w:pPr>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lastRenderedPageBreak/>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A1820" w:rsidRPr="00D62FAB" w:rsidRDefault="00EA1820" w:rsidP="001E19E9">
      <w:pPr>
        <w:autoSpaceDE w:val="0"/>
        <w:autoSpaceDN w:val="0"/>
        <w:adjustRightInd w:val="0"/>
        <w:spacing w:after="0" w:line="288" w:lineRule="auto"/>
        <w:ind w:firstLine="708"/>
        <w:contextualSpacing/>
        <w:jc w:val="both"/>
        <w:rPr>
          <w:rFonts w:ascii="Times New Roman" w:hAnsi="Times New Roman"/>
          <w:b/>
          <w:bCs/>
          <w:sz w:val="28"/>
          <w:szCs w:val="28"/>
        </w:rPr>
      </w:pPr>
      <w:r w:rsidRPr="00D62FAB">
        <w:rPr>
          <w:rFonts w:ascii="Times New Roman" w:hAnsi="Times New Roman"/>
          <w:b/>
          <w:bCs/>
          <w:sz w:val="28"/>
          <w:szCs w:val="28"/>
        </w:rPr>
        <w:t>Об</w:t>
      </w:r>
      <w:r w:rsidR="00750179">
        <w:rPr>
          <w:rFonts w:ascii="Times New Roman" w:hAnsi="Times New Roman"/>
          <w:b/>
          <w:bCs/>
          <w:sz w:val="28"/>
          <w:szCs w:val="28"/>
        </w:rPr>
        <w:t>щие свойства организма человека</w:t>
      </w:r>
    </w:p>
    <w:p w:rsidR="00EA1820" w:rsidRPr="00D62FAB" w:rsidRDefault="00EA1820" w:rsidP="001E19E9">
      <w:pPr>
        <w:autoSpaceDE w:val="0"/>
        <w:autoSpaceDN w:val="0"/>
        <w:adjustRightInd w:val="0"/>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A1820" w:rsidRPr="00D62FAB" w:rsidRDefault="00EA1820" w:rsidP="001E19E9">
      <w:pPr>
        <w:overflowPunct w:val="0"/>
        <w:autoSpaceDE w:val="0"/>
        <w:autoSpaceDN w:val="0"/>
        <w:adjustRightInd w:val="0"/>
        <w:spacing w:after="0" w:line="288" w:lineRule="auto"/>
        <w:ind w:firstLine="708"/>
        <w:contextualSpacing/>
        <w:jc w:val="both"/>
        <w:rPr>
          <w:rFonts w:ascii="Times New Roman" w:hAnsi="Times New Roman"/>
          <w:b/>
          <w:bCs/>
          <w:sz w:val="28"/>
          <w:szCs w:val="28"/>
        </w:rPr>
      </w:pPr>
      <w:r w:rsidRPr="00D62FAB">
        <w:rPr>
          <w:rFonts w:ascii="Times New Roman" w:hAnsi="Times New Roman"/>
          <w:b/>
          <w:bCs/>
          <w:sz w:val="28"/>
          <w:szCs w:val="28"/>
        </w:rPr>
        <w:t>Нейрогумораль</w:t>
      </w:r>
      <w:r w:rsidR="00750179">
        <w:rPr>
          <w:rFonts w:ascii="Times New Roman" w:hAnsi="Times New Roman"/>
          <w:b/>
          <w:bCs/>
          <w:sz w:val="28"/>
          <w:szCs w:val="28"/>
        </w:rPr>
        <w:t>ная регуляция функций организма</w:t>
      </w:r>
      <w:r w:rsidRPr="00D62FAB">
        <w:rPr>
          <w:rFonts w:ascii="Times New Roman" w:hAnsi="Times New Roman"/>
          <w:b/>
          <w:bCs/>
          <w:sz w:val="28"/>
          <w:szCs w:val="28"/>
        </w:rPr>
        <w:t xml:space="preserve"> </w:t>
      </w:r>
    </w:p>
    <w:p w:rsidR="00EA1820" w:rsidRPr="00D62FAB" w:rsidRDefault="00EA1820" w:rsidP="001E19E9">
      <w:pPr>
        <w:overflowPunct w:val="0"/>
        <w:autoSpaceDE w:val="0"/>
        <w:autoSpaceDN w:val="0"/>
        <w:adjustRightInd w:val="0"/>
        <w:spacing w:after="0" w:line="288" w:lineRule="auto"/>
        <w:ind w:firstLine="708"/>
        <w:contextualSpacing/>
        <w:jc w:val="both"/>
        <w:rPr>
          <w:rFonts w:ascii="Times New Roman" w:hAnsi="Times New Roman"/>
          <w:bCs/>
          <w:sz w:val="28"/>
          <w:szCs w:val="28"/>
        </w:rPr>
      </w:pPr>
      <w:r w:rsidRPr="00D62FAB">
        <w:rPr>
          <w:rFonts w:ascii="Times New Roman" w:hAnsi="Times New Roman"/>
          <w:bCs/>
          <w:sz w:val="28"/>
          <w:szCs w:val="28"/>
        </w:rPr>
        <w:t xml:space="preserve">Регуляция функций организма, способы регуляции. Механизмы регуляции функций. </w:t>
      </w:r>
    </w:p>
    <w:p w:rsidR="00EA1820" w:rsidRPr="00D62FAB" w:rsidRDefault="00EA1820" w:rsidP="001E19E9">
      <w:pPr>
        <w:overflowPunct w:val="0"/>
        <w:autoSpaceDE w:val="0"/>
        <w:autoSpaceDN w:val="0"/>
        <w:adjustRightInd w:val="0"/>
        <w:spacing w:after="0" w:line="288" w:lineRule="auto"/>
        <w:ind w:firstLine="708"/>
        <w:contextualSpacing/>
        <w:jc w:val="both"/>
        <w:rPr>
          <w:rFonts w:ascii="Times New Roman" w:hAnsi="Times New Roman"/>
          <w:bCs/>
          <w:sz w:val="28"/>
          <w:szCs w:val="28"/>
        </w:rPr>
      </w:pPr>
      <w:r w:rsidRPr="00D62FAB">
        <w:rPr>
          <w:rFonts w:ascii="Times New Roman" w:hAnsi="Times New Roman"/>
          <w:bCs/>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D62FAB">
        <w:rPr>
          <w:rFonts w:ascii="Times New Roman" w:hAnsi="Times New Roman"/>
          <w:bCs/>
          <w:i/>
          <w:sz w:val="28"/>
          <w:szCs w:val="28"/>
        </w:rPr>
        <w:t>Особенности развития головного мозга человека и его функциональная асимметрия.</w:t>
      </w:r>
      <w:r w:rsidRPr="00D62FAB">
        <w:rPr>
          <w:rFonts w:ascii="Times New Roman" w:hAnsi="Times New Roman"/>
          <w:bCs/>
          <w:sz w:val="28"/>
          <w:szCs w:val="28"/>
        </w:rPr>
        <w:t xml:space="preserve"> Нарушения деятельности нервной системы и их предупреждение.</w:t>
      </w:r>
    </w:p>
    <w:p w:rsidR="00EA1820" w:rsidRPr="00D62FAB" w:rsidRDefault="00EA1820" w:rsidP="001E19E9">
      <w:pPr>
        <w:overflowPunct w:val="0"/>
        <w:autoSpaceDE w:val="0"/>
        <w:autoSpaceDN w:val="0"/>
        <w:adjustRightInd w:val="0"/>
        <w:spacing w:after="0" w:line="288" w:lineRule="auto"/>
        <w:ind w:firstLine="708"/>
        <w:contextualSpacing/>
        <w:jc w:val="both"/>
        <w:rPr>
          <w:rFonts w:ascii="Times New Roman" w:hAnsi="Times New Roman"/>
          <w:bCs/>
          <w:sz w:val="28"/>
          <w:szCs w:val="28"/>
        </w:rPr>
      </w:pPr>
      <w:r w:rsidRPr="00D62FAB">
        <w:rPr>
          <w:rFonts w:ascii="Times New Roman" w:hAnsi="Times New Roman"/>
          <w:bCs/>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D62FAB">
        <w:rPr>
          <w:rFonts w:ascii="Times New Roman" w:hAnsi="Times New Roman"/>
          <w:bCs/>
          <w:i/>
          <w:sz w:val="28"/>
          <w:szCs w:val="28"/>
        </w:rPr>
        <w:t>эпифиз</w:t>
      </w:r>
      <w:r w:rsidRPr="00D62FAB">
        <w:rPr>
          <w:rFonts w:ascii="Times New Roman" w:hAnsi="Times New Roman"/>
          <w:bCs/>
          <w:sz w:val="28"/>
          <w:szCs w:val="28"/>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A1820" w:rsidRPr="00D62FAB" w:rsidRDefault="00EA1820" w:rsidP="001E19E9">
      <w:pPr>
        <w:autoSpaceDE w:val="0"/>
        <w:autoSpaceDN w:val="0"/>
        <w:adjustRightInd w:val="0"/>
        <w:spacing w:after="0" w:line="288" w:lineRule="auto"/>
        <w:ind w:firstLine="708"/>
        <w:contextualSpacing/>
        <w:jc w:val="both"/>
        <w:rPr>
          <w:rFonts w:ascii="Times New Roman" w:hAnsi="Times New Roman"/>
          <w:bCs/>
          <w:sz w:val="28"/>
          <w:szCs w:val="28"/>
        </w:rPr>
      </w:pPr>
      <w:r w:rsidRPr="00D62FAB">
        <w:rPr>
          <w:rFonts w:ascii="Times New Roman" w:hAnsi="Times New Roman"/>
          <w:b/>
          <w:bCs/>
          <w:sz w:val="28"/>
          <w:szCs w:val="28"/>
        </w:rPr>
        <w:t>Опора и движение</w:t>
      </w:r>
      <w:r w:rsidRPr="00D62FAB">
        <w:rPr>
          <w:rFonts w:ascii="Times New Roman" w:hAnsi="Times New Roman"/>
          <w:bCs/>
          <w:sz w:val="28"/>
          <w:szCs w:val="28"/>
        </w:rPr>
        <w:t xml:space="preserve"> </w:t>
      </w:r>
    </w:p>
    <w:p w:rsidR="00EA1820" w:rsidRPr="00D62FAB" w:rsidRDefault="00EA1820" w:rsidP="001E19E9">
      <w:pPr>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Опорно-двигательная система:</w:t>
      </w:r>
      <w:r w:rsidRPr="00D62FAB">
        <w:rPr>
          <w:rFonts w:ascii="Times New Roman" w:hAnsi="Times New Roman"/>
          <w:bCs/>
          <w:sz w:val="28"/>
          <w:szCs w:val="28"/>
        </w:rPr>
        <w:t xml:space="preserve"> </w:t>
      </w:r>
      <w:r w:rsidRPr="00D62FAB">
        <w:rPr>
          <w:rFonts w:ascii="Times New Roman" w:hAnsi="Times New Roman"/>
          <w:sz w:val="28"/>
          <w:szCs w:val="28"/>
        </w:rPr>
        <w:t>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A1820" w:rsidRPr="00D62FAB" w:rsidRDefault="00750179" w:rsidP="00676300">
      <w:pPr>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Кровь и кровообращение</w:t>
      </w:r>
      <w:r w:rsidR="00EA1820" w:rsidRPr="00D62FAB">
        <w:rPr>
          <w:rFonts w:ascii="Times New Roman" w:hAnsi="Times New Roman"/>
          <w:b/>
          <w:bCs/>
          <w:sz w:val="28"/>
          <w:szCs w:val="28"/>
        </w:rPr>
        <w:t xml:space="preserve"> </w:t>
      </w:r>
    </w:p>
    <w:p w:rsidR="00EA1820" w:rsidRPr="00D62FAB" w:rsidRDefault="00EA1820" w:rsidP="00676300">
      <w:pPr>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lastRenderedPageBreak/>
        <w:t>Функции крови и</w:t>
      </w:r>
      <w:r w:rsidRPr="00D62FAB">
        <w:rPr>
          <w:rFonts w:ascii="Times New Roman" w:hAnsi="Times New Roman"/>
          <w:i/>
          <w:sz w:val="28"/>
          <w:szCs w:val="28"/>
        </w:rPr>
        <w:t xml:space="preserve"> </w:t>
      </w:r>
      <w:r w:rsidRPr="00D62FAB">
        <w:rPr>
          <w:rFonts w:ascii="Times New Roman" w:hAnsi="Times New Roman"/>
          <w:sz w:val="28"/>
          <w:szCs w:val="28"/>
        </w:rPr>
        <w:t xml:space="preserve">лимфы. Поддержание постоянства внутренней среды. </w:t>
      </w:r>
      <w:r w:rsidRPr="00D62FAB">
        <w:rPr>
          <w:rFonts w:ascii="Times New Roman" w:hAnsi="Times New Roman"/>
          <w:i/>
          <w:sz w:val="28"/>
          <w:szCs w:val="28"/>
        </w:rPr>
        <w:t>Гомеостаз</w:t>
      </w:r>
      <w:r w:rsidRPr="00D62FAB">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D62FAB">
        <w:rPr>
          <w:rFonts w:ascii="Times New Roman" w:hAnsi="Times New Roman"/>
          <w:i/>
          <w:sz w:val="28"/>
          <w:szCs w:val="28"/>
        </w:rPr>
        <w:t>Значение работ Л.</w:t>
      </w:r>
      <w:r w:rsidRPr="00D62FAB">
        <w:rPr>
          <w:rFonts w:ascii="Times New Roman" w:hAnsi="Times New Roman"/>
          <w:sz w:val="28"/>
          <w:szCs w:val="28"/>
        </w:rPr>
        <w:t xml:space="preserve"> </w:t>
      </w:r>
      <w:r w:rsidRPr="00D62FAB">
        <w:rPr>
          <w:rFonts w:ascii="Times New Roman" w:hAnsi="Times New Roman"/>
          <w:i/>
          <w:sz w:val="28"/>
          <w:szCs w:val="28"/>
        </w:rPr>
        <w:t>Пастера и И.И. Мечникова в области иммунитета.</w:t>
      </w:r>
      <w:r w:rsidRPr="00D62FAB">
        <w:rPr>
          <w:rFonts w:ascii="Times New Roman" w:hAnsi="Times New Roman"/>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D62FAB">
        <w:rPr>
          <w:rFonts w:ascii="Times New Roman" w:hAnsi="Times New Roman"/>
          <w:i/>
          <w:sz w:val="28"/>
          <w:szCs w:val="28"/>
        </w:rPr>
        <w:t xml:space="preserve">Движение лимфы по сосудам. </w:t>
      </w:r>
      <w:r w:rsidRPr="00D62FAB">
        <w:rPr>
          <w:rFonts w:ascii="Times New Roman" w:hAnsi="Times New Roman"/>
          <w:sz w:val="28"/>
          <w:szCs w:val="28"/>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A1820" w:rsidRPr="00D62FAB" w:rsidRDefault="00750179" w:rsidP="00676300">
      <w:pPr>
        <w:overflowPunct w:val="0"/>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Дыхание</w:t>
      </w:r>
    </w:p>
    <w:p w:rsidR="00EA1820" w:rsidRPr="00D62FAB" w:rsidRDefault="00EA1820" w:rsidP="00676300">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Дыхательная система:</w:t>
      </w:r>
      <w:r w:rsidRPr="00D62FAB">
        <w:rPr>
          <w:rFonts w:ascii="Times New Roman" w:hAnsi="Times New Roman"/>
          <w:bCs/>
          <w:sz w:val="28"/>
          <w:szCs w:val="28"/>
        </w:rPr>
        <w:t xml:space="preserve"> </w:t>
      </w:r>
      <w:r w:rsidRPr="00D62FAB">
        <w:rPr>
          <w:rFonts w:ascii="Times New Roman" w:hAnsi="Times New Roman"/>
          <w:sz w:val="28"/>
          <w:szCs w:val="28"/>
        </w:rPr>
        <w:t>строение и</w:t>
      </w:r>
      <w:r w:rsidRPr="00D62FAB">
        <w:rPr>
          <w:rFonts w:ascii="Times New Roman" w:hAnsi="Times New Roman"/>
          <w:bCs/>
          <w:sz w:val="28"/>
          <w:szCs w:val="28"/>
        </w:rPr>
        <w:t xml:space="preserve"> </w:t>
      </w:r>
      <w:r w:rsidRPr="00D62FAB">
        <w:rPr>
          <w:rFonts w:ascii="Times New Roman" w:hAnsi="Times New Roman"/>
          <w:sz w:val="28"/>
          <w:szCs w:val="28"/>
        </w:rPr>
        <w:t>функции.</w:t>
      </w:r>
      <w:r w:rsidRPr="00D62FAB">
        <w:rPr>
          <w:rFonts w:ascii="Times New Roman" w:hAnsi="Times New Roman"/>
          <w:bCs/>
          <w:sz w:val="28"/>
          <w:szCs w:val="28"/>
        </w:rPr>
        <w:t xml:space="preserve"> Этапы дыхания</w:t>
      </w:r>
      <w:r w:rsidRPr="00D62FAB">
        <w:rPr>
          <w:rFonts w:ascii="Times New Roman" w:hAnsi="Times New Roman"/>
          <w:sz w:val="28"/>
          <w:szCs w:val="28"/>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A1820" w:rsidRPr="00D62FAB" w:rsidRDefault="00750179" w:rsidP="00676300">
      <w:pPr>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Пищеварение</w:t>
      </w:r>
    </w:p>
    <w:p w:rsidR="00EA1820" w:rsidRPr="00D62FAB" w:rsidRDefault="00EA1820" w:rsidP="00676300">
      <w:pPr>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Питание.</w:t>
      </w:r>
      <w:r w:rsidRPr="00D62FAB">
        <w:rPr>
          <w:rFonts w:ascii="Times New Roman" w:hAnsi="Times New Roman"/>
          <w:bCs/>
          <w:sz w:val="28"/>
          <w:szCs w:val="28"/>
        </w:rPr>
        <w:t xml:space="preserve"> Пищеварение. </w:t>
      </w:r>
      <w:r w:rsidRPr="00D62FAB">
        <w:rPr>
          <w:rFonts w:ascii="Times New Roman" w:hAnsi="Times New Roman"/>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A1820" w:rsidRPr="00D62FAB" w:rsidRDefault="00EA1820" w:rsidP="00676300">
      <w:pPr>
        <w:autoSpaceDE w:val="0"/>
        <w:autoSpaceDN w:val="0"/>
        <w:adjustRightInd w:val="0"/>
        <w:spacing w:after="0" w:line="288" w:lineRule="auto"/>
        <w:ind w:firstLine="708"/>
        <w:contextualSpacing/>
        <w:jc w:val="both"/>
        <w:rPr>
          <w:rFonts w:ascii="Times New Roman" w:hAnsi="Times New Roman"/>
          <w:b/>
          <w:bCs/>
          <w:sz w:val="28"/>
          <w:szCs w:val="28"/>
        </w:rPr>
      </w:pPr>
      <w:r w:rsidRPr="00D62FAB">
        <w:rPr>
          <w:rFonts w:ascii="Times New Roman" w:hAnsi="Times New Roman"/>
          <w:b/>
          <w:bCs/>
          <w:sz w:val="28"/>
          <w:szCs w:val="28"/>
        </w:rPr>
        <w:t xml:space="preserve">Обмен веществ </w:t>
      </w:r>
      <w:r w:rsidR="00750179">
        <w:rPr>
          <w:rFonts w:ascii="Times New Roman" w:hAnsi="Times New Roman"/>
          <w:b/>
          <w:bCs/>
          <w:sz w:val="28"/>
          <w:szCs w:val="28"/>
        </w:rPr>
        <w:t>и энергии</w:t>
      </w:r>
      <w:r w:rsidRPr="00D62FAB">
        <w:rPr>
          <w:rFonts w:ascii="Times New Roman" w:hAnsi="Times New Roman"/>
          <w:b/>
          <w:bCs/>
          <w:sz w:val="28"/>
          <w:szCs w:val="28"/>
        </w:rPr>
        <w:t xml:space="preserve"> </w:t>
      </w:r>
    </w:p>
    <w:p w:rsidR="00EA1820" w:rsidRPr="00D62FAB" w:rsidRDefault="00EA1820" w:rsidP="00676300">
      <w:pPr>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A1820" w:rsidRPr="00D62FAB" w:rsidRDefault="00EA1820" w:rsidP="00676300">
      <w:pPr>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 xml:space="preserve">Поддержание температуры тела. </w:t>
      </w:r>
      <w:r w:rsidRPr="00D62FAB">
        <w:rPr>
          <w:rFonts w:ascii="Times New Roman" w:hAnsi="Times New Roman"/>
          <w:i/>
          <w:sz w:val="28"/>
          <w:szCs w:val="28"/>
        </w:rPr>
        <w:t>Терморегуляция при разных условиях среды.</w:t>
      </w:r>
      <w:r w:rsidRPr="00D62FAB">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A1820" w:rsidRPr="00D62FAB" w:rsidRDefault="00750179" w:rsidP="00676300">
      <w:pPr>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lastRenderedPageBreak/>
        <w:t>Выделение</w:t>
      </w:r>
      <w:r w:rsidR="00EA1820" w:rsidRPr="00D62FAB">
        <w:rPr>
          <w:rFonts w:ascii="Times New Roman" w:hAnsi="Times New Roman"/>
          <w:b/>
          <w:bCs/>
          <w:sz w:val="28"/>
          <w:szCs w:val="28"/>
        </w:rPr>
        <w:t xml:space="preserve"> </w:t>
      </w:r>
    </w:p>
    <w:p w:rsidR="00EA1820" w:rsidRPr="00D62FAB" w:rsidRDefault="00EA1820" w:rsidP="00676300">
      <w:pPr>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Мочевыделительная система:</w:t>
      </w:r>
      <w:r w:rsidRPr="00D62FAB">
        <w:rPr>
          <w:rFonts w:ascii="Times New Roman" w:hAnsi="Times New Roman"/>
          <w:bCs/>
          <w:sz w:val="28"/>
          <w:szCs w:val="28"/>
        </w:rPr>
        <w:t xml:space="preserve"> </w:t>
      </w:r>
      <w:r w:rsidRPr="00D62FAB">
        <w:rPr>
          <w:rFonts w:ascii="Times New Roman" w:hAnsi="Times New Roman"/>
          <w:sz w:val="28"/>
          <w:szCs w:val="28"/>
        </w:rPr>
        <w:t>строение и</w:t>
      </w:r>
      <w:r w:rsidRPr="00D62FAB">
        <w:rPr>
          <w:rFonts w:ascii="Times New Roman" w:hAnsi="Times New Roman"/>
          <w:b/>
          <w:bCs/>
          <w:sz w:val="28"/>
          <w:szCs w:val="28"/>
        </w:rPr>
        <w:t xml:space="preserve"> </w:t>
      </w:r>
      <w:r w:rsidRPr="00D62FAB">
        <w:rPr>
          <w:rFonts w:ascii="Times New Roman" w:hAnsi="Times New Roman"/>
          <w:sz w:val="28"/>
          <w:szCs w:val="28"/>
        </w:rPr>
        <w:t xml:space="preserve">функции. Процесс образования и выделения мочи, его регуляция. Заболевания органов мочевыделительной системы и меры их предупреждения. </w:t>
      </w:r>
    </w:p>
    <w:p w:rsidR="00EA1820" w:rsidRPr="00D62FAB" w:rsidRDefault="00750179" w:rsidP="00676300">
      <w:pPr>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Размножение и развитие</w:t>
      </w:r>
      <w:r w:rsidR="00EA1820" w:rsidRPr="00D62FAB">
        <w:rPr>
          <w:rFonts w:ascii="Times New Roman" w:hAnsi="Times New Roman"/>
          <w:b/>
          <w:bCs/>
          <w:sz w:val="28"/>
          <w:szCs w:val="28"/>
        </w:rPr>
        <w:t xml:space="preserve"> </w:t>
      </w:r>
    </w:p>
    <w:p w:rsidR="00EA1820" w:rsidRPr="00D62FAB" w:rsidRDefault="00EA1820" w:rsidP="00750179">
      <w:pPr>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 xml:space="preserve">Половая система: строение и функции. Оплодотворение и внутриутробное развитие. </w:t>
      </w:r>
      <w:r w:rsidRPr="00D62FAB">
        <w:rPr>
          <w:rFonts w:ascii="Times New Roman" w:hAnsi="Times New Roman"/>
          <w:i/>
          <w:sz w:val="28"/>
          <w:szCs w:val="28"/>
        </w:rPr>
        <w:t>Роды.</w:t>
      </w:r>
      <w:r w:rsidRPr="00D62FAB">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211" w:name="page17"/>
      <w:bookmarkEnd w:id="211"/>
      <w:r w:rsidRPr="00D62FAB">
        <w:rPr>
          <w:rFonts w:ascii="Times New Roman" w:hAnsi="Times New Roman"/>
          <w:sz w:val="28"/>
          <w:szCs w:val="28"/>
        </w:rPr>
        <w:t xml:space="preserve"> передающиеся половым путем и их профилактика. ВИЧ, профилактика СПИДа.</w:t>
      </w:r>
    </w:p>
    <w:p w:rsidR="00EA1820" w:rsidRPr="00D62FAB" w:rsidRDefault="00750179" w:rsidP="00750179">
      <w:pPr>
        <w:overflowPunct w:val="0"/>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Сенсорные системы (анализаторы)</w:t>
      </w:r>
      <w:r w:rsidR="00EA1820" w:rsidRPr="00D62FAB">
        <w:rPr>
          <w:rFonts w:ascii="Times New Roman" w:hAnsi="Times New Roman"/>
          <w:b/>
          <w:bCs/>
          <w:sz w:val="28"/>
          <w:szCs w:val="28"/>
        </w:rPr>
        <w:t xml:space="preserve"> </w:t>
      </w:r>
    </w:p>
    <w:p w:rsidR="00EA1820" w:rsidRPr="00D62FAB" w:rsidRDefault="00EA1820" w:rsidP="00750179">
      <w:pPr>
        <w:overflowPunct w:val="0"/>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A1820" w:rsidRPr="00D62FAB" w:rsidRDefault="00750179" w:rsidP="00750179">
      <w:pPr>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Высшая нервная деятельность</w:t>
      </w:r>
    </w:p>
    <w:p w:rsidR="00EA1820" w:rsidRPr="00D62FAB" w:rsidRDefault="00EA1820" w:rsidP="00750179">
      <w:pPr>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 xml:space="preserve">Высшая нервная деятельность человека, </w:t>
      </w:r>
      <w:r w:rsidRPr="00D62FAB">
        <w:rPr>
          <w:rFonts w:ascii="Times New Roman" w:hAnsi="Times New Roman"/>
          <w:i/>
          <w:sz w:val="28"/>
          <w:szCs w:val="28"/>
        </w:rPr>
        <w:t>работы И. М. Сеченова, И. П. Павлова,</w:t>
      </w:r>
      <w:r w:rsidRPr="00D62FAB">
        <w:rPr>
          <w:rFonts w:ascii="Times New Roman" w:hAnsi="Times New Roman"/>
          <w:sz w:val="28"/>
          <w:szCs w:val="28"/>
        </w:rPr>
        <w:t xml:space="preserve"> </w:t>
      </w:r>
      <w:r w:rsidRPr="00D62FAB">
        <w:rPr>
          <w:rFonts w:ascii="Times New Roman" w:hAnsi="Times New Roman"/>
          <w:i/>
          <w:sz w:val="28"/>
          <w:szCs w:val="28"/>
        </w:rPr>
        <w:t>А. А. Ухтомского и П. К. Анохина.</w:t>
      </w:r>
      <w:r w:rsidRPr="00D62FAB">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D62FAB">
        <w:rPr>
          <w:rFonts w:ascii="Times New Roman" w:hAnsi="Times New Roman"/>
          <w:i/>
          <w:sz w:val="28"/>
          <w:szCs w:val="28"/>
        </w:rPr>
        <w:t>Значение интеллектуальных, творческих и эстетических потребностей.</w:t>
      </w:r>
      <w:r w:rsidRPr="00D62FAB">
        <w:rPr>
          <w:rFonts w:ascii="Times New Roman" w:hAnsi="Times New Roman"/>
          <w:sz w:val="28"/>
          <w:szCs w:val="28"/>
        </w:rPr>
        <w:t xml:space="preserve"> Роль обучения и воспитания в развитии психики и поведения человека.</w:t>
      </w:r>
    </w:p>
    <w:p w:rsidR="00EA1820" w:rsidRPr="00D62FAB" w:rsidRDefault="00750179" w:rsidP="00750179">
      <w:pPr>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Здоровье человека и его охрана</w:t>
      </w:r>
      <w:r w:rsidR="00EA1820" w:rsidRPr="00D62FAB">
        <w:rPr>
          <w:rFonts w:ascii="Times New Roman" w:hAnsi="Times New Roman"/>
          <w:b/>
          <w:bCs/>
          <w:sz w:val="28"/>
          <w:szCs w:val="28"/>
        </w:rPr>
        <w:t xml:space="preserve"> </w:t>
      </w:r>
    </w:p>
    <w:p w:rsidR="00EA1820" w:rsidRPr="00D62FAB" w:rsidRDefault="00EA1820" w:rsidP="00750179">
      <w:pPr>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w:t>
      </w:r>
      <w:r w:rsidRPr="00D62FAB">
        <w:rPr>
          <w:rFonts w:ascii="Times New Roman" w:hAnsi="Times New Roman"/>
          <w:sz w:val="28"/>
          <w:szCs w:val="28"/>
        </w:rPr>
        <w:lastRenderedPageBreak/>
        <w:t>(гиподинамия,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A1820" w:rsidRPr="00D62FAB" w:rsidRDefault="00EA1820" w:rsidP="00750179">
      <w:pPr>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sz w:val="28"/>
          <w:szCs w:val="28"/>
        </w:rPr>
        <w:t xml:space="preserve">Человек и окружающая среда. </w:t>
      </w:r>
      <w:r w:rsidRPr="00D62FAB">
        <w:rPr>
          <w:rFonts w:ascii="Times New Roman" w:hAnsi="Times New Roman"/>
          <w:i/>
          <w:sz w:val="28"/>
          <w:szCs w:val="28"/>
        </w:rPr>
        <w:t>Значение окружающей среды как источника веществ и энергии.</w:t>
      </w:r>
      <w:r w:rsidRPr="00D62FAB">
        <w:rPr>
          <w:rFonts w:ascii="Times New Roman" w:hAnsi="Times New Roman"/>
          <w:sz w:val="28"/>
          <w:szCs w:val="28"/>
        </w:rPr>
        <w:t xml:space="preserve"> </w:t>
      </w:r>
      <w:r w:rsidRPr="00D62FAB">
        <w:rPr>
          <w:rFonts w:ascii="Times New Roman" w:hAnsi="Times New Roman"/>
          <w:i/>
          <w:sz w:val="28"/>
          <w:szCs w:val="28"/>
        </w:rPr>
        <w:t>Социальная и природная среда, адаптации к ним.</w:t>
      </w:r>
      <w:r w:rsidRPr="00D62FAB">
        <w:rPr>
          <w:rFonts w:ascii="Times New Roman" w:hAnsi="Times New Roman"/>
          <w:sz w:val="28"/>
          <w:szCs w:val="28"/>
        </w:rPr>
        <w:t xml:space="preserve"> </w:t>
      </w:r>
      <w:r w:rsidRPr="00D62FAB">
        <w:rPr>
          <w:rFonts w:ascii="Times New Roman" w:hAnsi="Times New Roman"/>
          <w:i/>
          <w:sz w:val="28"/>
          <w:szCs w:val="28"/>
        </w:rPr>
        <w:t>Краткая характеристика основных форм труда. Рациональная организация труда и отдыха.</w:t>
      </w:r>
      <w:r w:rsidRPr="00D62FAB">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A1820" w:rsidRPr="00D62FAB" w:rsidRDefault="00EA1820" w:rsidP="00750179">
      <w:pPr>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Общие биологические закономерности</w:t>
      </w:r>
    </w:p>
    <w:p w:rsidR="00EA1820" w:rsidRPr="00D62FAB" w:rsidRDefault="00750179" w:rsidP="00750179">
      <w:pPr>
        <w:overflowPunct w:val="0"/>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Биология как наука</w:t>
      </w:r>
    </w:p>
    <w:p w:rsidR="00EA1820" w:rsidRPr="00D62FAB" w:rsidRDefault="00EA1820" w:rsidP="00750179">
      <w:pPr>
        <w:overflowPunct w:val="0"/>
        <w:autoSpaceDE w:val="0"/>
        <w:autoSpaceDN w:val="0"/>
        <w:adjustRightInd w:val="0"/>
        <w:spacing w:after="0" w:line="288" w:lineRule="auto"/>
        <w:ind w:firstLine="708"/>
        <w:contextualSpacing/>
        <w:jc w:val="both"/>
        <w:rPr>
          <w:rFonts w:ascii="Times New Roman" w:hAnsi="Times New Roman"/>
          <w:i/>
          <w:sz w:val="28"/>
          <w:szCs w:val="28"/>
        </w:rPr>
      </w:pPr>
      <w:r w:rsidRPr="00D62FAB">
        <w:rPr>
          <w:rFonts w:ascii="Times New Roman" w:hAnsi="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D62FAB">
        <w:rPr>
          <w:rFonts w:ascii="Times New Roman" w:hAnsi="Times New Roman"/>
          <w:i/>
          <w:sz w:val="28"/>
          <w:szCs w:val="28"/>
        </w:rPr>
        <w:t>Живые природные объекты как система. Классификация живых природных объектов.</w:t>
      </w:r>
    </w:p>
    <w:p w:rsidR="00EA1820" w:rsidRPr="00D62FAB" w:rsidRDefault="00750179" w:rsidP="00750179">
      <w:pPr>
        <w:overflowPunct w:val="0"/>
        <w:autoSpaceDE w:val="0"/>
        <w:autoSpaceDN w:val="0"/>
        <w:adjustRightInd w:val="0"/>
        <w:spacing w:after="0" w:line="288" w:lineRule="auto"/>
        <w:ind w:firstLine="708"/>
        <w:jc w:val="both"/>
        <w:rPr>
          <w:rFonts w:ascii="Times New Roman" w:hAnsi="Times New Roman"/>
          <w:b/>
          <w:bCs/>
          <w:sz w:val="28"/>
          <w:szCs w:val="28"/>
        </w:rPr>
      </w:pPr>
      <w:r>
        <w:rPr>
          <w:rFonts w:ascii="Times New Roman" w:hAnsi="Times New Roman"/>
          <w:b/>
          <w:bCs/>
          <w:sz w:val="28"/>
          <w:szCs w:val="28"/>
        </w:rPr>
        <w:t>Клетка</w:t>
      </w:r>
      <w:r w:rsidR="00EA1820" w:rsidRPr="00D62FAB">
        <w:rPr>
          <w:rFonts w:ascii="Times New Roman" w:hAnsi="Times New Roman"/>
          <w:b/>
          <w:bCs/>
          <w:sz w:val="28"/>
          <w:szCs w:val="28"/>
        </w:rPr>
        <w:t xml:space="preserve"> </w:t>
      </w:r>
    </w:p>
    <w:p w:rsidR="00EA1820" w:rsidRPr="00D62FAB" w:rsidRDefault="00EA1820" w:rsidP="00750179">
      <w:pPr>
        <w:overflowPunct w:val="0"/>
        <w:autoSpaceDE w:val="0"/>
        <w:autoSpaceDN w:val="0"/>
        <w:adjustRightInd w:val="0"/>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D62FAB">
        <w:rPr>
          <w:rFonts w:ascii="Times New Roman" w:hAnsi="Times New Roman"/>
          <w:i/>
          <w:sz w:val="28"/>
          <w:szCs w:val="28"/>
        </w:rPr>
        <w:t>Нарушения в строении и функционировании клеток – одна из причин заболевания организма.</w:t>
      </w:r>
      <w:r w:rsidRPr="00D62FAB">
        <w:rPr>
          <w:rFonts w:ascii="Times New Roman" w:hAnsi="Times New Roman"/>
          <w:sz w:val="28"/>
          <w:szCs w:val="28"/>
        </w:rPr>
        <w:t xml:space="preserve"> Деление клетки – основа размножения, роста и развития организмов. </w:t>
      </w:r>
    </w:p>
    <w:p w:rsidR="00EA1820" w:rsidRPr="00D62FAB" w:rsidRDefault="00750179" w:rsidP="00750179">
      <w:pPr>
        <w:overflowPunct w:val="0"/>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t>Организм</w:t>
      </w:r>
      <w:r w:rsidR="00EA1820" w:rsidRPr="00D62FAB">
        <w:rPr>
          <w:rFonts w:ascii="Times New Roman" w:hAnsi="Times New Roman"/>
          <w:b/>
          <w:bCs/>
          <w:sz w:val="28"/>
          <w:szCs w:val="28"/>
        </w:rPr>
        <w:t xml:space="preserve"> </w:t>
      </w:r>
    </w:p>
    <w:p w:rsidR="00EA1820" w:rsidRPr="00D62FAB" w:rsidRDefault="00EA1820" w:rsidP="00750179">
      <w:pPr>
        <w:overflowPunct w:val="0"/>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bCs/>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D62FAB">
        <w:rPr>
          <w:rFonts w:ascii="Times New Roman" w:hAnsi="Times New Roman"/>
          <w:bCs/>
          <w:i/>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sidRPr="00D62FAB">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A1820" w:rsidRPr="00D62FAB" w:rsidRDefault="00750179" w:rsidP="00750179">
      <w:pPr>
        <w:overflowPunct w:val="0"/>
        <w:autoSpaceDE w:val="0"/>
        <w:autoSpaceDN w:val="0"/>
        <w:adjustRightInd w:val="0"/>
        <w:spacing w:after="0" w:line="288" w:lineRule="auto"/>
        <w:ind w:firstLine="708"/>
        <w:contextualSpacing/>
        <w:jc w:val="both"/>
        <w:rPr>
          <w:rFonts w:ascii="Times New Roman" w:hAnsi="Times New Roman"/>
          <w:b/>
          <w:bCs/>
          <w:sz w:val="28"/>
          <w:szCs w:val="28"/>
        </w:rPr>
      </w:pPr>
      <w:r>
        <w:rPr>
          <w:rFonts w:ascii="Times New Roman" w:hAnsi="Times New Roman"/>
          <w:b/>
          <w:bCs/>
          <w:sz w:val="28"/>
          <w:szCs w:val="28"/>
        </w:rPr>
        <w:lastRenderedPageBreak/>
        <w:t>Вид</w:t>
      </w:r>
    </w:p>
    <w:p w:rsidR="00EA1820" w:rsidRPr="00D62FAB" w:rsidRDefault="00750179" w:rsidP="00D62FAB">
      <w:pPr>
        <w:tabs>
          <w:tab w:val="left" w:pos="0"/>
        </w:tabs>
        <w:overflowPunct w:val="0"/>
        <w:autoSpaceDE w:val="0"/>
        <w:autoSpaceDN w:val="0"/>
        <w:adjustRightInd w:val="0"/>
        <w:spacing w:after="0" w:line="288" w:lineRule="auto"/>
        <w:contextualSpacing/>
        <w:jc w:val="both"/>
        <w:rPr>
          <w:rFonts w:ascii="Times New Roman" w:hAnsi="Times New Roman"/>
          <w:sz w:val="28"/>
          <w:szCs w:val="28"/>
        </w:rPr>
      </w:pPr>
      <w:r>
        <w:rPr>
          <w:rFonts w:ascii="Times New Roman" w:hAnsi="Times New Roman"/>
          <w:bCs/>
          <w:sz w:val="28"/>
          <w:szCs w:val="28"/>
        </w:rPr>
        <w:tab/>
      </w:r>
      <w:r w:rsidR="00EA1820" w:rsidRPr="00D62FAB">
        <w:rPr>
          <w:rFonts w:ascii="Times New Roman" w:hAnsi="Times New Roman"/>
          <w:bCs/>
          <w:sz w:val="28"/>
          <w:szCs w:val="28"/>
        </w:rPr>
        <w:t xml:space="preserve">Вид, признаки вида. </w:t>
      </w:r>
      <w:r w:rsidR="00EA1820" w:rsidRPr="00D62FAB">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00EA1820" w:rsidRPr="00D62FAB">
        <w:rPr>
          <w:rFonts w:ascii="Times New Roman" w:hAnsi="Times New Roman"/>
          <w:i/>
          <w:sz w:val="28"/>
          <w:szCs w:val="28"/>
        </w:rPr>
        <w:t>Усложнение растений и животных в процессе эволюции.</w:t>
      </w:r>
      <w:r w:rsidR="00EA1820" w:rsidRPr="00D62FAB">
        <w:rPr>
          <w:rFonts w:ascii="Times New Roman" w:hAnsi="Times New Roman"/>
          <w:sz w:val="28"/>
          <w:szCs w:val="28"/>
        </w:rPr>
        <w:t xml:space="preserve"> </w:t>
      </w:r>
      <w:r w:rsidR="00EA1820" w:rsidRPr="00D62FAB">
        <w:rPr>
          <w:rFonts w:ascii="Times New Roman" w:hAnsi="Times New Roman"/>
          <w:i/>
          <w:sz w:val="28"/>
          <w:szCs w:val="28"/>
        </w:rPr>
        <w:t xml:space="preserve">Происхождение основных систематических групп растений и животных. </w:t>
      </w:r>
      <w:r w:rsidR="00EA1820" w:rsidRPr="00D62FAB">
        <w:rPr>
          <w:rFonts w:ascii="Times New Roman" w:hAnsi="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A1820" w:rsidRPr="00D62FAB" w:rsidRDefault="00EA1820" w:rsidP="00750179">
      <w:pPr>
        <w:autoSpaceDE w:val="0"/>
        <w:autoSpaceDN w:val="0"/>
        <w:adjustRightInd w:val="0"/>
        <w:spacing w:after="0" w:line="288" w:lineRule="auto"/>
        <w:ind w:firstLine="708"/>
        <w:contextualSpacing/>
        <w:jc w:val="both"/>
        <w:rPr>
          <w:rFonts w:ascii="Times New Roman" w:hAnsi="Times New Roman"/>
          <w:b/>
          <w:bCs/>
          <w:sz w:val="28"/>
          <w:szCs w:val="28"/>
        </w:rPr>
      </w:pPr>
      <w:r w:rsidRPr="00D62FAB">
        <w:rPr>
          <w:rFonts w:ascii="Times New Roman" w:hAnsi="Times New Roman"/>
          <w:b/>
          <w:bCs/>
          <w:sz w:val="28"/>
          <w:szCs w:val="28"/>
        </w:rPr>
        <w:t xml:space="preserve">Экосистемы. </w:t>
      </w:r>
    </w:p>
    <w:p w:rsidR="00EA1820" w:rsidRPr="00D62FAB" w:rsidRDefault="00EA1820" w:rsidP="00750179">
      <w:pPr>
        <w:autoSpaceDE w:val="0"/>
        <w:autoSpaceDN w:val="0"/>
        <w:adjustRightInd w:val="0"/>
        <w:spacing w:after="0" w:line="288" w:lineRule="auto"/>
        <w:ind w:firstLine="708"/>
        <w:contextualSpacing/>
        <w:jc w:val="both"/>
        <w:rPr>
          <w:rFonts w:ascii="Times New Roman" w:hAnsi="Times New Roman"/>
          <w:sz w:val="28"/>
          <w:szCs w:val="28"/>
        </w:rPr>
      </w:pPr>
      <w:r w:rsidRPr="00D62FAB">
        <w:rPr>
          <w:rFonts w:ascii="Times New Roman" w:hAnsi="Times New Roman"/>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D62FAB">
        <w:rPr>
          <w:rFonts w:ascii="Times New Roman" w:hAnsi="Times New Roman"/>
          <w:sz w:val="28"/>
          <w:szCs w:val="28"/>
        </w:rPr>
        <w:t xml:space="preserve">иогеоценоз). Агроэкосистема (агроценоз) как искусственное сообщество организмов. </w:t>
      </w:r>
      <w:r w:rsidRPr="00D62FAB">
        <w:rPr>
          <w:rFonts w:ascii="Times New Roman" w:hAnsi="Times New Roman"/>
          <w:i/>
          <w:sz w:val="28"/>
          <w:szCs w:val="28"/>
        </w:rPr>
        <w:t>Круговорот веществ и поток энергии в биогеоценозах.</w:t>
      </w:r>
      <w:r w:rsidRPr="00D62FAB">
        <w:rPr>
          <w:rFonts w:ascii="Times New Roman" w:hAnsi="Times New Roman"/>
          <w:sz w:val="28"/>
          <w:szCs w:val="28"/>
        </w:rPr>
        <w:t xml:space="preserve"> Биосфера</w:t>
      </w:r>
      <w:r w:rsidRPr="00D62FAB">
        <w:rPr>
          <w:rFonts w:ascii="Times New Roman" w:hAnsi="Times New Roman"/>
          <w:bCs/>
          <w:sz w:val="28"/>
          <w:szCs w:val="28"/>
        </w:rPr>
        <w:t xml:space="preserve"> </w:t>
      </w:r>
      <w:r w:rsidRPr="00D62FAB">
        <w:rPr>
          <w:rFonts w:ascii="Times New Roman" w:hAnsi="Times New Roman"/>
          <w:sz w:val="28"/>
          <w:szCs w:val="28"/>
        </w:rPr>
        <w:t>–</w:t>
      </w:r>
      <w:r w:rsidRPr="00D62FAB">
        <w:rPr>
          <w:rFonts w:ascii="Times New Roman" w:hAnsi="Times New Roman"/>
          <w:bCs/>
          <w:sz w:val="28"/>
          <w:szCs w:val="28"/>
        </w:rPr>
        <w:t xml:space="preserve"> </w:t>
      </w:r>
      <w:r w:rsidRPr="00D62FAB">
        <w:rPr>
          <w:rFonts w:ascii="Times New Roman" w:hAnsi="Times New Roman"/>
          <w:sz w:val="28"/>
          <w:szCs w:val="28"/>
        </w:rPr>
        <w:t>глобальная экосистема. В. И.  Вернадский – основоположник учения о биосфере. Структура</w:t>
      </w:r>
      <w:bookmarkStart w:id="212" w:name="page23"/>
      <w:bookmarkEnd w:id="212"/>
      <w:r w:rsidRPr="00D62FAB">
        <w:rPr>
          <w:rFonts w:ascii="Times New Roman" w:hAnsi="Times New Roman"/>
          <w:sz w:val="28"/>
          <w:szCs w:val="28"/>
        </w:rPr>
        <w:t xml:space="preserve"> биосферы. Распространение и роль живого вещества в биосфере.</w:t>
      </w:r>
      <w:r w:rsidRPr="00D62FAB">
        <w:rPr>
          <w:rFonts w:ascii="Times New Roman" w:hAnsi="Times New Roman"/>
          <w:i/>
          <w:sz w:val="28"/>
          <w:szCs w:val="28"/>
        </w:rPr>
        <w:t xml:space="preserve"> Ноосфера.</w:t>
      </w:r>
      <w:r w:rsidRPr="00D62FAB">
        <w:rPr>
          <w:rFonts w:ascii="Times New Roman" w:hAnsi="Times New Roman"/>
          <w:sz w:val="28"/>
          <w:szCs w:val="28"/>
        </w:rPr>
        <w:t xml:space="preserve"> </w:t>
      </w:r>
      <w:r w:rsidRPr="00D62FAB">
        <w:rPr>
          <w:rFonts w:ascii="Times New Roman" w:hAnsi="Times New Roman"/>
          <w:i/>
          <w:sz w:val="28"/>
          <w:szCs w:val="28"/>
        </w:rPr>
        <w:t>Краткая история эволюции биосферы.</w:t>
      </w:r>
      <w:r w:rsidRPr="00D62FAB">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A1820" w:rsidRPr="00D62FAB" w:rsidRDefault="00EA1820" w:rsidP="00750179">
      <w:pPr>
        <w:autoSpaceDE w:val="0"/>
        <w:autoSpaceDN w:val="0"/>
        <w:adjustRightInd w:val="0"/>
        <w:spacing w:after="0" w:line="288" w:lineRule="auto"/>
        <w:ind w:firstLine="708"/>
        <w:jc w:val="both"/>
        <w:rPr>
          <w:rFonts w:ascii="Times New Roman" w:hAnsi="Times New Roman"/>
          <w:b/>
          <w:bCs/>
          <w:sz w:val="28"/>
          <w:szCs w:val="28"/>
        </w:rPr>
      </w:pPr>
      <w:r w:rsidRPr="00D62FAB">
        <w:rPr>
          <w:rFonts w:ascii="Times New Roman" w:hAnsi="Times New Roman"/>
          <w:b/>
          <w:bCs/>
          <w:sz w:val="28"/>
          <w:szCs w:val="28"/>
        </w:rPr>
        <w:t>Примерный список лабораторных и практических работ по разделу «Живые организмы»:</w:t>
      </w:r>
    </w:p>
    <w:p w:rsidR="00EA1820" w:rsidRPr="00D62FAB" w:rsidRDefault="00EA1820" w:rsidP="00750179">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Изучение устройства увеличительных приборов и правил работы с ними;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Приготовление микропрепарата кожицы чешуи лука (мякоти плода томата);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Изучение органов цветкового растения; </w:t>
      </w:r>
    </w:p>
    <w:p w:rsidR="00EA1820" w:rsidRPr="00E829BD"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E829BD">
        <w:rPr>
          <w:rFonts w:ascii="Times New Roman" w:hAnsi="Times New Roman"/>
          <w:sz w:val="28"/>
          <w:szCs w:val="28"/>
        </w:rPr>
        <w:t xml:space="preserve">Изучение строения позвоночного животного;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i/>
          <w:sz w:val="28"/>
          <w:szCs w:val="28"/>
        </w:rPr>
      </w:pPr>
      <w:r w:rsidRPr="00D62FAB">
        <w:rPr>
          <w:rFonts w:ascii="Times New Roman" w:hAnsi="Times New Roman"/>
          <w:i/>
          <w:sz w:val="28"/>
          <w:szCs w:val="28"/>
        </w:rPr>
        <w:t xml:space="preserve">Выявление передвижение воды и минеральных веществ в растении;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Изучение строения семян однодольных и двудольных растений; </w:t>
      </w:r>
    </w:p>
    <w:p w:rsidR="00EA1820" w:rsidRPr="00E829BD"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E829BD">
        <w:rPr>
          <w:rFonts w:ascii="Times New Roman" w:hAnsi="Times New Roman"/>
          <w:i/>
          <w:sz w:val="28"/>
          <w:szCs w:val="28"/>
        </w:rPr>
        <w:lastRenderedPageBreak/>
        <w:t>Изучение строения водорослей</w:t>
      </w:r>
      <w:r w:rsidRPr="00E829BD">
        <w:rPr>
          <w:rFonts w:ascii="Times New Roman" w:hAnsi="Times New Roman"/>
          <w:sz w:val="28"/>
          <w:szCs w:val="28"/>
        </w:rPr>
        <w:t xml:space="preserve">;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Изучение внешнего строения мхов (на местных видах);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Изучение внешнего строения папоротника (хвоща);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Изучение внешнего строения хвои, шишек и семян голосеменных растений;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Изучение внешнего строения покрытосеменных растений;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Определение признаков класса в строении растений; </w:t>
      </w:r>
    </w:p>
    <w:p w:rsidR="00EA1820" w:rsidRPr="00D62FAB" w:rsidRDefault="00EA1820" w:rsidP="00750179">
      <w:pPr>
        <w:overflowPunct w:val="0"/>
        <w:autoSpaceDE w:val="0"/>
        <w:autoSpaceDN w:val="0"/>
        <w:adjustRightInd w:val="0"/>
        <w:spacing w:after="0" w:line="288" w:lineRule="auto"/>
        <w:ind w:firstLine="708"/>
        <w:jc w:val="both"/>
        <w:rPr>
          <w:rFonts w:ascii="Times New Roman" w:hAnsi="Times New Roman"/>
          <w:i/>
          <w:sz w:val="28"/>
          <w:szCs w:val="28"/>
        </w:rPr>
      </w:pPr>
      <w:r w:rsidRPr="00D62FAB">
        <w:rPr>
          <w:rFonts w:ascii="Times New Roman" w:hAnsi="Times New Roman"/>
          <w:i/>
          <w:sz w:val="28"/>
          <w:szCs w:val="28"/>
        </w:rPr>
        <w:t>Определение до рода или вида нескольких травянистых растений одного-двух семейств;</w:t>
      </w:r>
    </w:p>
    <w:p w:rsidR="00EA1820" w:rsidRPr="00E829BD"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E829BD">
        <w:rPr>
          <w:rFonts w:ascii="Times New Roman" w:hAnsi="Times New Roman"/>
          <w:sz w:val="28"/>
          <w:szCs w:val="28"/>
        </w:rPr>
        <w:t xml:space="preserve">Изучение строения плесневых грибов; </w:t>
      </w:r>
    </w:p>
    <w:p w:rsidR="00EA1820" w:rsidRPr="00E829BD"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E829BD">
        <w:rPr>
          <w:rFonts w:ascii="Times New Roman" w:hAnsi="Times New Roman"/>
          <w:sz w:val="28"/>
          <w:szCs w:val="28"/>
        </w:rPr>
        <w:t xml:space="preserve">Вегетативное размножение комнатных растений;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Изучение строения и передвижения одноклеточных животных;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i/>
          <w:sz w:val="28"/>
          <w:szCs w:val="28"/>
        </w:rPr>
      </w:pPr>
      <w:r w:rsidRPr="00D62FAB">
        <w:rPr>
          <w:rFonts w:ascii="Times New Roman" w:hAnsi="Times New Roman"/>
          <w:i/>
          <w:sz w:val="28"/>
          <w:szCs w:val="28"/>
        </w:rPr>
        <w:t xml:space="preserve">Изучение внешнего строения дождевого червя, наблюдение за его передвижением и реакциями на раздражения; </w:t>
      </w:r>
    </w:p>
    <w:p w:rsidR="00EA1820" w:rsidRPr="00E829BD"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E829BD">
        <w:rPr>
          <w:rFonts w:ascii="Times New Roman" w:hAnsi="Times New Roman"/>
          <w:sz w:val="28"/>
          <w:szCs w:val="28"/>
        </w:rPr>
        <w:t xml:space="preserve">Изучение строения раковин моллюсков; </w:t>
      </w:r>
    </w:p>
    <w:p w:rsidR="00EA1820" w:rsidRPr="00E829BD"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E829BD">
        <w:rPr>
          <w:rFonts w:ascii="Times New Roman" w:hAnsi="Times New Roman"/>
          <w:sz w:val="28"/>
          <w:szCs w:val="28"/>
        </w:rPr>
        <w:t xml:space="preserve">Изучение внешнего строения насекомого;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Изучение типов развития насекомых;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Изучение внешнего строения и передвижения рыб;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Изучение внешнего строения и перьевого покрова птиц;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Изучение внешнего строения, скелета и зубной системы млекопитающих. </w:t>
      </w:r>
    </w:p>
    <w:p w:rsidR="00EA1820" w:rsidRPr="00D62FAB" w:rsidRDefault="00EA1820" w:rsidP="00750179">
      <w:pPr>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Примерный список экскурсий по разделу «Живые организмы»:</w:t>
      </w:r>
    </w:p>
    <w:p w:rsidR="00EA1820" w:rsidRPr="00E829BD"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E829BD">
        <w:rPr>
          <w:rFonts w:ascii="Times New Roman" w:hAnsi="Times New Roman"/>
          <w:sz w:val="28"/>
          <w:szCs w:val="28"/>
        </w:rPr>
        <w:t xml:space="preserve">Многообразие животных;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Осенние (зимние, весенние) явления в жизни растений и животных;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Разнообразие и роль членистоногих в природе родного края;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Разнообразие птиц и млекопитающих местности проживания (экскурсия в природу, зоопарк или музей).</w:t>
      </w:r>
    </w:p>
    <w:p w:rsidR="00EA1820" w:rsidRPr="00D62FAB" w:rsidRDefault="00EA1820" w:rsidP="00750179">
      <w:pPr>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Примерный список лабораторных и практических работ по разделу</w:t>
      </w:r>
      <w:r w:rsidRPr="00D62FAB">
        <w:rPr>
          <w:rFonts w:ascii="Times New Roman" w:hAnsi="Times New Roman"/>
          <w:sz w:val="28"/>
          <w:szCs w:val="28"/>
        </w:rPr>
        <w:t xml:space="preserve"> </w:t>
      </w:r>
      <w:r w:rsidRPr="00D62FAB">
        <w:rPr>
          <w:rFonts w:ascii="Times New Roman" w:hAnsi="Times New Roman"/>
          <w:b/>
          <w:bCs/>
          <w:sz w:val="28"/>
          <w:szCs w:val="28"/>
        </w:rPr>
        <w:t>«Человек и его здоровье»:</w:t>
      </w:r>
    </w:p>
    <w:p w:rsidR="00EA1820" w:rsidRPr="00D62FAB" w:rsidRDefault="00EA1820" w:rsidP="00750179">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Выявление особенностей строения клеток разных тканей; </w:t>
      </w:r>
    </w:p>
    <w:p w:rsidR="00EA1820" w:rsidRPr="00E829BD" w:rsidRDefault="00EA1820" w:rsidP="00750179">
      <w:pPr>
        <w:overflowPunct w:val="0"/>
        <w:autoSpaceDE w:val="0"/>
        <w:autoSpaceDN w:val="0"/>
        <w:adjustRightInd w:val="0"/>
        <w:spacing w:after="0" w:line="288" w:lineRule="auto"/>
        <w:ind w:left="708"/>
        <w:jc w:val="both"/>
        <w:rPr>
          <w:rFonts w:ascii="Times New Roman" w:hAnsi="Times New Roman"/>
          <w:i/>
          <w:sz w:val="28"/>
          <w:szCs w:val="28"/>
        </w:rPr>
      </w:pPr>
      <w:r w:rsidRPr="00D62FAB">
        <w:rPr>
          <w:rFonts w:ascii="Times New Roman" w:hAnsi="Times New Roman"/>
          <w:i/>
          <w:sz w:val="28"/>
          <w:szCs w:val="28"/>
        </w:rPr>
        <w:t>Изучение с</w:t>
      </w:r>
      <w:r w:rsidRPr="00E829BD">
        <w:rPr>
          <w:rFonts w:ascii="Times New Roman" w:hAnsi="Times New Roman"/>
          <w:i/>
          <w:sz w:val="28"/>
          <w:szCs w:val="28"/>
        </w:rPr>
        <w:t>троени</w:t>
      </w:r>
      <w:r w:rsidRPr="00D62FAB">
        <w:rPr>
          <w:rFonts w:ascii="Times New Roman" w:hAnsi="Times New Roman"/>
          <w:i/>
          <w:sz w:val="28"/>
          <w:szCs w:val="28"/>
        </w:rPr>
        <w:t>я</w:t>
      </w:r>
      <w:r w:rsidRPr="00E829BD">
        <w:rPr>
          <w:rFonts w:ascii="Times New Roman" w:hAnsi="Times New Roman"/>
          <w:i/>
          <w:sz w:val="28"/>
          <w:szCs w:val="28"/>
        </w:rPr>
        <w:t xml:space="preserve"> головного мозга; </w:t>
      </w:r>
    </w:p>
    <w:p w:rsidR="00EA1820" w:rsidRPr="00E829BD" w:rsidRDefault="00EA1820" w:rsidP="00750179">
      <w:pPr>
        <w:overflowPunct w:val="0"/>
        <w:autoSpaceDE w:val="0"/>
        <w:autoSpaceDN w:val="0"/>
        <w:adjustRightInd w:val="0"/>
        <w:spacing w:after="0" w:line="288" w:lineRule="auto"/>
        <w:ind w:left="708"/>
        <w:jc w:val="both"/>
        <w:rPr>
          <w:rFonts w:ascii="Times New Roman" w:hAnsi="Times New Roman"/>
          <w:i/>
          <w:sz w:val="28"/>
          <w:szCs w:val="28"/>
        </w:rPr>
      </w:pPr>
      <w:r w:rsidRPr="00D62FAB">
        <w:rPr>
          <w:rFonts w:ascii="Times New Roman" w:hAnsi="Times New Roman"/>
          <w:i/>
          <w:sz w:val="28"/>
          <w:szCs w:val="28"/>
        </w:rPr>
        <w:t>Выявление особенностей с</w:t>
      </w:r>
      <w:r w:rsidRPr="00E829BD">
        <w:rPr>
          <w:rFonts w:ascii="Times New Roman" w:hAnsi="Times New Roman"/>
          <w:i/>
          <w:sz w:val="28"/>
          <w:szCs w:val="28"/>
        </w:rPr>
        <w:t>троени</w:t>
      </w:r>
      <w:r w:rsidRPr="00D62FAB">
        <w:rPr>
          <w:rFonts w:ascii="Times New Roman" w:hAnsi="Times New Roman"/>
          <w:i/>
          <w:sz w:val="28"/>
          <w:szCs w:val="28"/>
        </w:rPr>
        <w:t>я</w:t>
      </w:r>
      <w:r w:rsidRPr="00E829BD">
        <w:rPr>
          <w:rFonts w:ascii="Times New Roman" w:hAnsi="Times New Roman"/>
          <w:i/>
          <w:sz w:val="28"/>
          <w:szCs w:val="28"/>
        </w:rPr>
        <w:t xml:space="preserve"> позвонков;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Выявление нарушения осанки и наличия плоскостопия;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 xml:space="preserve">Сравнение микроскопического строения крови человека и лягушки;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i/>
          <w:sz w:val="28"/>
          <w:szCs w:val="28"/>
        </w:rPr>
      </w:pPr>
      <w:r w:rsidRPr="00D62FAB">
        <w:rPr>
          <w:rFonts w:ascii="Times New Roman" w:hAnsi="Times New Roman"/>
          <w:sz w:val="28"/>
          <w:szCs w:val="28"/>
        </w:rPr>
        <w:t xml:space="preserve">Подсчет пульса в разных условиях. </w:t>
      </w:r>
      <w:r w:rsidRPr="00D62FAB">
        <w:rPr>
          <w:rFonts w:ascii="Times New Roman" w:hAnsi="Times New Roman"/>
          <w:i/>
          <w:sz w:val="28"/>
          <w:szCs w:val="28"/>
        </w:rPr>
        <w:t xml:space="preserve">Измерение артериального давления; </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i/>
          <w:sz w:val="28"/>
          <w:szCs w:val="28"/>
        </w:rPr>
      </w:pPr>
      <w:r w:rsidRPr="00D62FAB">
        <w:rPr>
          <w:rFonts w:ascii="Times New Roman" w:hAnsi="Times New Roman"/>
          <w:i/>
          <w:sz w:val="28"/>
          <w:szCs w:val="28"/>
        </w:rPr>
        <w:t>Измерение жизненной емкости легких. Дыхательные движения.</w:t>
      </w:r>
    </w:p>
    <w:p w:rsidR="00EA1820" w:rsidRPr="00D62FAB" w:rsidRDefault="00EA1820" w:rsidP="00750179">
      <w:pPr>
        <w:overflowPunct w:val="0"/>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lastRenderedPageBreak/>
        <w:t xml:space="preserve">Изучение строения и работы органа зрения. </w:t>
      </w:r>
    </w:p>
    <w:p w:rsidR="00EA1820" w:rsidRPr="00D62FAB" w:rsidRDefault="00EA1820" w:rsidP="00750179">
      <w:pPr>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b/>
          <w:bCs/>
          <w:sz w:val="28"/>
          <w:szCs w:val="28"/>
        </w:rPr>
        <w:t>Примерный список лабораторных и практических работ по разделу «Общебиологические закономерности»:</w:t>
      </w:r>
    </w:p>
    <w:p w:rsidR="00EA1820" w:rsidRPr="00D62FAB" w:rsidRDefault="00EA1820" w:rsidP="00750179">
      <w:pPr>
        <w:tabs>
          <w:tab w:val="left" w:pos="500"/>
        </w:tabs>
        <w:autoSpaceDE w:val="0"/>
        <w:autoSpaceDN w:val="0"/>
        <w:adjustRightInd w:val="0"/>
        <w:spacing w:after="0" w:line="288" w:lineRule="auto"/>
        <w:ind w:left="500"/>
        <w:contextualSpacing/>
        <w:jc w:val="both"/>
        <w:rPr>
          <w:rFonts w:ascii="Times New Roman" w:hAnsi="Times New Roman"/>
          <w:sz w:val="28"/>
          <w:szCs w:val="28"/>
        </w:rPr>
      </w:pPr>
      <w:r w:rsidRPr="00D62FAB">
        <w:rPr>
          <w:rFonts w:ascii="Times New Roman" w:hAnsi="Times New Roman"/>
          <w:sz w:val="28"/>
          <w:szCs w:val="28"/>
        </w:rPr>
        <w:t xml:space="preserve">Изучение клеток и тканей растений и животных на готовых </w:t>
      </w:r>
      <w:bookmarkStart w:id="213" w:name="page27"/>
      <w:bookmarkEnd w:id="213"/>
      <w:r w:rsidRPr="00D62FAB">
        <w:rPr>
          <w:rFonts w:ascii="Times New Roman" w:hAnsi="Times New Roman"/>
          <w:sz w:val="28"/>
          <w:szCs w:val="28"/>
        </w:rPr>
        <w:t>микропрепаратах;</w:t>
      </w:r>
    </w:p>
    <w:p w:rsidR="00EA1820" w:rsidRPr="00E829BD" w:rsidRDefault="00EA1820" w:rsidP="00750179">
      <w:pPr>
        <w:overflowPunct w:val="0"/>
        <w:autoSpaceDE w:val="0"/>
        <w:autoSpaceDN w:val="0"/>
        <w:adjustRightInd w:val="0"/>
        <w:spacing w:after="0" w:line="288" w:lineRule="auto"/>
        <w:ind w:left="500"/>
        <w:jc w:val="both"/>
        <w:rPr>
          <w:rFonts w:ascii="Times New Roman" w:hAnsi="Times New Roman"/>
          <w:sz w:val="28"/>
          <w:szCs w:val="28"/>
        </w:rPr>
      </w:pPr>
      <w:r w:rsidRPr="00D62FAB">
        <w:rPr>
          <w:rFonts w:ascii="Times New Roman" w:hAnsi="Times New Roman"/>
          <w:sz w:val="28"/>
          <w:szCs w:val="28"/>
        </w:rPr>
        <w:t>Выявление и</w:t>
      </w:r>
      <w:r w:rsidRPr="00E829BD">
        <w:rPr>
          <w:rFonts w:ascii="Times New Roman" w:hAnsi="Times New Roman"/>
          <w:sz w:val="28"/>
          <w:szCs w:val="28"/>
        </w:rPr>
        <w:t>зменчивост</w:t>
      </w:r>
      <w:r w:rsidRPr="00D62FAB">
        <w:rPr>
          <w:rFonts w:ascii="Times New Roman" w:hAnsi="Times New Roman"/>
          <w:sz w:val="28"/>
          <w:szCs w:val="28"/>
        </w:rPr>
        <w:t>и</w:t>
      </w:r>
      <w:r w:rsidRPr="00E829BD">
        <w:rPr>
          <w:rFonts w:ascii="Times New Roman" w:hAnsi="Times New Roman"/>
          <w:sz w:val="28"/>
          <w:szCs w:val="28"/>
        </w:rPr>
        <w:t xml:space="preserve"> организмов; </w:t>
      </w:r>
    </w:p>
    <w:p w:rsidR="00EA1820" w:rsidRPr="00D62FAB" w:rsidRDefault="00EA1820" w:rsidP="00750179">
      <w:pPr>
        <w:overflowPunct w:val="0"/>
        <w:autoSpaceDE w:val="0"/>
        <w:autoSpaceDN w:val="0"/>
        <w:adjustRightInd w:val="0"/>
        <w:spacing w:after="0" w:line="288" w:lineRule="auto"/>
        <w:ind w:left="500"/>
        <w:jc w:val="both"/>
        <w:rPr>
          <w:rFonts w:ascii="Times New Roman" w:hAnsi="Times New Roman"/>
          <w:sz w:val="28"/>
          <w:szCs w:val="28"/>
        </w:rPr>
      </w:pPr>
      <w:r w:rsidRPr="00D62FAB">
        <w:rPr>
          <w:rFonts w:ascii="Times New Roman" w:hAnsi="Times New Roman"/>
          <w:sz w:val="28"/>
          <w:szCs w:val="28"/>
        </w:rPr>
        <w:t xml:space="preserve">Выявление приспособлений у организмов к среде обитания (на конкретных примерах). </w:t>
      </w:r>
    </w:p>
    <w:p w:rsidR="00EA1820" w:rsidRPr="00D62FAB" w:rsidRDefault="00EA1820" w:rsidP="00750179">
      <w:pPr>
        <w:autoSpaceDE w:val="0"/>
        <w:autoSpaceDN w:val="0"/>
        <w:adjustRightInd w:val="0"/>
        <w:spacing w:after="0" w:line="288" w:lineRule="auto"/>
        <w:ind w:firstLine="500"/>
        <w:jc w:val="both"/>
        <w:rPr>
          <w:rFonts w:ascii="Times New Roman" w:hAnsi="Times New Roman"/>
          <w:b/>
          <w:bCs/>
          <w:sz w:val="28"/>
          <w:szCs w:val="28"/>
        </w:rPr>
      </w:pPr>
      <w:r w:rsidRPr="00D62FAB">
        <w:rPr>
          <w:rFonts w:ascii="Times New Roman" w:hAnsi="Times New Roman"/>
          <w:b/>
          <w:bCs/>
          <w:sz w:val="28"/>
          <w:szCs w:val="28"/>
        </w:rPr>
        <w:t>Примерный список экскурсий по разделу «Общебиологические закономерности»:</w:t>
      </w:r>
    </w:p>
    <w:p w:rsidR="00EA1820" w:rsidRPr="00D62FAB" w:rsidRDefault="00EA1820" w:rsidP="00750179">
      <w:pPr>
        <w:autoSpaceDE w:val="0"/>
        <w:autoSpaceDN w:val="0"/>
        <w:adjustRightInd w:val="0"/>
        <w:spacing w:after="0" w:line="288" w:lineRule="auto"/>
        <w:ind w:left="500"/>
        <w:contextualSpacing/>
        <w:jc w:val="both"/>
        <w:rPr>
          <w:rFonts w:ascii="Times New Roman" w:hAnsi="Times New Roman"/>
          <w:sz w:val="28"/>
          <w:szCs w:val="28"/>
        </w:rPr>
      </w:pPr>
      <w:r w:rsidRPr="00D62FAB">
        <w:rPr>
          <w:rFonts w:ascii="Times New Roman" w:hAnsi="Times New Roman"/>
          <w:sz w:val="28"/>
          <w:szCs w:val="28"/>
        </w:rPr>
        <w:t>Изучение и описание экосистемы своей местности.</w:t>
      </w:r>
    </w:p>
    <w:p w:rsidR="00EA1820" w:rsidRPr="00D62FAB" w:rsidRDefault="00EA1820" w:rsidP="00750179">
      <w:pPr>
        <w:autoSpaceDE w:val="0"/>
        <w:autoSpaceDN w:val="0"/>
        <w:adjustRightInd w:val="0"/>
        <w:spacing w:after="0" w:line="288" w:lineRule="auto"/>
        <w:ind w:left="500"/>
        <w:contextualSpacing/>
        <w:jc w:val="both"/>
        <w:rPr>
          <w:rFonts w:ascii="Times New Roman" w:hAnsi="Times New Roman"/>
          <w:i/>
          <w:sz w:val="28"/>
          <w:szCs w:val="28"/>
        </w:rPr>
      </w:pPr>
      <w:r w:rsidRPr="00D62FAB">
        <w:rPr>
          <w:rFonts w:ascii="Times New Roman" w:hAnsi="Times New Roman"/>
          <w:i/>
          <w:sz w:val="28"/>
          <w:szCs w:val="28"/>
        </w:rPr>
        <w:t>Многообразие живых организмов (на примере парка или природного участка).</w:t>
      </w:r>
    </w:p>
    <w:p w:rsidR="00EA1820" w:rsidRPr="00D62FAB" w:rsidRDefault="00EA1820" w:rsidP="00750179">
      <w:pPr>
        <w:autoSpaceDE w:val="0"/>
        <w:autoSpaceDN w:val="0"/>
        <w:adjustRightInd w:val="0"/>
        <w:spacing w:after="0" w:line="288" w:lineRule="auto"/>
        <w:ind w:left="500"/>
        <w:contextualSpacing/>
        <w:jc w:val="both"/>
        <w:rPr>
          <w:rFonts w:ascii="Times New Roman" w:hAnsi="Times New Roman"/>
          <w:i/>
          <w:sz w:val="28"/>
          <w:szCs w:val="28"/>
        </w:rPr>
      </w:pPr>
      <w:r w:rsidRPr="00D62FAB">
        <w:rPr>
          <w:rFonts w:ascii="Times New Roman" w:hAnsi="Times New Roman"/>
          <w:i/>
          <w:sz w:val="28"/>
          <w:szCs w:val="28"/>
        </w:rPr>
        <w:t>Естественный отбор - движущая сила эволюции.</w:t>
      </w:r>
    </w:p>
    <w:p w:rsidR="00EA1820" w:rsidRPr="00D62FAB" w:rsidRDefault="00EA1820" w:rsidP="00D62FAB">
      <w:pPr>
        <w:overflowPunct w:val="0"/>
        <w:autoSpaceDE w:val="0"/>
        <w:autoSpaceDN w:val="0"/>
        <w:adjustRightInd w:val="0"/>
        <w:spacing w:after="0" w:line="288" w:lineRule="auto"/>
        <w:jc w:val="both"/>
        <w:rPr>
          <w:rFonts w:ascii="Times New Roman" w:hAnsi="Times New Roman"/>
          <w:sz w:val="28"/>
          <w:szCs w:val="28"/>
        </w:rPr>
      </w:pPr>
    </w:p>
    <w:p w:rsidR="00EA1820" w:rsidRPr="00D62FAB" w:rsidRDefault="00EA1820" w:rsidP="00D62FAB">
      <w:pPr>
        <w:spacing w:after="0" w:line="288" w:lineRule="auto"/>
        <w:jc w:val="both"/>
        <w:rPr>
          <w:rFonts w:ascii="Times New Roman" w:hAnsi="Times New Roman"/>
          <w:sz w:val="28"/>
          <w:szCs w:val="28"/>
        </w:rPr>
      </w:pPr>
    </w:p>
    <w:p w:rsidR="00EA1820" w:rsidRPr="00D62FAB" w:rsidRDefault="00EA1820" w:rsidP="00750179">
      <w:pPr>
        <w:pStyle w:val="4"/>
        <w:spacing w:before="0" w:line="288" w:lineRule="auto"/>
        <w:ind w:left="0" w:firstLine="500"/>
        <w:jc w:val="both"/>
        <w:rPr>
          <w:szCs w:val="28"/>
        </w:rPr>
      </w:pPr>
      <w:bookmarkStart w:id="214" w:name="_Toc409691712"/>
      <w:bookmarkStart w:id="215" w:name="_Toc410654037"/>
      <w:bookmarkStart w:id="216" w:name="_Toc18324431"/>
      <w:r w:rsidRPr="00D62FAB">
        <w:rPr>
          <w:szCs w:val="28"/>
        </w:rPr>
        <w:t>2.2.2.1</w:t>
      </w:r>
      <w:r w:rsidR="00FA4C58">
        <w:rPr>
          <w:szCs w:val="28"/>
        </w:rPr>
        <w:t>1</w:t>
      </w:r>
      <w:r w:rsidRPr="00D62FAB">
        <w:rPr>
          <w:szCs w:val="28"/>
        </w:rPr>
        <w:t>. Химия</w:t>
      </w:r>
      <w:bookmarkEnd w:id="214"/>
      <w:bookmarkEnd w:id="215"/>
      <w:bookmarkEnd w:id="216"/>
    </w:p>
    <w:p w:rsidR="00EA1820" w:rsidRPr="00D62FAB" w:rsidRDefault="00EA1820" w:rsidP="00750179">
      <w:pPr>
        <w:spacing w:after="0" w:line="288" w:lineRule="auto"/>
        <w:ind w:firstLine="500"/>
        <w:jc w:val="both"/>
        <w:rPr>
          <w:rFonts w:ascii="Times New Roman" w:hAnsi="Times New Roman"/>
          <w:sz w:val="28"/>
          <w:szCs w:val="28"/>
          <w:lang w:eastAsia="ru-RU"/>
        </w:rPr>
      </w:pPr>
      <w:r w:rsidRPr="00D62FAB">
        <w:rPr>
          <w:rFonts w:ascii="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EA1820" w:rsidRPr="00D62FAB" w:rsidRDefault="00EA1820" w:rsidP="00750179">
      <w:pPr>
        <w:spacing w:after="0" w:line="288" w:lineRule="auto"/>
        <w:ind w:firstLine="500"/>
        <w:jc w:val="both"/>
        <w:rPr>
          <w:rFonts w:ascii="Times New Roman" w:hAnsi="Times New Roman"/>
          <w:sz w:val="28"/>
          <w:szCs w:val="28"/>
          <w:lang w:eastAsia="ru-RU"/>
        </w:rPr>
      </w:pPr>
      <w:r w:rsidRPr="00D62FAB">
        <w:rPr>
          <w:rFonts w:ascii="Times New Roman" w:hAnsi="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EA1820" w:rsidRPr="00D62FAB" w:rsidRDefault="00EA1820" w:rsidP="00750179">
      <w:pPr>
        <w:spacing w:after="0" w:line="288" w:lineRule="auto"/>
        <w:ind w:firstLine="500"/>
        <w:jc w:val="both"/>
        <w:rPr>
          <w:rFonts w:ascii="Times New Roman" w:hAnsi="Times New Roman"/>
          <w:sz w:val="28"/>
          <w:szCs w:val="28"/>
          <w:lang w:eastAsia="ru-RU"/>
        </w:rPr>
      </w:pPr>
      <w:r w:rsidRPr="00D62FAB">
        <w:rPr>
          <w:rFonts w:ascii="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EA1820" w:rsidRPr="00D62FAB" w:rsidRDefault="00EA1820" w:rsidP="00750179">
      <w:pPr>
        <w:spacing w:after="0" w:line="288" w:lineRule="auto"/>
        <w:ind w:firstLine="500"/>
        <w:jc w:val="both"/>
        <w:rPr>
          <w:rFonts w:ascii="Times New Roman" w:hAnsi="Times New Roman"/>
          <w:sz w:val="28"/>
          <w:szCs w:val="28"/>
          <w:lang w:eastAsia="ru-RU"/>
        </w:rPr>
      </w:pPr>
      <w:r w:rsidRPr="00D62FAB">
        <w:rPr>
          <w:rFonts w:ascii="Times New Roman" w:hAnsi="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EA1820" w:rsidRPr="00D62FAB" w:rsidRDefault="00EA1820" w:rsidP="00750179">
      <w:pPr>
        <w:spacing w:after="0" w:line="288" w:lineRule="auto"/>
        <w:ind w:firstLine="500"/>
        <w:jc w:val="both"/>
        <w:rPr>
          <w:rFonts w:ascii="Times New Roman" w:hAnsi="Times New Roman"/>
          <w:sz w:val="28"/>
          <w:szCs w:val="28"/>
          <w:lang w:eastAsia="ru-RU"/>
        </w:rPr>
      </w:pPr>
      <w:r w:rsidRPr="00D62FAB">
        <w:rPr>
          <w:rFonts w:ascii="Times New Roman" w:hAnsi="Times New Roman"/>
          <w:sz w:val="28"/>
          <w:szCs w:val="28"/>
          <w:lang w:eastAsia="ru-RU"/>
        </w:rPr>
        <w:lastRenderedPageBreak/>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EA1820" w:rsidRPr="00D62FAB" w:rsidRDefault="00EA1820" w:rsidP="00750179">
      <w:pPr>
        <w:spacing w:after="0" w:line="288" w:lineRule="auto"/>
        <w:ind w:firstLine="500"/>
        <w:jc w:val="both"/>
        <w:rPr>
          <w:rFonts w:ascii="Times New Roman" w:hAnsi="Times New Roman"/>
          <w:sz w:val="28"/>
          <w:szCs w:val="28"/>
          <w:lang w:eastAsia="ru-RU"/>
        </w:rPr>
      </w:pPr>
      <w:r w:rsidRPr="00D62FAB">
        <w:rPr>
          <w:rFonts w:ascii="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EA1820" w:rsidRPr="00D62FAB" w:rsidRDefault="00EA1820" w:rsidP="00750179">
      <w:pPr>
        <w:spacing w:after="0" w:line="288" w:lineRule="auto"/>
        <w:ind w:firstLine="500"/>
        <w:contextualSpacing/>
        <w:jc w:val="both"/>
        <w:rPr>
          <w:rFonts w:ascii="Times New Roman" w:hAnsi="Times New Roman"/>
          <w:sz w:val="28"/>
          <w:szCs w:val="28"/>
          <w:lang w:eastAsia="ru-RU"/>
        </w:rPr>
      </w:pPr>
      <w:r w:rsidRPr="00D62FAB">
        <w:rPr>
          <w:rFonts w:ascii="Times New Roman" w:hAnsi="Times New Roman"/>
          <w:sz w:val="28"/>
          <w:szCs w:val="28"/>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EA1820" w:rsidRPr="00D62FAB" w:rsidRDefault="00EA1820" w:rsidP="00750179">
      <w:pPr>
        <w:spacing w:after="0" w:line="288" w:lineRule="auto"/>
        <w:ind w:firstLine="500"/>
        <w:contextualSpacing/>
        <w:jc w:val="both"/>
        <w:rPr>
          <w:rFonts w:ascii="Times New Roman" w:hAnsi="Times New Roman"/>
          <w:sz w:val="28"/>
          <w:szCs w:val="28"/>
          <w:lang w:eastAsia="ru-RU"/>
        </w:rPr>
      </w:pPr>
      <w:r w:rsidRPr="00D62FAB">
        <w:rPr>
          <w:rFonts w:ascii="Times New Roman" w:hAnsi="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EA1820" w:rsidRPr="00D62FAB" w:rsidRDefault="00EA1820" w:rsidP="00D62FAB">
      <w:pPr>
        <w:pStyle w:val="a8"/>
        <w:spacing w:line="288" w:lineRule="auto"/>
        <w:ind w:left="0"/>
        <w:jc w:val="both"/>
        <w:rPr>
          <w:rFonts w:ascii="Times New Roman" w:hAnsi="Times New Roman"/>
          <w:sz w:val="28"/>
          <w:szCs w:val="28"/>
        </w:rPr>
      </w:pPr>
    </w:p>
    <w:p w:rsidR="00EA1820" w:rsidRPr="00D62FAB" w:rsidRDefault="00EA1820" w:rsidP="00750179">
      <w:pPr>
        <w:autoSpaceDE w:val="0"/>
        <w:autoSpaceDN w:val="0"/>
        <w:adjustRightInd w:val="0"/>
        <w:spacing w:after="0" w:line="288" w:lineRule="auto"/>
        <w:ind w:firstLine="500"/>
        <w:jc w:val="both"/>
        <w:rPr>
          <w:rFonts w:ascii="Times New Roman" w:hAnsi="Times New Roman"/>
          <w:b/>
          <w:bCs/>
          <w:sz w:val="28"/>
          <w:szCs w:val="28"/>
        </w:rPr>
      </w:pPr>
      <w:r w:rsidRPr="00D62FAB">
        <w:rPr>
          <w:rFonts w:ascii="Times New Roman" w:hAnsi="Times New Roman"/>
          <w:b/>
          <w:bCs/>
          <w:sz w:val="28"/>
          <w:szCs w:val="28"/>
        </w:rPr>
        <w:t>Первоначальные химические понятия</w:t>
      </w:r>
    </w:p>
    <w:p w:rsidR="00EA1820" w:rsidRPr="00D62FAB" w:rsidRDefault="00EA1820" w:rsidP="00750179">
      <w:pPr>
        <w:autoSpaceDE w:val="0"/>
        <w:autoSpaceDN w:val="0"/>
        <w:adjustRightInd w:val="0"/>
        <w:spacing w:after="0" w:line="288" w:lineRule="auto"/>
        <w:ind w:firstLine="500"/>
        <w:jc w:val="both"/>
        <w:rPr>
          <w:rFonts w:ascii="Times New Roman" w:hAnsi="Times New Roman"/>
          <w:sz w:val="28"/>
          <w:szCs w:val="28"/>
        </w:rPr>
      </w:pPr>
      <w:r w:rsidRPr="00D62FAB">
        <w:rPr>
          <w:rFonts w:ascii="Times New Roman" w:hAnsi="Times New Roman"/>
          <w:sz w:val="28"/>
          <w:szCs w:val="28"/>
        </w:rPr>
        <w:t xml:space="preserve">Предмет химии. </w:t>
      </w:r>
      <w:r w:rsidRPr="00D62FAB">
        <w:rPr>
          <w:rFonts w:ascii="Times New Roman" w:hAnsi="Times New Roman"/>
          <w:i/>
          <w:sz w:val="28"/>
          <w:szCs w:val="28"/>
        </w:rPr>
        <w:t>Тела и вещества.</w:t>
      </w:r>
      <w:r w:rsidRPr="00D62FAB">
        <w:rPr>
          <w:rFonts w:ascii="Times New Roman" w:hAnsi="Times New Roman"/>
          <w:sz w:val="28"/>
          <w:szCs w:val="28"/>
        </w:rPr>
        <w:t xml:space="preserve"> </w:t>
      </w:r>
      <w:r w:rsidRPr="00D62FAB">
        <w:rPr>
          <w:rFonts w:ascii="Times New Roman" w:hAnsi="Times New Roman"/>
          <w:i/>
          <w:sz w:val="28"/>
          <w:szCs w:val="28"/>
        </w:rPr>
        <w:t>Основные методы познания: наблюдение, измерение, эксперимент.</w:t>
      </w:r>
      <w:r w:rsidRPr="00D62FAB">
        <w:rPr>
          <w:rFonts w:ascii="Times New Roman" w:hAnsi="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D62FAB">
        <w:rPr>
          <w:rFonts w:ascii="Times New Roman" w:hAnsi="Times New Roman"/>
          <w:i/>
          <w:sz w:val="28"/>
          <w:szCs w:val="28"/>
        </w:rPr>
        <w:t>Закон постоянства состава вещества.</w:t>
      </w:r>
      <w:r w:rsidRPr="00D62FAB">
        <w:rPr>
          <w:rFonts w:ascii="Times New Roman" w:hAnsi="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EA1820" w:rsidRPr="00D62FAB" w:rsidRDefault="00EA1820" w:rsidP="00750179">
      <w:pPr>
        <w:autoSpaceDE w:val="0"/>
        <w:autoSpaceDN w:val="0"/>
        <w:adjustRightInd w:val="0"/>
        <w:spacing w:after="0" w:line="288" w:lineRule="auto"/>
        <w:ind w:firstLine="500"/>
        <w:jc w:val="both"/>
        <w:rPr>
          <w:rFonts w:ascii="Times New Roman" w:hAnsi="Times New Roman"/>
          <w:b/>
          <w:bCs/>
          <w:sz w:val="28"/>
          <w:szCs w:val="28"/>
        </w:rPr>
      </w:pPr>
      <w:r w:rsidRPr="00D62FAB">
        <w:rPr>
          <w:rFonts w:ascii="Times New Roman" w:hAnsi="Times New Roman"/>
          <w:b/>
          <w:bCs/>
          <w:sz w:val="28"/>
          <w:szCs w:val="28"/>
        </w:rPr>
        <w:t>Кислород. Водород</w:t>
      </w:r>
    </w:p>
    <w:p w:rsidR="00EA1820" w:rsidRPr="00D62FAB" w:rsidRDefault="00EA1820" w:rsidP="00750179">
      <w:pPr>
        <w:autoSpaceDE w:val="0"/>
        <w:autoSpaceDN w:val="0"/>
        <w:adjustRightInd w:val="0"/>
        <w:spacing w:after="0" w:line="288" w:lineRule="auto"/>
        <w:ind w:firstLine="500"/>
        <w:jc w:val="both"/>
        <w:rPr>
          <w:rFonts w:ascii="Times New Roman" w:hAnsi="Times New Roman"/>
          <w:sz w:val="28"/>
          <w:szCs w:val="28"/>
        </w:rPr>
      </w:pPr>
      <w:r w:rsidRPr="00D62FAB">
        <w:rPr>
          <w:rFonts w:ascii="Times New Roman" w:hAnsi="Times New Roman"/>
          <w:sz w:val="28"/>
          <w:szCs w:val="28"/>
        </w:rPr>
        <w:t xml:space="preserve">Кислород – химический элемент и простое вещество. </w:t>
      </w:r>
      <w:r w:rsidRPr="00D62FAB">
        <w:rPr>
          <w:rFonts w:ascii="Times New Roman" w:hAnsi="Times New Roman"/>
          <w:i/>
          <w:sz w:val="28"/>
          <w:szCs w:val="28"/>
        </w:rPr>
        <w:t>Озон. Состав воздуха.</w:t>
      </w:r>
      <w:r w:rsidRPr="00D62FAB">
        <w:rPr>
          <w:rFonts w:ascii="Times New Roman" w:hAnsi="Times New Roman"/>
          <w:sz w:val="28"/>
          <w:szCs w:val="28"/>
        </w:rPr>
        <w:t xml:space="preserve"> Физические и химические свойства кислорода. Получение и применение кислорода. </w:t>
      </w:r>
      <w:r w:rsidRPr="00D62FAB">
        <w:rPr>
          <w:rFonts w:ascii="Times New Roman" w:hAnsi="Times New Roman"/>
          <w:i/>
          <w:sz w:val="28"/>
          <w:szCs w:val="28"/>
        </w:rPr>
        <w:t>Тепловой эффект химических реакций. Понятие об экзо- и эндотермических реакциях</w:t>
      </w:r>
      <w:r w:rsidRPr="00D62FAB">
        <w:rPr>
          <w:rFonts w:ascii="Times New Roman" w:hAnsi="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sidRPr="00D62FAB">
        <w:rPr>
          <w:rFonts w:ascii="Times New Roman" w:hAnsi="Times New Roman"/>
          <w:i/>
          <w:sz w:val="28"/>
          <w:szCs w:val="28"/>
        </w:rPr>
        <w:t>Получение водорода в промышленности</w:t>
      </w:r>
      <w:r w:rsidRPr="00D62FAB">
        <w:rPr>
          <w:rFonts w:ascii="Times New Roman" w:hAnsi="Times New Roman"/>
          <w:sz w:val="28"/>
          <w:szCs w:val="28"/>
        </w:rPr>
        <w:t xml:space="preserve">. </w:t>
      </w:r>
      <w:r w:rsidRPr="00D62FAB">
        <w:rPr>
          <w:rFonts w:ascii="Times New Roman" w:hAnsi="Times New Roman"/>
          <w:i/>
          <w:sz w:val="28"/>
          <w:szCs w:val="28"/>
        </w:rPr>
        <w:t>Применение водорода</w:t>
      </w:r>
      <w:r w:rsidRPr="00D62FAB">
        <w:rPr>
          <w:rFonts w:ascii="Times New Roman" w:hAnsi="Times New Roman"/>
          <w:sz w:val="28"/>
          <w:szCs w:val="28"/>
        </w:rPr>
        <w:t xml:space="preserve">. Закон Авогадро. Молярный объем газов. Качественные реакции на </w:t>
      </w:r>
      <w:r w:rsidRPr="00D62FAB">
        <w:rPr>
          <w:rFonts w:ascii="Times New Roman" w:hAnsi="Times New Roman"/>
          <w:sz w:val="28"/>
          <w:szCs w:val="28"/>
        </w:rPr>
        <w:lastRenderedPageBreak/>
        <w:t>газообразные вещества (кислород, водород). Объемные отношения газов при химических реакциях.</w:t>
      </w:r>
    </w:p>
    <w:p w:rsidR="00EA1820" w:rsidRPr="00D62FAB" w:rsidRDefault="00EA1820" w:rsidP="00750179">
      <w:pPr>
        <w:autoSpaceDE w:val="0"/>
        <w:autoSpaceDN w:val="0"/>
        <w:adjustRightInd w:val="0"/>
        <w:spacing w:after="0" w:line="288" w:lineRule="auto"/>
        <w:ind w:firstLine="500"/>
        <w:jc w:val="both"/>
        <w:rPr>
          <w:rFonts w:ascii="Times New Roman" w:hAnsi="Times New Roman"/>
          <w:b/>
          <w:bCs/>
          <w:sz w:val="28"/>
          <w:szCs w:val="28"/>
        </w:rPr>
      </w:pPr>
      <w:r w:rsidRPr="00D62FAB">
        <w:rPr>
          <w:rFonts w:ascii="Times New Roman" w:hAnsi="Times New Roman"/>
          <w:b/>
          <w:bCs/>
          <w:sz w:val="28"/>
          <w:szCs w:val="28"/>
        </w:rPr>
        <w:t>Вода. Растворы</w:t>
      </w:r>
    </w:p>
    <w:p w:rsidR="00EA1820" w:rsidRPr="00D62FAB" w:rsidRDefault="00EA1820" w:rsidP="00750179">
      <w:pPr>
        <w:autoSpaceDE w:val="0"/>
        <w:autoSpaceDN w:val="0"/>
        <w:adjustRightInd w:val="0"/>
        <w:spacing w:after="0" w:line="288" w:lineRule="auto"/>
        <w:ind w:firstLine="500"/>
        <w:jc w:val="both"/>
        <w:rPr>
          <w:rFonts w:ascii="Times New Roman" w:hAnsi="Times New Roman"/>
          <w:sz w:val="28"/>
          <w:szCs w:val="28"/>
        </w:rPr>
      </w:pPr>
      <w:r w:rsidRPr="00D62FAB">
        <w:rPr>
          <w:rFonts w:ascii="Times New Roman" w:hAnsi="Times New Roman"/>
          <w:i/>
          <w:sz w:val="28"/>
          <w:szCs w:val="28"/>
        </w:rPr>
        <w:t>Вода в природе. Круговорот воды в природе.</w:t>
      </w:r>
      <w:r w:rsidRPr="00D62FAB">
        <w:rPr>
          <w:rFonts w:ascii="Times New Roman" w:hAnsi="Times New Roman"/>
          <w:sz w:val="28"/>
          <w:szCs w:val="28"/>
        </w:rPr>
        <w:t xml:space="preserve"> </w:t>
      </w:r>
      <w:r w:rsidRPr="00D62FAB">
        <w:rPr>
          <w:rFonts w:ascii="Times New Roman" w:hAnsi="Times New Roman"/>
          <w:i/>
          <w:sz w:val="28"/>
          <w:szCs w:val="28"/>
        </w:rPr>
        <w:t>Физические и химические свойства воды.</w:t>
      </w:r>
      <w:r w:rsidRPr="00D62FAB">
        <w:rPr>
          <w:rFonts w:ascii="Times New Roman" w:hAnsi="Times New Roman"/>
          <w:sz w:val="28"/>
          <w:szCs w:val="28"/>
        </w:rPr>
        <w:t xml:space="preserve"> Растворы. </w:t>
      </w:r>
      <w:r w:rsidRPr="00D62FAB">
        <w:rPr>
          <w:rFonts w:ascii="Times New Roman" w:hAnsi="Times New Roman"/>
          <w:i/>
          <w:sz w:val="28"/>
          <w:szCs w:val="28"/>
        </w:rPr>
        <w:t>Растворимость веществ в воде.</w:t>
      </w:r>
      <w:r w:rsidRPr="00D62FAB">
        <w:rPr>
          <w:rFonts w:ascii="Times New Roman" w:hAnsi="Times New Roman"/>
          <w:sz w:val="28"/>
          <w:szCs w:val="28"/>
        </w:rPr>
        <w:t xml:space="preserve"> Концентрация растворов. Массовая доля растворенного вещества в растворе.</w:t>
      </w:r>
    </w:p>
    <w:p w:rsidR="00EA1820" w:rsidRPr="00D62FAB" w:rsidRDefault="00EA1820" w:rsidP="00750179">
      <w:pPr>
        <w:autoSpaceDE w:val="0"/>
        <w:autoSpaceDN w:val="0"/>
        <w:adjustRightInd w:val="0"/>
        <w:spacing w:after="0" w:line="288" w:lineRule="auto"/>
        <w:ind w:firstLine="500"/>
        <w:jc w:val="both"/>
        <w:rPr>
          <w:rFonts w:ascii="Times New Roman" w:hAnsi="Times New Roman"/>
          <w:b/>
          <w:bCs/>
          <w:sz w:val="28"/>
          <w:szCs w:val="28"/>
        </w:rPr>
      </w:pPr>
      <w:r w:rsidRPr="00D62FAB">
        <w:rPr>
          <w:rFonts w:ascii="Times New Roman" w:hAnsi="Times New Roman"/>
          <w:b/>
          <w:bCs/>
          <w:sz w:val="28"/>
          <w:szCs w:val="28"/>
        </w:rPr>
        <w:t>Основные классы неорганических соединений</w:t>
      </w:r>
    </w:p>
    <w:p w:rsidR="00EA1820" w:rsidRPr="00D62FAB" w:rsidRDefault="00EA1820" w:rsidP="00750179">
      <w:pPr>
        <w:autoSpaceDE w:val="0"/>
        <w:autoSpaceDN w:val="0"/>
        <w:adjustRightInd w:val="0"/>
        <w:spacing w:after="0" w:line="288" w:lineRule="auto"/>
        <w:ind w:firstLine="500"/>
        <w:jc w:val="both"/>
        <w:rPr>
          <w:rFonts w:ascii="Times New Roman" w:hAnsi="Times New Roman"/>
          <w:sz w:val="28"/>
          <w:szCs w:val="28"/>
        </w:rPr>
      </w:pPr>
      <w:r w:rsidRPr="00D62FAB">
        <w:rPr>
          <w:rFonts w:ascii="Times New Roman" w:hAnsi="Times New Roman"/>
          <w:sz w:val="28"/>
          <w:szCs w:val="28"/>
        </w:rPr>
        <w:t xml:space="preserve">Оксиды. Классификация. Номенклатура. </w:t>
      </w:r>
      <w:r w:rsidRPr="00D62FAB">
        <w:rPr>
          <w:rFonts w:ascii="Times New Roman" w:hAnsi="Times New Roman"/>
          <w:i/>
          <w:sz w:val="28"/>
          <w:szCs w:val="28"/>
        </w:rPr>
        <w:t>Физические свойства оксидов.</w:t>
      </w:r>
      <w:r w:rsidRPr="00D62FAB">
        <w:rPr>
          <w:rFonts w:ascii="Times New Roman" w:hAnsi="Times New Roman"/>
          <w:sz w:val="28"/>
          <w:szCs w:val="28"/>
        </w:rPr>
        <w:t xml:space="preserve"> Химические свойства оксидов. </w:t>
      </w:r>
      <w:r w:rsidRPr="00D62FAB">
        <w:rPr>
          <w:rFonts w:ascii="Times New Roman" w:hAnsi="Times New Roman"/>
          <w:i/>
          <w:sz w:val="28"/>
          <w:szCs w:val="28"/>
        </w:rPr>
        <w:t>Получение и применение оксидов.</w:t>
      </w:r>
      <w:r w:rsidRPr="00D62FAB">
        <w:rPr>
          <w:rFonts w:ascii="Times New Roman" w:hAnsi="Times New Roman"/>
          <w:sz w:val="28"/>
          <w:szCs w:val="28"/>
        </w:rPr>
        <w:t xml:space="preserve"> Основания. Классификация. Номенклатура. </w:t>
      </w:r>
      <w:r w:rsidRPr="00D62FAB">
        <w:rPr>
          <w:rFonts w:ascii="Times New Roman" w:hAnsi="Times New Roman"/>
          <w:i/>
          <w:sz w:val="28"/>
          <w:szCs w:val="28"/>
        </w:rPr>
        <w:t>Физические свойства оснований.</w:t>
      </w:r>
      <w:r w:rsidRPr="00D62FAB">
        <w:rPr>
          <w:rFonts w:ascii="Times New Roman" w:hAnsi="Times New Roman"/>
          <w:sz w:val="28"/>
          <w:szCs w:val="28"/>
        </w:rPr>
        <w:t xml:space="preserve"> </w:t>
      </w:r>
      <w:r w:rsidRPr="00D62FAB">
        <w:rPr>
          <w:rFonts w:ascii="Times New Roman" w:hAnsi="Times New Roman"/>
          <w:i/>
          <w:sz w:val="28"/>
          <w:szCs w:val="28"/>
        </w:rPr>
        <w:t>Получение оснований.</w:t>
      </w:r>
      <w:r w:rsidRPr="00D62FAB">
        <w:rPr>
          <w:rFonts w:ascii="Times New Roman" w:hAnsi="Times New Roman"/>
          <w:sz w:val="28"/>
          <w:szCs w:val="28"/>
        </w:rPr>
        <w:t xml:space="preserve"> Химические свойства оснований. Реакция нейтрализации. Кислоты. Классификация. Номенклатура. </w:t>
      </w:r>
      <w:r w:rsidRPr="00D62FAB">
        <w:rPr>
          <w:rFonts w:ascii="Times New Roman" w:hAnsi="Times New Roman"/>
          <w:i/>
          <w:sz w:val="28"/>
          <w:szCs w:val="28"/>
        </w:rPr>
        <w:t>Физические свойства кислот.</w:t>
      </w:r>
      <w:r w:rsidRPr="00D62FAB">
        <w:rPr>
          <w:rFonts w:ascii="Times New Roman" w:hAnsi="Times New Roman"/>
          <w:sz w:val="28"/>
          <w:szCs w:val="28"/>
        </w:rPr>
        <w:t xml:space="preserve"> </w:t>
      </w:r>
      <w:r w:rsidRPr="00D62FAB">
        <w:rPr>
          <w:rFonts w:ascii="Times New Roman" w:hAnsi="Times New Roman"/>
          <w:i/>
          <w:sz w:val="28"/>
          <w:szCs w:val="28"/>
        </w:rPr>
        <w:t>Получение и применение кислот.</w:t>
      </w:r>
      <w:r w:rsidRPr="00D62FAB">
        <w:rPr>
          <w:rFonts w:ascii="Times New Roman" w:hAnsi="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sidRPr="00D62FAB">
        <w:rPr>
          <w:rFonts w:ascii="Times New Roman" w:hAnsi="Times New Roman"/>
          <w:i/>
          <w:sz w:val="28"/>
          <w:szCs w:val="28"/>
        </w:rPr>
        <w:t>Физические свойства солей.</w:t>
      </w:r>
      <w:r w:rsidRPr="00D62FAB">
        <w:rPr>
          <w:rFonts w:ascii="Times New Roman" w:hAnsi="Times New Roman"/>
          <w:sz w:val="28"/>
          <w:szCs w:val="28"/>
        </w:rPr>
        <w:t xml:space="preserve"> </w:t>
      </w:r>
      <w:r w:rsidRPr="00D62FAB">
        <w:rPr>
          <w:rFonts w:ascii="Times New Roman" w:hAnsi="Times New Roman"/>
          <w:i/>
          <w:sz w:val="28"/>
          <w:szCs w:val="28"/>
        </w:rPr>
        <w:t>Получение и применение солей.</w:t>
      </w:r>
      <w:r w:rsidRPr="00D62FAB">
        <w:rPr>
          <w:rFonts w:ascii="Times New Roman" w:hAnsi="Times New Roman"/>
          <w:sz w:val="28"/>
          <w:szCs w:val="28"/>
        </w:rPr>
        <w:t xml:space="preserve"> Химические свойства солей. Генетическая связь между классами неорганических соединений. </w:t>
      </w:r>
      <w:r w:rsidRPr="00D62FAB">
        <w:rPr>
          <w:rFonts w:ascii="Times New Roman" w:hAnsi="Times New Roman"/>
          <w:i/>
          <w:sz w:val="28"/>
          <w:szCs w:val="28"/>
        </w:rPr>
        <w:t>Проблема безопасного использования веществ и химических реакций в повседневной жизни.</w:t>
      </w:r>
      <w:r w:rsidRPr="00D62FAB">
        <w:rPr>
          <w:rFonts w:ascii="Times New Roman" w:hAnsi="Times New Roman"/>
          <w:sz w:val="28"/>
          <w:szCs w:val="28"/>
        </w:rPr>
        <w:t xml:space="preserve"> </w:t>
      </w:r>
      <w:r w:rsidRPr="00D62FAB">
        <w:rPr>
          <w:rFonts w:ascii="Times New Roman" w:hAnsi="Times New Roman"/>
          <w:i/>
          <w:sz w:val="28"/>
          <w:szCs w:val="28"/>
        </w:rPr>
        <w:t>Токсичные, горючие и взрывоопасные вещества. Бытовая химическая грамотность.</w:t>
      </w:r>
    </w:p>
    <w:p w:rsidR="00EA1820" w:rsidRPr="00D62FAB" w:rsidRDefault="00EA1820" w:rsidP="00750179">
      <w:pPr>
        <w:autoSpaceDE w:val="0"/>
        <w:autoSpaceDN w:val="0"/>
        <w:adjustRightInd w:val="0"/>
        <w:spacing w:after="0" w:line="288" w:lineRule="auto"/>
        <w:ind w:firstLine="500"/>
        <w:jc w:val="both"/>
        <w:rPr>
          <w:rFonts w:ascii="Times New Roman" w:hAnsi="Times New Roman"/>
          <w:sz w:val="28"/>
          <w:szCs w:val="28"/>
        </w:rPr>
      </w:pPr>
      <w:r w:rsidRPr="00D62FAB">
        <w:rPr>
          <w:rFonts w:ascii="Times New Roman" w:hAnsi="Times New Roman"/>
          <w:b/>
          <w:bCs/>
          <w:sz w:val="28"/>
          <w:szCs w:val="28"/>
        </w:rPr>
        <w:t>Строение атома. Периодический закон и периодическая система химических элементов Д.И. Менделеева</w:t>
      </w:r>
    </w:p>
    <w:p w:rsidR="00EA1820" w:rsidRPr="00D62FAB" w:rsidRDefault="00EA1820" w:rsidP="00750179">
      <w:pPr>
        <w:autoSpaceDE w:val="0"/>
        <w:autoSpaceDN w:val="0"/>
        <w:adjustRightInd w:val="0"/>
        <w:spacing w:after="0" w:line="288" w:lineRule="auto"/>
        <w:ind w:firstLine="500"/>
        <w:jc w:val="both"/>
        <w:rPr>
          <w:rFonts w:ascii="Times New Roman" w:hAnsi="Times New Roman"/>
          <w:sz w:val="28"/>
          <w:szCs w:val="28"/>
        </w:rPr>
      </w:pPr>
      <w:r w:rsidRPr="00D62FAB">
        <w:rPr>
          <w:rFonts w:ascii="Times New Roman" w:hAnsi="Times New Roman"/>
          <w:sz w:val="28"/>
          <w:szCs w:val="28"/>
        </w:rPr>
        <w:t xml:space="preserve">Строение атома: ядро, энергетический уровень. </w:t>
      </w:r>
      <w:r w:rsidRPr="00D62FAB">
        <w:rPr>
          <w:rFonts w:ascii="Times New Roman" w:hAnsi="Times New Roman"/>
          <w:i/>
          <w:sz w:val="28"/>
          <w:szCs w:val="28"/>
        </w:rPr>
        <w:t>Состав ядра атома: протоны, нейтроны. Изотопы.</w:t>
      </w:r>
      <w:r w:rsidRPr="00D62FAB">
        <w:rPr>
          <w:rFonts w:ascii="Times New Roman" w:hAnsi="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EA1820" w:rsidRPr="00D62FAB" w:rsidRDefault="00EA1820" w:rsidP="00750179">
      <w:pPr>
        <w:autoSpaceDE w:val="0"/>
        <w:autoSpaceDN w:val="0"/>
        <w:adjustRightInd w:val="0"/>
        <w:spacing w:after="0" w:line="288" w:lineRule="auto"/>
        <w:ind w:firstLine="500"/>
        <w:jc w:val="both"/>
        <w:rPr>
          <w:rFonts w:ascii="Times New Roman" w:hAnsi="Times New Roman"/>
          <w:b/>
          <w:bCs/>
          <w:sz w:val="28"/>
          <w:szCs w:val="28"/>
        </w:rPr>
      </w:pPr>
      <w:r w:rsidRPr="00D62FAB">
        <w:rPr>
          <w:rFonts w:ascii="Times New Roman" w:hAnsi="Times New Roman"/>
          <w:b/>
          <w:bCs/>
          <w:sz w:val="28"/>
          <w:szCs w:val="28"/>
        </w:rPr>
        <w:t>Строение веществ. Химическая связь</w:t>
      </w:r>
    </w:p>
    <w:p w:rsidR="00EA1820" w:rsidRPr="00D62FAB" w:rsidRDefault="00EA1820" w:rsidP="00750179">
      <w:pPr>
        <w:autoSpaceDE w:val="0"/>
        <w:autoSpaceDN w:val="0"/>
        <w:adjustRightInd w:val="0"/>
        <w:spacing w:after="0" w:line="288" w:lineRule="auto"/>
        <w:ind w:firstLine="500"/>
        <w:jc w:val="both"/>
        <w:rPr>
          <w:rFonts w:ascii="Times New Roman" w:hAnsi="Times New Roman"/>
          <w:sz w:val="28"/>
          <w:szCs w:val="28"/>
        </w:rPr>
      </w:pPr>
      <w:r w:rsidRPr="00D62FAB">
        <w:rPr>
          <w:rFonts w:ascii="Times New Roman" w:hAnsi="Times New Roman"/>
          <w:i/>
          <w:sz w:val="28"/>
          <w:szCs w:val="28"/>
        </w:rPr>
        <w:t>Электроотрицательность атомов химических элементов.</w:t>
      </w:r>
      <w:r w:rsidRPr="00D62FAB">
        <w:rPr>
          <w:rFonts w:ascii="Times New Roman" w:hAnsi="Times New Roman"/>
          <w:sz w:val="28"/>
          <w:szCs w:val="28"/>
        </w:rPr>
        <w:t xml:space="preserve"> Ковалентная химическая связь: неполярная и полярная. </w:t>
      </w:r>
      <w:r w:rsidRPr="00D62FAB">
        <w:rPr>
          <w:rFonts w:ascii="Times New Roman" w:hAnsi="Times New Roman"/>
          <w:i/>
          <w:sz w:val="28"/>
          <w:szCs w:val="28"/>
        </w:rPr>
        <w:t>Понятие о водородной связи и ее влиянии на физические свойства веществ на примере воды.</w:t>
      </w:r>
      <w:r w:rsidRPr="00D62FAB">
        <w:rPr>
          <w:rFonts w:ascii="Times New Roman" w:hAnsi="Times New Roman"/>
          <w:sz w:val="28"/>
          <w:szCs w:val="28"/>
        </w:rPr>
        <w:t xml:space="preserve"> Ионная связь. Металлическая связь. </w:t>
      </w:r>
      <w:r w:rsidRPr="00D62FAB">
        <w:rPr>
          <w:rFonts w:ascii="Times New Roman" w:hAnsi="Times New Roman"/>
          <w:i/>
          <w:sz w:val="28"/>
          <w:szCs w:val="2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EA1820" w:rsidRPr="00D62FAB" w:rsidRDefault="00EA1820" w:rsidP="00750179">
      <w:pPr>
        <w:autoSpaceDE w:val="0"/>
        <w:autoSpaceDN w:val="0"/>
        <w:adjustRightInd w:val="0"/>
        <w:spacing w:after="0" w:line="288" w:lineRule="auto"/>
        <w:ind w:firstLine="500"/>
        <w:jc w:val="both"/>
        <w:rPr>
          <w:rFonts w:ascii="Times New Roman" w:hAnsi="Times New Roman"/>
          <w:b/>
          <w:bCs/>
          <w:sz w:val="28"/>
          <w:szCs w:val="28"/>
        </w:rPr>
      </w:pPr>
      <w:r w:rsidRPr="00D62FAB">
        <w:rPr>
          <w:rFonts w:ascii="Times New Roman" w:hAnsi="Times New Roman"/>
          <w:b/>
          <w:bCs/>
          <w:sz w:val="28"/>
          <w:szCs w:val="28"/>
        </w:rPr>
        <w:lastRenderedPageBreak/>
        <w:t>Химические реакции</w:t>
      </w:r>
    </w:p>
    <w:p w:rsidR="00EA1820" w:rsidRPr="00D62FAB" w:rsidRDefault="00EA1820" w:rsidP="00750179">
      <w:pPr>
        <w:autoSpaceDE w:val="0"/>
        <w:autoSpaceDN w:val="0"/>
        <w:adjustRightInd w:val="0"/>
        <w:spacing w:after="0" w:line="288" w:lineRule="auto"/>
        <w:ind w:firstLine="500"/>
        <w:jc w:val="both"/>
        <w:rPr>
          <w:rFonts w:ascii="Times New Roman" w:hAnsi="Times New Roman"/>
          <w:sz w:val="28"/>
          <w:szCs w:val="28"/>
        </w:rPr>
      </w:pPr>
      <w:r w:rsidRPr="00D62FAB">
        <w:rPr>
          <w:rFonts w:ascii="Times New Roman" w:hAnsi="Times New Roman"/>
          <w:i/>
          <w:sz w:val="28"/>
          <w:szCs w:val="28"/>
        </w:rPr>
        <w:t>Понятие о скорости химической реакции. Факторы, влияющие на скорость химической реакции</w:t>
      </w:r>
      <w:r w:rsidRPr="00D62FAB">
        <w:rPr>
          <w:rFonts w:ascii="Times New Roman" w:hAnsi="Times New Roman"/>
          <w:sz w:val="28"/>
          <w:szCs w:val="28"/>
        </w:rPr>
        <w:t xml:space="preserve">. </w:t>
      </w:r>
      <w:r w:rsidRPr="00D62FAB">
        <w:rPr>
          <w:rFonts w:ascii="Times New Roman" w:hAnsi="Times New Roman"/>
          <w:i/>
          <w:sz w:val="28"/>
          <w:szCs w:val="28"/>
        </w:rPr>
        <w:t>Понятие о катализаторе.</w:t>
      </w:r>
      <w:r w:rsidRPr="00D62FAB">
        <w:rPr>
          <w:rFonts w:ascii="Times New Roman" w:hAnsi="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EA1820" w:rsidRPr="00D62FAB" w:rsidRDefault="00EA1820" w:rsidP="00750179">
      <w:pPr>
        <w:autoSpaceDE w:val="0"/>
        <w:autoSpaceDN w:val="0"/>
        <w:adjustRightInd w:val="0"/>
        <w:spacing w:after="0" w:line="288" w:lineRule="auto"/>
        <w:ind w:firstLine="500"/>
        <w:jc w:val="both"/>
        <w:rPr>
          <w:rFonts w:ascii="Times New Roman" w:hAnsi="Times New Roman"/>
          <w:b/>
          <w:bCs/>
          <w:sz w:val="28"/>
          <w:szCs w:val="28"/>
        </w:rPr>
      </w:pPr>
      <w:r w:rsidRPr="00D62FAB">
        <w:rPr>
          <w:rFonts w:ascii="Times New Roman" w:hAnsi="Times New Roman"/>
          <w:b/>
          <w:bCs/>
          <w:sz w:val="28"/>
          <w:szCs w:val="28"/>
        </w:rPr>
        <w:t xml:space="preserve">Неметаллы </w:t>
      </w:r>
      <w:r w:rsidRPr="00D62FAB">
        <w:rPr>
          <w:rFonts w:ascii="Times New Roman" w:hAnsi="Times New Roman"/>
          <w:b/>
          <w:bCs/>
          <w:sz w:val="28"/>
          <w:szCs w:val="28"/>
          <w:lang w:val="en-US"/>
        </w:rPr>
        <w:t>IV</w:t>
      </w:r>
      <w:r w:rsidRPr="00D62FAB">
        <w:rPr>
          <w:rFonts w:ascii="Times New Roman" w:hAnsi="Times New Roman"/>
          <w:b/>
          <w:bCs/>
          <w:sz w:val="28"/>
          <w:szCs w:val="28"/>
        </w:rPr>
        <w:t xml:space="preserve"> – </w:t>
      </w:r>
      <w:r w:rsidRPr="00D62FAB">
        <w:rPr>
          <w:rFonts w:ascii="Times New Roman" w:hAnsi="Times New Roman"/>
          <w:b/>
          <w:bCs/>
          <w:sz w:val="28"/>
          <w:szCs w:val="28"/>
          <w:lang w:val="en-US"/>
        </w:rPr>
        <w:t>VII</w:t>
      </w:r>
      <w:r w:rsidRPr="00D62FAB">
        <w:rPr>
          <w:rFonts w:ascii="Times New Roman" w:hAnsi="Times New Roman"/>
          <w:b/>
          <w:bCs/>
          <w:sz w:val="28"/>
          <w:szCs w:val="28"/>
        </w:rPr>
        <w:t xml:space="preserve"> групп и их соединения</w:t>
      </w:r>
    </w:p>
    <w:p w:rsidR="00EA1820" w:rsidRPr="00D62FAB" w:rsidRDefault="00EA1820" w:rsidP="00750179">
      <w:pPr>
        <w:autoSpaceDE w:val="0"/>
        <w:autoSpaceDN w:val="0"/>
        <w:adjustRightInd w:val="0"/>
        <w:spacing w:after="0" w:line="288" w:lineRule="auto"/>
        <w:ind w:firstLine="500"/>
        <w:jc w:val="both"/>
        <w:rPr>
          <w:rFonts w:ascii="Times New Roman" w:hAnsi="Times New Roman"/>
          <w:b/>
          <w:bCs/>
          <w:sz w:val="28"/>
          <w:szCs w:val="28"/>
        </w:rPr>
      </w:pPr>
      <w:r w:rsidRPr="00D62FAB">
        <w:rPr>
          <w:rFonts w:ascii="Times New Roman" w:hAnsi="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D62FAB">
        <w:rPr>
          <w:rFonts w:ascii="Times New Roman" w:hAnsi="Times New Roman"/>
          <w:i/>
          <w:sz w:val="28"/>
          <w:szCs w:val="28"/>
        </w:rPr>
        <w:t>сернистая и сероводородная кислоты</w:t>
      </w:r>
      <w:r w:rsidRPr="00D62FAB">
        <w:rPr>
          <w:rFonts w:ascii="Times New Roman" w:hAnsi="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D62FAB">
        <w:rPr>
          <w:rFonts w:ascii="Times New Roman" w:hAnsi="Times New Roman"/>
          <w:sz w:val="28"/>
          <w:szCs w:val="28"/>
          <w:lang w:val="en-US"/>
        </w:rPr>
        <w:t>V</w:t>
      </w:r>
      <w:r w:rsidRPr="00D62FAB">
        <w:rPr>
          <w:rFonts w:ascii="Times New Roman" w:hAnsi="Times New Roman"/>
          <w:sz w:val="28"/>
          <w:szCs w:val="28"/>
        </w:rPr>
        <w:t xml:space="preserve">), ортофосфорная кислота и ее соли. Углерод: физические и химические свойства. </w:t>
      </w:r>
      <w:r w:rsidRPr="00D62FAB">
        <w:rPr>
          <w:rFonts w:ascii="Times New Roman" w:hAnsi="Times New Roman"/>
          <w:i/>
          <w:sz w:val="28"/>
          <w:szCs w:val="28"/>
        </w:rPr>
        <w:t xml:space="preserve">Аллотропия углерода: алмаз, графит, карбин, фуллерены. </w:t>
      </w:r>
      <w:r w:rsidRPr="00D62FAB">
        <w:rPr>
          <w:rFonts w:ascii="Times New Roman" w:hAnsi="Times New Roman"/>
          <w:sz w:val="28"/>
          <w:szCs w:val="28"/>
        </w:rPr>
        <w:t xml:space="preserve">Соединения углерода: оксиды углерода (II) и (IV), угольная кислота и ее соли. </w:t>
      </w:r>
      <w:r w:rsidRPr="00D62FAB">
        <w:rPr>
          <w:rFonts w:ascii="Times New Roman" w:hAnsi="Times New Roman"/>
          <w:i/>
          <w:sz w:val="28"/>
          <w:szCs w:val="28"/>
        </w:rPr>
        <w:t>Кремний и его соединения.</w:t>
      </w:r>
    </w:p>
    <w:p w:rsidR="00EA1820" w:rsidRPr="00D62FAB" w:rsidRDefault="00EA1820" w:rsidP="00750179">
      <w:pPr>
        <w:autoSpaceDE w:val="0"/>
        <w:autoSpaceDN w:val="0"/>
        <w:adjustRightInd w:val="0"/>
        <w:spacing w:after="0" w:line="288" w:lineRule="auto"/>
        <w:ind w:firstLine="500"/>
        <w:jc w:val="both"/>
        <w:rPr>
          <w:rFonts w:ascii="Times New Roman" w:hAnsi="Times New Roman"/>
          <w:b/>
          <w:bCs/>
          <w:sz w:val="28"/>
          <w:szCs w:val="28"/>
        </w:rPr>
      </w:pPr>
      <w:r w:rsidRPr="00D62FAB">
        <w:rPr>
          <w:rFonts w:ascii="Times New Roman" w:hAnsi="Times New Roman"/>
          <w:b/>
          <w:bCs/>
          <w:sz w:val="28"/>
          <w:szCs w:val="28"/>
        </w:rPr>
        <w:t>Металлы и их соединения</w:t>
      </w:r>
    </w:p>
    <w:p w:rsidR="00EA1820" w:rsidRPr="00D62FAB" w:rsidRDefault="00EA1820" w:rsidP="00750179">
      <w:pPr>
        <w:autoSpaceDE w:val="0"/>
        <w:autoSpaceDN w:val="0"/>
        <w:adjustRightInd w:val="0"/>
        <w:spacing w:after="0" w:line="288" w:lineRule="auto"/>
        <w:ind w:firstLine="500"/>
        <w:jc w:val="both"/>
        <w:rPr>
          <w:rFonts w:ascii="Times New Roman" w:hAnsi="Times New Roman"/>
          <w:b/>
          <w:bCs/>
          <w:sz w:val="28"/>
          <w:szCs w:val="28"/>
        </w:rPr>
      </w:pPr>
      <w:r w:rsidRPr="00D62FAB">
        <w:rPr>
          <w:rFonts w:ascii="Times New Roman" w:hAnsi="Times New Roman"/>
          <w:i/>
          <w:sz w:val="28"/>
          <w:szCs w:val="28"/>
        </w:rPr>
        <w:t>Положение металлов в периодической системе химических элементов Д.И. Менделеева.</w:t>
      </w:r>
      <w:r w:rsidRPr="00D62FAB">
        <w:rPr>
          <w:rFonts w:ascii="Times New Roman" w:hAnsi="Times New Roman"/>
          <w:sz w:val="28"/>
          <w:szCs w:val="28"/>
        </w:rPr>
        <w:t xml:space="preserve"> </w:t>
      </w:r>
      <w:r w:rsidRPr="00D62FAB">
        <w:rPr>
          <w:rFonts w:ascii="Times New Roman" w:hAnsi="Times New Roman"/>
          <w:i/>
          <w:sz w:val="28"/>
          <w:szCs w:val="28"/>
        </w:rPr>
        <w:t>Металлы в природе и общие способы их получения</w:t>
      </w:r>
      <w:r w:rsidRPr="00D62FAB">
        <w:rPr>
          <w:rFonts w:ascii="Times New Roman" w:hAnsi="Times New Roman"/>
          <w:sz w:val="28"/>
          <w:szCs w:val="28"/>
        </w:rPr>
        <w:t xml:space="preserve">. </w:t>
      </w:r>
      <w:r w:rsidRPr="00D62FAB">
        <w:rPr>
          <w:rFonts w:ascii="Times New Roman" w:hAnsi="Times New Roman"/>
          <w:i/>
          <w:sz w:val="28"/>
          <w:szCs w:val="28"/>
        </w:rPr>
        <w:t>Общие физические свойства металлов.</w:t>
      </w:r>
      <w:r w:rsidRPr="00D62FAB">
        <w:rPr>
          <w:rFonts w:ascii="Times New Roman" w:hAnsi="Times New Roman"/>
          <w:sz w:val="28"/>
          <w:szCs w:val="28"/>
        </w:rPr>
        <w:t xml:space="preserve"> Общие химические свойства металлов: реакции с неметаллами, кислотами, солями. </w:t>
      </w:r>
      <w:r w:rsidRPr="00D62FAB">
        <w:rPr>
          <w:rFonts w:ascii="Times New Roman" w:hAnsi="Times New Roman"/>
          <w:i/>
          <w:sz w:val="28"/>
          <w:szCs w:val="28"/>
        </w:rPr>
        <w:t>Электрохимический ряд напряжений металлов.</w:t>
      </w:r>
      <w:r w:rsidRPr="00D62FAB">
        <w:rPr>
          <w:rFonts w:ascii="Times New Roman" w:hAnsi="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EA1820" w:rsidRPr="00D62FAB" w:rsidRDefault="00EA1820" w:rsidP="00750179">
      <w:pPr>
        <w:autoSpaceDE w:val="0"/>
        <w:autoSpaceDN w:val="0"/>
        <w:adjustRightInd w:val="0"/>
        <w:spacing w:after="0" w:line="288" w:lineRule="auto"/>
        <w:ind w:firstLine="500"/>
        <w:jc w:val="both"/>
        <w:rPr>
          <w:rFonts w:ascii="Times New Roman" w:hAnsi="Times New Roman"/>
          <w:b/>
          <w:bCs/>
          <w:sz w:val="28"/>
          <w:szCs w:val="28"/>
        </w:rPr>
      </w:pPr>
      <w:r w:rsidRPr="00D62FAB">
        <w:rPr>
          <w:rFonts w:ascii="Times New Roman" w:hAnsi="Times New Roman"/>
          <w:b/>
          <w:bCs/>
          <w:sz w:val="28"/>
          <w:szCs w:val="28"/>
        </w:rPr>
        <w:t>Первоначальные сведения об органических веществах</w:t>
      </w:r>
    </w:p>
    <w:p w:rsidR="00EA1820" w:rsidRPr="00D62FAB" w:rsidRDefault="00EA1820" w:rsidP="00750179">
      <w:pPr>
        <w:autoSpaceDE w:val="0"/>
        <w:autoSpaceDN w:val="0"/>
        <w:adjustRightInd w:val="0"/>
        <w:spacing w:after="0" w:line="288" w:lineRule="auto"/>
        <w:ind w:firstLine="500"/>
        <w:jc w:val="both"/>
        <w:rPr>
          <w:rFonts w:ascii="Times New Roman" w:hAnsi="Times New Roman"/>
          <w:i/>
          <w:sz w:val="28"/>
          <w:szCs w:val="28"/>
        </w:rPr>
      </w:pPr>
      <w:r w:rsidRPr="00D62FAB">
        <w:rPr>
          <w:rFonts w:ascii="Times New Roman" w:hAnsi="Times New Roman"/>
          <w:bCs/>
          <w:sz w:val="28"/>
          <w:szCs w:val="28"/>
        </w:rPr>
        <w:t>П</w:t>
      </w:r>
      <w:r w:rsidRPr="00D62FAB">
        <w:rPr>
          <w:rFonts w:ascii="Times New Roman" w:hAnsi="Times New Roman"/>
          <w:sz w:val="28"/>
          <w:szCs w:val="28"/>
        </w:rPr>
        <w:t xml:space="preserve">ервоначальные сведения о строении органических веществ. Углеводороды: метан, этан, этилен. </w:t>
      </w:r>
      <w:r w:rsidRPr="00D62FAB">
        <w:rPr>
          <w:rFonts w:ascii="Times New Roman" w:hAnsi="Times New Roman"/>
          <w:i/>
          <w:sz w:val="28"/>
          <w:szCs w:val="28"/>
        </w:rPr>
        <w:t xml:space="preserve">Источники углеводородов: природный </w:t>
      </w:r>
      <w:r w:rsidRPr="00D62FAB">
        <w:rPr>
          <w:rFonts w:ascii="Times New Roman" w:hAnsi="Times New Roman"/>
          <w:i/>
          <w:sz w:val="28"/>
          <w:szCs w:val="28"/>
        </w:rPr>
        <w:lastRenderedPageBreak/>
        <w:t xml:space="preserve">газ, нефть, уголь. </w:t>
      </w:r>
      <w:r w:rsidRPr="00D62FAB">
        <w:rPr>
          <w:rFonts w:ascii="Times New Roman" w:hAnsi="Times New Roman"/>
          <w:sz w:val="28"/>
          <w:szCs w:val="28"/>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D62FAB">
        <w:rPr>
          <w:rFonts w:ascii="Times New Roman" w:hAnsi="Times New Roman"/>
          <w:i/>
          <w:sz w:val="28"/>
          <w:szCs w:val="28"/>
        </w:rPr>
        <w:t>Химическое загрязнение окружающей среды и его последствия.</w:t>
      </w:r>
    </w:p>
    <w:p w:rsidR="00EA1820" w:rsidRPr="00D62FAB" w:rsidRDefault="00EA1820" w:rsidP="00750179">
      <w:pPr>
        <w:autoSpaceDE w:val="0"/>
        <w:autoSpaceDN w:val="0"/>
        <w:adjustRightInd w:val="0"/>
        <w:spacing w:after="0" w:line="288" w:lineRule="auto"/>
        <w:ind w:firstLine="500"/>
        <w:jc w:val="both"/>
        <w:rPr>
          <w:rFonts w:ascii="Times New Roman" w:hAnsi="Times New Roman"/>
          <w:b/>
          <w:bCs/>
          <w:sz w:val="28"/>
          <w:szCs w:val="28"/>
        </w:rPr>
      </w:pPr>
      <w:r w:rsidRPr="00D62FAB">
        <w:rPr>
          <w:rFonts w:ascii="Times New Roman" w:hAnsi="Times New Roman"/>
          <w:b/>
          <w:bCs/>
          <w:sz w:val="28"/>
          <w:szCs w:val="28"/>
        </w:rPr>
        <w:t>Типы расчетных задач:</w:t>
      </w:r>
    </w:p>
    <w:p w:rsidR="00EA1820" w:rsidRPr="00D62FAB" w:rsidRDefault="00EA1820" w:rsidP="00750179">
      <w:pPr>
        <w:autoSpaceDE w:val="0"/>
        <w:autoSpaceDN w:val="0"/>
        <w:adjustRightInd w:val="0"/>
        <w:spacing w:after="0" w:line="288" w:lineRule="auto"/>
        <w:ind w:firstLine="500"/>
        <w:jc w:val="both"/>
        <w:rPr>
          <w:rFonts w:ascii="Times New Roman" w:hAnsi="Times New Roman"/>
          <w:bCs/>
          <w:sz w:val="28"/>
          <w:szCs w:val="28"/>
        </w:rPr>
      </w:pPr>
      <w:r w:rsidRPr="00D62FAB">
        <w:rPr>
          <w:rFonts w:ascii="Times New Roman" w:hAnsi="Times New Roman"/>
          <w:bCs/>
          <w:sz w:val="28"/>
          <w:szCs w:val="28"/>
        </w:rPr>
        <w:t>Вычисление массовой доли химического элемента по формуле соединения.</w:t>
      </w:r>
    </w:p>
    <w:p w:rsidR="00EA1820" w:rsidRPr="00D62FAB" w:rsidRDefault="00EA1820" w:rsidP="00750179">
      <w:pPr>
        <w:autoSpaceDE w:val="0"/>
        <w:autoSpaceDN w:val="0"/>
        <w:adjustRightInd w:val="0"/>
        <w:spacing w:after="0" w:line="288" w:lineRule="auto"/>
        <w:ind w:firstLine="500"/>
        <w:jc w:val="both"/>
        <w:rPr>
          <w:rFonts w:ascii="Times New Roman" w:hAnsi="Times New Roman"/>
          <w:bCs/>
          <w:i/>
          <w:sz w:val="28"/>
          <w:szCs w:val="28"/>
        </w:rPr>
      </w:pPr>
      <w:r w:rsidRPr="00D62FAB">
        <w:rPr>
          <w:rFonts w:ascii="Times New Roman" w:hAnsi="Times New Roman"/>
          <w:bCs/>
          <w:i/>
          <w:sz w:val="28"/>
          <w:szCs w:val="28"/>
        </w:rPr>
        <w:t>Установление простейшей формулы вещества по массовым долям химических элементов.</w:t>
      </w:r>
    </w:p>
    <w:p w:rsidR="00EA1820" w:rsidRPr="00D62FAB" w:rsidRDefault="00EA1820" w:rsidP="00750179">
      <w:pPr>
        <w:autoSpaceDE w:val="0"/>
        <w:autoSpaceDN w:val="0"/>
        <w:adjustRightInd w:val="0"/>
        <w:spacing w:after="0" w:line="288" w:lineRule="auto"/>
        <w:ind w:firstLine="500"/>
        <w:jc w:val="both"/>
        <w:rPr>
          <w:rFonts w:ascii="Times New Roman" w:hAnsi="Times New Roman"/>
          <w:sz w:val="28"/>
          <w:szCs w:val="28"/>
        </w:rPr>
      </w:pPr>
      <w:r w:rsidRPr="00D62FAB">
        <w:rPr>
          <w:rFonts w:ascii="Times New Roman" w:hAnsi="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EA1820" w:rsidRPr="00D62FAB" w:rsidRDefault="00EA1820" w:rsidP="00750179">
      <w:pPr>
        <w:autoSpaceDE w:val="0"/>
        <w:autoSpaceDN w:val="0"/>
        <w:adjustRightInd w:val="0"/>
        <w:spacing w:after="0" w:line="288" w:lineRule="auto"/>
        <w:ind w:firstLine="500"/>
        <w:jc w:val="both"/>
        <w:rPr>
          <w:rFonts w:ascii="Times New Roman" w:hAnsi="Times New Roman"/>
          <w:sz w:val="28"/>
          <w:szCs w:val="28"/>
        </w:rPr>
      </w:pPr>
      <w:r w:rsidRPr="00D62FAB">
        <w:rPr>
          <w:rFonts w:ascii="Times New Roman" w:hAnsi="Times New Roman"/>
          <w:sz w:val="28"/>
          <w:szCs w:val="28"/>
        </w:rPr>
        <w:t>Расчет массовой доли растворенного вещества в растворе.</w:t>
      </w:r>
    </w:p>
    <w:p w:rsidR="00EA1820" w:rsidRPr="00D62FAB" w:rsidRDefault="00EA1820" w:rsidP="00750179">
      <w:pPr>
        <w:autoSpaceDE w:val="0"/>
        <w:autoSpaceDN w:val="0"/>
        <w:adjustRightInd w:val="0"/>
        <w:spacing w:after="0" w:line="288" w:lineRule="auto"/>
        <w:ind w:firstLine="500"/>
        <w:jc w:val="both"/>
        <w:rPr>
          <w:rFonts w:ascii="Times New Roman" w:hAnsi="Times New Roman"/>
          <w:b/>
          <w:bCs/>
          <w:sz w:val="28"/>
          <w:szCs w:val="28"/>
        </w:rPr>
      </w:pPr>
      <w:r w:rsidRPr="00D62FAB">
        <w:rPr>
          <w:rFonts w:ascii="Times New Roman" w:hAnsi="Times New Roman"/>
          <w:b/>
          <w:bCs/>
          <w:sz w:val="28"/>
          <w:szCs w:val="28"/>
        </w:rPr>
        <w:t>Примерные темы практических работ:</w:t>
      </w:r>
    </w:p>
    <w:p w:rsidR="00EA1820" w:rsidRPr="00D62FAB" w:rsidRDefault="00EA1820" w:rsidP="00750179">
      <w:pPr>
        <w:spacing w:after="0" w:line="288" w:lineRule="auto"/>
        <w:ind w:firstLine="500"/>
        <w:jc w:val="both"/>
        <w:rPr>
          <w:rFonts w:ascii="Times New Roman" w:hAnsi="Times New Roman"/>
          <w:sz w:val="28"/>
          <w:szCs w:val="28"/>
        </w:rPr>
      </w:pPr>
      <w:r w:rsidRPr="00D62FAB">
        <w:rPr>
          <w:rFonts w:ascii="Times New Roman" w:hAnsi="Times New Roman"/>
          <w:sz w:val="28"/>
          <w:szCs w:val="28"/>
        </w:rPr>
        <w:t>Лабораторное оборудование и приемы обращения с ним. Правила безопасной работы в химической лаборатории.</w:t>
      </w:r>
    </w:p>
    <w:p w:rsidR="00EA1820" w:rsidRPr="00D62FAB" w:rsidRDefault="00EA1820" w:rsidP="00750179">
      <w:pPr>
        <w:spacing w:after="0" w:line="288" w:lineRule="auto"/>
        <w:ind w:firstLine="500"/>
        <w:jc w:val="both"/>
        <w:rPr>
          <w:rFonts w:ascii="Times New Roman" w:hAnsi="Times New Roman"/>
          <w:sz w:val="28"/>
          <w:szCs w:val="28"/>
        </w:rPr>
      </w:pPr>
      <w:r w:rsidRPr="00D62FAB">
        <w:rPr>
          <w:rFonts w:ascii="Times New Roman" w:hAnsi="Times New Roman"/>
          <w:sz w:val="28"/>
          <w:szCs w:val="28"/>
        </w:rPr>
        <w:t>Очистка загрязненной поваренной соли.</w:t>
      </w:r>
    </w:p>
    <w:p w:rsidR="00EA1820" w:rsidRPr="00D62FAB" w:rsidRDefault="00EA1820" w:rsidP="00750179">
      <w:pPr>
        <w:spacing w:after="0" w:line="288" w:lineRule="auto"/>
        <w:ind w:firstLine="500"/>
        <w:jc w:val="both"/>
        <w:rPr>
          <w:rFonts w:ascii="Times New Roman" w:hAnsi="Times New Roman"/>
          <w:sz w:val="28"/>
          <w:szCs w:val="28"/>
        </w:rPr>
      </w:pPr>
      <w:r w:rsidRPr="00D62FAB">
        <w:rPr>
          <w:rFonts w:ascii="Times New Roman" w:hAnsi="Times New Roman"/>
          <w:sz w:val="28"/>
          <w:szCs w:val="28"/>
        </w:rPr>
        <w:t>Признаки протекания химических реакций.</w:t>
      </w:r>
    </w:p>
    <w:p w:rsidR="00EA1820" w:rsidRPr="00D62FAB" w:rsidRDefault="00EA1820" w:rsidP="00750179">
      <w:pPr>
        <w:spacing w:after="0" w:line="288" w:lineRule="auto"/>
        <w:ind w:firstLine="500"/>
        <w:jc w:val="both"/>
        <w:rPr>
          <w:rFonts w:ascii="Times New Roman" w:hAnsi="Times New Roman"/>
          <w:sz w:val="28"/>
          <w:szCs w:val="28"/>
        </w:rPr>
      </w:pPr>
      <w:r w:rsidRPr="00D62FAB">
        <w:rPr>
          <w:rFonts w:ascii="Times New Roman" w:hAnsi="Times New Roman"/>
          <w:sz w:val="28"/>
          <w:szCs w:val="28"/>
        </w:rPr>
        <w:t>Получение кислорода и изучение его свойств.</w:t>
      </w:r>
    </w:p>
    <w:p w:rsidR="00EA1820" w:rsidRPr="00D62FAB" w:rsidRDefault="00EA1820" w:rsidP="00750179">
      <w:pPr>
        <w:spacing w:after="0" w:line="288" w:lineRule="auto"/>
        <w:ind w:firstLine="500"/>
        <w:jc w:val="both"/>
        <w:rPr>
          <w:rFonts w:ascii="Times New Roman" w:hAnsi="Times New Roman"/>
          <w:sz w:val="28"/>
          <w:szCs w:val="28"/>
        </w:rPr>
      </w:pPr>
      <w:r w:rsidRPr="00D62FAB">
        <w:rPr>
          <w:rFonts w:ascii="Times New Roman" w:hAnsi="Times New Roman"/>
          <w:sz w:val="28"/>
          <w:szCs w:val="28"/>
        </w:rPr>
        <w:t>Получение водорода и изучение его свойств.</w:t>
      </w:r>
    </w:p>
    <w:p w:rsidR="00EA1820" w:rsidRPr="00D62FAB" w:rsidRDefault="00EA1820" w:rsidP="00750179">
      <w:pPr>
        <w:spacing w:after="0" w:line="288" w:lineRule="auto"/>
        <w:ind w:firstLine="500"/>
        <w:jc w:val="both"/>
        <w:rPr>
          <w:rFonts w:ascii="Times New Roman" w:hAnsi="Times New Roman"/>
          <w:sz w:val="28"/>
          <w:szCs w:val="28"/>
        </w:rPr>
      </w:pPr>
      <w:r w:rsidRPr="00D62FAB">
        <w:rPr>
          <w:rFonts w:ascii="Times New Roman" w:hAnsi="Times New Roman"/>
          <w:sz w:val="28"/>
          <w:szCs w:val="28"/>
        </w:rPr>
        <w:t>Приготовление растворов с определенной массовой долей растворенного вещества.</w:t>
      </w:r>
    </w:p>
    <w:p w:rsidR="00EA1820" w:rsidRPr="00D62FAB" w:rsidRDefault="00EA1820" w:rsidP="00750179">
      <w:pPr>
        <w:spacing w:after="0" w:line="288" w:lineRule="auto"/>
        <w:ind w:firstLine="500"/>
        <w:jc w:val="both"/>
        <w:rPr>
          <w:rFonts w:ascii="Times New Roman" w:hAnsi="Times New Roman"/>
          <w:sz w:val="28"/>
          <w:szCs w:val="28"/>
        </w:rPr>
      </w:pPr>
      <w:r w:rsidRPr="00D62FAB">
        <w:rPr>
          <w:rFonts w:ascii="Times New Roman" w:hAnsi="Times New Roman"/>
          <w:sz w:val="28"/>
          <w:szCs w:val="28"/>
        </w:rPr>
        <w:t>Решение экспериментальных задач по теме «Основные классы неорганических соединений».</w:t>
      </w:r>
    </w:p>
    <w:p w:rsidR="00EA1820" w:rsidRPr="00D62FAB" w:rsidRDefault="00EA1820" w:rsidP="00750179">
      <w:pPr>
        <w:spacing w:after="0" w:line="288" w:lineRule="auto"/>
        <w:ind w:firstLine="500"/>
        <w:jc w:val="both"/>
        <w:rPr>
          <w:rFonts w:ascii="Times New Roman" w:hAnsi="Times New Roman"/>
          <w:sz w:val="28"/>
          <w:szCs w:val="28"/>
        </w:rPr>
      </w:pPr>
      <w:r w:rsidRPr="00D62FAB">
        <w:rPr>
          <w:rFonts w:ascii="Times New Roman" w:hAnsi="Times New Roman"/>
          <w:sz w:val="28"/>
          <w:szCs w:val="28"/>
        </w:rPr>
        <w:t>Реакции ионного обмена.</w:t>
      </w:r>
    </w:p>
    <w:p w:rsidR="00EA1820" w:rsidRPr="00D62FAB" w:rsidRDefault="00EA1820" w:rsidP="00750179">
      <w:pPr>
        <w:spacing w:after="0" w:line="288" w:lineRule="auto"/>
        <w:ind w:firstLine="500"/>
        <w:jc w:val="both"/>
        <w:rPr>
          <w:rFonts w:ascii="Times New Roman" w:hAnsi="Times New Roman"/>
          <w:i/>
          <w:sz w:val="28"/>
          <w:szCs w:val="28"/>
        </w:rPr>
      </w:pPr>
      <w:r w:rsidRPr="00D62FAB">
        <w:rPr>
          <w:rFonts w:ascii="Times New Roman" w:hAnsi="Times New Roman"/>
          <w:i/>
          <w:sz w:val="28"/>
          <w:szCs w:val="28"/>
        </w:rPr>
        <w:t>Качественные реакции на ионы в растворе.</w:t>
      </w:r>
    </w:p>
    <w:p w:rsidR="00EA1820" w:rsidRPr="00D62FAB" w:rsidRDefault="00EA1820" w:rsidP="00750179">
      <w:pPr>
        <w:spacing w:after="0" w:line="288" w:lineRule="auto"/>
        <w:ind w:left="500"/>
        <w:jc w:val="both"/>
        <w:rPr>
          <w:rFonts w:ascii="Times New Roman" w:hAnsi="Times New Roman"/>
          <w:i/>
          <w:sz w:val="28"/>
          <w:szCs w:val="28"/>
        </w:rPr>
      </w:pPr>
      <w:r w:rsidRPr="00D62FAB">
        <w:rPr>
          <w:rFonts w:ascii="Times New Roman" w:hAnsi="Times New Roman"/>
          <w:i/>
          <w:sz w:val="28"/>
          <w:szCs w:val="28"/>
        </w:rPr>
        <w:t>Получение аммиака и изучение его свойств.</w:t>
      </w:r>
    </w:p>
    <w:p w:rsidR="00EA1820" w:rsidRPr="00D62FAB" w:rsidRDefault="00EA1820" w:rsidP="00750179">
      <w:pPr>
        <w:spacing w:after="0" w:line="288" w:lineRule="auto"/>
        <w:ind w:left="500"/>
        <w:jc w:val="both"/>
        <w:rPr>
          <w:rFonts w:ascii="Times New Roman" w:hAnsi="Times New Roman"/>
          <w:i/>
          <w:sz w:val="28"/>
          <w:szCs w:val="28"/>
        </w:rPr>
      </w:pPr>
      <w:r w:rsidRPr="00D62FAB">
        <w:rPr>
          <w:rFonts w:ascii="Times New Roman" w:hAnsi="Times New Roman"/>
          <w:i/>
          <w:sz w:val="28"/>
          <w:szCs w:val="28"/>
        </w:rPr>
        <w:t>Получение углекислого газа и изучение его свойств.</w:t>
      </w:r>
    </w:p>
    <w:p w:rsidR="00EA1820" w:rsidRPr="00D62FAB" w:rsidRDefault="00EA1820" w:rsidP="00750179">
      <w:pPr>
        <w:spacing w:after="0" w:line="288" w:lineRule="auto"/>
        <w:ind w:left="500"/>
        <w:jc w:val="both"/>
        <w:rPr>
          <w:rFonts w:ascii="Times New Roman" w:hAnsi="Times New Roman"/>
          <w:sz w:val="28"/>
          <w:szCs w:val="28"/>
        </w:rPr>
      </w:pPr>
      <w:r w:rsidRPr="00D62FAB">
        <w:rPr>
          <w:rFonts w:ascii="Times New Roman" w:hAnsi="Times New Roman"/>
          <w:sz w:val="28"/>
          <w:szCs w:val="28"/>
        </w:rPr>
        <w:t>Решение экспериментальных задач по теме «Неметаллы IV – VII групп и их соединений».</w:t>
      </w:r>
    </w:p>
    <w:p w:rsidR="00EA1820" w:rsidRPr="00D62FAB" w:rsidRDefault="00EA1820" w:rsidP="00750179">
      <w:pPr>
        <w:spacing w:after="0" w:line="288" w:lineRule="auto"/>
        <w:ind w:left="500"/>
        <w:jc w:val="both"/>
        <w:rPr>
          <w:rFonts w:ascii="Times New Roman" w:hAnsi="Times New Roman"/>
          <w:sz w:val="28"/>
          <w:szCs w:val="28"/>
        </w:rPr>
      </w:pPr>
      <w:r w:rsidRPr="00D62FAB">
        <w:rPr>
          <w:rFonts w:ascii="Times New Roman" w:hAnsi="Times New Roman"/>
          <w:sz w:val="28"/>
          <w:szCs w:val="28"/>
        </w:rPr>
        <w:t>Решение экспериментальных задач по теме «Металлы и их соединения».</w:t>
      </w:r>
    </w:p>
    <w:p w:rsidR="00EA1820" w:rsidRPr="00D62FAB" w:rsidRDefault="00EA1820" w:rsidP="00D62FAB">
      <w:pPr>
        <w:spacing w:after="0" w:line="288" w:lineRule="auto"/>
        <w:jc w:val="both"/>
        <w:rPr>
          <w:rFonts w:ascii="Times New Roman" w:hAnsi="Times New Roman"/>
          <w:sz w:val="28"/>
          <w:szCs w:val="28"/>
        </w:rPr>
      </w:pPr>
    </w:p>
    <w:p w:rsidR="00EA1820" w:rsidRPr="00D62FAB" w:rsidRDefault="00EA1820" w:rsidP="00687CCF">
      <w:pPr>
        <w:pStyle w:val="4"/>
        <w:spacing w:before="0" w:line="288" w:lineRule="auto"/>
        <w:ind w:left="0" w:firstLine="500"/>
        <w:jc w:val="both"/>
        <w:rPr>
          <w:szCs w:val="28"/>
        </w:rPr>
      </w:pPr>
      <w:bookmarkStart w:id="217" w:name="_Toc409691713"/>
      <w:bookmarkStart w:id="218" w:name="_Toc410654038"/>
      <w:bookmarkStart w:id="219" w:name="_Toc18324432"/>
      <w:r w:rsidRPr="00D62FAB">
        <w:rPr>
          <w:szCs w:val="28"/>
        </w:rPr>
        <w:t>2.2.2.1</w:t>
      </w:r>
      <w:r w:rsidR="00FA4C58">
        <w:rPr>
          <w:szCs w:val="28"/>
        </w:rPr>
        <w:t>2</w:t>
      </w:r>
      <w:r w:rsidRPr="00D62FAB">
        <w:rPr>
          <w:szCs w:val="28"/>
        </w:rPr>
        <w:t>. Изобразительное искусство</w:t>
      </w:r>
      <w:bookmarkEnd w:id="217"/>
      <w:bookmarkEnd w:id="218"/>
      <w:bookmarkEnd w:id="219"/>
    </w:p>
    <w:p w:rsidR="00EA1820" w:rsidRPr="00D62FAB" w:rsidRDefault="00687CCF"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w:t>
      </w:r>
      <w:r w:rsidR="00EA1820" w:rsidRPr="00D62FAB">
        <w:rPr>
          <w:rFonts w:ascii="Times New Roman" w:hAnsi="Times New Roman"/>
          <w:sz w:val="28"/>
          <w:szCs w:val="28"/>
        </w:rPr>
        <w:lastRenderedPageBreak/>
        <w:t xml:space="preserve">представлений об исторических традициях и ценностях русской художественной культуры. </w:t>
      </w:r>
    </w:p>
    <w:p w:rsidR="00EA1820" w:rsidRPr="00D62FAB" w:rsidRDefault="00687CCF"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EA1820" w:rsidRPr="00D62FAB" w:rsidRDefault="00687CCF"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EA1820" w:rsidRPr="00D62FAB" w:rsidRDefault="00687CCF"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 программу включены следующие основные виды художественно-творческой деятельности:</w:t>
      </w:r>
    </w:p>
    <w:p w:rsidR="00EA1820" w:rsidRPr="00D62FAB" w:rsidRDefault="00EA1820" w:rsidP="00687CCF">
      <w:pPr>
        <w:pStyle w:val="a8"/>
        <w:tabs>
          <w:tab w:val="left" w:pos="1134"/>
        </w:tabs>
        <w:spacing w:line="288" w:lineRule="auto"/>
        <w:ind w:left="708"/>
        <w:jc w:val="both"/>
        <w:rPr>
          <w:rFonts w:ascii="Times New Roman" w:hAnsi="Times New Roman"/>
          <w:sz w:val="28"/>
          <w:szCs w:val="28"/>
        </w:rPr>
      </w:pPr>
      <w:r w:rsidRPr="00D62FAB">
        <w:rPr>
          <w:rFonts w:ascii="Times New Roman" w:hAnsi="Times New Roman"/>
          <w:sz w:val="28"/>
          <w:szCs w:val="28"/>
        </w:rPr>
        <w:t>ценностно-ориентационная и коммуникативная деятельность;</w:t>
      </w:r>
    </w:p>
    <w:p w:rsidR="00EA1820" w:rsidRPr="00D62FAB" w:rsidRDefault="00EA1820" w:rsidP="00687CCF">
      <w:pPr>
        <w:pStyle w:val="a8"/>
        <w:tabs>
          <w:tab w:val="left" w:pos="1134"/>
        </w:tabs>
        <w:spacing w:line="288" w:lineRule="auto"/>
        <w:ind w:left="708"/>
        <w:jc w:val="both"/>
        <w:rPr>
          <w:rFonts w:ascii="Times New Roman" w:hAnsi="Times New Roman"/>
          <w:sz w:val="28"/>
          <w:szCs w:val="28"/>
        </w:rPr>
      </w:pPr>
      <w:r w:rsidRPr="00D62FAB">
        <w:rPr>
          <w:rFonts w:ascii="Times New Roman" w:hAnsi="Times New Roman"/>
          <w:sz w:val="28"/>
          <w:szCs w:val="28"/>
        </w:rPr>
        <w:t>изобразительная деятельность (основы художественного изображения);</w:t>
      </w:r>
    </w:p>
    <w:p w:rsidR="00EA1820" w:rsidRPr="00D62FAB" w:rsidRDefault="00EA1820" w:rsidP="00687CCF">
      <w:pPr>
        <w:pStyle w:val="a8"/>
        <w:tabs>
          <w:tab w:val="left" w:pos="1134"/>
        </w:tabs>
        <w:spacing w:line="288" w:lineRule="auto"/>
        <w:ind w:left="708"/>
        <w:jc w:val="both"/>
        <w:rPr>
          <w:rFonts w:ascii="Times New Roman" w:hAnsi="Times New Roman"/>
          <w:sz w:val="28"/>
          <w:szCs w:val="28"/>
        </w:rPr>
      </w:pPr>
      <w:r w:rsidRPr="00D62FAB">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EA1820" w:rsidRPr="00D62FAB" w:rsidRDefault="00EA1820" w:rsidP="00687CCF">
      <w:pPr>
        <w:pStyle w:val="a8"/>
        <w:tabs>
          <w:tab w:val="left" w:pos="1134"/>
        </w:tabs>
        <w:spacing w:line="288" w:lineRule="auto"/>
        <w:ind w:left="708"/>
        <w:jc w:val="both"/>
        <w:rPr>
          <w:rFonts w:ascii="Times New Roman" w:hAnsi="Times New Roman"/>
          <w:sz w:val="28"/>
          <w:szCs w:val="28"/>
        </w:rPr>
      </w:pPr>
      <w:r w:rsidRPr="00D62FAB">
        <w:rPr>
          <w:rFonts w:ascii="Times New Roman" w:hAnsi="Times New Roman"/>
          <w:sz w:val="28"/>
          <w:szCs w:val="28"/>
        </w:rPr>
        <w:t>художественно-конструкторская деятельность (элементы дизайна и архитектуры);</w:t>
      </w:r>
    </w:p>
    <w:p w:rsidR="00EA1820" w:rsidRPr="00D62FAB" w:rsidRDefault="00EA1820" w:rsidP="00687CCF">
      <w:pPr>
        <w:pStyle w:val="a8"/>
        <w:tabs>
          <w:tab w:val="left" w:pos="1134"/>
        </w:tabs>
        <w:spacing w:line="288" w:lineRule="auto"/>
        <w:ind w:left="708"/>
        <w:jc w:val="both"/>
        <w:rPr>
          <w:rFonts w:ascii="Times New Roman" w:hAnsi="Times New Roman"/>
          <w:sz w:val="28"/>
          <w:szCs w:val="28"/>
        </w:rPr>
      </w:pPr>
      <w:r w:rsidRPr="00D62FAB">
        <w:rPr>
          <w:rFonts w:ascii="Times New Roman" w:hAnsi="Times New Roman"/>
          <w:sz w:val="28"/>
          <w:szCs w:val="28"/>
        </w:rPr>
        <w:t>художественно-творческая деятельность на основе синтеза искусств.</w:t>
      </w:r>
    </w:p>
    <w:p w:rsidR="00EA1820" w:rsidRPr="00D62FAB" w:rsidRDefault="00687CCF"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EA1820" w:rsidRPr="00D62FAB" w:rsidRDefault="00687CCF"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EA1820" w:rsidRPr="00D62FAB" w:rsidRDefault="00EA1820" w:rsidP="00D62FAB">
      <w:pPr>
        <w:spacing w:after="0" w:line="288" w:lineRule="auto"/>
        <w:jc w:val="both"/>
        <w:rPr>
          <w:rFonts w:ascii="Times New Roman" w:hAnsi="Times New Roman"/>
          <w:sz w:val="28"/>
          <w:szCs w:val="28"/>
        </w:rPr>
      </w:pPr>
    </w:p>
    <w:p w:rsidR="00EA1820" w:rsidRPr="00D62FAB" w:rsidRDefault="00EA1820" w:rsidP="00687CCF">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Связующим звеном предмета «Изобразительного искусства» с другими предметами является художественный образ, созданный средствами разных </w:t>
      </w:r>
      <w:r w:rsidRPr="00D62FAB">
        <w:rPr>
          <w:rFonts w:ascii="Times New Roman" w:hAnsi="Times New Roman"/>
          <w:sz w:val="28"/>
          <w:szCs w:val="28"/>
        </w:rPr>
        <w:lastRenderedPageBreak/>
        <w:t>видов искусства и создаваемый обучающимися в различных видах художественной деятельности.</w:t>
      </w:r>
    </w:p>
    <w:p w:rsidR="00EA1820" w:rsidRPr="00D62FAB" w:rsidRDefault="00EA1820" w:rsidP="00687CCF">
      <w:pPr>
        <w:spacing w:after="0" w:line="288" w:lineRule="auto"/>
        <w:ind w:firstLine="708"/>
        <w:jc w:val="both"/>
        <w:rPr>
          <w:rFonts w:ascii="Times New Roman" w:hAnsi="Times New Roman"/>
          <w:sz w:val="28"/>
          <w:szCs w:val="28"/>
        </w:rPr>
      </w:pPr>
      <w:r w:rsidRPr="00D62FAB">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EA1820" w:rsidRPr="00D62FAB" w:rsidRDefault="00687CCF" w:rsidP="00D62FAB">
      <w:pPr>
        <w:pStyle w:val="a8"/>
        <w:tabs>
          <w:tab w:val="left" w:pos="426"/>
        </w:tabs>
        <w:spacing w:line="288" w:lineRule="auto"/>
        <w:ind w:left="0"/>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Народное художественное творчество – неиссякаемый источник самобытной красоты</w:t>
      </w:r>
    </w:p>
    <w:p w:rsidR="00EA1820" w:rsidRPr="00D62FAB" w:rsidRDefault="00687CCF" w:rsidP="00D62FAB">
      <w:pPr>
        <w:tabs>
          <w:tab w:val="left" w:pos="426"/>
          <w:tab w:val="left" w:pos="709"/>
        </w:tabs>
        <w:spacing w:after="0" w:line="288" w:lineRule="auto"/>
        <w:jc w:val="both"/>
        <w:rPr>
          <w:rFonts w:ascii="Times New Roman" w:hAnsi="Times New Roman"/>
          <w:b/>
          <w:sz w:val="28"/>
          <w:szCs w:val="28"/>
          <w:lang w:eastAsia="ru-RU"/>
        </w:rPr>
      </w:pPr>
      <w:r>
        <w:rPr>
          <w:rFonts w:ascii="Times New Roman" w:hAnsi="Times New Roman"/>
          <w:sz w:val="28"/>
          <w:szCs w:val="28"/>
          <w:lang w:eastAsia="ru-RU"/>
        </w:rPr>
        <w:tab/>
      </w:r>
      <w:r w:rsidR="00EA1820" w:rsidRPr="00D62FAB">
        <w:rPr>
          <w:rFonts w:ascii="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EA1820" w:rsidRPr="00D62FAB" w:rsidRDefault="00EA1820" w:rsidP="00687CCF">
      <w:pPr>
        <w:spacing w:after="0" w:line="288" w:lineRule="auto"/>
        <w:ind w:firstLine="708"/>
        <w:jc w:val="both"/>
        <w:rPr>
          <w:rFonts w:ascii="Times New Roman" w:hAnsi="Times New Roman"/>
          <w:b/>
          <w:sz w:val="28"/>
          <w:szCs w:val="28"/>
          <w:lang w:eastAsia="ru-RU"/>
        </w:rPr>
      </w:pPr>
      <w:r w:rsidRPr="00D62FAB">
        <w:rPr>
          <w:rFonts w:ascii="Times New Roman" w:hAnsi="Times New Roman"/>
          <w:b/>
          <w:sz w:val="28"/>
          <w:szCs w:val="28"/>
          <w:lang w:eastAsia="ru-RU"/>
        </w:rPr>
        <w:t>Виды изобразительного искусства и основы образного языка</w:t>
      </w:r>
    </w:p>
    <w:p w:rsidR="00EA1820" w:rsidRPr="00D62FAB" w:rsidRDefault="00EA1820" w:rsidP="00687CCF">
      <w:pPr>
        <w:spacing w:after="0" w:line="288" w:lineRule="auto"/>
        <w:ind w:firstLine="708"/>
        <w:jc w:val="both"/>
        <w:rPr>
          <w:rFonts w:ascii="Times New Roman" w:hAnsi="Times New Roman"/>
          <w:sz w:val="28"/>
          <w:szCs w:val="28"/>
          <w:lang w:eastAsia="ru-RU"/>
        </w:rPr>
      </w:pPr>
      <w:r w:rsidRPr="00D62FAB">
        <w:rPr>
          <w:rFonts w:ascii="Times New Roman" w:hAnsi="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EA1820" w:rsidRPr="00D62FAB" w:rsidRDefault="00EA1820" w:rsidP="00687CCF">
      <w:pPr>
        <w:spacing w:after="0" w:line="288" w:lineRule="auto"/>
        <w:ind w:firstLine="708"/>
        <w:jc w:val="both"/>
        <w:rPr>
          <w:rFonts w:ascii="Times New Roman" w:hAnsi="Times New Roman"/>
          <w:b/>
          <w:sz w:val="28"/>
          <w:szCs w:val="28"/>
          <w:lang w:eastAsia="ru-RU"/>
        </w:rPr>
      </w:pPr>
      <w:r w:rsidRPr="00D62FAB">
        <w:rPr>
          <w:rFonts w:ascii="Times New Roman" w:hAnsi="Times New Roman"/>
          <w:b/>
          <w:sz w:val="28"/>
          <w:szCs w:val="28"/>
          <w:lang w:eastAsia="ru-RU"/>
        </w:rPr>
        <w:t>Понимание смысла деятельности художника</w:t>
      </w:r>
    </w:p>
    <w:p w:rsidR="00EA1820" w:rsidRPr="00D62FAB" w:rsidRDefault="00EA1820" w:rsidP="00687CCF">
      <w:pPr>
        <w:spacing w:after="0" w:line="288" w:lineRule="auto"/>
        <w:ind w:firstLine="708"/>
        <w:jc w:val="both"/>
        <w:rPr>
          <w:rFonts w:ascii="Times New Roman" w:hAnsi="Times New Roman"/>
          <w:sz w:val="28"/>
          <w:szCs w:val="28"/>
          <w:lang w:eastAsia="ru-RU"/>
        </w:rPr>
      </w:pPr>
      <w:r w:rsidRPr="00D62FAB">
        <w:rPr>
          <w:rFonts w:ascii="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w:t>
      </w:r>
      <w:r w:rsidRPr="00D62FAB">
        <w:rPr>
          <w:rFonts w:ascii="Times New Roman" w:hAnsi="Times New Roman"/>
          <w:sz w:val="28"/>
          <w:szCs w:val="28"/>
          <w:lang w:eastAsia="ru-RU"/>
        </w:rPr>
        <w:lastRenderedPageBreak/>
        <w:t xml:space="preserve">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EA1820" w:rsidRPr="00D62FAB" w:rsidRDefault="00EA1820" w:rsidP="00D62FAB">
      <w:pPr>
        <w:spacing w:after="0" w:line="288" w:lineRule="auto"/>
        <w:jc w:val="both"/>
        <w:rPr>
          <w:rFonts w:ascii="Times New Roman" w:hAnsi="Times New Roman"/>
          <w:sz w:val="28"/>
          <w:szCs w:val="28"/>
          <w:lang w:eastAsia="ru-RU"/>
        </w:rPr>
      </w:pPr>
      <w:r w:rsidRPr="00D62FAB">
        <w:rPr>
          <w:rFonts w:ascii="Times New Roman" w:hAnsi="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EA1820" w:rsidRPr="00D62FAB" w:rsidRDefault="00EA1820" w:rsidP="00687CCF">
      <w:pPr>
        <w:spacing w:after="0" w:line="288" w:lineRule="auto"/>
        <w:ind w:firstLine="708"/>
        <w:jc w:val="both"/>
        <w:rPr>
          <w:rFonts w:ascii="Times New Roman" w:hAnsi="Times New Roman"/>
          <w:b/>
          <w:sz w:val="28"/>
          <w:szCs w:val="28"/>
          <w:lang w:eastAsia="ru-RU"/>
        </w:rPr>
      </w:pPr>
      <w:r w:rsidRPr="00D62FAB">
        <w:rPr>
          <w:rFonts w:ascii="Times New Roman" w:hAnsi="Times New Roman"/>
          <w:b/>
          <w:sz w:val="28"/>
          <w:szCs w:val="28"/>
          <w:lang w:eastAsia="ru-RU"/>
        </w:rPr>
        <w:t>Вечные темы и великие исторические события в искусстве</w:t>
      </w:r>
    </w:p>
    <w:p w:rsidR="00EA1820" w:rsidRPr="00D62FAB" w:rsidRDefault="00EA1820" w:rsidP="00687CCF">
      <w:pPr>
        <w:spacing w:after="0" w:line="288" w:lineRule="auto"/>
        <w:ind w:firstLine="708"/>
        <w:jc w:val="both"/>
        <w:rPr>
          <w:rFonts w:ascii="Times New Roman" w:hAnsi="Times New Roman"/>
          <w:sz w:val="28"/>
          <w:szCs w:val="28"/>
          <w:lang w:eastAsia="ru-RU"/>
        </w:rPr>
      </w:pPr>
      <w:r w:rsidRPr="00D62FAB">
        <w:rPr>
          <w:rFonts w:ascii="Times New Roman" w:hAnsi="Times New Roman"/>
          <w:sz w:val="28"/>
          <w:szCs w:val="28"/>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EA1820" w:rsidRPr="00D62FAB" w:rsidRDefault="00EA1820" w:rsidP="00687CCF">
      <w:pPr>
        <w:spacing w:after="0" w:line="288" w:lineRule="auto"/>
        <w:ind w:firstLine="708"/>
        <w:jc w:val="both"/>
        <w:rPr>
          <w:rFonts w:ascii="Times New Roman" w:hAnsi="Times New Roman"/>
          <w:b/>
          <w:sz w:val="28"/>
          <w:szCs w:val="28"/>
          <w:lang w:eastAsia="ru-RU"/>
        </w:rPr>
      </w:pPr>
      <w:r w:rsidRPr="00D62FAB">
        <w:rPr>
          <w:rFonts w:ascii="Times New Roman" w:hAnsi="Times New Roman"/>
          <w:b/>
          <w:sz w:val="28"/>
          <w:szCs w:val="28"/>
          <w:lang w:eastAsia="ru-RU"/>
        </w:rPr>
        <w:t>Конструктивное искусство: архитектура и дизайн</w:t>
      </w:r>
    </w:p>
    <w:p w:rsidR="00EA1820" w:rsidRPr="00D62FAB" w:rsidRDefault="00EA1820" w:rsidP="00687CCF">
      <w:pPr>
        <w:spacing w:after="0" w:line="288" w:lineRule="auto"/>
        <w:ind w:firstLine="708"/>
        <w:jc w:val="both"/>
        <w:rPr>
          <w:rFonts w:ascii="Times New Roman" w:hAnsi="Times New Roman"/>
          <w:sz w:val="28"/>
          <w:szCs w:val="28"/>
          <w:lang w:eastAsia="ru-RU"/>
        </w:rPr>
      </w:pPr>
      <w:r w:rsidRPr="00D62FAB">
        <w:rPr>
          <w:rFonts w:ascii="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w:t>
      </w:r>
      <w:r w:rsidRPr="00D62FAB">
        <w:rPr>
          <w:rFonts w:ascii="Times New Roman" w:hAnsi="Times New Roman"/>
          <w:sz w:val="28"/>
          <w:szCs w:val="28"/>
          <w:lang w:eastAsia="ru-RU"/>
        </w:rPr>
        <w:lastRenderedPageBreak/>
        <w:t xml:space="preserve">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EA1820" w:rsidRPr="00D62FAB" w:rsidRDefault="00EA1820" w:rsidP="00687CCF">
      <w:pPr>
        <w:spacing w:after="0" w:line="288" w:lineRule="auto"/>
        <w:ind w:firstLine="708"/>
        <w:jc w:val="both"/>
        <w:rPr>
          <w:rFonts w:ascii="Times New Roman" w:hAnsi="Times New Roman"/>
          <w:b/>
          <w:sz w:val="28"/>
          <w:szCs w:val="28"/>
          <w:lang w:eastAsia="ru-RU"/>
        </w:rPr>
      </w:pPr>
      <w:r w:rsidRPr="00D62FAB">
        <w:rPr>
          <w:rFonts w:ascii="Times New Roman" w:hAnsi="Times New Roman"/>
          <w:b/>
          <w:sz w:val="28"/>
          <w:szCs w:val="28"/>
          <w:lang w:eastAsia="ru-RU"/>
        </w:rPr>
        <w:t xml:space="preserve">Изобразительное искусство и архитектура России </w:t>
      </w:r>
      <w:r w:rsidRPr="00D62FAB">
        <w:rPr>
          <w:rFonts w:ascii="Times New Roman" w:hAnsi="Times New Roman"/>
          <w:b/>
          <w:sz w:val="28"/>
          <w:szCs w:val="28"/>
          <w:lang w:val="en-US"/>
        </w:rPr>
        <w:t>XI</w:t>
      </w:r>
      <w:r w:rsidRPr="00D62FAB">
        <w:rPr>
          <w:rFonts w:ascii="Times New Roman" w:hAnsi="Times New Roman"/>
          <w:b/>
          <w:sz w:val="28"/>
          <w:szCs w:val="28"/>
        </w:rPr>
        <w:t xml:space="preserve"> –</w:t>
      </w:r>
      <w:r w:rsidRPr="00D62FAB">
        <w:rPr>
          <w:rFonts w:ascii="Times New Roman" w:hAnsi="Times New Roman"/>
          <w:b/>
          <w:sz w:val="28"/>
          <w:szCs w:val="28"/>
          <w:lang w:val="en-US"/>
        </w:rPr>
        <w:t>XVII</w:t>
      </w:r>
      <w:r w:rsidRPr="00D62FAB">
        <w:rPr>
          <w:rFonts w:ascii="Times New Roman" w:hAnsi="Times New Roman"/>
          <w:b/>
          <w:sz w:val="28"/>
          <w:szCs w:val="28"/>
        </w:rPr>
        <w:t xml:space="preserve"> вв</w:t>
      </w:r>
      <w:r w:rsidRPr="00D62FAB">
        <w:rPr>
          <w:rFonts w:ascii="Times New Roman" w:hAnsi="Times New Roman"/>
          <w:b/>
          <w:sz w:val="28"/>
          <w:szCs w:val="28"/>
          <w:lang w:eastAsia="ru-RU"/>
        </w:rPr>
        <w:t>.</w:t>
      </w:r>
    </w:p>
    <w:p w:rsidR="00EA1820" w:rsidRPr="00D62FAB" w:rsidRDefault="00EA1820" w:rsidP="00687CCF">
      <w:pPr>
        <w:spacing w:after="0" w:line="288" w:lineRule="auto"/>
        <w:ind w:firstLine="708"/>
        <w:jc w:val="both"/>
        <w:rPr>
          <w:rFonts w:ascii="Times New Roman" w:hAnsi="Times New Roman"/>
          <w:sz w:val="28"/>
          <w:szCs w:val="28"/>
          <w:lang w:eastAsia="ru-RU"/>
        </w:rPr>
      </w:pPr>
      <w:r w:rsidRPr="00D62FAB">
        <w:rPr>
          <w:rFonts w:ascii="Times New Roman" w:hAnsi="Times New Roman"/>
          <w:sz w:val="28"/>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EA1820" w:rsidRPr="00D62FAB" w:rsidRDefault="00EA1820" w:rsidP="00687CCF">
      <w:pPr>
        <w:spacing w:after="0" w:line="288" w:lineRule="auto"/>
        <w:ind w:firstLine="708"/>
        <w:jc w:val="both"/>
        <w:rPr>
          <w:rFonts w:ascii="Times New Roman" w:hAnsi="Times New Roman"/>
          <w:b/>
          <w:i/>
          <w:sz w:val="28"/>
          <w:szCs w:val="28"/>
          <w:lang w:eastAsia="ru-RU"/>
        </w:rPr>
      </w:pPr>
      <w:r w:rsidRPr="00D62FAB">
        <w:rPr>
          <w:rFonts w:ascii="Times New Roman" w:hAnsi="Times New Roman"/>
          <w:b/>
          <w:i/>
          <w:sz w:val="28"/>
          <w:szCs w:val="28"/>
          <w:lang w:eastAsia="ru-RU"/>
        </w:rPr>
        <w:t>Искусство полиграфии</w:t>
      </w:r>
    </w:p>
    <w:p w:rsidR="00EA1820" w:rsidRPr="00D62FAB" w:rsidRDefault="00EA1820" w:rsidP="00687CCF">
      <w:pPr>
        <w:spacing w:after="0" w:line="288" w:lineRule="auto"/>
        <w:ind w:firstLine="708"/>
        <w:jc w:val="both"/>
        <w:rPr>
          <w:rFonts w:ascii="Times New Roman" w:hAnsi="Times New Roman"/>
          <w:i/>
          <w:sz w:val="28"/>
          <w:szCs w:val="28"/>
          <w:lang w:eastAsia="ru-RU"/>
        </w:rPr>
      </w:pPr>
      <w:r w:rsidRPr="00D62FAB">
        <w:rPr>
          <w:rFonts w:ascii="Times New Roman" w:hAnsi="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EA1820" w:rsidRPr="00D62FAB" w:rsidRDefault="00EA1820" w:rsidP="00687CCF">
      <w:pPr>
        <w:spacing w:after="0" w:line="288" w:lineRule="auto"/>
        <w:ind w:firstLine="708"/>
        <w:jc w:val="both"/>
        <w:rPr>
          <w:rFonts w:ascii="Times New Roman" w:hAnsi="Times New Roman"/>
          <w:b/>
          <w:i/>
          <w:sz w:val="28"/>
          <w:szCs w:val="28"/>
          <w:lang w:eastAsia="ru-RU"/>
        </w:rPr>
      </w:pPr>
      <w:r w:rsidRPr="00D62FAB">
        <w:rPr>
          <w:rFonts w:ascii="Times New Roman" w:hAnsi="Times New Roman"/>
          <w:b/>
          <w:i/>
          <w:sz w:val="28"/>
          <w:szCs w:val="28"/>
          <w:lang w:eastAsia="ru-RU"/>
        </w:rPr>
        <w:t>Стили, направления виды и жанры в русском изобразительном искусстве и архитектуре XVIII - XIX вв.</w:t>
      </w:r>
    </w:p>
    <w:p w:rsidR="00EA1820" w:rsidRPr="00D62FAB" w:rsidRDefault="00EA1820" w:rsidP="00687CCF">
      <w:pPr>
        <w:spacing w:after="0" w:line="288" w:lineRule="auto"/>
        <w:ind w:firstLine="708"/>
        <w:jc w:val="both"/>
        <w:rPr>
          <w:rFonts w:ascii="Times New Roman" w:hAnsi="Times New Roman"/>
          <w:i/>
          <w:sz w:val="28"/>
          <w:szCs w:val="28"/>
          <w:lang w:eastAsia="ru-RU"/>
        </w:rPr>
      </w:pPr>
      <w:r w:rsidRPr="00D62FAB">
        <w:rPr>
          <w:rFonts w:ascii="Times New Roman" w:hAnsi="Times New Roman"/>
          <w:i/>
          <w:sz w:val="28"/>
          <w:szCs w:val="28"/>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EA1820" w:rsidRPr="00D62FAB" w:rsidRDefault="00EA1820" w:rsidP="00687CCF">
      <w:pPr>
        <w:spacing w:after="0" w:line="288" w:lineRule="auto"/>
        <w:ind w:firstLine="708"/>
        <w:jc w:val="both"/>
        <w:rPr>
          <w:rFonts w:ascii="Times New Roman" w:hAnsi="Times New Roman"/>
          <w:b/>
          <w:i/>
          <w:sz w:val="28"/>
          <w:szCs w:val="28"/>
          <w:lang w:eastAsia="ru-RU"/>
        </w:rPr>
      </w:pPr>
      <w:r w:rsidRPr="00D62FAB">
        <w:rPr>
          <w:rFonts w:ascii="Times New Roman" w:hAnsi="Times New Roman"/>
          <w:b/>
          <w:i/>
          <w:sz w:val="28"/>
          <w:szCs w:val="28"/>
          <w:lang w:eastAsia="ru-RU"/>
        </w:rPr>
        <w:lastRenderedPageBreak/>
        <w:t>Взаимосвязь истории искусства и истории человечества</w:t>
      </w:r>
    </w:p>
    <w:p w:rsidR="00EA1820" w:rsidRPr="00D62FAB" w:rsidRDefault="00EA1820" w:rsidP="00687CCF">
      <w:pPr>
        <w:spacing w:after="0" w:line="288" w:lineRule="auto"/>
        <w:ind w:firstLine="708"/>
        <w:jc w:val="both"/>
        <w:rPr>
          <w:rFonts w:ascii="Times New Roman" w:hAnsi="Times New Roman"/>
          <w:i/>
          <w:sz w:val="28"/>
          <w:szCs w:val="28"/>
          <w:lang w:eastAsia="ru-RU"/>
        </w:rPr>
      </w:pPr>
      <w:r w:rsidRPr="00D62FAB">
        <w:rPr>
          <w:rFonts w:ascii="Times New Roman" w:hAnsi="Times New Roman"/>
          <w:i/>
          <w:sz w:val="28"/>
          <w:szCs w:val="28"/>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EA1820" w:rsidRPr="00D62FAB" w:rsidRDefault="00EA1820" w:rsidP="00687CCF">
      <w:pPr>
        <w:spacing w:after="0" w:line="288" w:lineRule="auto"/>
        <w:ind w:firstLine="708"/>
        <w:jc w:val="both"/>
        <w:rPr>
          <w:rFonts w:ascii="Times New Roman" w:hAnsi="Times New Roman"/>
          <w:b/>
          <w:i/>
          <w:sz w:val="28"/>
          <w:szCs w:val="28"/>
          <w:lang w:eastAsia="ru-RU"/>
        </w:rPr>
      </w:pPr>
      <w:r w:rsidRPr="00D62FAB">
        <w:rPr>
          <w:rFonts w:ascii="Times New Roman" w:hAnsi="Times New Roman"/>
          <w:b/>
          <w:i/>
          <w:sz w:val="28"/>
          <w:szCs w:val="28"/>
          <w:lang w:eastAsia="ru-RU"/>
        </w:rPr>
        <w:t>Изображение в синтетических и экранных видах искусства и художественная фотография</w:t>
      </w:r>
    </w:p>
    <w:p w:rsidR="00EA1820" w:rsidRPr="00D62FAB" w:rsidRDefault="00EA1820" w:rsidP="00687CCF">
      <w:pPr>
        <w:spacing w:after="0" w:line="288" w:lineRule="auto"/>
        <w:ind w:firstLine="708"/>
        <w:jc w:val="both"/>
        <w:rPr>
          <w:rFonts w:ascii="Times New Roman" w:hAnsi="Times New Roman"/>
          <w:sz w:val="28"/>
          <w:szCs w:val="28"/>
        </w:rPr>
      </w:pPr>
      <w:r w:rsidRPr="00D62FAB">
        <w:rPr>
          <w:rFonts w:ascii="Times New Roman" w:hAnsi="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D62FAB">
        <w:rPr>
          <w:rFonts w:ascii="Times New Roman" w:hAnsi="Times New Roman"/>
          <w:i/>
          <w:sz w:val="28"/>
          <w:szCs w:val="28"/>
          <w:lang w:val="en-US" w:eastAsia="ru-RU"/>
        </w:rPr>
        <w:t>XX</w:t>
      </w:r>
      <w:r w:rsidRPr="00D62FAB">
        <w:rPr>
          <w:rFonts w:ascii="Times New Roman" w:hAnsi="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EA1820" w:rsidRPr="00D62FAB" w:rsidRDefault="00EA1820" w:rsidP="00D62FAB">
      <w:pPr>
        <w:pStyle w:val="3"/>
        <w:spacing w:before="0" w:beforeAutospacing="0" w:after="0" w:afterAutospacing="0" w:line="288" w:lineRule="auto"/>
        <w:jc w:val="both"/>
        <w:rPr>
          <w:sz w:val="28"/>
          <w:szCs w:val="28"/>
        </w:rPr>
      </w:pPr>
      <w:bookmarkStart w:id="220" w:name="_Toc409691714"/>
    </w:p>
    <w:p w:rsidR="00EA1820" w:rsidRPr="00D62FAB" w:rsidRDefault="00FA4C58" w:rsidP="00687CCF">
      <w:pPr>
        <w:pStyle w:val="4"/>
        <w:spacing w:before="0" w:line="288" w:lineRule="auto"/>
        <w:ind w:left="0" w:firstLine="708"/>
        <w:jc w:val="both"/>
        <w:rPr>
          <w:szCs w:val="28"/>
        </w:rPr>
      </w:pPr>
      <w:bookmarkStart w:id="221" w:name="_Toc410654039"/>
      <w:bookmarkStart w:id="222" w:name="_Toc18324433"/>
      <w:r>
        <w:rPr>
          <w:szCs w:val="28"/>
        </w:rPr>
        <w:t>2.2.2.13</w:t>
      </w:r>
      <w:r w:rsidR="00EA1820" w:rsidRPr="00D62FAB">
        <w:rPr>
          <w:szCs w:val="28"/>
        </w:rPr>
        <w:t>. Музыка</w:t>
      </w:r>
      <w:bookmarkEnd w:id="220"/>
      <w:bookmarkEnd w:id="221"/>
      <w:bookmarkEnd w:id="222"/>
    </w:p>
    <w:p w:rsidR="00EA1820" w:rsidRPr="00D62FAB" w:rsidRDefault="00EA1820" w:rsidP="00687CCF">
      <w:pPr>
        <w:spacing w:after="0" w:line="288" w:lineRule="auto"/>
        <w:ind w:firstLine="708"/>
        <w:jc w:val="both"/>
        <w:rPr>
          <w:rFonts w:ascii="Times New Roman" w:hAnsi="Times New Roman"/>
          <w:sz w:val="28"/>
          <w:szCs w:val="28"/>
          <w:lang w:eastAsia="ru-RU"/>
        </w:rPr>
      </w:pPr>
      <w:r w:rsidRPr="00D62FAB">
        <w:rPr>
          <w:rFonts w:ascii="Times New Roman" w:hAnsi="Times New Roman"/>
          <w:sz w:val="28"/>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EA1820" w:rsidRPr="00D62FAB" w:rsidRDefault="00EA1820" w:rsidP="00687CCF">
      <w:pPr>
        <w:spacing w:after="0" w:line="288" w:lineRule="auto"/>
        <w:ind w:firstLine="708"/>
        <w:jc w:val="both"/>
        <w:rPr>
          <w:rFonts w:ascii="Times New Roman" w:hAnsi="Times New Roman"/>
          <w:sz w:val="28"/>
          <w:szCs w:val="28"/>
          <w:lang w:eastAsia="ru-RU"/>
        </w:rPr>
      </w:pPr>
      <w:r w:rsidRPr="00D62FAB">
        <w:rPr>
          <w:rFonts w:ascii="Times New Roman" w:hAnsi="Times New Roman"/>
          <w:sz w:val="28"/>
          <w:szCs w:val="28"/>
          <w:lang w:eastAsia="ru-RU"/>
        </w:rPr>
        <w:t>Освоение предмета «Музыка» направлено на:</w:t>
      </w:r>
    </w:p>
    <w:p w:rsidR="00EA1820" w:rsidRPr="00D62FAB" w:rsidRDefault="00EA1820" w:rsidP="00BD17C5">
      <w:pPr>
        <w:pStyle w:val="a8"/>
        <w:numPr>
          <w:ilvl w:val="0"/>
          <w:numId w:val="60"/>
        </w:numPr>
        <w:tabs>
          <w:tab w:val="left" w:pos="1134"/>
        </w:tabs>
        <w:spacing w:line="288" w:lineRule="auto"/>
        <w:jc w:val="both"/>
        <w:rPr>
          <w:rFonts w:ascii="Times New Roman" w:hAnsi="Times New Roman"/>
          <w:sz w:val="28"/>
          <w:szCs w:val="28"/>
        </w:rPr>
      </w:pPr>
      <w:r w:rsidRPr="00D62FAB">
        <w:rPr>
          <w:rFonts w:ascii="Times New Roman" w:hAnsi="Times New Roman"/>
          <w:sz w:val="28"/>
          <w:szCs w:val="28"/>
        </w:rPr>
        <w:lastRenderedPageBreak/>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EA1820" w:rsidRPr="00D62FAB" w:rsidRDefault="00EA1820" w:rsidP="00BD17C5">
      <w:pPr>
        <w:pStyle w:val="a8"/>
        <w:numPr>
          <w:ilvl w:val="0"/>
          <w:numId w:val="60"/>
        </w:numPr>
        <w:tabs>
          <w:tab w:val="left" w:pos="1134"/>
        </w:tabs>
        <w:spacing w:line="288" w:lineRule="auto"/>
        <w:jc w:val="both"/>
        <w:rPr>
          <w:rFonts w:ascii="Times New Roman" w:hAnsi="Times New Roman"/>
          <w:sz w:val="28"/>
          <w:szCs w:val="28"/>
        </w:rPr>
      </w:pPr>
      <w:r w:rsidRPr="00D62FAB">
        <w:rPr>
          <w:rFonts w:ascii="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EA1820" w:rsidRPr="00D62FAB" w:rsidRDefault="00EA1820" w:rsidP="00BD17C5">
      <w:pPr>
        <w:pStyle w:val="a8"/>
        <w:numPr>
          <w:ilvl w:val="0"/>
          <w:numId w:val="60"/>
        </w:numPr>
        <w:tabs>
          <w:tab w:val="left" w:pos="1134"/>
        </w:tabs>
        <w:spacing w:line="288" w:lineRule="auto"/>
        <w:jc w:val="both"/>
        <w:rPr>
          <w:rFonts w:ascii="Times New Roman" w:hAnsi="Times New Roman"/>
          <w:sz w:val="28"/>
          <w:szCs w:val="28"/>
        </w:rPr>
      </w:pPr>
      <w:r w:rsidRPr="00D62FAB">
        <w:rPr>
          <w:rFonts w:ascii="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EA1820" w:rsidRPr="00D62FAB" w:rsidRDefault="00EA1820" w:rsidP="00BD17C5">
      <w:pPr>
        <w:pStyle w:val="a8"/>
        <w:numPr>
          <w:ilvl w:val="0"/>
          <w:numId w:val="60"/>
        </w:numPr>
        <w:tabs>
          <w:tab w:val="left" w:pos="1134"/>
        </w:tabs>
        <w:spacing w:line="288" w:lineRule="auto"/>
        <w:jc w:val="both"/>
        <w:rPr>
          <w:rFonts w:ascii="Times New Roman" w:hAnsi="Times New Roman"/>
          <w:sz w:val="28"/>
          <w:szCs w:val="28"/>
        </w:rPr>
      </w:pPr>
      <w:r w:rsidRPr="00D62FAB">
        <w:rPr>
          <w:rFonts w:ascii="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EA1820" w:rsidRPr="00D62FAB" w:rsidRDefault="00EA1820" w:rsidP="00BD17C5">
      <w:pPr>
        <w:pStyle w:val="a8"/>
        <w:numPr>
          <w:ilvl w:val="0"/>
          <w:numId w:val="60"/>
        </w:numPr>
        <w:tabs>
          <w:tab w:val="left" w:pos="1134"/>
        </w:tabs>
        <w:spacing w:line="288" w:lineRule="auto"/>
        <w:jc w:val="both"/>
        <w:rPr>
          <w:rFonts w:ascii="Times New Roman" w:hAnsi="Times New Roman"/>
          <w:sz w:val="28"/>
          <w:szCs w:val="28"/>
        </w:rPr>
      </w:pPr>
      <w:r w:rsidRPr="00D62FAB">
        <w:rPr>
          <w:rFonts w:ascii="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EA1820" w:rsidRPr="00D62FAB" w:rsidRDefault="00EA1820" w:rsidP="00687CCF">
      <w:pPr>
        <w:spacing w:after="0" w:line="288" w:lineRule="auto"/>
        <w:ind w:firstLine="708"/>
        <w:jc w:val="both"/>
        <w:rPr>
          <w:rFonts w:ascii="Times New Roman" w:hAnsi="Times New Roman"/>
          <w:sz w:val="28"/>
          <w:szCs w:val="28"/>
          <w:lang w:eastAsia="ru-RU"/>
        </w:rPr>
      </w:pPr>
      <w:r w:rsidRPr="00D62FAB">
        <w:rPr>
          <w:rFonts w:ascii="Times New Roman" w:hAnsi="Times New Roman"/>
          <w:sz w:val="28"/>
          <w:szCs w:val="28"/>
          <w:lang w:eastAsia="ru-RU"/>
        </w:rPr>
        <w:t>В рамках продуктивной музыкально-творческой деятельности учебный предмет «Музыка» способствует формированию</w:t>
      </w:r>
      <w:r w:rsidRPr="00D62FAB">
        <w:rPr>
          <w:rFonts w:ascii="Times New Roman" w:hAnsi="Times New Roman"/>
          <w:b/>
          <w:sz w:val="28"/>
          <w:szCs w:val="28"/>
          <w:lang w:eastAsia="ru-RU"/>
        </w:rPr>
        <w:t xml:space="preserve"> </w:t>
      </w:r>
      <w:r w:rsidRPr="00D62FAB">
        <w:rPr>
          <w:rFonts w:ascii="Times New Roman" w:hAnsi="Times New Roman"/>
          <w:sz w:val="28"/>
          <w:szCs w:val="28"/>
          <w:lang w:eastAsia="ru-RU"/>
        </w:rPr>
        <w:t>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EA1820" w:rsidRPr="00D62FAB" w:rsidRDefault="00EA1820" w:rsidP="00687CCF">
      <w:pPr>
        <w:spacing w:after="0" w:line="288" w:lineRule="auto"/>
        <w:ind w:firstLine="708"/>
        <w:jc w:val="both"/>
        <w:rPr>
          <w:rFonts w:ascii="Times New Roman" w:hAnsi="Times New Roman"/>
          <w:sz w:val="28"/>
          <w:szCs w:val="28"/>
          <w:lang w:eastAsia="ru-RU"/>
        </w:rPr>
      </w:pPr>
      <w:r w:rsidRPr="00D62FAB">
        <w:rPr>
          <w:rFonts w:ascii="Times New Roman" w:hAnsi="Times New Roman"/>
          <w:sz w:val="28"/>
          <w:szCs w:val="28"/>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EA1820" w:rsidRPr="00D62FAB" w:rsidRDefault="00EA1820" w:rsidP="00687CCF">
      <w:pPr>
        <w:spacing w:after="0" w:line="288" w:lineRule="auto"/>
        <w:ind w:firstLine="708"/>
        <w:jc w:val="both"/>
        <w:rPr>
          <w:rFonts w:ascii="Times New Roman" w:hAnsi="Times New Roman"/>
          <w:sz w:val="28"/>
          <w:szCs w:val="28"/>
          <w:lang w:eastAsia="ru-RU"/>
        </w:rPr>
      </w:pPr>
      <w:r w:rsidRPr="00D62FAB">
        <w:rPr>
          <w:rFonts w:ascii="Times New Roman" w:hAnsi="Times New Roman"/>
          <w:sz w:val="28"/>
          <w:szCs w:val="28"/>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EA1820" w:rsidRPr="00D62FAB" w:rsidRDefault="00EA1820" w:rsidP="00D62FAB">
      <w:pPr>
        <w:spacing w:after="0" w:line="288" w:lineRule="auto"/>
        <w:jc w:val="both"/>
        <w:rPr>
          <w:rFonts w:ascii="Times New Roman" w:hAnsi="Times New Roman"/>
          <w:sz w:val="28"/>
          <w:szCs w:val="28"/>
        </w:rPr>
      </w:pPr>
    </w:p>
    <w:p w:rsidR="00EA1820" w:rsidRPr="00D62FAB" w:rsidRDefault="00EA1820" w:rsidP="00687CCF">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lastRenderedPageBreak/>
        <w:t>Музыка как вид искусства</w:t>
      </w:r>
    </w:p>
    <w:p w:rsidR="00EA1820" w:rsidRPr="00D62FAB" w:rsidRDefault="00EA1820" w:rsidP="00687CCF">
      <w:pPr>
        <w:spacing w:after="0" w:line="288" w:lineRule="auto"/>
        <w:ind w:firstLine="708"/>
        <w:jc w:val="both"/>
        <w:rPr>
          <w:rFonts w:ascii="Times New Roman" w:hAnsi="Times New Roman"/>
          <w:sz w:val="28"/>
          <w:szCs w:val="28"/>
        </w:rPr>
      </w:pPr>
      <w:r w:rsidRPr="00D62FAB">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D62FAB">
        <w:rPr>
          <w:rFonts w:ascii="Times New Roman" w:hAnsi="Times New Roman"/>
          <w:i/>
          <w:sz w:val="28"/>
          <w:szCs w:val="28"/>
        </w:rPr>
        <w:t xml:space="preserve"> сонатно-симфонический цикл, сюита), </w:t>
      </w:r>
      <w:r w:rsidRPr="00D62FAB">
        <w:rPr>
          <w:rFonts w:ascii="Times New Roman" w:hAnsi="Times New Roman"/>
          <w:sz w:val="28"/>
          <w:szCs w:val="28"/>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EA1820" w:rsidRPr="00D62FAB" w:rsidRDefault="00EA1820" w:rsidP="00687CCF">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Народное музыкальное творчество</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D62FAB">
        <w:rPr>
          <w:rFonts w:ascii="Times New Roman" w:hAnsi="Times New Roman"/>
          <w:i/>
          <w:sz w:val="28"/>
          <w:szCs w:val="28"/>
        </w:rPr>
        <w:t xml:space="preserve">Различные исполнительские типы художественного общения (хоровое, соревновательное, сказительное). </w:t>
      </w:r>
      <w:r w:rsidRPr="00D62FAB">
        <w:rPr>
          <w:rFonts w:ascii="Times New Roman" w:hAnsi="Times New Roman"/>
          <w:sz w:val="28"/>
          <w:szCs w:val="28"/>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EA1820" w:rsidRPr="00D62FAB" w:rsidRDefault="00EA1820" w:rsidP="00687CCF">
      <w:pPr>
        <w:spacing w:after="0" w:line="288" w:lineRule="auto"/>
        <w:ind w:firstLine="708"/>
        <w:contextualSpacing/>
        <w:jc w:val="both"/>
        <w:rPr>
          <w:rFonts w:ascii="Times New Roman" w:hAnsi="Times New Roman"/>
          <w:b/>
          <w:sz w:val="28"/>
          <w:szCs w:val="28"/>
        </w:rPr>
      </w:pPr>
      <w:r w:rsidRPr="00D62FAB">
        <w:rPr>
          <w:rFonts w:ascii="Times New Roman" w:hAnsi="Times New Roman"/>
          <w:b/>
          <w:sz w:val="28"/>
          <w:szCs w:val="28"/>
        </w:rPr>
        <w:t xml:space="preserve">Русская музыка от эпохи средневековья до рубежа </w:t>
      </w:r>
      <w:r w:rsidRPr="00D62FAB">
        <w:rPr>
          <w:rFonts w:ascii="Times New Roman" w:hAnsi="Times New Roman"/>
          <w:b/>
          <w:sz w:val="28"/>
          <w:szCs w:val="28"/>
          <w:lang w:val="en-US"/>
        </w:rPr>
        <w:t>XIX</w:t>
      </w:r>
      <w:r w:rsidRPr="00D62FAB">
        <w:rPr>
          <w:rFonts w:ascii="Times New Roman" w:hAnsi="Times New Roman"/>
          <w:b/>
          <w:sz w:val="28"/>
          <w:szCs w:val="28"/>
        </w:rPr>
        <w:t>-ХХ вв.</w:t>
      </w:r>
    </w:p>
    <w:p w:rsidR="00EA1820" w:rsidRPr="00D62FAB" w:rsidRDefault="00EA1820" w:rsidP="00D62FAB">
      <w:pPr>
        <w:spacing w:after="0" w:line="288" w:lineRule="auto"/>
        <w:contextualSpacing/>
        <w:jc w:val="both"/>
        <w:rPr>
          <w:rFonts w:ascii="Times New Roman" w:hAnsi="Times New Roman"/>
          <w:sz w:val="28"/>
          <w:szCs w:val="28"/>
        </w:rPr>
      </w:pPr>
      <w:r w:rsidRPr="00D62FAB">
        <w:rPr>
          <w:rFonts w:ascii="Times New Roman" w:hAnsi="Times New Roman"/>
          <w:sz w:val="28"/>
          <w:szCs w:val="28"/>
        </w:rPr>
        <w:t xml:space="preserve">Древнерусская духовная музыка. </w:t>
      </w:r>
      <w:r w:rsidRPr="00D62FAB">
        <w:rPr>
          <w:rFonts w:ascii="Times New Roman" w:hAnsi="Times New Roman"/>
          <w:i/>
          <w:sz w:val="28"/>
          <w:szCs w:val="28"/>
        </w:rPr>
        <w:t>Знаменный распев как основа древнерусской храмовой музыки.</w:t>
      </w:r>
      <w:r w:rsidRPr="00D62FAB">
        <w:rPr>
          <w:rFonts w:ascii="Times New Roman" w:hAnsi="Times New Roman"/>
          <w:sz w:val="28"/>
          <w:szCs w:val="28"/>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EA1820" w:rsidRPr="00D62FAB" w:rsidRDefault="00EA1820" w:rsidP="00687CCF">
      <w:pPr>
        <w:spacing w:after="0" w:line="288" w:lineRule="auto"/>
        <w:ind w:firstLine="708"/>
        <w:contextualSpacing/>
        <w:jc w:val="both"/>
        <w:rPr>
          <w:rFonts w:ascii="Times New Roman" w:hAnsi="Times New Roman"/>
          <w:b/>
          <w:sz w:val="28"/>
          <w:szCs w:val="28"/>
        </w:rPr>
      </w:pPr>
      <w:r w:rsidRPr="00D62FAB">
        <w:rPr>
          <w:rFonts w:ascii="Times New Roman" w:hAnsi="Times New Roman"/>
          <w:b/>
          <w:sz w:val="28"/>
          <w:szCs w:val="28"/>
        </w:rPr>
        <w:t xml:space="preserve">Зарубежная музыка от эпохи средневековья до рубежа </w:t>
      </w:r>
      <w:r w:rsidRPr="00D62FAB">
        <w:rPr>
          <w:rFonts w:ascii="Times New Roman" w:hAnsi="Times New Roman"/>
          <w:b/>
          <w:sz w:val="28"/>
          <w:szCs w:val="28"/>
          <w:lang w:val="en-US"/>
        </w:rPr>
        <w:t>XI</w:t>
      </w:r>
      <w:r w:rsidRPr="00D62FAB">
        <w:rPr>
          <w:rFonts w:ascii="Times New Roman" w:hAnsi="Times New Roman"/>
          <w:b/>
          <w:sz w:val="28"/>
          <w:szCs w:val="28"/>
        </w:rPr>
        <w:t>Х-</w:t>
      </w:r>
      <w:r w:rsidRPr="00D62FAB">
        <w:rPr>
          <w:rFonts w:ascii="Times New Roman" w:hAnsi="Times New Roman"/>
          <w:b/>
          <w:sz w:val="28"/>
          <w:szCs w:val="28"/>
          <w:lang w:val="en-US"/>
        </w:rPr>
        <w:t>X</w:t>
      </w:r>
      <w:r w:rsidRPr="00D62FAB">
        <w:rPr>
          <w:rFonts w:ascii="Times New Roman" w:hAnsi="Times New Roman"/>
          <w:b/>
          <w:sz w:val="28"/>
          <w:szCs w:val="28"/>
        </w:rPr>
        <w:t>Х вв.</w:t>
      </w:r>
    </w:p>
    <w:p w:rsidR="00EA1820" w:rsidRPr="00D62FAB" w:rsidRDefault="00EA1820" w:rsidP="00D62FAB">
      <w:pPr>
        <w:spacing w:after="0" w:line="288" w:lineRule="auto"/>
        <w:contextualSpacing/>
        <w:jc w:val="both"/>
        <w:rPr>
          <w:rFonts w:ascii="Times New Roman" w:hAnsi="Times New Roman"/>
          <w:sz w:val="28"/>
          <w:szCs w:val="28"/>
        </w:rPr>
      </w:pPr>
      <w:r w:rsidRPr="00D62FAB">
        <w:rPr>
          <w:rFonts w:ascii="Times New Roman" w:hAnsi="Times New Roman"/>
          <w:sz w:val="28"/>
          <w:szCs w:val="28"/>
        </w:rPr>
        <w:lastRenderedPageBreak/>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w:t>
      </w:r>
      <w:r w:rsidRPr="00D62FAB">
        <w:rPr>
          <w:rFonts w:ascii="Times New Roman" w:hAnsi="Times New Roman"/>
          <w:sz w:val="28"/>
          <w:szCs w:val="28"/>
          <w:lang w:val="en-US"/>
        </w:rPr>
        <w:t> </w:t>
      </w:r>
      <w:r w:rsidRPr="00D62FAB">
        <w:rPr>
          <w:rFonts w:ascii="Times New Roman" w:hAnsi="Times New Roman"/>
          <w:sz w:val="28"/>
          <w:szCs w:val="28"/>
        </w:rPr>
        <w:t xml:space="preserve">Григ). Оперный жанр в творчестве композиторов </w:t>
      </w:r>
      <w:r w:rsidRPr="00D62FAB">
        <w:rPr>
          <w:rFonts w:ascii="Times New Roman" w:hAnsi="Times New Roman"/>
          <w:sz w:val="28"/>
          <w:szCs w:val="28"/>
          <w:lang w:val="en-US"/>
        </w:rPr>
        <w:t>XIX</w:t>
      </w:r>
      <w:r w:rsidRPr="00D62FAB">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D62FAB">
        <w:rPr>
          <w:rFonts w:ascii="Times New Roman" w:hAnsi="Times New Roman"/>
          <w:i/>
          <w:sz w:val="28"/>
          <w:szCs w:val="28"/>
        </w:rPr>
        <w:t xml:space="preserve">Развитие жанров светской музыки </w:t>
      </w:r>
      <w:r w:rsidRPr="00D62FAB">
        <w:rPr>
          <w:rFonts w:ascii="Times New Roman" w:hAnsi="Times New Roman"/>
          <w:sz w:val="28"/>
          <w:szCs w:val="28"/>
        </w:rPr>
        <w:t xml:space="preserve">Основные жанры светской музыки </w:t>
      </w:r>
      <w:r w:rsidRPr="00D62FAB">
        <w:rPr>
          <w:rFonts w:ascii="Times New Roman" w:hAnsi="Times New Roman"/>
          <w:sz w:val="28"/>
          <w:szCs w:val="28"/>
          <w:lang w:val="en-US"/>
        </w:rPr>
        <w:t>XIX</w:t>
      </w:r>
      <w:r w:rsidRPr="00D62FAB">
        <w:rPr>
          <w:rFonts w:ascii="Times New Roman" w:hAnsi="Times New Roman"/>
          <w:sz w:val="28"/>
          <w:szCs w:val="28"/>
        </w:rPr>
        <w:t xml:space="preserve"> века (соната, симфония, камерно-инструментальная и вокальная музыка, опера, балет). </w:t>
      </w:r>
      <w:r w:rsidRPr="00D62FAB">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EA1820" w:rsidRPr="00D62FAB" w:rsidRDefault="00EA1820" w:rsidP="00687CCF">
      <w:pPr>
        <w:spacing w:after="0" w:line="288" w:lineRule="auto"/>
        <w:ind w:firstLine="708"/>
        <w:contextualSpacing/>
        <w:jc w:val="both"/>
        <w:rPr>
          <w:rFonts w:ascii="Times New Roman" w:hAnsi="Times New Roman"/>
          <w:b/>
          <w:sz w:val="28"/>
          <w:szCs w:val="28"/>
        </w:rPr>
      </w:pPr>
      <w:r w:rsidRPr="00D62FAB">
        <w:rPr>
          <w:rFonts w:ascii="Times New Roman" w:hAnsi="Times New Roman"/>
          <w:b/>
          <w:sz w:val="28"/>
          <w:szCs w:val="28"/>
        </w:rPr>
        <w:t xml:space="preserve">Русская и зарубежная музыкальная культура </w:t>
      </w:r>
      <w:r w:rsidRPr="00D62FAB">
        <w:rPr>
          <w:rFonts w:ascii="Times New Roman" w:hAnsi="Times New Roman"/>
          <w:b/>
          <w:sz w:val="28"/>
          <w:szCs w:val="28"/>
          <w:lang w:val="en-US"/>
        </w:rPr>
        <w:t>XX</w:t>
      </w:r>
      <w:r w:rsidRPr="00D62FAB">
        <w:rPr>
          <w:rFonts w:ascii="Times New Roman" w:hAnsi="Times New Roman"/>
          <w:b/>
          <w:sz w:val="28"/>
          <w:szCs w:val="28"/>
        </w:rPr>
        <w:t xml:space="preserve"> в.</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D62FAB">
        <w:rPr>
          <w:rFonts w:ascii="Times New Roman" w:hAnsi="Times New Roman"/>
          <w:i/>
          <w:sz w:val="28"/>
          <w:szCs w:val="28"/>
        </w:rPr>
        <w:t>А.И. Хачатурян, А.Г. Шнитке)</w:t>
      </w:r>
      <w:r w:rsidRPr="00D62FAB">
        <w:rPr>
          <w:rFonts w:ascii="Times New Roman" w:hAnsi="Times New Roman"/>
          <w:sz w:val="28"/>
          <w:szCs w:val="28"/>
        </w:rPr>
        <w:t xml:space="preserve"> и зарубежных композиторов ХХ столетия (К. Дебюсси, </w:t>
      </w:r>
      <w:r w:rsidRPr="00D62FAB">
        <w:rPr>
          <w:rFonts w:ascii="Times New Roman" w:hAnsi="Times New Roman"/>
          <w:i/>
          <w:sz w:val="28"/>
          <w:szCs w:val="28"/>
        </w:rPr>
        <w:t>К. Орф, М. Равель, Б. Бриттен, А. Шенберг).</w:t>
      </w:r>
      <w:r w:rsidRPr="00D62FAB">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EA1820" w:rsidRPr="00D62FAB" w:rsidRDefault="00EA1820" w:rsidP="00687CCF">
      <w:pPr>
        <w:tabs>
          <w:tab w:val="left" w:pos="1985"/>
        </w:tabs>
        <w:spacing w:after="0" w:line="288" w:lineRule="auto"/>
        <w:ind w:firstLine="709"/>
        <w:contextualSpacing/>
        <w:jc w:val="both"/>
        <w:rPr>
          <w:rFonts w:ascii="Times New Roman" w:hAnsi="Times New Roman"/>
          <w:b/>
          <w:sz w:val="28"/>
          <w:szCs w:val="28"/>
        </w:rPr>
      </w:pPr>
      <w:r w:rsidRPr="00D62FAB">
        <w:rPr>
          <w:rFonts w:ascii="Times New Roman" w:hAnsi="Times New Roman"/>
          <w:b/>
          <w:sz w:val="28"/>
          <w:szCs w:val="28"/>
        </w:rPr>
        <w:t>Современная музыкальная жизнь</w:t>
      </w:r>
    </w:p>
    <w:p w:rsidR="00EA1820" w:rsidRPr="00D62FAB" w:rsidRDefault="00EA1820" w:rsidP="00687CCF">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Панорама современной музыкальной жизни в России и за рубежом: концерты, конкурсы и фестивали (современной и классической музыки).</w:t>
      </w:r>
      <w:r w:rsidRPr="00D62FAB">
        <w:rPr>
          <w:rFonts w:ascii="Times New Roman" w:hAnsi="Times New Roman"/>
          <w:b/>
          <w:sz w:val="28"/>
          <w:szCs w:val="28"/>
        </w:rPr>
        <w:t xml:space="preserve"> </w:t>
      </w:r>
      <w:r w:rsidRPr="00D62FAB">
        <w:rPr>
          <w:rFonts w:ascii="Times New Roman" w:hAnsi="Times New Roman"/>
          <w:sz w:val="28"/>
          <w:szCs w:val="28"/>
        </w:rPr>
        <w:t>Наследие</w:t>
      </w:r>
      <w:r w:rsidRPr="00D62FAB">
        <w:rPr>
          <w:rFonts w:ascii="Times New Roman" w:hAnsi="Times New Roman"/>
          <w:b/>
          <w:sz w:val="28"/>
          <w:szCs w:val="28"/>
        </w:rPr>
        <w:t xml:space="preserve"> </w:t>
      </w:r>
      <w:r w:rsidRPr="00D62FAB">
        <w:rPr>
          <w:rFonts w:ascii="Times New Roman" w:hAnsi="Times New Roman"/>
          <w:sz w:val="28"/>
          <w:szCs w:val="28"/>
        </w:rPr>
        <w:t>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EA1820" w:rsidRPr="00D62FAB" w:rsidRDefault="00EA1820" w:rsidP="00687CCF">
      <w:pPr>
        <w:spacing w:after="0" w:line="288" w:lineRule="auto"/>
        <w:ind w:firstLine="708"/>
        <w:contextualSpacing/>
        <w:jc w:val="both"/>
        <w:rPr>
          <w:rFonts w:ascii="Times New Roman" w:hAnsi="Times New Roman"/>
          <w:b/>
          <w:sz w:val="28"/>
          <w:szCs w:val="28"/>
        </w:rPr>
      </w:pPr>
      <w:r w:rsidRPr="00D62FAB">
        <w:rPr>
          <w:rFonts w:ascii="Times New Roman" w:hAnsi="Times New Roman"/>
          <w:b/>
          <w:sz w:val="28"/>
          <w:szCs w:val="28"/>
        </w:rPr>
        <w:lastRenderedPageBreak/>
        <w:t>Значение музыки в жизни человека</w:t>
      </w:r>
    </w:p>
    <w:p w:rsidR="00EA1820" w:rsidRPr="00D62FAB" w:rsidRDefault="00EA1820" w:rsidP="00687CCF">
      <w:pPr>
        <w:spacing w:after="0" w:line="288" w:lineRule="auto"/>
        <w:ind w:firstLine="708"/>
        <w:jc w:val="both"/>
        <w:rPr>
          <w:rFonts w:ascii="Times New Roman" w:hAnsi="Times New Roman"/>
          <w:sz w:val="28"/>
          <w:szCs w:val="28"/>
        </w:rPr>
      </w:pPr>
      <w:r w:rsidRPr="00D62FAB">
        <w:rPr>
          <w:rFonts w:ascii="Times New Roman" w:hAnsi="Times New Roman"/>
          <w:sz w:val="28"/>
          <w:szCs w:val="28"/>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EA1820" w:rsidRPr="00D62FAB" w:rsidRDefault="00EA1820" w:rsidP="00687CCF">
      <w:pPr>
        <w:spacing w:after="0" w:line="288" w:lineRule="auto"/>
        <w:ind w:firstLine="708"/>
        <w:contextualSpacing/>
        <w:jc w:val="both"/>
        <w:rPr>
          <w:rFonts w:ascii="Times New Roman" w:hAnsi="Times New Roman"/>
          <w:sz w:val="28"/>
          <w:szCs w:val="28"/>
        </w:rPr>
      </w:pPr>
      <w:r w:rsidRPr="00D62FAB">
        <w:rPr>
          <w:rFonts w:ascii="Times New Roman" w:hAnsi="Times New Roman"/>
          <w:b/>
          <w:sz w:val="28"/>
          <w:szCs w:val="28"/>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EA1820" w:rsidRPr="00D62FAB" w:rsidRDefault="00EA1820" w:rsidP="00687CCF">
      <w:pPr>
        <w:spacing w:after="0" w:line="288" w:lineRule="auto"/>
        <w:ind w:left="708"/>
        <w:contextualSpacing/>
        <w:jc w:val="both"/>
        <w:rPr>
          <w:rFonts w:ascii="Times New Roman" w:hAnsi="Times New Roman"/>
          <w:sz w:val="28"/>
          <w:szCs w:val="28"/>
        </w:rPr>
      </w:pPr>
      <w:bookmarkStart w:id="223" w:name="_Toc409691715"/>
      <w:r w:rsidRPr="00D62FAB">
        <w:rPr>
          <w:rFonts w:ascii="Times New Roman" w:hAnsi="Times New Roman"/>
          <w:sz w:val="28"/>
          <w:szCs w:val="28"/>
        </w:rPr>
        <w:t>Ч. Айвз. «Космический пейзаж».</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Г. Аллегри. «Мизерере» («Помилуй»).</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Американский народный блюз «Роллем Пит» и «Город Нью-Йорк» (обр. Дж. Сильвермена, перевод С. Болотина).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Л. Армстронг. «Блюз Западной окраины».</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Э. Артемьев. «Мозаика».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D62FAB">
        <w:rPr>
          <w:rFonts w:ascii="Times New Roman" w:hAnsi="Times New Roman"/>
          <w:sz w:val="28"/>
          <w:szCs w:val="28"/>
          <w:lang w:val="en-US"/>
        </w:rPr>
        <w:t>A</w:t>
      </w:r>
      <w:r w:rsidRPr="00D62FAB">
        <w:rPr>
          <w:rFonts w:ascii="Times New Roman" w:hAnsi="Times New Roman"/>
          <w:sz w:val="28"/>
          <w:szCs w:val="28"/>
        </w:rPr>
        <w:t>gnus Dei» (№ 23), хор «S</w:t>
      </w:r>
      <w:r w:rsidRPr="00D62FAB">
        <w:rPr>
          <w:rFonts w:ascii="Times New Roman" w:hAnsi="Times New Roman"/>
          <w:sz w:val="28"/>
          <w:szCs w:val="28"/>
          <w:lang w:val="en-US"/>
        </w:rPr>
        <w:t>a</w:t>
      </w:r>
      <w:r w:rsidRPr="00D62FAB">
        <w:rPr>
          <w:rFonts w:ascii="Times New Roman" w:hAnsi="Times New Roman"/>
          <w:sz w:val="28"/>
          <w:szCs w:val="28"/>
        </w:rPr>
        <w:t>nctus» (№ 20)). Оратория «Страсти по Матфею» (ария альта № 47). Сюита № 2 (7 часть «Шутка»). И. Бах-Ф. Бузони. Чакона из Партиты № 2 для скрипки соло.</w:t>
      </w:r>
    </w:p>
    <w:p w:rsidR="00EA1820" w:rsidRPr="00D62FAB" w:rsidRDefault="00EA1820" w:rsidP="00687CCF">
      <w:pPr>
        <w:spacing w:after="0" w:line="288" w:lineRule="auto"/>
        <w:ind w:left="708"/>
        <w:contextualSpacing/>
        <w:jc w:val="both"/>
        <w:rPr>
          <w:rFonts w:ascii="Times New Roman" w:hAnsi="Times New Roman"/>
          <w:sz w:val="28"/>
          <w:szCs w:val="28"/>
          <w:lang w:val="it-IT"/>
        </w:rPr>
      </w:pPr>
      <w:r w:rsidRPr="00D62FAB">
        <w:rPr>
          <w:rFonts w:ascii="Times New Roman" w:hAnsi="Times New Roman"/>
          <w:sz w:val="28"/>
          <w:szCs w:val="28"/>
        </w:rPr>
        <w:t>И</w:t>
      </w:r>
      <w:r w:rsidRPr="00D62FAB">
        <w:rPr>
          <w:rFonts w:ascii="Times New Roman" w:hAnsi="Times New Roman"/>
          <w:sz w:val="28"/>
          <w:szCs w:val="28"/>
          <w:lang w:val="it-IT"/>
        </w:rPr>
        <w:t xml:space="preserve">. </w:t>
      </w:r>
      <w:r w:rsidRPr="00D62FAB">
        <w:rPr>
          <w:rFonts w:ascii="Times New Roman" w:hAnsi="Times New Roman"/>
          <w:sz w:val="28"/>
          <w:szCs w:val="28"/>
        </w:rPr>
        <w:t>Бах</w:t>
      </w:r>
      <w:r w:rsidRPr="00D62FAB">
        <w:rPr>
          <w:rFonts w:ascii="Times New Roman" w:hAnsi="Times New Roman"/>
          <w:sz w:val="28"/>
          <w:szCs w:val="28"/>
          <w:lang w:val="it-IT"/>
        </w:rPr>
        <w:t>-</w:t>
      </w:r>
      <w:r w:rsidRPr="00D62FAB">
        <w:rPr>
          <w:rFonts w:ascii="Times New Roman" w:hAnsi="Times New Roman"/>
          <w:sz w:val="28"/>
          <w:szCs w:val="28"/>
        </w:rPr>
        <w:t>Ш</w:t>
      </w:r>
      <w:r w:rsidRPr="00D62FAB">
        <w:rPr>
          <w:rFonts w:ascii="Times New Roman" w:hAnsi="Times New Roman"/>
          <w:sz w:val="28"/>
          <w:szCs w:val="28"/>
          <w:lang w:val="it-IT"/>
        </w:rPr>
        <w:t xml:space="preserve">. </w:t>
      </w:r>
      <w:r w:rsidRPr="00D62FAB">
        <w:rPr>
          <w:rFonts w:ascii="Times New Roman" w:hAnsi="Times New Roman"/>
          <w:sz w:val="28"/>
          <w:szCs w:val="28"/>
        </w:rPr>
        <w:t>Гуно</w:t>
      </w:r>
      <w:r w:rsidRPr="00366A9C">
        <w:rPr>
          <w:rFonts w:ascii="Times New Roman" w:hAnsi="Times New Roman"/>
          <w:sz w:val="28"/>
          <w:szCs w:val="28"/>
        </w:rPr>
        <w:t>.</w:t>
      </w:r>
      <w:r w:rsidRPr="00D62FAB">
        <w:rPr>
          <w:rFonts w:ascii="Times New Roman" w:hAnsi="Times New Roman"/>
          <w:sz w:val="28"/>
          <w:szCs w:val="28"/>
          <w:lang w:val="it-IT"/>
        </w:rPr>
        <w:t xml:space="preserve"> «Ave Maria»</w:t>
      </w:r>
      <w:r w:rsidRPr="00366A9C">
        <w:rPr>
          <w:rFonts w:ascii="Times New Roman" w:hAnsi="Times New Roman"/>
          <w:sz w:val="28"/>
          <w:szCs w:val="28"/>
        </w:rPr>
        <w:t>.</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М. Березовский. Хоровой концерт «Не отвержи мене во время старости».</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Л. Бернстайн. Мюзикл «Вестсайдская история» (песня Тони «Мария!», песня и танец девушек «Америка», дуэт Тони и Марии, сцена драки).</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lastRenderedPageBreak/>
        <w:t>Ж. Бизе. Опера «Кармен» (фрагменты: Увертюра, Хабанера из I д., Сегедилья, Сцена гадания).</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Д. Бортнянский. Херувимская песня № 7. «Слава Отцу и Сыну и Святому Духу».</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Ж. Брель. Вальс.</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Дж. Верди. Опера «Риголетто» (Песенка Герцога, Финал).</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А. Вивальди. Цикл концертов для скрипки соло, струнного квинтета, органа и чембало «Времена года» («Весна», «Зима»).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Э. Вила Лобос. «Бразильская бахиана» № 5 (ария для сопрано и виолончелей).</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А. Варламов. «Горные вершины» (сл. М. Лермонтова). «Красный сарафан» (сл. Г. Цыганова).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 xml:space="preserve">Й. Гайдн. Симфония № 103 («С тремоло литавр»). </w:t>
      </w:r>
      <w:r w:rsidRPr="00D62FAB">
        <w:rPr>
          <w:rFonts w:ascii="Times New Roman" w:hAnsi="Times New Roman"/>
          <w:sz w:val="28"/>
          <w:szCs w:val="28"/>
          <w:lang w:val="en-US"/>
        </w:rPr>
        <w:t>I</w:t>
      </w:r>
      <w:r w:rsidRPr="00D62FAB">
        <w:rPr>
          <w:rFonts w:ascii="Times New Roman" w:hAnsi="Times New Roman"/>
          <w:sz w:val="28"/>
          <w:szCs w:val="28"/>
        </w:rPr>
        <w:t xml:space="preserve"> часть, </w:t>
      </w:r>
      <w:r w:rsidRPr="00D62FAB">
        <w:rPr>
          <w:rFonts w:ascii="Times New Roman" w:hAnsi="Times New Roman"/>
          <w:sz w:val="28"/>
          <w:szCs w:val="28"/>
          <w:lang w:val="en-US"/>
        </w:rPr>
        <w:t>IV</w:t>
      </w:r>
      <w:r w:rsidRPr="00D62FAB">
        <w:rPr>
          <w:rFonts w:ascii="Times New Roman" w:hAnsi="Times New Roman"/>
          <w:sz w:val="28"/>
          <w:szCs w:val="28"/>
        </w:rPr>
        <w:t xml:space="preserve"> часть. </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Г. Гендель. Пассакалия из сюиты соль минор. Хор «Аллилуйя» (№ 44) из оратории «Мессия».</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 xml:space="preserve">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w:t>
      </w:r>
      <w:r w:rsidRPr="00D62FAB">
        <w:rPr>
          <w:rFonts w:ascii="Times New Roman" w:hAnsi="Times New Roman"/>
          <w:sz w:val="28"/>
          <w:szCs w:val="28"/>
        </w:rPr>
        <w:lastRenderedPageBreak/>
        <w:t>(Увертюра,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М. Глинка-М. Балакирев. «Жаворонок» (фортепианная пьеса).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К. Глюк. Опера «Орфей и Эвридика» (хор «Струн золотых напев», Мелодия, Хор фурий).</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Э. Григ. Музыка к драме Г. Ибсена «Пер Гюнт» (Песня Сольвейг, «Смерть Озе»). Соната для виолончели и фортепиано» (Ι часть).</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А. Гурилев. «Домик-крошечка» (сл. С. Любецкого). «Вьется ласточка сизокрылая» (сл. Н. Грекова). «Колокольчик» (сл. И. Макарова).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К. Дебюсси. Ноктюрн «Празднества». «Бергамасская сюита» («Лунный свет»). Фортепианная сюита «Детский уголок» («Кукольный кэк-уок»).</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Б. Дварионас. «Деревянная лошадка».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А. Журбин. Рок-опера «Орфей и Эвридика» (фрагменты по выбору учителя).</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Знаменный распев.</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В. Калинников. Симфония № 1 (соль минор, I часть).</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К. Караев. Балет «Тропою грома» (Танец черных).</w:t>
      </w:r>
    </w:p>
    <w:p w:rsidR="00EA1820" w:rsidRPr="00E829BD" w:rsidRDefault="00EA1820" w:rsidP="00687CCF">
      <w:pPr>
        <w:spacing w:after="0" w:line="288" w:lineRule="auto"/>
        <w:ind w:left="708"/>
        <w:contextualSpacing/>
        <w:jc w:val="both"/>
        <w:rPr>
          <w:rFonts w:ascii="Times New Roman" w:hAnsi="Times New Roman"/>
          <w:sz w:val="28"/>
          <w:szCs w:val="28"/>
          <w:lang w:val="en-US"/>
        </w:rPr>
      </w:pPr>
      <w:r w:rsidRPr="00D62FAB">
        <w:rPr>
          <w:rFonts w:ascii="Times New Roman" w:hAnsi="Times New Roman"/>
          <w:sz w:val="28"/>
          <w:szCs w:val="28"/>
        </w:rPr>
        <w:t>Д</w:t>
      </w:r>
      <w:r w:rsidRPr="00E829BD">
        <w:rPr>
          <w:rFonts w:ascii="Times New Roman" w:hAnsi="Times New Roman"/>
          <w:sz w:val="28"/>
          <w:szCs w:val="28"/>
          <w:lang w:val="en-US"/>
        </w:rPr>
        <w:t xml:space="preserve">. </w:t>
      </w:r>
      <w:r w:rsidRPr="00D62FAB">
        <w:rPr>
          <w:rFonts w:ascii="Times New Roman" w:hAnsi="Times New Roman"/>
          <w:sz w:val="28"/>
          <w:szCs w:val="28"/>
        </w:rPr>
        <w:t>Каччини</w:t>
      </w:r>
      <w:r w:rsidRPr="00E829BD">
        <w:rPr>
          <w:rFonts w:ascii="Times New Roman" w:hAnsi="Times New Roman"/>
          <w:sz w:val="28"/>
          <w:szCs w:val="28"/>
          <w:lang w:val="en-US"/>
        </w:rPr>
        <w:t>. «</w:t>
      </w:r>
      <w:r w:rsidRPr="00D62FAB">
        <w:rPr>
          <w:rFonts w:ascii="Times New Roman" w:hAnsi="Times New Roman"/>
          <w:sz w:val="28"/>
          <w:szCs w:val="28"/>
          <w:lang w:val="en-US"/>
        </w:rPr>
        <w:t>Ave</w:t>
      </w:r>
      <w:r w:rsidRPr="00E829BD">
        <w:rPr>
          <w:rFonts w:ascii="Times New Roman" w:hAnsi="Times New Roman"/>
          <w:sz w:val="28"/>
          <w:szCs w:val="28"/>
          <w:lang w:val="en-US"/>
        </w:rPr>
        <w:t xml:space="preserve"> </w:t>
      </w:r>
      <w:r w:rsidRPr="00D62FAB">
        <w:rPr>
          <w:rFonts w:ascii="Times New Roman" w:hAnsi="Times New Roman"/>
          <w:sz w:val="28"/>
          <w:szCs w:val="28"/>
          <w:lang w:val="en-US"/>
        </w:rPr>
        <w:t>Maria».</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В</w:t>
      </w:r>
      <w:r w:rsidRPr="00E829BD">
        <w:rPr>
          <w:rFonts w:ascii="Times New Roman" w:hAnsi="Times New Roman"/>
          <w:sz w:val="28"/>
          <w:szCs w:val="28"/>
          <w:lang w:val="en-US"/>
        </w:rPr>
        <w:t xml:space="preserve">. </w:t>
      </w:r>
      <w:r w:rsidRPr="00D62FAB">
        <w:rPr>
          <w:rFonts w:ascii="Times New Roman" w:hAnsi="Times New Roman"/>
          <w:sz w:val="28"/>
          <w:szCs w:val="28"/>
        </w:rPr>
        <w:t>Кикта</w:t>
      </w:r>
      <w:r w:rsidRPr="00E829BD">
        <w:rPr>
          <w:rFonts w:ascii="Times New Roman" w:hAnsi="Times New Roman"/>
          <w:sz w:val="28"/>
          <w:szCs w:val="28"/>
          <w:lang w:val="en-US"/>
        </w:rPr>
        <w:t xml:space="preserve">. </w:t>
      </w:r>
      <w:r w:rsidRPr="00D62FAB">
        <w:rPr>
          <w:rFonts w:ascii="Times New Roman" w:hAnsi="Times New Roman"/>
          <w:sz w:val="28"/>
          <w:szCs w:val="28"/>
        </w:rPr>
        <w:t>Фрески Софии Киевской (концертная симфония для арфы с оркестром) (фрагменты по усмотрению учителя). «Мой край тополиный» (сл. И. Векшегоновой).</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В. Лаурушас. «В путь».</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Ф. Лист. Венгерская рапсодия № 2. Этюд Паганини (№ 6).</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И. Лученок. «Хатынь» (ст. Г. Петренко).</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А. Лядов. Кикимора (народное сказание для оркестра).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Ф. Лэй. «История любви».</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Мадригалы эпохи Возрождения.</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Р. де Лиль. «Марсельеза».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lastRenderedPageBreak/>
        <w:t>А. Марчелло. Концерт для гобоя с оркестром ре минор (II часть, Адажио).</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М. Матвеев. «Матушка, матушка, что во поле пыльно».</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Д. Мийо. «Бразилейра».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И. Морозов. Балет «Айболит» (фрагменты: Полечка, Морское плавание, Галоп).</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D62FAB">
        <w:rPr>
          <w:rFonts w:ascii="Times New Roman" w:hAnsi="Times New Roman"/>
          <w:sz w:val="28"/>
          <w:szCs w:val="28"/>
          <w:lang w:val="en-US"/>
        </w:rPr>
        <w:t>Dies</w:t>
      </w:r>
      <w:r w:rsidRPr="00D62FAB">
        <w:rPr>
          <w:rFonts w:ascii="Times New Roman" w:hAnsi="Times New Roman"/>
          <w:sz w:val="28"/>
          <w:szCs w:val="28"/>
        </w:rPr>
        <w:t xml:space="preserve"> </w:t>
      </w:r>
      <w:r w:rsidRPr="00D62FAB">
        <w:rPr>
          <w:rFonts w:ascii="Times New Roman" w:hAnsi="Times New Roman"/>
          <w:sz w:val="28"/>
          <w:szCs w:val="28"/>
          <w:lang w:val="en-US"/>
        </w:rPr>
        <w:t>ire</w:t>
      </w:r>
      <w:r w:rsidRPr="00D62FAB">
        <w:rPr>
          <w:rFonts w:ascii="Times New Roman" w:hAnsi="Times New Roman"/>
          <w:sz w:val="28"/>
          <w:szCs w:val="28"/>
        </w:rPr>
        <w:t>», «Lacrimoza»). Соната № 11 (I, II, III ч.). Фрагменты из оперы «Волшебная флейта». Мотет «</w:t>
      </w:r>
      <w:r w:rsidRPr="00D62FAB">
        <w:rPr>
          <w:rFonts w:ascii="Times New Roman" w:hAnsi="Times New Roman"/>
          <w:sz w:val="28"/>
          <w:szCs w:val="28"/>
          <w:lang w:val="en-US"/>
        </w:rPr>
        <w:t>Ave</w:t>
      </w:r>
      <w:r w:rsidRPr="00D62FAB">
        <w:rPr>
          <w:rFonts w:ascii="Times New Roman" w:hAnsi="Times New Roman"/>
          <w:sz w:val="28"/>
          <w:szCs w:val="28"/>
        </w:rPr>
        <w:t xml:space="preserve">, </w:t>
      </w:r>
      <w:r w:rsidRPr="00D62FAB">
        <w:rPr>
          <w:rFonts w:ascii="Times New Roman" w:hAnsi="Times New Roman"/>
          <w:sz w:val="28"/>
          <w:szCs w:val="28"/>
          <w:lang w:val="en-US"/>
        </w:rPr>
        <w:t>verum</w:t>
      </w:r>
      <w:r w:rsidRPr="00D62FAB">
        <w:rPr>
          <w:rFonts w:ascii="Times New Roman" w:hAnsi="Times New Roman"/>
          <w:sz w:val="28"/>
          <w:szCs w:val="28"/>
        </w:rPr>
        <w:t xml:space="preserve"> </w:t>
      </w:r>
      <w:r w:rsidRPr="00D62FAB">
        <w:rPr>
          <w:rFonts w:ascii="Times New Roman" w:hAnsi="Times New Roman"/>
          <w:bCs/>
          <w:sz w:val="28"/>
          <w:szCs w:val="28"/>
          <w:shd w:val="clear" w:color="auto" w:fill="FFFFFF"/>
        </w:rPr>
        <w:t>corpus</w:t>
      </w:r>
      <w:r w:rsidRPr="00D62FAB">
        <w:rPr>
          <w:rFonts w:ascii="Times New Roman" w:hAnsi="Times New Roman"/>
          <w:sz w:val="28"/>
          <w:szCs w:val="28"/>
        </w:rPr>
        <w:t>».</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Н. Мясковский. Симфония № 6 (экспозиция финала).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Негритянский спиричуэл.</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М. Огиньский. Полонез ре минор («Прощание с Родиной»).</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К. Орф. Сценическая кантата для певцов, хора и оркестра «Кармина Бурана». (</w:t>
      </w:r>
      <w:r w:rsidRPr="00D62FAB">
        <w:rPr>
          <w:rFonts w:ascii="Times New Roman" w:hAnsi="Times New Roman"/>
          <w:sz w:val="28"/>
          <w:szCs w:val="28"/>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D62FAB">
        <w:rPr>
          <w:rFonts w:ascii="Times New Roman" w:hAnsi="Times New Roman"/>
          <w:sz w:val="28"/>
          <w:szCs w:val="28"/>
        </w:rPr>
        <w:t>).</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Дж. Перголези «</w:t>
      </w:r>
      <w:r w:rsidRPr="00D62FAB">
        <w:rPr>
          <w:rFonts w:ascii="Times New Roman" w:hAnsi="Times New Roman"/>
          <w:sz w:val="28"/>
          <w:szCs w:val="28"/>
          <w:lang w:val="en-US"/>
        </w:rPr>
        <w:t>Stabat</w:t>
      </w:r>
      <w:r w:rsidRPr="00D62FAB">
        <w:rPr>
          <w:rFonts w:ascii="Times New Roman" w:hAnsi="Times New Roman"/>
          <w:sz w:val="28"/>
          <w:szCs w:val="28"/>
        </w:rPr>
        <w:t xml:space="preserve"> </w:t>
      </w:r>
      <w:r w:rsidRPr="00D62FAB">
        <w:rPr>
          <w:rFonts w:ascii="Times New Roman" w:hAnsi="Times New Roman"/>
          <w:sz w:val="28"/>
          <w:szCs w:val="28"/>
          <w:lang w:val="en-US"/>
        </w:rPr>
        <w:t>mater</w:t>
      </w:r>
      <w:r w:rsidRPr="00D62FAB">
        <w:rPr>
          <w:rFonts w:ascii="Times New Roman" w:hAnsi="Times New Roman"/>
          <w:sz w:val="28"/>
          <w:szCs w:val="28"/>
        </w:rPr>
        <w:t>» (фрагменты по выбору учителя).</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М. Равель. «Болеро».</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 xml:space="preserve">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 1 (фрагменты </w:t>
      </w:r>
      <w:r w:rsidRPr="00D62FAB">
        <w:rPr>
          <w:rFonts w:ascii="Times New Roman" w:hAnsi="Times New Roman"/>
          <w:sz w:val="28"/>
          <w:szCs w:val="28"/>
        </w:rPr>
        <w:lastRenderedPageBreak/>
        <w:t>по выбору учителя). «Всенощное бдение» (фрагменты по выбору учителя).</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D62FAB">
        <w:rPr>
          <w:rFonts w:ascii="Times New Roman" w:hAnsi="Times New Roman"/>
          <w:sz w:val="28"/>
          <w:szCs w:val="28"/>
          <w:lang w:val="en-US"/>
        </w:rPr>
        <w:t>V</w:t>
      </w:r>
      <w:r w:rsidRPr="00D62FAB">
        <w:rPr>
          <w:rFonts w:ascii="Times New Roman" w:hAnsi="Times New Roman"/>
          <w:sz w:val="28"/>
          <w:szCs w:val="28"/>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А. Рубинштейн. Романс «Горные вершины» (ст. М. Лермонтова).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Ян Сибелиус. Музыка к пьесе А. Ярнефельта «Куолема» («Грустный вальс»).</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П. Сигер «Песня о молоте». «Все преодолеем».</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Г. Свиридов. Кантата «Памяти С. Есенина» (ΙΙ ч. «Поет зима, аукает»). Сюита «Время, вперед!» (</w:t>
      </w:r>
      <w:r w:rsidRPr="00D62FAB">
        <w:rPr>
          <w:rFonts w:ascii="Times New Roman" w:hAnsi="Times New Roman"/>
          <w:sz w:val="28"/>
          <w:szCs w:val="28"/>
          <w:lang w:val="en-US"/>
        </w:rPr>
        <w:t>VI</w:t>
      </w:r>
      <w:r w:rsidRPr="00D62FAB">
        <w:rPr>
          <w:rFonts w:ascii="Times New Roman" w:hAnsi="Times New Roman"/>
          <w:sz w:val="28"/>
          <w:szCs w:val="28"/>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А. Скрябин. Этюд № 12 (ре диез минор). Прелюдия № 4 (ми бемоль минор).</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М. Теодоракис «На побережье тайном». «Я – фронт».</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Б. Тищенко. Балет «Ярославна» (Плач Ярославны из ΙΙΙ действия, другие фрагменты по выбору учителя).</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А. Хачатурян. Балет «Гаянэ» (Танец с саблями, Колыбельная).</w:t>
      </w:r>
      <w:r w:rsidRPr="00D62FAB">
        <w:rPr>
          <w:rFonts w:ascii="Times New Roman" w:hAnsi="Times New Roman"/>
          <w:sz w:val="28"/>
          <w:szCs w:val="28"/>
          <w:highlight w:val="green"/>
        </w:rPr>
        <w:t xml:space="preserve"> </w:t>
      </w:r>
      <w:r w:rsidRPr="00D62FAB">
        <w:rPr>
          <w:rFonts w:ascii="Times New Roman" w:hAnsi="Times New Roman"/>
          <w:sz w:val="28"/>
          <w:szCs w:val="28"/>
        </w:rPr>
        <w:t>Концерт для скрипки с оркестром (I ч., II ч., ΙΙΙ ч.). Музыка к драме М. Лермонтова «Маскарад» (Галоп, Вальс)</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К. Хачатурян. Балет «Чиполлино» (фрагменты).</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lastRenderedPageBreak/>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П. Чесноков. «Да исправится молитва моя».</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М. Чюрленис. Прелюдия ре минор. Прелюдия ми минор. Прелюдия ля минор. Симфоническая поэма «Море».</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Д. Шостакович. Симфония № 7 «Ленинградская». «Праздничная увертюра».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 xml:space="preserve">И. Штраус. «Полька-пиццикато». Вальс из оперетты «Летучая мышь». </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D62FAB">
        <w:rPr>
          <w:rFonts w:ascii="Times New Roman" w:hAnsi="Times New Roman"/>
          <w:sz w:val="28"/>
          <w:szCs w:val="28"/>
          <w:lang w:val="en-US"/>
        </w:rPr>
        <w:t>Ave</w:t>
      </w:r>
      <w:r w:rsidRPr="00D62FAB">
        <w:rPr>
          <w:rFonts w:ascii="Times New Roman" w:hAnsi="Times New Roman"/>
          <w:sz w:val="28"/>
          <w:szCs w:val="28"/>
        </w:rPr>
        <w:t xml:space="preserve"> </w:t>
      </w:r>
      <w:r w:rsidRPr="00D62FAB">
        <w:rPr>
          <w:rFonts w:ascii="Times New Roman" w:hAnsi="Times New Roman"/>
          <w:sz w:val="28"/>
          <w:szCs w:val="28"/>
          <w:lang w:val="en-US"/>
        </w:rPr>
        <w:t>Maria</w:t>
      </w:r>
      <w:r w:rsidRPr="00D62FAB">
        <w:rPr>
          <w:rFonts w:ascii="Times New Roman" w:hAnsi="Times New Roman"/>
          <w:sz w:val="28"/>
          <w:szCs w:val="28"/>
        </w:rPr>
        <w:t>» (сл. В. Скотта).</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Р. Щедрин. Опера «Не только любовь». (Песня и частушки Варвары).</w:t>
      </w:r>
    </w:p>
    <w:p w:rsidR="00EA1820" w:rsidRPr="00D62FAB" w:rsidRDefault="00EA1820" w:rsidP="00687CCF">
      <w:pPr>
        <w:spacing w:after="0" w:line="288" w:lineRule="auto"/>
        <w:ind w:left="708"/>
        <w:contextualSpacing/>
        <w:jc w:val="both"/>
        <w:rPr>
          <w:rFonts w:ascii="Times New Roman" w:hAnsi="Times New Roman"/>
          <w:sz w:val="28"/>
          <w:szCs w:val="28"/>
        </w:rPr>
      </w:pPr>
      <w:r w:rsidRPr="00D62FAB">
        <w:rPr>
          <w:rFonts w:ascii="Times New Roman" w:hAnsi="Times New Roman"/>
          <w:sz w:val="28"/>
          <w:szCs w:val="28"/>
        </w:rPr>
        <w:t>Д. Эллингтон. «Караван».</w:t>
      </w:r>
    </w:p>
    <w:p w:rsidR="00EA1820" w:rsidRPr="00D62FAB" w:rsidRDefault="00EA1820" w:rsidP="00687CCF">
      <w:pPr>
        <w:pStyle w:val="afffa"/>
        <w:spacing w:line="288" w:lineRule="auto"/>
        <w:ind w:left="708" w:firstLine="0"/>
        <w:rPr>
          <w:szCs w:val="28"/>
        </w:rPr>
      </w:pPr>
      <w:r w:rsidRPr="00D62FAB">
        <w:rPr>
          <w:szCs w:val="28"/>
        </w:rPr>
        <w:t>А. Эшпай. «Венгерские напевы».</w:t>
      </w:r>
    </w:p>
    <w:p w:rsidR="00EA1820" w:rsidRPr="00D62FAB" w:rsidRDefault="00FA4C58" w:rsidP="00687CCF">
      <w:pPr>
        <w:pStyle w:val="4"/>
        <w:spacing w:before="0" w:line="288" w:lineRule="auto"/>
        <w:ind w:left="0" w:firstLine="708"/>
        <w:jc w:val="both"/>
        <w:rPr>
          <w:szCs w:val="28"/>
        </w:rPr>
      </w:pPr>
      <w:bookmarkStart w:id="224" w:name="_Toc410654040"/>
      <w:bookmarkStart w:id="225" w:name="_Toc18324434"/>
      <w:r>
        <w:rPr>
          <w:szCs w:val="28"/>
        </w:rPr>
        <w:t>2.2.2.14</w:t>
      </w:r>
      <w:r w:rsidR="00EA1820" w:rsidRPr="00D62FAB">
        <w:rPr>
          <w:szCs w:val="28"/>
        </w:rPr>
        <w:t>. Технология</w:t>
      </w:r>
      <w:bookmarkEnd w:id="223"/>
      <w:bookmarkEnd w:id="224"/>
      <w:bookmarkEnd w:id="225"/>
    </w:p>
    <w:p w:rsidR="00EA1820" w:rsidRPr="00D62FAB" w:rsidRDefault="00EA1820" w:rsidP="00687CCF">
      <w:pPr>
        <w:spacing w:after="0" w:line="288" w:lineRule="auto"/>
        <w:ind w:firstLine="708"/>
        <w:jc w:val="both"/>
        <w:rPr>
          <w:rFonts w:ascii="Times New Roman" w:hAnsi="Times New Roman"/>
          <w:b/>
          <w:sz w:val="28"/>
          <w:szCs w:val="28"/>
        </w:rPr>
      </w:pPr>
      <w:r w:rsidRPr="00D62FAB">
        <w:rPr>
          <w:rFonts w:ascii="Times New Roman" w:hAnsi="Times New Roman"/>
          <w:b/>
          <w:sz w:val="28"/>
          <w:szCs w:val="28"/>
        </w:rPr>
        <w:t>Цели и задачи технологического образования</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Предметная область «Технология» является необходимым компонентом общего образования всех школьников, предоставляя им </w:t>
      </w:r>
      <w:r w:rsidR="00EA1820" w:rsidRPr="00D62FAB">
        <w:rPr>
          <w:rFonts w:ascii="Times New Roman" w:hAnsi="Times New Roman"/>
          <w:sz w:val="28"/>
          <w:szCs w:val="28"/>
        </w:rPr>
        <w:lastRenderedPageBreak/>
        <w:t>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w:t>
      </w:r>
      <w:r w:rsidR="00EA1820" w:rsidRPr="00D62FAB">
        <w:rPr>
          <w:rFonts w:ascii="Times New Roman" w:hAnsi="Times New Roman"/>
          <w:sz w:val="28"/>
          <w:szCs w:val="28"/>
        </w:rPr>
        <w:lastRenderedPageBreak/>
        <w:t>включено содержание, адекватное требованиям ФГОС к освоению обучающимися принципов и алгоритмов проектной деятельности.</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Цели программы:</w:t>
      </w:r>
    </w:p>
    <w:p w:rsidR="00EA1820" w:rsidRPr="00D62FAB" w:rsidRDefault="00687CCF" w:rsidP="00D62FAB">
      <w:pPr>
        <w:pStyle w:val="a8"/>
        <w:tabs>
          <w:tab w:val="left" w:pos="851"/>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EA1820" w:rsidRPr="00D62FAB" w:rsidRDefault="00687CCF" w:rsidP="00D62FAB">
      <w:pPr>
        <w:pStyle w:val="a8"/>
        <w:tabs>
          <w:tab w:val="left" w:pos="851"/>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Формирование технологической культуры и проектно-технологического мышления обучающихся.</w:t>
      </w:r>
    </w:p>
    <w:p w:rsidR="00EA1820" w:rsidRPr="00D62FAB" w:rsidRDefault="00687CCF" w:rsidP="00D62FAB">
      <w:pPr>
        <w:pStyle w:val="a8"/>
        <w:tabs>
          <w:tab w:val="left" w:pos="851"/>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w:t>
      </w:r>
      <w:r w:rsidR="00EA1820" w:rsidRPr="00D62FAB">
        <w:rPr>
          <w:rFonts w:ascii="Times New Roman" w:hAnsi="Times New Roman"/>
          <w:sz w:val="28"/>
          <w:szCs w:val="28"/>
        </w:rPr>
        <w:lastRenderedPageBreak/>
        <w:t>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rsidR="00EA1820" w:rsidRPr="00D62FAB" w:rsidRDefault="00687CCF"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EA1820" w:rsidRPr="00D62FAB" w:rsidRDefault="00687CCF"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EA1820" w:rsidRPr="00D62FAB" w:rsidRDefault="00687CCF"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EA1820" w:rsidRPr="00D62FAB" w:rsidRDefault="00687CCF" w:rsidP="00D62FAB">
      <w:pPr>
        <w:pStyle w:val="a8"/>
        <w:tabs>
          <w:tab w:val="left" w:pos="1134"/>
        </w:tabs>
        <w:spacing w:line="288" w:lineRule="auto"/>
        <w:ind w:left="0"/>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lastRenderedPageBreak/>
        <w:tab/>
      </w:r>
      <w:r w:rsidR="00EA1820" w:rsidRPr="00D62FAB">
        <w:rPr>
          <w:rFonts w:ascii="Times New Roman" w:hAnsi="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b/>
          <w:sz w:val="28"/>
          <w:szCs w:val="28"/>
        </w:rPr>
        <w:tab/>
      </w:r>
      <w:r w:rsidR="00EA1820" w:rsidRPr="00D62FAB">
        <w:rPr>
          <w:rFonts w:ascii="Times New Roman" w:hAnsi="Times New Roman"/>
          <w:b/>
          <w:sz w:val="28"/>
          <w:szCs w:val="28"/>
        </w:rPr>
        <w:t>Первый блок</w:t>
      </w:r>
      <w:r w:rsidR="00EA1820" w:rsidRPr="00D62FAB">
        <w:rPr>
          <w:rFonts w:ascii="Times New Roman" w:hAnsi="Times New Roman"/>
          <w:sz w:val="28"/>
          <w:szCs w:val="28"/>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 </w:t>
      </w:r>
    </w:p>
    <w:p w:rsidR="00EA1820" w:rsidRPr="00D62FAB" w:rsidRDefault="00EA1820" w:rsidP="00D62FAB">
      <w:pPr>
        <w:tabs>
          <w:tab w:val="left" w:pos="851"/>
        </w:tabs>
        <w:spacing w:after="0" w:line="288" w:lineRule="auto"/>
        <w:jc w:val="both"/>
        <w:rPr>
          <w:rFonts w:ascii="Times New Roman" w:hAnsi="Times New Roman"/>
          <w:sz w:val="28"/>
          <w:szCs w:val="28"/>
        </w:rPr>
      </w:pPr>
      <w:r w:rsidRPr="00D62FAB">
        <w:rPr>
          <w:rFonts w:ascii="Times New Roman" w:hAnsi="Times New Roman"/>
          <w:sz w:val="28"/>
          <w:szCs w:val="28"/>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 </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b/>
          <w:sz w:val="28"/>
          <w:szCs w:val="28"/>
        </w:rPr>
        <w:tab/>
      </w:r>
      <w:r w:rsidR="00EA1820" w:rsidRPr="00D62FAB">
        <w:rPr>
          <w:rFonts w:ascii="Times New Roman" w:hAnsi="Times New Roman"/>
          <w:b/>
          <w:sz w:val="28"/>
          <w:szCs w:val="28"/>
        </w:rPr>
        <w:t>Второй блок</w:t>
      </w:r>
      <w:r w:rsidR="00EA1820" w:rsidRPr="00D62FAB">
        <w:rPr>
          <w:rFonts w:ascii="Times New Roman" w:hAnsi="Times New Roman"/>
          <w:sz w:val="28"/>
          <w:szCs w:val="28"/>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EA1820" w:rsidRPr="00D62FAB" w:rsidRDefault="00EA1820" w:rsidP="00D62FAB">
      <w:pPr>
        <w:tabs>
          <w:tab w:val="left" w:pos="851"/>
        </w:tabs>
        <w:spacing w:after="0" w:line="288" w:lineRule="auto"/>
        <w:jc w:val="both"/>
        <w:rPr>
          <w:rFonts w:ascii="Times New Roman" w:hAnsi="Times New Roman"/>
          <w:sz w:val="28"/>
          <w:szCs w:val="28"/>
        </w:rPr>
      </w:pPr>
      <w:r w:rsidRPr="00D62FAB">
        <w:rPr>
          <w:rFonts w:ascii="Times New Roman" w:hAnsi="Times New Roman"/>
          <w:sz w:val="28"/>
          <w:szCs w:val="28"/>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Блок 2 реализуется в следующих организационных формах:</w:t>
      </w:r>
    </w:p>
    <w:p w:rsidR="00EA1820" w:rsidRPr="00D62FAB" w:rsidRDefault="00EA1820" w:rsidP="00D62FAB">
      <w:pPr>
        <w:tabs>
          <w:tab w:val="left" w:pos="0"/>
          <w:tab w:val="left" w:pos="851"/>
        </w:tabs>
        <w:spacing w:after="0" w:line="288" w:lineRule="auto"/>
        <w:contextualSpacing/>
        <w:jc w:val="both"/>
        <w:rPr>
          <w:rFonts w:ascii="Times New Roman" w:hAnsi="Times New Roman"/>
          <w:sz w:val="28"/>
          <w:szCs w:val="28"/>
        </w:rPr>
      </w:pPr>
      <w:r w:rsidRPr="00D62FAB">
        <w:rPr>
          <w:rFonts w:ascii="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EA1820" w:rsidRPr="00D62FAB" w:rsidRDefault="00687CCF" w:rsidP="00D62FAB">
      <w:pPr>
        <w:tabs>
          <w:tab w:val="left" w:pos="0"/>
          <w:tab w:val="left" w:pos="851"/>
        </w:tabs>
        <w:spacing w:after="0" w:line="288" w:lineRule="auto"/>
        <w:contextualSpacing/>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практические работы в средах моделирования и конструирования – в рамках урочной деятельности;</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проектная деятельность в рамках урочной и внеурочной деятельности.</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b/>
          <w:sz w:val="28"/>
          <w:szCs w:val="28"/>
        </w:rPr>
        <w:tab/>
      </w:r>
      <w:r w:rsidR="00EA1820" w:rsidRPr="00D62FAB">
        <w:rPr>
          <w:rFonts w:ascii="Times New Roman" w:hAnsi="Times New Roman"/>
          <w:b/>
          <w:sz w:val="28"/>
          <w:szCs w:val="28"/>
        </w:rPr>
        <w:t xml:space="preserve">Третий блок </w:t>
      </w:r>
      <w:r w:rsidR="00EA1820" w:rsidRPr="00D62FAB">
        <w:rPr>
          <w:rFonts w:ascii="Times New Roman" w:hAnsi="Times New Roman"/>
          <w:sz w:val="28"/>
          <w:szCs w:val="28"/>
        </w:rPr>
        <w:t>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w:t>
      </w:r>
      <w:r w:rsidR="00EA1820" w:rsidRPr="00D62FAB">
        <w:rPr>
          <w:rFonts w:ascii="Times New Roman" w:hAnsi="Times New Roman"/>
          <w:sz w:val="28"/>
          <w:szCs w:val="28"/>
        </w:rPr>
        <w:lastRenderedPageBreak/>
        <w:t xml:space="preserve">профессиональных проб и опыт принятия и обоснования собственных решений. </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rsidR="00EA1820" w:rsidRPr="00D62FAB" w:rsidRDefault="00687CCF" w:rsidP="00D62FAB">
      <w:pPr>
        <w:tabs>
          <w:tab w:val="left" w:pos="851"/>
        </w:tabs>
        <w:spacing w:after="0" w:line="288" w:lineRule="auto"/>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Современные материальные, информационные и гуманитарные технологии и перспективы их развития</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EA1820" w:rsidRPr="00D62FAB" w:rsidRDefault="00687CCF" w:rsidP="00D62FAB">
      <w:pPr>
        <w:tabs>
          <w:tab w:val="left" w:pos="851"/>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EA1820" w:rsidRPr="00D62FAB" w:rsidRDefault="00EA1820" w:rsidP="00687CCF">
      <w:pPr>
        <w:pStyle w:val="-11"/>
        <w:spacing w:line="288" w:lineRule="auto"/>
        <w:ind w:left="0" w:firstLine="708"/>
        <w:jc w:val="both"/>
        <w:rPr>
          <w:sz w:val="28"/>
          <w:szCs w:val="28"/>
        </w:rPr>
      </w:pPr>
      <w:r w:rsidRPr="00D62FAB">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EA1820" w:rsidRPr="00D62FAB" w:rsidRDefault="00EA1820" w:rsidP="00687CCF">
      <w:pPr>
        <w:pStyle w:val="-11"/>
        <w:spacing w:line="288" w:lineRule="auto"/>
        <w:ind w:left="0" w:firstLine="708"/>
        <w:jc w:val="both"/>
        <w:rPr>
          <w:sz w:val="28"/>
          <w:szCs w:val="28"/>
        </w:rPr>
      </w:pPr>
      <w:r w:rsidRPr="00D62FAB">
        <w:rPr>
          <w:sz w:val="28"/>
          <w:szCs w:val="28"/>
        </w:rPr>
        <w:lastRenderedPageBreak/>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EA1820" w:rsidRPr="00D62FAB" w:rsidRDefault="00EA1820" w:rsidP="00687CCF">
      <w:pPr>
        <w:pStyle w:val="-11"/>
        <w:spacing w:line="288" w:lineRule="auto"/>
        <w:ind w:left="708"/>
        <w:jc w:val="both"/>
        <w:rPr>
          <w:sz w:val="28"/>
          <w:szCs w:val="28"/>
        </w:rPr>
      </w:pPr>
      <w:r w:rsidRPr="00D62FAB">
        <w:rPr>
          <w:sz w:val="28"/>
          <w:szCs w:val="28"/>
        </w:rPr>
        <w:t xml:space="preserve">Производственные технологии. Промышленные технологии. Технологии сельского хозяйства. </w:t>
      </w:r>
    </w:p>
    <w:p w:rsidR="00EA1820" w:rsidRPr="00D62FAB" w:rsidRDefault="00EA1820" w:rsidP="00687CCF">
      <w:pPr>
        <w:pStyle w:val="-11"/>
        <w:spacing w:line="288" w:lineRule="auto"/>
        <w:ind w:left="0" w:firstLine="708"/>
        <w:jc w:val="both"/>
        <w:rPr>
          <w:sz w:val="28"/>
          <w:szCs w:val="28"/>
        </w:rPr>
      </w:pPr>
      <w:r w:rsidRPr="00D62FAB">
        <w:rPr>
          <w:sz w:val="28"/>
          <w:szCs w:val="28"/>
        </w:rPr>
        <w:t xml:space="preserve">Технологии возведения, ремонта и содержания зданий и сооружений. </w:t>
      </w:r>
    </w:p>
    <w:p w:rsidR="00EA1820" w:rsidRPr="00D62FAB" w:rsidRDefault="00EA1820" w:rsidP="00687CCF">
      <w:pPr>
        <w:pStyle w:val="-11"/>
        <w:spacing w:line="288" w:lineRule="auto"/>
        <w:ind w:left="708"/>
        <w:jc w:val="both"/>
        <w:rPr>
          <w:sz w:val="28"/>
          <w:szCs w:val="28"/>
        </w:rPr>
      </w:pPr>
      <w:r w:rsidRPr="00D62FAB">
        <w:rPr>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EA1820" w:rsidRPr="00D62FAB" w:rsidRDefault="00EA1820" w:rsidP="00687CCF">
      <w:pPr>
        <w:pStyle w:val="-11"/>
        <w:spacing w:line="288" w:lineRule="auto"/>
        <w:ind w:left="708"/>
        <w:jc w:val="both"/>
        <w:rPr>
          <w:sz w:val="28"/>
          <w:szCs w:val="28"/>
        </w:rPr>
      </w:pPr>
      <w:r w:rsidRPr="00D62FAB">
        <w:rPr>
          <w:sz w:val="28"/>
          <w:szCs w:val="28"/>
        </w:rPr>
        <w:t>Автоматизация производства. Производственные технологии автоматизированного производства.</w:t>
      </w:r>
    </w:p>
    <w:p w:rsidR="00EA1820" w:rsidRPr="00D62FAB" w:rsidRDefault="00EA1820" w:rsidP="00687CCF">
      <w:pPr>
        <w:pStyle w:val="-11"/>
        <w:spacing w:line="288" w:lineRule="auto"/>
        <w:ind w:left="708"/>
        <w:jc w:val="both"/>
        <w:rPr>
          <w:sz w:val="28"/>
          <w:szCs w:val="28"/>
        </w:rPr>
      </w:pPr>
      <w:r w:rsidRPr="00D62FAB">
        <w:rPr>
          <w:sz w:val="28"/>
          <w:szCs w:val="28"/>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EA1820" w:rsidRPr="00D62FAB" w:rsidRDefault="00EA1820" w:rsidP="00687CCF">
      <w:pPr>
        <w:pStyle w:val="-11"/>
        <w:spacing w:line="288" w:lineRule="auto"/>
        <w:ind w:left="708"/>
        <w:jc w:val="both"/>
        <w:rPr>
          <w:sz w:val="28"/>
          <w:szCs w:val="28"/>
        </w:rPr>
      </w:pPr>
      <w:r w:rsidRPr="00D62FAB">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EA1820" w:rsidRPr="00D62FAB" w:rsidRDefault="00EA1820" w:rsidP="00687CCF">
      <w:pPr>
        <w:pStyle w:val="-11"/>
        <w:spacing w:line="288" w:lineRule="auto"/>
        <w:ind w:left="708"/>
        <w:jc w:val="both"/>
        <w:rPr>
          <w:sz w:val="28"/>
          <w:szCs w:val="28"/>
        </w:rPr>
      </w:pPr>
      <w:r w:rsidRPr="00D62FAB">
        <w:rPr>
          <w:sz w:val="28"/>
          <w:szCs w:val="28"/>
        </w:rPr>
        <w:t xml:space="preserve">Современные промышленные технологии получения продуктов питания. </w:t>
      </w:r>
    </w:p>
    <w:p w:rsidR="00EA1820" w:rsidRPr="00D62FAB" w:rsidRDefault="00EA1820" w:rsidP="00687CCF">
      <w:pPr>
        <w:pStyle w:val="-11"/>
        <w:spacing w:line="288" w:lineRule="auto"/>
        <w:ind w:left="708"/>
        <w:jc w:val="both"/>
        <w:rPr>
          <w:sz w:val="28"/>
          <w:szCs w:val="28"/>
        </w:rPr>
      </w:pPr>
      <w:r w:rsidRPr="00D62FAB">
        <w:rPr>
          <w:sz w:val="28"/>
          <w:szCs w:val="28"/>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EA1820" w:rsidRPr="00D62FAB" w:rsidRDefault="00EA1820" w:rsidP="00687CCF">
      <w:pPr>
        <w:pStyle w:val="-11"/>
        <w:spacing w:line="288" w:lineRule="auto"/>
        <w:ind w:left="708"/>
        <w:jc w:val="both"/>
        <w:rPr>
          <w:sz w:val="28"/>
          <w:szCs w:val="28"/>
        </w:rPr>
      </w:pPr>
      <w:r w:rsidRPr="00D62FAB">
        <w:rPr>
          <w:sz w:val="28"/>
          <w:szCs w:val="28"/>
        </w:rPr>
        <w:lastRenderedPageBreak/>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EA1820" w:rsidRPr="00D62FAB" w:rsidRDefault="00EA1820" w:rsidP="00687CCF">
      <w:pPr>
        <w:pStyle w:val="-11"/>
        <w:spacing w:line="288" w:lineRule="auto"/>
        <w:ind w:left="708"/>
        <w:jc w:val="both"/>
        <w:rPr>
          <w:sz w:val="28"/>
          <w:szCs w:val="28"/>
        </w:rPr>
      </w:pPr>
      <w:r w:rsidRPr="00D62FAB">
        <w:rPr>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EA1820" w:rsidRPr="00D62FAB" w:rsidRDefault="00EA1820" w:rsidP="00687CCF">
      <w:pPr>
        <w:pStyle w:val="-11"/>
        <w:spacing w:line="288" w:lineRule="auto"/>
        <w:ind w:left="708"/>
        <w:jc w:val="both"/>
        <w:rPr>
          <w:sz w:val="28"/>
          <w:szCs w:val="28"/>
        </w:rPr>
      </w:pPr>
      <w:r w:rsidRPr="00D62FAB">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EA1820" w:rsidRPr="00D62FAB" w:rsidRDefault="00EA1820" w:rsidP="00687CCF">
      <w:pPr>
        <w:pStyle w:val="-11"/>
        <w:spacing w:line="288" w:lineRule="auto"/>
        <w:ind w:left="708"/>
        <w:jc w:val="both"/>
        <w:rPr>
          <w:sz w:val="28"/>
          <w:szCs w:val="28"/>
          <w:lang w:eastAsia="en-US"/>
        </w:rPr>
      </w:pPr>
      <w:r w:rsidRPr="00D62FAB">
        <w:rPr>
          <w:sz w:val="28"/>
          <w:szCs w:val="28"/>
        </w:rPr>
        <w:t>Технологии в сфере быта</w:t>
      </w:r>
      <w:r w:rsidRPr="00D62FAB">
        <w:rPr>
          <w:sz w:val="28"/>
          <w:szCs w:val="28"/>
          <w:lang w:eastAsia="en-US"/>
        </w:rPr>
        <w:t xml:space="preserve">. </w:t>
      </w:r>
    </w:p>
    <w:p w:rsidR="00EA1820" w:rsidRPr="00D62FAB" w:rsidRDefault="00EA1820" w:rsidP="00687CCF">
      <w:pPr>
        <w:pStyle w:val="-11"/>
        <w:spacing w:line="288" w:lineRule="auto"/>
        <w:ind w:left="708"/>
        <w:jc w:val="both"/>
        <w:rPr>
          <w:rFonts w:eastAsia="MS Mincho"/>
          <w:sz w:val="28"/>
          <w:szCs w:val="28"/>
        </w:rPr>
      </w:pPr>
      <w:r w:rsidRPr="00D62FAB">
        <w:rPr>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EA1820" w:rsidRPr="00D62FAB" w:rsidRDefault="00EA1820" w:rsidP="00687CCF">
      <w:pPr>
        <w:pStyle w:val="-11"/>
        <w:spacing w:line="288" w:lineRule="auto"/>
        <w:ind w:left="708"/>
        <w:jc w:val="both"/>
        <w:rPr>
          <w:sz w:val="28"/>
          <w:szCs w:val="28"/>
        </w:rPr>
      </w:pPr>
      <w:r w:rsidRPr="00D62FAB">
        <w:rPr>
          <w:sz w:val="28"/>
          <w:szCs w:val="28"/>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EA1820" w:rsidRPr="00D62FAB" w:rsidRDefault="00EA1820" w:rsidP="00687CCF">
      <w:pPr>
        <w:pStyle w:val="-11"/>
        <w:spacing w:line="288" w:lineRule="auto"/>
        <w:ind w:left="708"/>
        <w:jc w:val="both"/>
        <w:rPr>
          <w:sz w:val="28"/>
          <w:szCs w:val="28"/>
        </w:rPr>
      </w:pPr>
      <w:r w:rsidRPr="00D62FAB">
        <w:rPr>
          <w:sz w:val="28"/>
          <w:szCs w:val="28"/>
        </w:rPr>
        <w:t xml:space="preserve">Способы обработки продуктов питания и потребительские качества пищи. </w:t>
      </w:r>
    </w:p>
    <w:p w:rsidR="00EA1820" w:rsidRPr="00D62FAB" w:rsidRDefault="00EA1820" w:rsidP="00687CCF">
      <w:pPr>
        <w:pStyle w:val="-11"/>
        <w:spacing w:line="288" w:lineRule="auto"/>
        <w:ind w:left="708"/>
        <w:jc w:val="both"/>
        <w:rPr>
          <w:sz w:val="28"/>
          <w:szCs w:val="28"/>
        </w:rPr>
      </w:pPr>
      <w:r w:rsidRPr="00D62FAB">
        <w:rPr>
          <w:sz w:val="28"/>
          <w:szCs w:val="28"/>
        </w:rPr>
        <w:t>Культура потребления: выбор продукта / услуги.</w:t>
      </w:r>
    </w:p>
    <w:p w:rsidR="00EA1820" w:rsidRPr="00D62FAB" w:rsidRDefault="00EA1820" w:rsidP="00687CCF">
      <w:pPr>
        <w:pStyle w:val="-11"/>
        <w:spacing w:line="288" w:lineRule="auto"/>
        <w:ind w:left="0" w:firstLine="708"/>
        <w:jc w:val="both"/>
        <w:rPr>
          <w:b/>
          <w:sz w:val="28"/>
          <w:szCs w:val="28"/>
          <w:lang w:eastAsia="en-US"/>
        </w:rPr>
      </w:pPr>
      <w:r w:rsidRPr="00D62FAB">
        <w:rPr>
          <w:b/>
          <w:sz w:val="28"/>
          <w:szCs w:val="28"/>
          <w:lang w:eastAsia="en-US"/>
        </w:rPr>
        <w:t>Формирование технологической культуры и проектно-технологического мышления обучающихся</w:t>
      </w:r>
    </w:p>
    <w:p w:rsidR="00EA1820" w:rsidRPr="00D62FAB" w:rsidRDefault="00EA1820" w:rsidP="00687CCF">
      <w:pPr>
        <w:pStyle w:val="-11"/>
        <w:spacing w:line="288" w:lineRule="auto"/>
        <w:ind w:left="0" w:firstLine="708"/>
        <w:jc w:val="both"/>
        <w:rPr>
          <w:rFonts w:eastAsia="MS Mincho"/>
          <w:sz w:val="28"/>
          <w:szCs w:val="28"/>
        </w:rPr>
      </w:pPr>
      <w:r w:rsidRPr="00D62FAB">
        <w:rPr>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EA1820" w:rsidRPr="00D62FAB" w:rsidRDefault="00EA1820" w:rsidP="00687CCF">
      <w:pPr>
        <w:pStyle w:val="-11"/>
        <w:spacing w:line="288" w:lineRule="auto"/>
        <w:ind w:left="0" w:firstLine="708"/>
        <w:jc w:val="both"/>
        <w:rPr>
          <w:sz w:val="28"/>
          <w:szCs w:val="28"/>
        </w:rPr>
      </w:pPr>
      <w:r w:rsidRPr="00D62FAB">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EA1820" w:rsidRPr="00D62FAB" w:rsidRDefault="00EA1820" w:rsidP="00687CCF">
      <w:pPr>
        <w:pStyle w:val="-11"/>
        <w:spacing w:line="288" w:lineRule="auto"/>
        <w:ind w:left="0" w:firstLine="708"/>
        <w:jc w:val="both"/>
        <w:rPr>
          <w:sz w:val="28"/>
          <w:szCs w:val="28"/>
        </w:rPr>
      </w:pPr>
      <w:r w:rsidRPr="00D62FAB">
        <w:rPr>
          <w:sz w:val="28"/>
          <w:szCs w:val="28"/>
        </w:rPr>
        <w:lastRenderedPageBreak/>
        <w:t xml:space="preserve">Порядок действий по сборке конструкции / механизма. Способы соединения деталей. Технологический узел. Понятие модели. </w:t>
      </w:r>
    </w:p>
    <w:p w:rsidR="00EA1820" w:rsidRPr="00D62FAB" w:rsidRDefault="00EA1820" w:rsidP="00D62FAB">
      <w:pPr>
        <w:pStyle w:val="-11"/>
        <w:spacing w:line="288" w:lineRule="auto"/>
        <w:ind w:left="0"/>
        <w:jc w:val="both"/>
        <w:rPr>
          <w:sz w:val="28"/>
          <w:szCs w:val="28"/>
        </w:rPr>
      </w:pPr>
      <w:r w:rsidRPr="00D62FAB">
        <w:rPr>
          <w:sz w:val="28"/>
          <w:szCs w:val="28"/>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D62FAB">
        <w:rPr>
          <w:i/>
          <w:sz w:val="28"/>
          <w:szCs w:val="28"/>
        </w:rPr>
        <w:t xml:space="preserve">Робототехника и среда конструирования. </w:t>
      </w:r>
      <w:r w:rsidRPr="00D62FAB">
        <w:rPr>
          <w:sz w:val="28"/>
          <w:szCs w:val="28"/>
        </w:rPr>
        <w:t>Виды движения. Кинематические схемы</w:t>
      </w:r>
    </w:p>
    <w:p w:rsidR="00EA1820" w:rsidRPr="00D62FAB" w:rsidRDefault="00EA1820" w:rsidP="00D62FAB">
      <w:pPr>
        <w:pStyle w:val="-11"/>
        <w:spacing w:line="288" w:lineRule="auto"/>
        <w:ind w:left="0"/>
        <w:jc w:val="both"/>
        <w:rPr>
          <w:sz w:val="28"/>
          <w:szCs w:val="28"/>
        </w:rPr>
      </w:pPr>
      <w:r w:rsidRPr="00D62FAB">
        <w:rPr>
          <w:sz w:val="28"/>
          <w:szCs w:val="28"/>
        </w:rPr>
        <w:t>Анализ и синтез как средства решения задачи. Техника проведения морфологического анализа.</w:t>
      </w:r>
    </w:p>
    <w:p w:rsidR="00EA1820" w:rsidRPr="00D62FAB" w:rsidRDefault="00EA1820" w:rsidP="00687CCF">
      <w:pPr>
        <w:pStyle w:val="-11"/>
        <w:spacing w:line="288" w:lineRule="auto"/>
        <w:ind w:left="0" w:firstLine="708"/>
        <w:jc w:val="both"/>
        <w:rPr>
          <w:sz w:val="28"/>
          <w:szCs w:val="28"/>
        </w:rPr>
      </w:pPr>
      <w:r w:rsidRPr="00D62FAB">
        <w:rPr>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EA1820" w:rsidRPr="00D62FAB" w:rsidRDefault="00EA1820" w:rsidP="00687CCF">
      <w:pPr>
        <w:pStyle w:val="-11"/>
        <w:spacing w:line="288" w:lineRule="auto"/>
        <w:ind w:left="0" w:firstLine="708"/>
        <w:jc w:val="both"/>
        <w:rPr>
          <w:sz w:val="28"/>
          <w:szCs w:val="28"/>
        </w:rPr>
      </w:pPr>
      <w:r w:rsidRPr="00D62FAB">
        <w:rPr>
          <w:sz w:val="28"/>
          <w:szCs w:val="28"/>
        </w:rPr>
        <w:t xml:space="preserve">Способы продвижения продукта на рынке. Сегментация рынка. Позиционирование продукта. Маркетинговый план. </w:t>
      </w:r>
    </w:p>
    <w:p w:rsidR="00EA1820" w:rsidRPr="00D62FAB" w:rsidRDefault="00EA1820" w:rsidP="00D62FAB">
      <w:pPr>
        <w:pStyle w:val="-11"/>
        <w:spacing w:line="288" w:lineRule="auto"/>
        <w:ind w:left="0"/>
        <w:jc w:val="both"/>
        <w:rPr>
          <w:sz w:val="28"/>
          <w:szCs w:val="28"/>
        </w:rPr>
      </w:pPr>
      <w:r w:rsidRPr="00D62FAB">
        <w:rPr>
          <w:sz w:val="28"/>
          <w:szCs w:val="28"/>
        </w:rPr>
        <w:t xml:space="preserve">Опыт проектирования, конструирования, моделирования. </w:t>
      </w:r>
    </w:p>
    <w:p w:rsidR="00EA1820" w:rsidRPr="00D62FAB" w:rsidRDefault="00EA1820" w:rsidP="00D62FAB">
      <w:pPr>
        <w:pStyle w:val="-11"/>
        <w:spacing w:line="288" w:lineRule="auto"/>
        <w:ind w:left="0"/>
        <w:jc w:val="both"/>
        <w:rPr>
          <w:sz w:val="28"/>
          <w:szCs w:val="28"/>
        </w:rPr>
      </w:pPr>
      <w:r w:rsidRPr="00D62FAB">
        <w:rPr>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EA1820" w:rsidRPr="00D62FAB" w:rsidRDefault="00EA1820" w:rsidP="00687CCF">
      <w:pPr>
        <w:pStyle w:val="-11"/>
        <w:spacing w:line="288" w:lineRule="auto"/>
        <w:ind w:left="0" w:firstLine="708"/>
        <w:jc w:val="both"/>
        <w:rPr>
          <w:sz w:val="28"/>
          <w:szCs w:val="28"/>
        </w:rPr>
      </w:pPr>
      <w:r w:rsidRPr="00D62FAB">
        <w:rPr>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EA1820" w:rsidRPr="00D62FAB" w:rsidRDefault="00EA1820" w:rsidP="00687CCF">
      <w:pPr>
        <w:pStyle w:val="-11"/>
        <w:spacing w:line="288" w:lineRule="auto"/>
        <w:ind w:left="0" w:firstLine="708"/>
        <w:jc w:val="both"/>
        <w:rPr>
          <w:i/>
          <w:sz w:val="28"/>
          <w:szCs w:val="28"/>
        </w:rPr>
      </w:pPr>
      <w:r w:rsidRPr="00D62FAB">
        <w:rPr>
          <w:sz w:val="28"/>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D62FAB">
        <w:rPr>
          <w:i/>
          <w:sz w:val="28"/>
          <w:szCs w:val="28"/>
        </w:rPr>
        <w:t xml:space="preserve">Модификация механизма на основе технической документации для </w:t>
      </w:r>
      <w:r w:rsidRPr="00D62FAB">
        <w:rPr>
          <w:i/>
          <w:sz w:val="28"/>
          <w:szCs w:val="28"/>
        </w:rPr>
        <w:lastRenderedPageBreak/>
        <w:t>получения заданных свойств (решения задачи) – моделирование с помощью конструктора или в виртуальной среде. Простейшие роботы.</w:t>
      </w:r>
    </w:p>
    <w:p w:rsidR="00EA1820" w:rsidRPr="00D62FAB" w:rsidRDefault="00EA1820" w:rsidP="00687CCF">
      <w:pPr>
        <w:pStyle w:val="-11"/>
        <w:spacing w:line="288" w:lineRule="auto"/>
        <w:ind w:left="0" w:firstLine="708"/>
        <w:jc w:val="both"/>
        <w:rPr>
          <w:sz w:val="28"/>
          <w:szCs w:val="28"/>
        </w:rPr>
      </w:pPr>
      <w:r w:rsidRPr="00D62FAB">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EA1820" w:rsidRPr="00D62FAB" w:rsidRDefault="00EA1820" w:rsidP="00687CCF">
      <w:pPr>
        <w:pStyle w:val="-11"/>
        <w:spacing w:line="288" w:lineRule="auto"/>
        <w:ind w:left="0" w:firstLine="708"/>
        <w:jc w:val="both"/>
        <w:rPr>
          <w:sz w:val="28"/>
          <w:szCs w:val="28"/>
        </w:rPr>
      </w:pPr>
      <w:r w:rsidRPr="00D62FAB">
        <w:rPr>
          <w:sz w:val="28"/>
          <w:szCs w:val="28"/>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EA1820" w:rsidRPr="00D62FAB" w:rsidRDefault="00EA1820" w:rsidP="00687CCF">
      <w:pPr>
        <w:pStyle w:val="-11"/>
        <w:spacing w:line="288" w:lineRule="auto"/>
        <w:ind w:left="0" w:firstLine="708"/>
        <w:jc w:val="both"/>
        <w:rPr>
          <w:sz w:val="28"/>
          <w:szCs w:val="28"/>
        </w:rPr>
      </w:pPr>
      <w:r w:rsidRPr="00D62FAB">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EA1820" w:rsidRPr="00D62FAB" w:rsidRDefault="00EA1820" w:rsidP="00687CCF">
      <w:pPr>
        <w:pStyle w:val="-11"/>
        <w:spacing w:line="288" w:lineRule="auto"/>
        <w:ind w:left="0" w:firstLine="708"/>
        <w:jc w:val="both"/>
        <w:rPr>
          <w:sz w:val="28"/>
          <w:szCs w:val="28"/>
        </w:rPr>
      </w:pPr>
      <w:r w:rsidRPr="00D62FAB">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EA1820" w:rsidRPr="00D62FAB" w:rsidRDefault="00EA1820" w:rsidP="00687CCF">
      <w:pPr>
        <w:pStyle w:val="-11"/>
        <w:spacing w:line="288" w:lineRule="auto"/>
        <w:ind w:left="0" w:firstLine="708"/>
        <w:jc w:val="both"/>
        <w:rPr>
          <w:sz w:val="28"/>
          <w:szCs w:val="28"/>
        </w:rPr>
      </w:pPr>
      <w:r w:rsidRPr="00D62FAB">
        <w:rPr>
          <w:sz w:val="28"/>
          <w:szCs w:val="28"/>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EA1820" w:rsidRPr="00D62FAB" w:rsidRDefault="00EA1820" w:rsidP="00687CCF">
      <w:pPr>
        <w:pStyle w:val="-11"/>
        <w:spacing w:line="288" w:lineRule="auto"/>
        <w:ind w:left="0" w:firstLine="708"/>
        <w:jc w:val="both"/>
        <w:rPr>
          <w:sz w:val="28"/>
          <w:szCs w:val="28"/>
        </w:rPr>
      </w:pPr>
      <w:r w:rsidRPr="00D62FAB">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EA1820" w:rsidRPr="00D62FAB" w:rsidRDefault="00EA1820" w:rsidP="00687CCF">
      <w:pPr>
        <w:pStyle w:val="-11"/>
        <w:spacing w:line="288" w:lineRule="auto"/>
        <w:ind w:left="0" w:firstLine="708"/>
        <w:jc w:val="both"/>
        <w:rPr>
          <w:sz w:val="28"/>
          <w:szCs w:val="28"/>
        </w:rPr>
      </w:pPr>
      <w:r w:rsidRPr="00D62FAB">
        <w:rPr>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EA1820" w:rsidRPr="00D62FAB" w:rsidRDefault="00EA1820" w:rsidP="00687CCF">
      <w:pPr>
        <w:pStyle w:val="-11"/>
        <w:spacing w:line="288" w:lineRule="auto"/>
        <w:ind w:left="0" w:firstLine="708"/>
        <w:jc w:val="both"/>
        <w:rPr>
          <w:sz w:val="28"/>
          <w:szCs w:val="28"/>
        </w:rPr>
      </w:pPr>
      <w:r w:rsidRPr="00D62FAB">
        <w:rPr>
          <w:sz w:val="28"/>
          <w:szCs w:val="2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D62FAB">
        <w:rPr>
          <w:sz w:val="28"/>
          <w:szCs w:val="28"/>
          <w:vertAlign w:val="superscript"/>
        </w:rPr>
        <w:t>.</w:t>
      </w:r>
    </w:p>
    <w:p w:rsidR="00EA1820" w:rsidRPr="00D62FAB" w:rsidRDefault="00EA1820" w:rsidP="00687CCF">
      <w:pPr>
        <w:pStyle w:val="-11"/>
        <w:spacing w:line="288" w:lineRule="auto"/>
        <w:ind w:left="0" w:firstLine="708"/>
        <w:jc w:val="both"/>
        <w:rPr>
          <w:sz w:val="28"/>
          <w:szCs w:val="28"/>
        </w:rPr>
      </w:pPr>
      <w:r w:rsidRPr="00D62FAB">
        <w:rPr>
          <w:sz w:val="28"/>
          <w:szCs w:val="28"/>
        </w:rPr>
        <w:lastRenderedPageBreak/>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EA1820" w:rsidRPr="00D62FAB" w:rsidRDefault="00EA1820" w:rsidP="00D62FAB">
      <w:pPr>
        <w:pStyle w:val="-11"/>
        <w:spacing w:line="288" w:lineRule="auto"/>
        <w:ind w:left="0"/>
        <w:jc w:val="both"/>
        <w:rPr>
          <w:sz w:val="28"/>
          <w:szCs w:val="28"/>
        </w:rPr>
      </w:pPr>
      <w:r w:rsidRPr="00D62FAB">
        <w:rPr>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EA1820" w:rsidRPr="00D62FAB" w:rsidRDefault="00EA1820" w:rsidP="00687CCF">
      <w:pPr>
        <w:pStyle w:val="-11"/>
        <w:spacing w:line="288" w:lineRule="auto"/>
        <w:ind w:left="0" w:firstLine="708"/>
        <w:jc w:val="both"/>
        <w:rPr>
          <w:sz w:val="28"/>
          <w:szCs w:val="28"/>
        </w:rPr>
      </w:pPr>
      <w:r w:rsidRPr="00D62FAB">
        <w:rPr>
          <w:sz w:val="28"/>
          <w:szCs w:val="28"/>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EA1820" w:rsidRPr="00D62FAB" w:rsidRDefault="00EA1820" w:rsidP="00687CCF">
      <w:pPr>
        <w:pStyle w:val="-11"/>
        <w:spacing w:line="288" w:lineRule="auto"/>
        <w:ind w:left="0" w:firstLine="708"/>
        <w:jc w:val="both"/>
        <w:rPr>
          <w:sz w:val="28"/>
          <w:szCs w:val="28"/>
        </w:rPr>
      </w:pPr>
      <w:r w:rsidRPr="00D62FAB">
        <w:rPr>
          <w:sz w:val="28"/>
          <w:szCs w:val="28"/>
        </w:rPr>
        <w:t>Разработка проектного замысла в рамках избранного обучающимся вида проекта.</w:t>
      </w:r>
    </w:p>
    <w:p w:rsidR="00EA1820" w:rsidRPr="00D62FAB" w:rsidRDefault="00EA1820" w:rsidP="00687CCF">
      <w:pPr>
        <w:pStyle w:val="-11"/>
        <w:spacing w:line="288" w:lineRule="auto"/>
        <w:ind w:left="0" w:firstLine="708"/>
        <w:jc w:val="both"/>
        <w:rPr>
          <w:b/>
          <w:sz w:val="28"/>
          <w:szCs w:val="28"/>
          <w:lang w:eastAsia="en-US"/>
        </w:rPr>
      </w:pPr>
      <w:r w:rsidRPr="00D62FAB">
        <w:rPr>
          <w:b/>
          <w:sz w:val="28"/>
          <w:szCs w:val="28"/>
          <w:lang w:eastAsia="en-US"/>
        </w:rPr>
        <w:t>Построение образовательных траекторий и планов в области профессионального самоопределения</w:t>
      </w:r>
    </w:p>
    <w:p w:rsidR="00EA1820" w:rsidRPr="00D62FAB" w:rsidRDefault="00EA1820" w:rsidP="00687CCF">
      <w:pPr>
        <w:pStyle w:val="-11"/>
        <w:spacing w:line="288" w:lineRule="auto"/>
        <w:ind w:left="0" w:firstLine="708"/>
        <w:jc w:val="both"/>
        <w:rPr>
          <w:rFonts w:eastAsia="MS Mincho"/>
          <w:sz w:val="28"/>
          <w:szCs w:val="28"/>
        </w:rPr>
      </w:pPr>
      <w:r w:rsidRPr="00D62FAB">
        <w:rPr>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EA1820" w:rsidRPr="00D62FAB" w:rsidRDefault="00EA1820" w:rsidP="00687CCF">
      <w:pPr>
        <w:pStyle w:val="-11"/>
        <w:spacing w:line="288" w:lineRule="auto"/>
        <w:ind w:left="0" w:firstLine="708"/>
        <w:jc w:val="both"/>
        <w:rPr>
          <w:sz w:val="28"/>
          <w:szCs w:val="28"/>
        </w:rPr>
      </w:pPr>
      <w:r w:rsidRPr="00D62FAB">
        <w:rPr>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sidRPr="00D62FAB">
        <w:rPr>
          <w:i/>
          <w:sz w:val="28"/>
          <w:szCs w:val="28"/>
        </w:rPr>
        <w:t>Стратегии профессиональной карьеры.</w:t>
      </w:r>
      <w:r w:rsidRPr="00D62FAB">
        <w:rPr>
          <w:sz w:val="28"/>
          <w:szCs w:val="28"/>
        </w:rPr>
        <w:t xml:space="preserve"> Современные требования к кадрам. Концепции «обучения для жизни» и «обучения через всю жизнь». </w:t>
      </w:r>
    </w:p>
    <w:p w:rsidR="00EA1820" w:rsidRPr="00D62FAB" w:rsidRDefault="00EA1820" w:rsidP="00687CCF">
      <w:pPr>
        <w:pStyle w:val="-11"/>
        <w:spacing w:line="288" w:lineRule="auto"/>
        <w:ind w:left="0" w:firstLine="708"/>
        <w:jc w:val="both"/>
        <w:rPr>
          <w:sz w:val="28"/>
          <w:szCs w:val="28"/>
        </w:rPr>
      </w:pPr>
      <w:r w:rsidRPr="00D62FAB">
        <w:rPr>
          <w:sz w:val="28"/>
          <w:szCs w:val="28"/>
        </w:rPr>
        <w:t xml:space="preserve">Система профильного обучения: права, обязанности и возможности. </w:t>
      </w:r>
    </w:p>
    <w:p w:rsidR="00EA1820" w:rsidRPr="00D62FAB" w:rsidRDefault="00EA1820" w:rsidP="00D62FAB">
      <w:pPr>
        <w:pStyle w:val="-11"/>
        <w:spacing w:line="288" w:lineRule="auto"/>
        <w:ind w:left="0"/>
        <w:jc w:val="both"/>
        <w:rPr>
          <w:sz w:val="28"/>
          <w:szCs w:val="28"/>
        </w:rPr>
      </w:pPr>
      <w:r w:rsidRPr="00D62FAB">
        <w:rPr>
          <w:sz w:val="28"/>
          <w:szCs w:val="28"/>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EA1820" w:rsidRPr="00D62FAB" w:rsidRDefault="00EA1820" w:rsidP="00D62FAB">
      <w:pPr>
        <w:spacing w:after="0" w:line="288" w:lineRule="auto"/>
        <w:jc w:val="both"/>
        <w:rPr>
          <w:rFonts w:ascii="Times New Roman" w:hAnsi="Times New Roman"/>
          <w:b/>
          <w:sz w:val="28"/>
          <w:szCs w:val="28"/>
        </w:rPr>
      </w:pPr>
    </w:p>
    <w:p w:rsidR="00EA1820" w:rsidRPr="00D62FAB" w:rsidRDefault="00EA1820" w:rsidP="00687CCF">
      <w:pPr>
        <w:pStyle w:val="4"/>
        <w:spacing w:before="0" w:line="288" w:lineRule="auto"/>
        <w:ind w:left="0" w:firstLine="708"/>
        <w:jc w:val="both"/>
        <w:rPr>
          <w:szCs w:val="28"/>
        </w:rPr>
      </w:pPr>
      <w:bookmarkStart w:id="226" w:name="_Toc409691716"/>
      <w:bookmarkStart w:id="227" w:name="_Toc410654041"/>
      <w:bookmarkStart w:id="228" w:name="_Toc18324435"/>
      <w:r w:rsidRPr="00D62FAB">
        <w:rPr>
          <w:szCs w:val="28"/>
        </w:rPr>
        <w:t>2.2.2.1</w:t>
      </w:r>
      <w:r w:rsidR="00425DF1">
        <w:rPr>
          <w:szCs w:val="28"/>
        </w:rPr>
        <w:t>5</w:t>
      </w:r>
      <w:r w:rsidRPr="00D62FAB">
        <w:rPr>
          <w:szCs w:val="28"/>
        </w:rPr>
        <w:t>. Физическая культура</w:t>
      </w:r>
      <w:bookmarkEnd w:id="226"/>
      <w:bookmarkEnd w:id="227"/>
      <w:bookmarkEnd w:id="228"/>
    </w:p>
    <w:p w:rsidR="00EA1820" w:rsidRPr="00D62FAB" w:rsidRDefault="00687CCF"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EA1820" w:rsidRPr="00D62FAB" w:rsidRDefault="00EA1820" w:rsidP="00D62FAB">
      <w:pPr>
        <w:tabs>
          <w:tab w:val="left" w:pos="1134"/>
        </w:tabs>
        <w:spacing w:after="0" w:line="288" w:lineRule="auto"/>
        <w:jc w:val="both"/>
        <w:rPr>
          <w:rFonts w:ascii="Times New Roman" w:hAnsi="Times New Roman"/>
          <w:sz w:val="28"/>
          <w:szCs w:val="28"/>
        </w:rPr>
      </w:pPr>
      <w:r w:rsidRPr="00D62FAB">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EA1820" w:rsidRPr="00D62FAB" w:rsidRDefault="00687CCF"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EA1820" w:rsidRPr="00D62FAB" w:rsidRDefault="00687CCF" w:rsidP="00D62FAB">
      <w:pPr>
        <w:tabs>
          <w:tab w:val="left" w:pos="1134"/>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EA1820" w:rsidRPr="00D62FAB" w:rsidRDefault="00EA1820" w:rsidP="00687CCF">
      <w:pPr>
        <w:pStyle w:val="a8"/>
        <w:spacing w:line="288" w:lineRule="auto"/>
        <w:ind w:left="0" w:firstLine="708"/>
        <w:jc w:val="both"/>
        <w:rPr>
          <w:rFonts w:ascii="Times New Roman" w:hAnsi="Times New Roman"/>
          <w:b/>
          <w:sz w:val="28"/>
          <w:szCs w:val="28"/>
        </w:rPr>
      </w:pPr>
      <w:r w:rsidRPr="00D62FAB">
        <w:rPr>
          <w:rFonts w:ascii="Times New Roman" w:hAnsi="Times New Roman"/>
          <w:b/>
          <w:sz w:val="28"/>
          <w:szCs w:val="28"/>
        </w:rPr>
        <w:t xml:space="preserve">Физическая культура как область знаний </w:t>
      </w:r>
    </w:p>
    <w:p w:rsidR="00EA1820" w:rsidRPr="00D62FAB" w:rsidRDefault="00EA1820" w:rsidP="00687CCF">
      <w:pPr>
        <w:pStyle w:val="a8"/>
        <w:spacing w:line="288" w:lineRule="auto"/>
        <w:ind w:left="0" w:firstLine="708"/>
        <w:jc w:val="both"/>
        <w:rPr>
          <w:rFonts w:ascii="Times New Roman" w:hAnsi="Times New Roman"/>
          <w:b/>
          <w:sz w:val="28"/>
          <w:szCs w:val="28"/>
        </w:rPr>
      </w:pPr>
      <w:r w:rsidRPr="00D62FAB">
        <w:rPr>
          <w:rFonts w:ascii="Times New Roman" w:hAnsi="Times New Roman"/>
          <w:b/>
          <w:sz w:val="28"/>
          <w:szCs w:val="28"/>
        </w:rPr>
        <w:t>История и современное развитие физической культуры</w:t>
      </w:r>
    </w:p>
    <w:p w:rsidR="00EA1820" w:rsidRPr="00D62FAB" w:rsidRDefault="00EA1820" w:rsidP="00687CCF">
      <w:pPr>
        <w:pStyle w:val="a8"/>
        <w:spacing w:line="288" w:lineRule="auto"/>
        <w:ind w:left="0" w:firstLine="708"/>
        <w:jc w:val="both"/>
        <w:rPr>
          <w:rFonts w:ascii="Times New Roman" w:hAnsi="Times New Roman"/>
          <w:sz w:val="28"/>
          <w:szCs w:val="28"/>
        </w:rPr>
      </w:pPr>
      <w:r w:rsidRPr="00D62FAB">
        <w:rPr>
          <w:rFonts w:ascii="Times New Roman" w:hAnsi="Times New Roman"/>
          <w:i/>
          <w:sz w:val="28"/>
          <w:szCs w:val="28"/>
        </w:rPr>
        <w:t>Олимпийские игры древности.</w:t>
      </w:r>
      <w:r w:rsidRPr="00D62FAB">
        <w:rPr>
          <w:rFonts w:ascii="Times New Roman" w:hAnsi="Times New Roman"/>
          <w:sz w:val="28"/>
          <w:szCs w:val="28"/>
        </w:rPr>
        <w:t xml:space="preserve"> </w:t>
      </w:r>
      <w:r w:rsidRPr="00D62FAB">
        <w:rPr>
          <w:rFonts w:ascii="Times New Roman" w:hAnsi="Times New Roman"/>
          <w:i/>
          <w:sz w:val="28"/>
          <w:szCs w:val="28"/>
        </w:rPr>
        <w:t>Возрождение Олимпийских игр и олимпийского движения. Олимпийское движение в России</w:t>
      </w:r>
      <w:r w:rsidRPr="00D62FAB">
        <w:rPr>
          <w:rFonts w:ascii="Times New Roman" w:hAnsi="Times New Roman"/>
          <w:sz w:val="28"/>
          <w:szCs w:val="28"/>
        </w:rPr>
        <w:t xml:space="preserve">. </w:t>
      </w:r>
      <w:r w:rsidRPr="00D62FAB">
        <w:rPr>
          <w:rFonts w:ascii="Times New Roman" w:hAnsi="Times New Roman"/>
          <w:i/>
          <w:sz w:val="28"/>
          <w:szCs w:val="28"/>
        </w:rPr>
        <w:t>Современные Олимпийские игры.</w:t>
      </w:r>
      <w:r w:rsidRPr="00D62FAB">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EA1820" w:rsidRPr="00D62FAB" w:rsidRDefault="00EA1820" w:rsidP="00687CCF">
      <w:pPr>
        <w:pStyle w:val="a8"/>
        <w:spacing w:line="288" w:lineRule="auto"/>
        <w:ind w:left="0" w:firstLine="708"/>
        <w:jc w:val="both"/>
        <w:rPr>
          <w:rFonts w:ascii="Times New Roman" w:hAnsi="Times New Roman"/>
          <w:sz w:val="28"/>
          <w:szCs w:val="28"/>
        </w:rPr>
      </w:pPr>
      <w:r w:rsidRPr="00D62FAB">
        <w:rPr>
          <w:rFonts w:ascii="Times New Roman" w:hAnsi="Times New Roman"/>
          <w:b/>
          <w:sz w:val="28"/>
          <w:szCs w:val="28"/>
        </w:rPr>
        <w:t>Современное представление о физической культуре (основные понятия)</w:t>
      </w:r>
    </w:p>
    <w:p w:rsidR="00EA1820" w:rsidRPr="00D62FAB" w:rsidRDefault="00EA1820" w:rsidP="00687CCF">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Физическое развитие человека. </w:t>
      </w:r>
      <w:r w:rsidRPr="00D62FAB">
        <w:rPr>
          <w:rFonts w:ascii="Times New Roman" w:hAnsi="Times New Roman"/>
          <w:i/>
          <w:sz w:val="28"/>
          <w:szCs w:val="28"/>
        </w:rPr>
        <w:t>Физическая подготовка, ее связь с укреплением здоровья, развитием физических качеств.</w:t>
      </w:r>
      <w:r w:rsidRPr="00D62FAB">
        <w:rPr>
          <w:rFonts w:ascii="Times New Roman" w:hAnsi="Times New Roman"/>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sidRPr="00D62FAB">
        <w:rPr>
          <w:rFonts w:ascii="Times New Roman" w:hAnsi="Times New Roman"/>
          <w:i/>
          <w:sz w:val="28"/>
          <w:szCs w:val="28"/>
        </w:rPr>
        <w:t>Спорт и спортивная подготовка</w:t>
      </w:r>
      <w:r w:rsidRPr="00D62FAB">
        <w:rPr>
          <w:rFonts w:ascii="Times New Roman" w:hAnsi="Times New Roman"/>
          <w:sz w:val="28"/>
          <w:szCs w:val="28"/>
        </w:rPr>
        <w:t xml:space="preserve">. </w:t>
      </w:r>
      <w:r w:rsidRPr="00D62FAB">
        <w:rPr>
          <w:rFonts w:ascii="Times New Roman" w:hAnsi="Times New Roman"/>
          <w:i/>
          <w:sz w:val="28"/>
          <w:szCs w:val="28"/>
        </w:rPr>
        <w:t>Всероссийский физкультурно-спортивный комплекс «Готов к труду и обороне».</w:t>
      </w:r>
      <w:r w:rsidRPr="00D62FAB">
        <w:rPr>
          <w:rFonts w:ascii="Times New Roman" w:hAnsi="Times New Roman"/>
          <w:sz w:val="28"/>
          <w:szCs w:val="28"/>
        </w:rPr>
        <w:t xml:space="preserve"> </w:t>
      </w:r>
    </w:p>
    <w:p w:rsidR="00EA1820" w:rsidRPr="00D62FAB" w:rsidRDefault="00EA1820" w:rsidP="00687CCF">
      <w:pPr>
        <w:pStyle w:val="a8"/>
        <w:spacing w:line="288" w:lineRule="auto"/>
        <w:ind w:left="0" w:firstLine="708"/>
        <w:jc w:val="both"/>
        <w:rPr>
          <w:rFonts w:ascii="Times New Roman" w:hAnsi="Times New Roman"/>
          <w:sz w:val="28"/>
          <w:szCs w:val="28"/>
        </w:rPr>
      </w:pPr>
      <w:r w:rsidRPr="00D62FAB">
        <w:rPr>
          <w:rFonts w:ascii="Times New Roman" w:hAnsi="Times New Roman"/>
          <w:b/>
          <w:sz w:val="28"/>
          <w:szCs w:val="28"/>
        </w:rPr>
        <w:lastRenderedPageBreak/>
        <w:t>Физическая культура человека</w:t>
      </w:r>
    </w:p>
    <w:p w:rsidR="00EA1820" w:rsidRPr="00D62FAB" w:rsidRDefault="00EA1820" w:rsidP="00D62FAB">
      <w:pPr>
        <w:tabs>
          <w:tab w:val="left" w:pos="0"/>
        </w:tabs>
        <w:spacing w:after="0" w:line="288" w:lineRule="auto"/>
        <w:jc w:val="both"/>
        <w:rPr>
          <w:rFonts w:ascii="Times New Roman" w:hAnsi="Times New Roman"/>
          <w:b/>
          <w:sz w:val="28"/>
          <w:szCs w:val="28"/>
        </w:rPr>
      </w:pPr>
      <w:r w:rsidRPr="00D62FAB">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D62FAB">
        <w:rPr>
          <w:rFonts w:ascii="Times New Roman" w:hAnsi="Times New Roman"/>
          <w:b/>
          <w:sz w:val="28"/>
          <w:szCs w:val="28"/>
        </w:rPr>
        <w:t xml:space="preserve">Способы двигательной (физкультурной) деятельности </w:t>
      </w:r>
    </w:p>
    <w:p w:rsidR="00EA1820" w:rsidRPr="00D62FAB" w:rsidRDefault="00687CCF" w:rsidP="00D62FAB">
      <w:pPr>
        <w:tabs>
          <w:tab w:val="left" w:pos="0"/>
        </w:tabs>
        <w:spacing w:after="0" w:line="288" w:lineRule="auto"/>
        <w:jc w:val="both"/>
        <w:rPr>
          <w:rFonts w:ascii="Times New Roman" w:hAnsi="Times New Roman"/>
          <w:b/>
          <w:sz w:val="28"/>
          <w:szCs w:val="28"/>
        </w:rPr>
      </w:pPr>
      <w:r>
        <w:rPr>
          <w:rFonts w:ascii="Times New Roman" w:hAnsi="Times New Roman"/>
          <w:b/>
          <w:sz w:val="28"/>
          <w:szCs w:val="28"/>
        </w:rPr>
        <w:tab/>
      </w:r>
      <w:r w:rsidR="00EA1820" w:rsidRPr="00D62FAB">
        <w:rPr>
          <w:rFonts w:ascii="Times New Roman" w:hAnsi="Times New Roman"/>
          <w:b/>
          <w:sz w:val="28"/>
          <w:szCs w:val="28"/>
        </w:rPr>
        <w:t>Организация и проведение самостоятельных занятий физической культурой</w:t>
      </w:r>
    </w:p>
    <w:p w:rsidR="00EA1820" w:rsidRPr="00D62FAB" w:rsidRDefault="00EA1820" w:rsidP="00687CCF">
      <w:pPr>
        <w:pStyle w:val="a8"/>
        <w:spacing w:line="288" w:lineRule="auto"/>
        <w:ind w:left="0" w:firstLine="708"/>
        <w:jc w:val="both"/>
        <w:rPr>
          <w:rFonts w:ascii="Times New Roman" w:hAnsi="Times New Roman"/>
          <w:sz w:val="28"/>
          <w:szCs w:val="28"/>
        </w:rPr>
      </w:pPr>
      <w:r w:rsidRPr="00D62FAB">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D62FAB">
        <w:rPr>
          <w:rFonts w:ascii="Times New Roman" w:hAnsi="Times New Roman"/>
          <w:i/>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D62FAB">
        <w:rPr>
          <w:rFonts w:ascii="Times New Roman" w:hAnsi="Times New Roman"/>
          <w:sz w:val="28"/>
          <w:szCs w:val="28"/>
        </w:rPr>
        <w:t xml:space="preserve"> Организация досуга средствами физической культуры. </w:t>
      </w:r>
    </w:p>
    <w:p w:rsidR="00EA1820" w:rsidRPr="00D62FAB" w:rsidRDefault="00EA1820" w:rsidP="00687CCF">
      <w:pPr>
        <w:pStyle w:val="a8"/>
        <w:spacing w:line="288" w:lineRule="auto"/>
        <w:ind w:left="0" w:firstLine="708"/>
        <w:jc w:val="both"/>
        <w:rPr>
          <w:rFonts w:ascii="Times New Roman" w:hAnsi="Times New Roman"/>
          <w:b/>
          <w:sz w:val="28"/>
          <w:szCs w:val="28"/>
        </w:rPr>
      </w:pPr>
      <w:r w:rsidRPr="00D62FAB">
        <w:rPr>
          <w:rFonts w:ascii="Times New Roman" w:hAnsi="Times New Roman"/>
          <w:b/>
          <w:sz w:val="28"/>
          <w:szCs w:val="28"/>
        </w:rPr>
        <w:t xml:space="preserve">Оценка эффективности занятий физической культурой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EA1820" w:rsidRPr="00D62FAB" w:rsidRDefault="00EA1820" w:rsidP="00687CCF">
      <w:pPr>
        <w:pStyle w:val="a8"/>
        <w:spacing w:line="288" w:lineRule="auto"/>
        <w:ind w:left="0" w:firstLine="708"/>
        <w:jc w:val="both"/>
        <w:rPr>
          <w:rFonts w:ascii="Times New Roman" w:hAnsi="Times New Roman"/>
          <w:b/>
          <w:sz w:val="28"/>
          <w:szCs w:val="28"/>
        </w:rPr>
      </w:pPr>
      <w:r w:rsidRPr="00D62FAB">
        <w:rPr>
          <w:rFonts w:ascii="Times New Roman" w:hAnsi="Times New Roman"/>
          <w:b/>
          <w:sz w:val="28"/>
          <w:szCs w:val="28"/>
        </w:rPr>
        <w:t>Физическое совершенствование</w:t>
      </w:r>
    </w:p>
    <w:p w:rsidR="00EA1820" w:rsidRPr="00D62FAB" w:rsidRDefault="00EA1820" w:rsidP="00687CCF">
      <w:pPr>
        <w:pStyle w:val="a8"/>
        <w:spacing w:line="288" w:lineRule="auto"/>
        <w:ind w:left="0" w:firstLine="708"/>
        <w:jc w:val="both"/>
        <w:rPr>
          <w:rFonts w:ascii="Times New Roman" w:hAnsi="Times New Roman"/>
          <w:i/>
          <w:sz w:val="28"/>
          <w:szCs w:val="28"/>
        </w:rPr>
      </w:pPr>
      <w:r w:rsidRPr="00D62FAB">
        <w:rPr>
          <w:rFonts w:ascii="Times New Roman" w:hAnsi="Times New Roman"/>
          <w:b/>
          <w:sz w:val="28"/>
          <w:szCs w:val="28"/>
        </w:rPr>
        <w:t>Физкультурно-оздоровительная деятельность</w:t>
      </w:r>
    </w:p>
    <w:p w:rsidR="00EA1820" w:rsidRPr="00D62FAB" w:rsidRDefault="00EA1820" w:rsidP="00687CCF">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D62FAB">
        <w:rPr>
          <w:rFonts w:ascii="Times New Roman" w:hAnsi="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EA1820" w:rsidRPr="00D62FAB" w:rsidRDefault="00EA1820" w:rsidP="00726A1E">
      <w:pPr>
        <w:pStyle w:val="a8"/>
        <w:spacing w:line="288" w:lineRule="auto"/>
        <w:ind w:left="0" w:firstLine="708"/>
        <w:jc w:val="both"/>
        <w:rPr>
          <w:rFonts w:ascii="Times New Roman" w:hAnsi="Times New Roman"/>
          <w:sz w:val="28"/>
          <w:szCs w:val="28"/>
        </w:rPr>
      </w:pPr>
      <w:r w:rsidRPr="00D62FAB">
        <w:rPr>
          <w:rFonts w:ascii="Times New Roman" w:hAnsi="Times New Roman"/>
          <w:b/>
          <w:sz w:val="28"/>
          <w:szCs w:val="28"/>
        </w:rPr>
        <w:t>Спортивно-оздоровительная деятельность</w:t>
      </w:r>
    </w:p>
    <w:p w:rsidR="00EA1820" w:rsidRPr="00D62FAB" w:rsidRDefault="00EA1820" w:rsidP="00726A1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w:t>
      </w:r>
      <w:r w:rsidRPr="00D62FAB">
        <w:rPr>
          <w:rFonts w:ascii="Times New Roman" w:hAnsi="Times New Roman"/>
          <w:sz w:val="28"/>
          <w:szCs w:val="28"/>
        </w:rPr>
        <w:lastRenderedPageBreak/>
        <w:t xml:space="preserve">(девочки).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D62FAB">
        <w:rPr>
          <w:rFonts w:ascii="Times New Roman" w:hAnsi="Times New Roman"/>
          <w:i/>
          <w:sz w:val="28"/>
          <w:szCs w:val="28"/>
        </w:rPr>
        <w:t>мини-футбол</w:t>
      </w:r>
      <w:r w:rsidRPr="00D62FAB">
        <w:rPr>
          <w:rFonts w:ascii="Times New Roman" w:hAnsi="Times New Roman"/>
          <w:sz w:val="28"/>
          <w:szCs w:val="28"/>
        </w:rPr>
        <w:t xml:space="preserve">, волейбол, баскетбол. Правила спортивных игр. Игры по правилам. </w:t>
      </w:r>
      <w:r w:rsidRPr="00D62FAB">
        <w:rPr>
          <w:rFonts w:ascii="Times New Roman" w:hAnsi="Times New Roman"/>
          <w:i/>
          <w:sz w:val="28"/>
          <w:szCs w:val="28"/>
        </w:rPr>
        <w:t>Национальные виды спорта: технико-тактические действия и правила.</w:t>
      </w:r>
      <w:r w:rsidRPr="00D62FAB">
        <w:rPr>
          <w:rFonts w:ascii="Times New Roman" w:hAnsi="Times New Roman"/>
          <w:sz w:val="28"/>
          <w:szCs w:val="28"/>
        </w:rPr>
        <w:t xml:space="preserve"> </w:t>
      </w:r>
      <w:r w:rsidRPr="00D62FAB">
        <w:rPr>
          <w:rFonts w:ascii="Times New Roman" w:hAnsi="Times New Roman"/>
          <w:i/>
          <w:sz w:val="28"/>
          <w:szCs w:val="28"/>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D62FAB">
        <w:rPr>
          <w:rFonts w:ascii="Times New Roman" w:hAnsi="Times New Roman"/>
          <w:sz w:val="28"/>
          <w:szCs w:val="28"/>
        </w:rPr>
        <w:t xml:space="preserve"> Лыжные гонки: передвижение на лыжах разными способами. Подъемы, спуски, повороты, торможения.</w:t>
      </w:r>
    </w:p>
    <w:p w:rsidR="00EA1820" w:rsidRPr="00D62FAB" w:rsidRDefault="00EA1820" w:rsidP="00726A1E">
      <w:pPr>
        <w:pStyle w:val="a8"/>
        <w:spacing w:line="288" w:lineRule="auto"/>
        <w:ind w:left="0" w:firstLine="708"/>
        <w:jc w:val="both"/>
        <w:rPr>
          <w:rFonts w:ascii="Times New Roman" w:hAnsi="Times New Roman"/>
          <w:b/>
          <w:sz w:val="28"/>
          <w:szCs w:val="28"/>
        </w:rPr>
      </w:pPr>
      <w:r w:rsidRPr="00D62FAB">
        <w:rPr>
          <w:rFonts w:ascii="Times New Roman" w:hAnsi="Times New Roman"/>
          <w:b/>
          <w:sz w:val="28"/>
          <w:szCs w:val="28"/>
        </w:rPr>
        <w:t>Прикладно-ориентированная физкультурная деятельность</w:t>
      </w:r>
    </w:p>
    <w:p w:rsidR="00EA1820" w:rsidRPr="00D62FAB" w:rsidRDefault="00EA1820" w:rsidP="00726A1E">
      <w:pPr>
        <w:spacing w:after="0" w:line="288" w:lineRule="auto"/>
        <w:ind w:firstLine="708"/>
        <w:jc w:val="both"/>
        <w:rPr>
          <w:rFonts w:ascii="Times New Roman" w:hAnsi="Times New Roman"/>
          <w:sz w:val="28"/>
          <w:szCs w:val="28"/>
        </w:rPr>
      </w:pPr>
      <w:r w:rsidRPr="00D62FAB">
        <w:rPr>
          <w:rFonts w:ascii="Times New Roman" w:hAnsi="Times New Roman"/>
          <w:i/>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D62FAB">
        <w:rPr>
          <w:rFonts w:ascii="Times New Roman" w:hAnsi="Times New Roman"/>
          <w:sz w:val="28"/>
          <w:szCs w:val="28"/>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EA1820" w:rsidRPr="00D62FAB" w:rsidRDefault="00EA1820" w:rsidP="00D62FAB">
      <w:pPr>
        <w:spacing w:after="0" w:line="288" w:lineRule="auto"/>
        <w:jc w:val="both"/>
        <w:rPr>
          <w:rFonts w:ascii="Times New Roman" w:hAnsi="Times New Roman"/>
          <w:sz w:val="28"/>
          <w:szCs w:val="28"/>
        </w:rPr>
      </w:pPr>
    </w:p>
    <w:p w:rsidR="00EA1820" w:rsidRPr="00D62FAB" w:rsidRDefault="00EA1820" w:rsidP="00FF016E">
      <w:pPr>
        <w:pStyle w:val="4"/>
        <w:spacing w:before="0" w:line="288" w:lineRule="auto"/>
        <w:ind w:left="0" w:firstLine="708"/>
        <w:jc w:val="both"/>
        <w:rPr>
          <w:szCs w:val="28"/>
        </w:rPr>
      </w:pPr>
      <w:bookmarkStart w:id="229" w:name="_Toc409691717"/>
      <w:bookmarkStart w:id="230" w:name="_Toc410654042"/>
      <w:bookmarkStart w:id="231" w:name="_Toc18324436"/>
      <w:r w:rsidRPr="00D62FAB">
        <w:rPr>
          <w:szCs w:val="28"/>
        </w:rPr>
        <w:t>2.2.2.1</w:t>
      </w:r>
      <w:r w:rsidR="00425DF1">
        <w:rPr>
          <w:szCs w:val="28"/>
        </w:rPr>
        <w:t>6</w:t>
      </w:r>
      <w:r w:rsidRPr="00D62FAB">
        <w:rPr>
          <w:szCs w:val="28"/>
        </w:rPr>
        <w:t>. Основы безопасности жизнедеятельности</w:t>
      </w:r>
      <w:bookmarkEnd w:id="229"/>
      <w:bookmarkEnd w:id="230"/>
      <w:bookmarkEnd w:id="231"/>
      <w:r w:rsidRPr="00D62FAB">
        <w:rPr>
          <w:szCs w:val="28"/>
        </w:rPr>
        <w:t xml:space="preserve"> </w:t>
      </w:r>
    </w:p>
    <w:p w:rsidR="00EA1820" w:rsidRPr="00D62FAB" w:rsidRDefault="00EA1820" w:rsidP="00726A1E">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EA1820" w:rsidRPr="00D62FAB" w:rsidRDefault="00EA1820" w:rsidP="00726A1E">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EA1820" w:rsidRPr="00D62FAB" w:rsidRDefault="00EA1820" w:rsidP="00726A1E">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w:t>
      </w:r>
      <w:r w:rsidRPr="00D62FAB">
        <w:rPr>
          <w:rFonts w:ascii="Times New Roman" w:hAnsi="Times New Roman"/>
          <w:sz w:val="28"/>
          <w:szCs w:val="28"/>
        </w:rPr>
        <w:lastRenderedPageBreak/>
        <w:t xml:space="preserve">является одной из составляющих предметной области «Физическая культура и основы безопасности жизнедеятельности». </w:t>
      </w:r>
    </w:p>
    <w:p w:rsidR="00EA1820" w:rsidRPr="00D62FAB" w:rsidRDefault="00EA1820" w:rsidP="00726A1E">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EA1820" w:rsidRPr="00D62FAB" w:rsidRDefault="00EA1820" w:rsidP="00FF016E">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EA1820" w:rsidRPr="00D62FAB" w:rsidRDefault="00EA1820" w:rsidP="00FF016E">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Основы безопасности жизнедеятельности как учебный предмет обеспечивает:</w:t>
      </w:r>
    </w:p>
    <w:p w:rsidR="00EA1820" w:rsidRPr="00D62FAB" w:rsidRDefault="00EA1820" w:rsidP="00FF016E">
      <w:pPr>
        <w:tabs>
          <w:tab w:val="left" w:pos="1134"/>
        </w:tabs>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освоение обучающимися знаний о безопасном поведении в повседневной жизнедеятельности;</w:t>
      </w:r>
    </w:p>
    <w:p w:rsidR="00EA1820" w:rsidRPr="00D62FAB" w:rsidRDefault="00EA1820" w:rsidP="00FF016E">
      <w:pPr>
        <w:tabs>
          <w:tab w:val="left" w:pos="1134"/>
        </w:tabs>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EA1820" w:rsidRPr="00D62FAB" w:rsidRDefault="00EA1820" w:rsidP="00FF016E">
      <w:pPr>
        <w:tabs>
          <w:tab w:val="left" w:pos="1134"/>
        </w:tabs>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EA1820" w:rsidRPr="00D62FAB" w:rsidRDefault="00EA1820" w:rsidP="00FF016E">
      <w:pPr>
        <w:tabs>
          <w:tab w:val="left" w:pos="1134"/>
        </w:tabs>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EA1820" w:rsidRPr="00D62FAB" w:rsidRDefault="00EA1820" w:rsidP="00FF016E">
      <w:pPr>
        <w:tabs>
          <w:tab w:val="left" w:pos="1134"/>
        </w:tabs>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понимание необходимости сохранения природы и окружающей среды для полноценной жизни человека;</w:t>
      </w:r>
    </w:p>
    <w:p w:rsidR="00EA1820" w:rsidRPr="00D62FAB" w:rsidRDefault="00EA1820" w:rsidP="00FF016E">
      <w:pPr>
        <w:tabs>
          <w:tab w:val="left" w:pos="1134"/>
        </w:tabs>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EA1820" w:rsidRPr="00D62FAB" w:rsidRDefault="00EA1820" w:rsidP="00FF016E">
      <w:pPr>
        <w:tabs>
          <w:tab w:val="left" w:pos="1134"/>
        </w:tabs>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EA1820" w:rsidRPr="00D62FAB" w:rsidRDefault="00EA1820" w:rsidP="00FF016E">
      <w:pPr>
        <w:tabs>
          <w:tab w:val="left" w:pos="1134"/>
        </w:tabs>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lastRenderedPageBreak/>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EA1820" w:rsidRPr="00D62FAB" w:rsidRDefault="00EA1820" w:rsidP="00FF016E">
      <w:pPr>
        <w:tabs>
          <w:tab w:val="left" w:pos="1134"/>
        </w:tabs>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EA1820" w:rsidRPr="00D62FAB" w:rsidRDefault="00EA1820" w:rsidP="00FF016E">
      <w:pPr>
        <w:tabs>
          <w:tab w:val="left" w:pos="1134"/>
        </w:tabs>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освоение умений оказывать первую помощь пострадавшим;</w:t>
      </w:r>
    </w:p>
    <w:p w:rsidR="00EA1820" w:rsidRPr="00D62FAB" w:rsidRDefault="00EA1820" w:rsidP="00FF016E">
      <w:pPr>
        <w:tabs>
          <w:tab w:val="left" w:pos="1134"/>
        </w:tabs>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освоение умений готовность проявлять предосторожность в ситуациях неопределенности;</w:t>
      </w:r>
    </w:p>
    <w:p w:rsidR="00EA1820" w:rsidRPr="00D62FAB" w:rsidRDefault="00EA1820" w:rsidP="00FF016E">
      <w:pPr>
        <w:tabs>
          <w:tab w:val="left" w:pos="1134"/>
        </w:tabs>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EA1820" w:rsidRPr="00D62FAB" w:rsidRDefault="00EA1820" w:rsidP="00FF016E">
      <w:pPr>
        <w:tabs>
          <w:tab w:val="left" w:pos="1134"/>
        </w:tabs>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освоение умений использовать средства индивидуальной и коллективной защиты.</w:t>
      </w:r>
    </w:p>
    <w:p w:rsidR="00EA1820" w:rsidRPr="00D62FAB" w:rsidRDefault="00FF016E" w:rsidP="00FF016E">
      <w:pPr>
        <w:tabs>
          <w:tab w:val="left" w:pos="1134"/>
        </w:tabs>
        <w:autoSpaceDE w:val="0"/>
        <w:autoSpaceDN w:val="0"/>
        <w:adjustRightInd w:val="0"/>
        <w:spacing w:after="0" w:line="288" w:lineRule="auto"/>
        <w:ind w:left="708"/>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Освоение и понимание учебного предмета «Основы безопасности жизнедеятельности» направлено на:</w:t>
      </w:r>
    </w:p>
    <w:p w:rsidR="00EA1820" w:rsidRPr="00D62FAB" w:rsidRDefault="00FF016E" w:rsidP="00FF016E">
      <w:pPr>
        <w:tabs>
          <w:tab w:val="left" w:pos="1134"/>
        </w:tabs>
        <w:autoSpaceDE w:val="0"/>
        <w:autoSpaceDN w:val="0"/>
        <w:adjustRightInd w:val="0"/>
        <w:spacing w:after="0" w:line="288" w:lineRule="auto"/>
        <w:ind w:left="708"/>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воспитание у обучающихся чувства ответственности за личную безопасность, ценностного отношения к своему здоровью и жизни;</w:t>
      </w:r>
    </w:p>
    <w:p w:rsidR="00EA1820" w:rsidRPr="00D62FAB" w:rsidRDefault="00EA1820" w:rsidP="00FF016E">
      <w:pPr>
        <w:tabs>
          <w:tab w:val="left" w:pos="1134"/>
        </w:tabs>
        <w:autoSpaceDE w:val="0"/>
        <w:autoSpaceDN w:val="0"/>
        <w:adjustRightInd w:val="0"/>
        <w:spacing w:after="0" w:line="288" w:lineRule="auto"/>
        <w:ind w:left="708"/>
        <w:jc w:val="both"/>
        <w:rPr>
          <w:rFonts w:ascii="Times New Roman" w:hAnsi="Times New Roman"/>
          <w:sz w:val="28"/>
          <w:szCs w:val="28"/>
        </w:rPr>
      </w:pPr>
      <w:r w:rsidRPr="00D62FAB">
        <w:rPr>
          <w:rFonts w:ascii="Times New Roman" w:hAnsi="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EA1820" w:rsidRPr="00D62FAB" w:rsidRDefault="00FF016E" w:rsidP="00FF016E">
      <w:pPr>
        <w:tabs>
          <w:tab w:val="left" w:pos="1134"/>
        </w:tabs>
        <w:autoSpaceDE w:val="0"/>
        <w:autoSpaceDN w:val="0"/>
        <w:adjustRightInd w:val="0"/>
        <w:spacing w:after="0" w:line="288" w:lineRule="auto"/>
        <w:ind w:left="708"/>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формирование у обучающихся</w:t>
      </w:r>
      <w:r w:rsidR="00EA1820" w:rsidRPr="00D62FAB" w:rsidDel="00973FE1">
        <w:rPr>
          <w:rFonts w:ascii="Times New Roman" w:hAnsi="Times New Roman"/>
          <w:sz w:val="28"/>
          <w:szCs w:val="28"/>
        </w:rPr>
        <w:t xml:space="preserve"> </w:t>
      </w:r>
      <w:r w:rsidR="00EA1820" w:rsidRPr="00D62FAB">
        <w:rPr>
          <w:rFonts w:ascii="Times New Roman" w:hAnsi="Times New Roman"/>
          <w:sz w:val="28"/>
          <w:szCs w:val="28"/>
        </w:rPr>
        <w:t>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EA1820" w:rsidRPr="00D62FAB" w:rsidRDefault="00EA1820" w:rsidP="00FF016E">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EA1820" w:rsidRPr="00D62FAB" w:rsidRDefault="00EA1820" w:rsidP="00FF016E">
      <w:pPr>
        <w:overflowPunct w:val="0"/>
        <w:autoSpaceDE w:val="0"/>
        <w:autoSpaceDN w:val="0"/>
        <w:adjustRightInd w:val="0"/>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 xml:space="preserve">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 </w:t>
      </w:r>
    </w:p>
    <w:p w:rsidR="00EA1820" w:rsidRPr="00D62FAB" w:rsidRDefault="00EA1820" w:rsidP="00D06AE2">
      <w:pPr>
        <w:tabs>
          <w:tab w:val="left" w:pos="1134"/>
        </w:tabs>
        <w:overflowPunct w:val="0"/>
        <w:autoSpaceDE w:val="0"/>
        <w:autoSpaceDN w:val="0"/>
        <w:adjustRightInd w:val="0"/>
        <w:spacing w:after="0" w:line="288" w:lineRule="auto"/>
        <w:jc w:val="center"/>
        <w:rPr>
          <w:rFonts w:ascii="Times New Roman" w:hAnsi="Times New Roman"/>
          <w:b/>
          <w:bCs/>
          <w:sz w:val="28"/>
          <w:szCs w:val="28"/>
        </w:rPr>
      </w:pPr>
      <w:r w:rsidRPr="00D62FAB">
        <w:rPr>
          <w:rFonts w:ascii="Times New Roman" w:hAnsi="Times New Roman"/>
          <w:b/>
          <w:bCs/>
          <w:sz w:val="28"/>
          <w:szCs w:val="28"/>
        </w:rPr>
        <w:t>Основы безопасности личности, общества и государства</w:t>
      </w:r>
    </w:p>
    <w:p w:rsidR="00EA1820" w:rsidRPr="00D62FAB" w:rsidRDefault="00FF016E" w:rsidP="00D62FAB">
      <w:pPr>
        <w:tabs>
          <w:tab w:val="left" w:pos="426"/>
        </w:tabs>
        <w:spacing w:after="0" w:line="288" w:lineRule="auto"/>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ab/>
      </w:r>
      <w:r w:rsidR="00EA1820" w:rsidRPr="00D62FAB">
        <w:rPr>
          <w:rFonts w:ascii="Times New Roman" w:hAnsi="Times New Roman"/>
          <w:b/>
          <w:bCs/>
          <w:sz w:val="28"/>
          <w:szCs w:val="28"/>
          <w:shd w:val="clear" w:color="auto" w:fill="FFFFFF"/>
        </w:rPr>
        <w:t xml:space="preserve">Основы комплексной безопасности </w:t>
      </w:r>
    </w:p>
    <w:p w:rsidR="00EA1820" w:rsidRPr="00D62FAB" w:rsidRDefault="00EA1820" w:rsidP="00FF016E">
      <w:pPr>
        <w:spacing w:after="0" w:line="288" w:lineRule="auto"/>
        <w:ind w:firstLine="708"/>
        <w:jc w:val="both"/>
        <w:rPr>
          <w:rFonts w:ascii="Times New Roman" w:hAnsi="Times New Roman"/>
          <w:i/>
          <w:sz w:val="28"/>
          <w:szCs w:val="28"/>
        </w:rPr>
      </w:pPr>
      <w:r w:rsidRPr="00D62FAB">
        <w:rPr>
          <w:rFonts w:ascii="Times New Roman" w:hAnsi="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D62FAB">
        <w:rPr>
          <w:rFonts w:ascii="Times New Roman" w:hAnsi="Times New Roman"/>
          <w:i/>
          <w:sz w:val="28"/>
          <w:szCs w:val="28"/>
        </w:rPr>
        <w:t>Средства индивидуальной защиты велосипедиста.</w:t>
      </w:r>
      <w:r w:rsidRPr="00D62FAB">
        <w:rPr>
          <w:rFonts w:ascii="Times New Roman" w:hAnsi="Times New Roman"/>
          <w:sz w:val="28"/>
          <w:szCs w:val="28"/>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D62FAB">
        <w:rPr>
          <w:rFonts w:ascii="Times New Roman" w:hAnsi="Times New Roman"/>
          <w:i/>
          <w:sz w:val="28"/>
          <w:szCs w:val="28"/>
        </w:rPr>
        <w:t>и поездках.</w:t>
      </w:r>
      <w:r w:rsidRPr="00D62FAB">
        <w:rPr>
          <w:rFonts w:ascii="Times New Roman" w:hAnsi="Times New Roman"/>
          <w:sz w:val="28"/>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D62FAB">
        <w:rPr>
          <w:rFonts w:ascii="Times New Roman" w:hAnsi="Times New Roman"/>
          <w:i/>
          <w:sz w:val="28"/>
          <w:szCs w:val="28"/>
        </w:rPr>
        <w:t>самозащита покупателя</w:t>
      </w:r>
      <w:r w:rsidRPr="00D62FAB">
        <w:rPr>
          <w:rFonts w:ascii="Times New Roman" w:hAnsi="Times New Roman"/>
          <w:sz w:val="28"/>
          <w:szCs w:val="28"/>
        </w:rPr>
        <w:t xml:space="preserve">). Элементарные способы самозащиты. </w:t>
      </w:r>
      <w:r w:rsidRPr="00D62FAB">
        <w:rPr>
          <w:rFonts w:ascii="Times New Roman" w:hAnsi="Times New Roman"/>
          <w:i/>
          <w:sz w:val="28"/>
          <w:szCs w:val="28"/>
        </w:rPr>
        <w:t>Информационная безопасность подростка.</w:t>
      </w:r>
    </w:p>
    <w:p w:rsidR="00EA1820" w:rsidRPr="00D62FAB" w:rsidRDefault="00FF016E" w:rsidP="00D62FAB">
      <w:pPr>
        <w:tabs>
          <w:tab w:val="left" w:pos="426"/>
        </w:tabs>
        <w:spacing w:after="0" w:line="288" w:lineRule="auto"/>
        <w:jc w:val="both"/>
        <w:rPr>
          <w:rFonts w:ascii="Times New Roman" w:hAnsi="Times New Roman"/>
          <w:sz w:val="28"/>
          <w:szCs w:val="28"/>
        </w:rPr>
      </w:pPr>
      <w:r>
        <w:rPr>
          <w:rFonts w:ascii="Times New Roman" w:hAnsi="Times New Roman"/>
          <w:b/>
          <w:sz w:val="28"/>
          <w:szCs w:val="28"/>
        </w:rPr>
        <w:tab/>
      </w:r>
      <w:r w:rsidR="00EA1820" w:rsidRPr="00D62FAB">
        <w:rPr>
          <w:rFonts w:ascii="Times New Roman" w:hAnsi="Times New Roman"/>
          <w:b/>
          <w:sz w:val="28"/>
          <w:szCs w:val="28"/>
        </w:rPr>
        <w:t xml:space="preserve">Защита населения Российской Федерации от чрезвычайных </w:t>
      </w:r>
      <w:r w:rsidR="00EA1820" w:rsidRPr="00D62FAB">
        <w:rPr>
          <w:rFonts w:ascii="Times New Roman" w:hAnsi="Times New Roman"/>
          <w:b/>
          <w:bCs/>
          <w:sz w:val="28"/>
          <w:szCs w:val="28"/>
          <w:shd w:val="clear" w:color="auto" w:fill="FFFFFF"/>
        </w:rPr>
        <w:t>ситуаций</w:t>
      </w:r>
    </w:p>
    <w:p w:rsidR="00EA1820" w:rsidRPr="00D62FAB" w:rsidRDefault="00EA1820" w:rsidP="00FF016E">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w:t>
      </w:r>
      <w:r w:rsidRPr="00D62FAB">
        <w:rPr>
          <w:rFonts w:ascii="Times New Roman" w:hAnsi="Times New Roman"/>
          <w:sz w:val="28"/>
          <w:szCs w:val="28"/>
        </w:rPr>
        <w:lastRenderedPageBreak/>
        <w:t>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EA1820" w:rsidRPr="00D62FAB" w:rsidRDefault="00FF016E" w:rsidP="00D62FAB">
      <w:pPr>
        <w:tabs>
          <w:tab w:val="left" w:pos="426"/>
        </w:tabs>
        <w:spacing w:after="0" w:line="288" w:lineRule="auto"/>
        <w:jc w:val="both"/>
        <w:rPr>
          <w:rFonts w:ascii="Times New Roman" w:hAnsi="Times New Roman"/>
          <w:bCs/>
          <w:sz w:val="28"/>
          <w:szCs w:val="28"/>
          <w:shd w:val="clear" w:color="auto" w:fill="FFFFFF"/>
        </w:rPr>
      </w:pPr>
      <w:r>
        <w:rPr>
          <w:rFonts w:ascii="Times New Roman" w:hAnsi="Times New Roman"/>
          <w:b/>
          <w:bCs/>
          <w:sz w:val="28"/>
          <w:szCs w:val="28"/>
        </w:rPr>
        <w:tab/>
      </w:r>
      <w:r w:rsidR="00EA1820" w:rsidRPr="00D62FAB">
        <w:rPr>
          <w:rFonts w:ascii="Times New Roman" w:hAnsi="Times New Roman"/>
          <w:b/>
          <w:bCs/>
          <w:sz w:val="28"/>
          <w:szCs w:val="28"/>
        </w:rPr>
        <w:t>Основы противодействия терроризму, экстремизму и наркотизму в Российской Федерации</w:t>
      </w:r>
    </w:p>
    <w:p w:rsidR="00EA1820" w:rsidRPr="00D62FAB" w:rsidRDefault="00FF016E" w:rsidP="00D62FAB">
      <w:pPr>
        <w:tabs>
          <w:tab w:val="left" w:pos="0"/>
        </w:tabs>
        <w:spacing w:after="0" w:line="288" w:lineRule="auto"/>
        <w:jc w:val="both"/>
        <w:rPr>
          <w:rFonts w:ascii="Times New Roman" w:hAnsi="Times New Roman"/>
          <w:sz w:val="28"/>
          <w:szCs w:val="28"/>
        </w:rPr>
      </w:pPr>
      <w:r>
        <w:rPr>
          <w:rFonts w:ascii="Times New Roman" w:hAnsi="Times New Roman"/>
          <w:sz w:val="28"/>
          <w:szCs w:val="28"/>
        </w:rPr>
        <w:tab/>
      </w:r>
      <w:r w:rsidR="00EA1820" w:rsidRPr="00D62FAB">
        <w:rPr>
          <w:rFonts w:ascii="Times New Roman" w:hAnsi="Times New Roman"/>
          <w:sz w:val="28"/>
          <w:szCs w:val="28"/>
        </w:rPr>
        <w:t xml:space="preserve">Терроризм, экстремизм, наркотизм - сущность и угрозы безопасности личности и общества. </w:t>
      </w:r>
      <w:r w:rsidR="00EA1820" w:rsidRPr="00D62FAB">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00EA1820" w:rsidRPr="00D62FAB">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EA1820" w:rsidRPr="00D62FAB" w:rsidRDefault="00EA1820" w:rsidP="00D06AE2">
      <w:pPr>
        <w:spacing w:after="0" w:line="288" w:lineRule="auto"/>
        <w:jc w:val="center"/>
        <w:rPr>
          <w:rFonts w:ascii="Times New Roman" w:hAnsi="Times New Roman"/>
          <w:b/>
          <w:bCs/>
          <w:sz w:val="28"/>
          <w:szCs w:val="28"/>
        </w:rPr>
      </w:pPr>
      <w:r w:rsidRPr="00D62FAB">
        <w:rPr>
          <w:rFonts w:ascii="Times New Roman" w:hAnsi="Times New Roman"/>
          <w:b/>
          <w:bCs/>
          <w:sz w:val="28"/>
          <w:szCs w:val="28"/>
        </w:rPr>
        <w:t>Основы медицинских знаний и здорового образа жизни</w:t>
      </w:r>
    </w:p>
    <w:p w:rsidR="00EA1820" w:rsidRPr="00D62FAB" w:rsidRDefault="00FF016E" w:rsidP="00D62FAB">
      <w:pPr>
        <w:tabs>
          <w:tab w:val="left" w:pos="426"/>
        </w:tabs>
        <w:spacing w:after="0" w:line="288" w:lineRule="auto"/>
        <w:jc w:val="both"/>
        <w:rPr>
          <w:rFonts w:ascii="Times New Roman" w:hAnsi="Times New Roman"/>
          <w:b/>
          <w:bCs/>
          <w:sz w:val="28"/>
          <w:szCs w:val="28"/>
        </w:rPr>
      </w:pPr>
      <w:r>
        <w:rPr>
          <w:rFonts w:ascii="Times New Roman" w:hAnsi="Times New Roman"/>
          <w:b/>
          <w:bCs/>
          <w:sz w:val="28"/>
          <w:szCs w:val="28"/>
        </w:rPr>
        <w:tab/>
      </w:r>
      <w:r w:rsidR="00EA1820" w:rsidRPr="00D62FAB">
        <w:rPr>
          <w:rFonts w:ascii="Times New Roman" w:hAnsi="Times New Roman"/>
          <w:b/>
          <w:bCs/>
          <w:sz w:val="28"/>
          <w:szCs w:val="28"/>
        </w:rPr>
        <w:t>Основы здорового образа жизни</w:t>
      </w:r>
    </w:p>
    <w:p w:rsidR="00EA1820" w:rsidRPr="00D62FAB" w:rsidRDefault="00EA1820" w:rsidP="00FF016E">
      <w:pPr>
        <w:spacing w:after="0" w:line="288" w:lineRule="auto"/>
        <w:ind w:firstLine="708"/>
        <w:jc w:val="both"/>
        <w:rPr>
          <w:rFonts w:ascii="Times New Roman" w:hAnsi="Times New Roman"/>
          <w:bCs/>
          <w:sz w:val="28"/>
          <w:szCs w:val="28"/>
        </w:rPr>
      </w:pPr>
      <w:r w:rsidRPr="00D62FAB">
        <w:rPr>
          <w:rFonts w:ascii="Times New Roman" w:hAnsi="Times New Roman"/>
          <w:bCs/>
          <w:sz w:val="28"/>
          <w:szCs w:val="2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Pr="00D62FAB">
        <w:rPr>
          <w:rFonts w:ascii="Times New Roman" w:hAnsi="Times New Roman"/>
          <w:bCs/>
          <w:i/>
          <w:sz w:val="28"/>
          <w:szCs w:val="28"/>
        </w:rPr>
        <w:t xml:space="preserve"> </w:t>
      </w:r>
      <w:r w:rsidRPr="00D62FAB">
        <w:rPr>
          <w:rFonts w:ascii="Times New Roman" w:hAnsi="Times New Roman"/>
          <w:bCs/>
          <w:sz w:val="28"/>
          <w:szCs w:val="28"/>
        </w:rPr>
        <w:t xml:space="preserve">Профилактика вредных привычек и их факторов. </w:t>
      </w:r>
      <w:r w:rsidRPr="00D62FAB">
        <w:rPr>
          <w:rFonts w:ascii="Times New Roman" w:hAnsi="Times New Roman"/>
          <w:bCs/>
          <w:i/>
          <w:sz w:val="28"/>
          <w:szCs w:val="28"/>
        </w:rPr>
        <w:t>Семья в современном обществе. Права и обязанности супругов. Защита прав ребенка.</w:t>
      </w:r>
    </w:p>
    <w:p w:rsidR="00EA1820" w:rsidRPr="00D62FAB" w:rsidRDefault="00D06AE2" w:rsidP="00D62FAB">
      <w:pPr>
        <w:tabs>
          <w:tab w:val="left" w:pos="426"/>
        </w:tabs>
        <w:spacing w:after="0" w:line="288" w:lineRule="auto"/>
        <w:jc w:val="both"/>
        <w:rPr>
          <w:rFonts w:ascii="Times New Roman" w:hAnsi="Times New Roman"/>
          <w:b/>
          <w:bCs/>
          <w:sz w:val="28"/>
          <w:szCs w:val="28"/>
        </w:rPr>
      </w:pPr>
      <w:r>
        <w:rPr>
          <w:rFonts w:ascii="Times New Roman" w:hAnsi="Times New Roman"/>
          <w:b/>
          <w:bCs/>
          <w:sz w:val="28"/>
          <w:szCs w:val="28"/>
        </w:rPr>
        <w:tab/>
      </w:r>
      <w:r w:rsidR="00EA1820" w:rsidRPr="00D62FAB">
        <w:rPr>
          <w:rFonts w:ascii="Times New Roman" w:hAnsi="Times New Roman"/>
          <w:b/>
          <w:bCs/>
          <w:sz w:val="28"/>
          <w:szCs w:val="28"/>
        </w:rPr>
        <w:t>Основы медицинских знаний и оказание первой помощи</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D62FAB">
        <w:rPr>
          <w:rFonts w:ascii="Times New Roman" w:hAnsi="Times New Roman"/>
          <w:i/>
          <w:sz w:val="28"/>
          <w:szCs w:val="28"/>
        </w:rPr>
        <w:t>Основные неинфекционные и инфекционные заболевания,</w:t>
      </w:r>
      <w:r w:rsidRPr="00D62FAB">
        <w:rPr>
          <w:rFonts w:ascii="Times New Roman" w:hAnsi="Times New Roman"/>
          <w:sz w:val="28"/>
          <w:szCs w:val="28"/>
        </w:rPr>
        <w:t xml:space="preserve"> </w:t>
      </w:r>
      <w:r w:rsidRPr="00D62FAB">
        <w:rPr>
          <w:rFonts w:ascii="Times New Roman" w:hAnsi="Times New Roman"/>
          <w:i/>
          <w:sz w:val="28"/>
          <w:szCs w:val="28"/>
        </w:rPr>
        <w:t>их профилактика</w:t>
      </w:r>
      <w:r w:rsidRPr="00D62FAB">
        <w:rPr>
          <w:rFonts w:ascii="Times New Roman" w:hAnsi="Times New Roman"/>
          <w:sz w:val="28"/>
          <w:szCs w:val="28"/>
        </w:rPr>
        <w:t>. Первая помощь при отравлениях. Первая помощь при тепловом (солнечном) ударе. Первая помощь при укусе насекомых и змей.</w:t>
      </w:r>
      <w:r w:rsidRPr="00D62FAB">
        <w:rPr>
          <w:rFonts w:ascii="Times New Roman" w:hAnsi="Times New Roman"/>
          <w:i/>
          <w:sz w:val="28"/>
          <w:szCs w:val="28"/>
        </w:rPr>
        <w:t xml:space="preserve"> Первая помощь при остановке сердечной деятельности. Первая помощь при </w:t>
      </w:r>
      <w:r w:rsidRPr="00D62FAB">
        <w:rPr>
          <w:rFonts w:ascii="Times New Roman" w:hAnsi="Times New Roman"/>
          <w:i/>
          <w:sz w:val="28"/>
          <w:szCs w:val="28"/>
        </w:rPr>
        <w:lastRenderedPageBreak/>
        <w:t>коме.</w:t>
      </w:r>
      <w:r w:rsidRPr="00D62FAB">
        <w:rPr>
          <w:rFonts w:ascii="Times New Roman" w:hAnsi="Times New Roman"/>
          <w:sz w:val="28"/>
          <w:szCs w:val="28"/>
        </w:rPr>
        <w:t xml:space="preserve"> </w:t>
      </w:r>
      <w:r w:rsidRPr="00D62FAB">
        <w:rPr>
          <w:rFonts w:ascii="Times New Roman" w:hAnsi="Times New Roman"/>
          <w:i/>
          <w:sz w:val="28"/>
          <w:szCs w:val="28"/>
        </w:rPr>
        <w:t>Особенности оказания первой помощи при поражении электрическим током.</w:t>
      </w:r>
    </w:p>
    <w:p w:rsidR="00EA1820" w:rsidRDefault="00EA1820" w:rsidP="00D06AE2">
      <w:pPr>
        <w:pStyle w:val="4"/>
      </w:pPr>
      <w:bookmarkStart w:id="232" w:name="_Toc18324437"/>
      <w:r w:rsidRPr="00D62FAB">
        <w:t>2.2.2.1</w:t>
      </w:r>
      <w:r w:rsidR="00425DF1">
        <w:t>7</w:t>
      </w:r>
      <w:r w:rsidRPr="00D62FAB">
        <w:t>. История и культура народов Марий Эл</w:t>
      </w:r>
      <w:bookmarkEnd w:id="232"/>
    </w:p>
    <w:p w:rsidR="00654B95" w:rsidRDefault="00654B95" w:rsidP="00D06AE2">
      <w:pPr>
        <w:spacing w:after="0" w:line="288" w:lineRule="auto"/>
        <w:ind w:firstLine="708"/>
        <w:jc w:val="both"/>
        <w:rPr>
          <w:rFonts w:ascii="Times New Roman" w:hAnsi="Times New Roman"/>
          <w:b/>
          <w:bCs/>
          <w:sz w:val="28"/>
          <w:szCs w:val="28"/>
        </w:rPr>
      </w:pPr>
      <w:r>
        <w:rPr>
          <w:rFonts w:ascii="Times New Roman" w:hAnsi="Times New Roman"/>
          <w:b/>
          <w:bCs/>
          <w:sz w:val="28"/>
          <w:szCs w:val="28"/>
        </w:rPr>
        <w:t xml:space="preserve">( в 5-6 классах интегрированный курс История и культура народов Марий Эл. Марийский язык) </w:t>
      </w:r>
    </w:p>
    <w:p w:rsidR="00EA1820" w:rsidRPr="00D62FAB" w:rsidRDefault="00EA1820" w:rsidP="00D06AE2">
      <w:pPr>
        <w:spacing w:after="0" w:line="288" w:lineRule="auto"/>
        <w:ind w:firstLine="708"/>
        <w:jc w:val="both"/>
        <w:rPr>
          <w:rFonts w:ascii="Times New Roman" w:hAnsi="Times New Roman"/>
          <w:bCs/>
          <w:sz w:val="28"/>
          <w:szCs w:val="28"/>
        </w:rPr>
      </w:pPr>
      <w:r w:rsidRPr="00D06AE2">
        <w:rPr>
          <w:rFonts w:ascii="Times New Roman" w:hAnsi="Times New Roman"/>
          <w:b/>
          <w:bCs/>
          <w:sz w:val="28"/>
          <w:szCs w:val="28"/>
        </w:rPr>
        <w:t>Республика Марий Эл в составе России</w:t>
      </w:r>
      <w:r w:rsidRPr="00D62FAB">
        <w:rPr>
          <w:rFonts w:ascii="Times New Roman" w:hAnsi="Times New Roman"/>
          <w:bCs/>
          <w:sz w:val="28"/>
          <w:szCs w:val="28"/>
        </w:rPr>
        <w:t>.</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Страна, в которой мы живем, — Россия. Россия — общий дом для народов страны. Президент Российской Федерации — глава Государства Россий</w:t>
      </w:r>
      <w:r w:rsidRPr="00D62FAB">
        <w:rPr>
          <w:rFonts w:ascii="Times New Roman" w:hAnsi="Times New Roman"/>
          <w:sz w:val="28"/>
          <w:szCs w:val="28"/>
        </w:rPr>
        <w:softHyphen/>
        <w:t>ского. Глава Республики Марий Эл — Президент Республики Ма</w:t>
      </w:r>
      <w:r w:rsidRPr="00D62FAB">
        <w:rPr>
          <w:rFonts w:ascii="Times New Roman" w:hAnsi="Times New Roman"/>
          <w:sz w:val="28"/>
          <w:szCs w:val="28"/>
        </w:rPr>
        <w:softHyphen/>
        <w:t>рий Эл. Руководители муниципальных органов управления. Государственная символика: герб, флаг, гимн. Государственная символика Российской Федерации и Республики Марий Эл — знаки, достойные любви и уважения. Гимны. Государственный гимн Российской Федерации (музыка А. Александрова, слова С. Михалкова); Государственный гимн Республики Марий Эл (музыка Ю. Евдокимова, слова Д. Исламова); «Йошкар-Ола» (музыка А. Эшпая, слова Н. Дербенева). Ознакомление с альбомом «Измаил Ефимов. Живопись. Рису</w:t>
      </w:r>
      <w:r w:rsidRPr="00D62FAB">
        <w:rPr>
          <w:rFonts w:ascii="Times New Roman" w:hAnsi="Times New Roman"/>
          <w:sz w:val="28"/>
          <w:szCs w:val="28"/>
        </w:rPr>
        <w:softHyphen/>
        <w:t>нок. Геральдика» (Йошкар-Ола, 2007).</w:t>
      </w:r>
    </w:p>
    <w:p w:rsidR="00EA1820" w:rsidRPr="00D62FAB" w:rsidRDefault="00EA1820" w:rsidP="00D62FAB">
      <w:pPr>
        <w:spacing w:after="0" w:line="288" w:lineRule="auto"/>
        <w:jc w:val="both"/>
        <w:rPr>
          <w:rFonts w:ascii="Times New Roman" w:hAnsi="Times New Roman"/>
          <w:bCs/>
          <w:sz w:val="28"/>
          <w:szCs w:val="28"/>
        </w:rPr>
      </w:pPr>
      <w:r w:rsidRPr="00D62FAB">
        <w:rPr>
          <w:rFonts w:ascii="Times New Roman" w:hAnsi="Times New Roman"/>
          <w:bCs/>
          <w:sz w:val="28"/>
          <w:szCs w:val="28"/>
        </w:rPr>
        <w:t>Семья. Родство</w:t>
      </w:r>
    </w:p>
    <w:p w:rsidR="00EA1820" w:rsidRPr="00D62FAB" w:rsidRDefault="00EA1820" w:rsidP="00D06AE2">
      <w:pPr>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Семья как школа трудового мастерства. Семейные династии. Судьба моей семьи — в судьбе страны, народа, края. Исследовательская работа. Оформление альбома «Моя трудовая семья».</w:t>
      </w:r>
      <w:r w:rsidRPr="00D62FAB">
        <w:rPr>
          <w:rFonts w:ascii="Times New Roman" w:hAnsi="Times New Roman"/>
          <w:b/>
          <w:bCs/>
          <w:sz w:val="28"/>
          <w:szCs w:val="28"/>
        </w:rPr>
        <w:t xml:space="preserve"> </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Родственники моей семьи. Знание родословной терминологии. Верность (преданность) — основа семьи и благополучия рода. Практические навыки. Составление фотоархива своего рода. </w:t>
      </w:r>
    </w:p>
    <w:p w:rsidR="00EA1820" w:rsidRPr="00D62FAB" w:rsidRDefault="00EA1820" w:rsidP="00D06AE2">
      <w:pPr>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Профессия и профессиональный труд родителей. Семейные трудо</w:t>
      </w:r>
      <w:r w:rsidRPr="00D62FAB">
        <w:rPr>
          <w:rFonts w:ascii="Times New Roman" w:hAnsi="Times New Roman"/>
          <w:sz w:val="28"/>
          <w:szCs w:val="28"/>
        </w:rPr>
        <w:softHyphen/>
        <w:t>вые традиции. Марийские просветители. И. Я. Моляров, И. Н. Смирнов о значе</w:t>
      </w:r>
      <w:r w:rsidRPr="00D62FAB">
        <w:rPr>
          <w:rFonts w:ascii="Times New Roman" w:hAnsi="Times New Roman"/>
          <w:sz w:val="28"/>
          <w:szCs w:val="28"/>
        </w:rPr>
        <w:softHyphen/>
        <w:t>нии семьи. «Крепкой и дружной семье не страшны житейские невзгоды» (И. Яковлев. Из завещания чувашскому народу). «Коллекция» пословиц, поговорок, кры</w:t>
      </w:r>
      <w:r w:rsidRPr="00D62FAB">
        <w:rPr>
          <w:rFonts w:ascii="Times New Roman" w:hAnsi="Times New Roman"/>
          <w:sz w:val="28"/>
          <w:szCs w:val="28"/>
        </w:rPr>
        <w:softHyphen/>
        <w:t>латых выражений о семье.</w:t>
      </w:r>
      <w:r w:rsidRPr="00D62FAB">
        <w:rPr>
          <w:rFonts w:ascii="Times New Roman" w:hAnsi="Times New Roman"/>
          <w:b/>
          <w:bCs/>
          <w:sz w:val="28"/>
          <w:szCs w:val="28"/>
        </w:rPr>
        <w:t xml:space="preserve"> </w:t>
      </w:r>
    </w:p>
    <w:p w:rsidR="00EA1820" w:rsidRPr="00D62FAB" w:rsidRDefault="00EA1820" w:rsidP="00D06AE2">
      <w:pPr>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Семья и общество. Особенности семейных отношений у раз</w:t>
      </w:r>
      <w:r w:rsidRPr="00D62FAB">
        <w:rPr>
          <w:rFonts w:ascii="Times New Roman" w:hAnsi="Times New Roman"/>
          <w:sz w:val="28"/>
          <w:szCs w:val="28"/>
        </w:rPr>
        <w:softHyphen/>
        <w:t>ных народов. Долг служения семье и отечеству. Семья с точки зрения православной этики. Любовь к «ближ</w:t>
      </w:r>
      <w:r w:rsidRPr="00D62FAB">
        <w:rPr>
          <w:rFonts w:ascii="Times New Roman" w:hAnsi="Times New Roman"/>
          <w:sz w:val="28"/>
          <w:szCs w:val="28"/>
        </w:rPr>
        <w:softHyphen/>
        <w:t>нему» — начало нравственности. Жертва для «ближнего» в личной жизни, семье, обществе. Жизнь как подвиг. Святая преподобному-ченица Великая княгиня Елисавета, посещение княгиней Нико</w:t>
      </w:r>
      <w:r w:rsidRPr="00D62FAB">
        <w:rPr>
          <w:rFonts w:ascii="Times New Roman" w:hAnsi="Times New Roman"/>
          <w:sz w:val="28"/>
          <w:szCs w:val="28"/>
        </w:rPr>
        <w:softHyphen/>
        <w:t xml:space="preserve">ло-Березовского черемисского монастыря. Притча о Царе, </w:t>
      </w:r>
      <w:r w:rsidRPr="00D62FAB">
        <w:rPr>
          <w:rFonts w:ascii="Times New Roman" w:hAnsi="Times New Roman"/>
          <w:sz w:val="28"/>
          <w:szCs w:val="28"/>
        </w:rPr>
        <w:lastRenderedPageBreak/>
        <w:t>отправлющемся на войну; притча о возвраще</w:t>
      </w:r>
      <w:r w:rsidRPr="00D62FAB">
        <w:rPr>
          <w:rFonts w:ascii="Times New Roman" w:hAnsi="Times New Roman"/>
          <w:sz w:val="28"/>
          <w:szCs w:val="28"/>
        </w:rPr>
        <w:softHyphen/>
        <w:t>нии блудного сына.</w:t>
      </w:r>
      <w:r w:rsidRPr="00D62FAB">
        <w:rPr>
          <w:rFonts w:ascii="Times New Roman" w:hAnsi="Times New Roman"/>
          <w:sz w:val="28"/>
          <w:szCs w:val="28"/>
        </w:rPr>
        <w:br/>
        <w:t>Исследовательские навыки. Презентация проекта «Моя семья».</w:t>
      </w:r>
      <w:r w:rsidRPr="00D62FAB">
        <w:rPr>
          <w:rFonts w:ascii="Times New Roman" w:hAnsi="Times New Roman"/>
          <w:b/>
          <w:bCs/>
          <w:sz w:val="28"/>
          <w:szCs w:val="28"/>
        </w:rPr>
        <w:t xml:space="preserve"> </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Конституция Российской Федерации о семейных отношениях. Семейный кодекс Российской Федерации. Крепкий род — крепкое поколение. Помощь родственников молодой семье у разных народов. Праздник «День матери» в России (последнее воскресенье но</w:t>
      </w:r>
      <w:r w:rsidRPr="00D62FAB">
        <w:rPr>
          <w:rFonts w:ascii="Times New Roman" w:hAnsi="Times New Roman"/>
          <w:sz w:val="28"/>
          <w:szCs w:val="28"/>
        </w:rPr>
        <w:softHyphen/>
        <w:t>ября). Притча о браке сына царева. Притча о двух сыновьях.</w:t>
      </w:r>
    </w:p>
    <w:p w:rsidR="00EA1820" w:rsidRPr="00D06AE2" w:rsidRDefault="00EA1820" w:rsidP="00D06AE2">
      <w:pPr>
        <w:spacing w:after="0" w:line="288" w:lineRule="auto"/>
        <w:ind w:firstLine="708"/>
        <w:jc w:val="both"/>
        <w:rPr>
          <w:rFonts w:ascii="Times New Roman" w:hAnsi="Times New Roman"/>
          <w:b/>
          <w:sz w:val="28"/>
          <w:szCs w:val="28"/>
        </w:rPr>
      </w:pPr>
      <w:r w:rsidRPr="00D06AE2">
        <w:rPr>
          <w:rFonts w:ascii="Times New Roman" w:hAnsi="Times New Roman"/>
          <w:b/>
          <w:bCs/>
          <w:sz w:val="28"/>
          <w:szCs w:val="28"/>
        </w:rPr>
        <w:t>Этнокультурное содружество в республике.</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Многонациональная семья Республики Марий Эл. Краткие све</w:t>
      </w:r>
      <w:r w:rsidRPr="00D62FAB">
        <w:rPr>
          <w:rFonts w:ascii="Times New Roman" w:hAnsi="Times New Roman"/>
          <w:sz w:val="28"/>
          <w:szCs w:val="28"/>
        </w:rPr>
        <w:softHyphen/>
        <w:t>дения о быте и традициях. Отражение темы дружбы в художественной литературе, в музыке, в изобразительном искусстве.</w:t>
      </w:r>
    </w:p>
    <w:p w:rsidR="00D06AE2" w:rsidRPr="00D06AE2" w:rsidRDefault="00D06AE2" w:rsidP="00D06AE2">
      <w:pPr>
        <w:spacing w:after="0" w:line="288" w:lineRule="auto"/>
        <w:ind w:firstLine="708"/>
        <w:jc w:val="both"/>
        <w:rPr>
          <w:rFonts w:ascii="Times New Roman" w:hAnsi="Times New Roman"/>
          <w:b/>
          <w:bCs/>
          <w:sz w:val="28"/>
          <w:szCs w:val="28"/>
        </w:rPr>
      </w:pPr>
      <w:r w:rsidRPr="00D06AE2">
        <w:rPr>
          <w:rFonts w:ascii="Times New Roman" w:hAnsi="Times New Roman"/>
          <w:b/>
          <w:bCs/>
          <w:sz w:val="28"/>
          <w:szCs w:val="28"/>
        </w:rPr>
        <w:t>Основы религиозной культуры</w:t>
      </w:r>
    </w:p>
    <w:p w:rsidR="00EA1820" w:rsidRPr="00D62FAB" w:rsidRDefault="00EA1820" w:rsidP="00D06AE2">
      <w:pPr>
        <w:spacing w:after="0" w:line="288" w:lineRule="auto"/>
        <w:jc w:val="both"/>
        <w:rPr>
          <w:rFonts w:ascii="Times New Roman" w:hAnsi="Times New Roman"/>
          <w:sz w:val="28"/>
          <w:szCs w:val="28"/>
        </w:rPr>
      </w:pPr>
      <w:r w:rsidRPr="00D62FAB">
        <w:rPr>
          <w:rFonts w:ascii="Times New Roman" w:hAnsi="Times New Roman"/>
          <w:sz w:val="28"/>
          <w:szCs w:val="28"/>
        </w:rPr>
        <w:t>Православие в Марийском крае. Нравственные основы христи</w:t>
      </w:r>
      <w:r w:rsidRPr="00D62FAB">
        <w:rPr>
          <w:rFonts w:ascii="Times New Roman" w:hAnsi="Times New Roman"/>
          <w:sz w:val="28"/>
          <w:szCs w:val="28"/>
        </w:rPr>
        <w:softHyphen/>
        <w:t>анства. Православные церкви, монастыри, часовни. Святые источ</w:t>
      </w:r>
      <w:r w:rsidRPr="00D62FAB">
        <w:rPr>
          <w:rFonts w:ascii="Times New Roman" w:hAnsi="Times New Roman"/>
          <w:sz w:val="28"/>
          <w:szCs w:val="28"/>
        </w:rPr>
        <w:softHyphen/>
        <w:t>ники. Местночтимые святые. Православные двунадесятые праздники. Православный этикет. Марийская традиционная религия как основа духовной культуры народа мари. Нравственные основы язычества. Ото, кусото — священ</w:t>
      </w:r>
      <w:r w:rsidRPr="00D62FAB">
        <w:rPr>
          <w:rFonts w:ascii="Times New Roman" w:hAnsi="Times New Roman"/>
          <w:sz w:val="28"/>
          <w:szCs w:val="28"/>
        </w:rPr>
        <w:softHyphen/>
        <w:t>ные молельные рощи. Марийские традиционные праздники. Традици</w:t>
      </w:r>
      <w:r w:rsidRPr="00D62FAB">
        <w:rPr>
          <w:rFonts w:ascii="Times New Roman" w:hAnsi="Times New Roman"/>
          <w:sz w:val="28"/>
          <w:szCs w:val="28"/>
        </w:rPr>
        <w:softHyphen/>
        <w:t>онный этикет марийцев. Мусульманство в Марийском крае. Нравствнные ценности ислама. Мечети в Марийском крае. Мусульманские праздники. Религиозный этикет у мусульман.</w:t>
      </w:r>
    </w:p>
    <w:p w:rsidR="00EA1820" w:rsidRPr="00D06AE2" w:rsidRDefault="00D06AE2" w:rsidP="00D06AE2">
      <w:pPr>
        <w:spacing w:after="0" w:line="288" w:lineRule="auto"/>
        <w:ind w:firstLine="708"/>
        <w:jc w:val="both"/>
        <w:rPr>
          <w:rFonts w:ascii="Times New Roman" w:hAnsi="Times New Roman"/>
          <w:b/>
          <w:bCs/>
          <w:sz w:val="28"/>
          <w:szCs w:val="28"/>
        </w:rPr>
      </w:pPr>
      <w:r w:rsidRPr="00D06AE2">
        <w:rPr>
          <w:rFonts w:ascii="Times New Roman" w:hAnsi="Times New Roman"/>
          <w:b/>
          <w:bCs/>
          <w:sz w:val="28"/>
          <w:szCs w:val="28"/>
        </w:rPr>
        <w:t>Моя республика сегодня</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Славные люди родного края. Градостроительство. Современная архитектура. Строительство жизненно важных объектов в Республике Марий Эл (гражданское и промышленное строительство). Спортивные сооружения: стадионы, ледовые дворцы, Дворец вод</w:t>
      </w:r>
      <w:r w:rsidRPr="00D62FAB">
        <w:rPr>
          <w:rFonts w:ascii="Times New Roman" w:hAnsi="Times New Roman"/>
          <w:sz w:val="28"/>
          <w:szCs w:val="28"/>
        </w:rPr>
        <w:softHyphen/>
        <w:t>ных видов спорта — условия развития здорового духа. Массовые спортивные праздники родного края. 3. Дружинина, Н. Селюнина, П. Пальцева, В. Исаев — чемпионы мира и Олимпий</w:t>
      </w:r>
      <w:r w:rsidRPr="00D62FAB">
        <w:rPr>
          <w:rFonts w:ascii="Times New Roman" w:hAnsi="Times New Roman"/>
          <w:sz w:val="28"/>
          <w:szCs w:val="28"/>
        </w:rPr>
        <w:softHyphen/>
        <w:t>ских игр.Туризм в Республике Марий Эл. Туристические базы отдыха на берегах озер и рек республики.Лыжная база в деревне Корты — любимое место спортивного от</w:t>
      </w:r>
      <w:r w:rsidRPr="00D62FAB">
        <w:rPr>
          <w:rFonts w:ascii="Times New Roman" w:hAnsi="Times New Roman"/>
          <w:sz w:val="28"/>
          <w:szCs w:val="28"/>
        </w:rPr>
        <w:softHyphen/>
        <w:t>дыха горожан и гостей нашей столицы.</w:t>
      </w:r>
      <w:r w:rsidRPr="00D62FAB">
        <w:rPr>
          <w:rFonts w:ascii="Times New Roman" w:hAnsi="Times New Roman"/>
          <w:sz w:val="28"/>
          <w:szCs w:val="28"/>
        </w:rPr>
        <w:br/>
        <w:t>Новые животноводческие комплексы. Производство молочной про</w:t>
      </w:r>
      <w:r w:rsidRPr="00D62FAB">
        <w:rPr>
          <w:rFonts w:ascii="Times New Roman" w:hAnsi="Times New Roman"/>
          <w:sz w:val="28"/>
          <w:szCs w:val="28"/>
        </w:rPr>
        <w:softHyphen/>
        <w:t xml:space="preserve">дукции из коровьего и козьего молока, производство кумыса. Историко-культурный комплекс «Царевококшайский кремль» — украшение набережной реки Малая Кокшага (г. Йошкар-Ола). Ознакомление с биографическим справочником «Кто есть кто в Марий Эл»: 1384 биографии известных людей в республике» (2002). </w:t>
      </w:r>
    </w:p>
    <w:p w:rsidR="00EA1820" w:rsidRPr="00D06AE2" w:rsidRDefault="00EA1820" w:rsidP="00D06AE2">
      <w:pPr>
        <w:spacing w:after="0" w:line="288" w:lineRule="auto"/>
        <w:ind w:firstLine="708"/>
        <w:jc w:val="both"/>
        <w:rPr>
          <w:rFonts w:ascii="Times New Roman" w:hAnsi="Times New Roman"/>
          <w:b/>
          <w:sz w:val="28"/>
          <w:szCs w:val="28"/>
        </w:rPr>
      </w:pPr>
      <w:r w:rsidRPr="00D06AE2">
        <w:rPr>
          <w:rFonts w:ascii="Times New Roman" w:hAnsi="Times New Roman"/>
          <w:b/>
          <w:bCs/>
          <w:sz w:val="28"/>
          <w:szCs w:val="28"/>
        </w:rPr>
        <w:lastRenderedPageBreak/>
        <w:t>Из</w:t>
      </w:r>
      <w:r w:rsidR="00D06AE2" w:rsidRPr="00D06AE2">
        <w:rPr>
          <w:rFonts w:ascii="Times New Roman" w:hAnsi="Times New Roman"/>
          <w:b/>
          <w:bCs/>
          <w:sz w:val="28"/>
          <w:szCs w:val="28"/>
        </w:rPr>
        <w:t xml:space="preserve"> истории архитектуры</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Архитектурно-планировочные традиции в Марийском крае (вы</w:t>
      </w:r>
      <w:r w:rsidRPr="00D62FAB">
        <w:rPr>
          <w:rFonts w:ascii="Times New Roman" w:hAnsi="Times New Roman"/>
          <w:sz w:val="28"/>
          <w:szCs w:val="28"/>
        </w:rPr>
        <w:softHyphen/>
        <w:t>бор места в природной среде; приемы размещения селений и груп</w:t>
      </w:r>
      <w:r w:rsidRPr="00D62FAB">
        <w:rPr>
          <w:rFonts w:ascii="Times New Roman" w:hAnsi="Times New Roman"/>
          <w:sz w:val="28"/>
          <w:szCs w:val="28"/>
        </w:rPr>
        <w:softHyphen/>
        <w:t>пировка селений; планировочные приемы жилища; хозяйствен</w:t>
      </w:r>
      <w:r w:rsidRPr="00D62FAB">
        <w:rPr>
          <w:rFonts w:ascii="Times New Roman" w:hAnsi="Times New Roman"/>
          <w:sz w:val="28"/>
          <w:szCs w:val="28"/>
        </w:rPr>
        <w:softHyphen/>
        <w:t>ные постройки, их убранство и назначение). Типы поселений у разных народов. Общие сведения. Традиции новоселья — портсий. Взаимопомощь при строи</w:t>
      </w:r>
      <w:r w:rsidRPr="00D62FAB">
        <w:rPr>
          <w:rFonts w:ascii="Times New Roman" w:hAnsi="Times New Roman"/>
          <w:sz w:val="28"/>
          <w:szCs w:val="28"/>
        </w:rPr>
        <w:softHyphen/>
        <w:t>тельстве. «Напомочь» (вума; вима) — образец взаимовыручки и коллективной неоплачиваемой трудовой помощи при возведении нового дома у марийцев; «толока» как наидревнейшая форма добро</w:t>
      </w:r>
      <w:r w:rsidRPr="00D62FAB">
        <w:rPr>
          <w:rFonts w:ascii="Times New Roman" w:hAnsi="Times New Roman"/>
          <w:sz w:val="28"/>
          <w:szCs w:val="28"/>
        </w:rPr>
        <w:softHyphen/>
        <w:t>вольного коллективного труда, плодотворного, дающего радость.</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Деревянное зодчество в Марийском крае. Основные памятники деревянного зодчества. Церковь в селе Актаюжи (Килемарский район) — уникальный памятник деревянного зодчества. Купеческие дома в Марийском крае. Мастера и плотники, резчики по дереву.</w:t>
      </w:r>
      <w:r w:rsidRPr="00D62FAB">
        <w:rPr>
          <w:rFonts w:ascii="Times New Roman" w:hAnsi="Times New Roman"/>
          <w:b/>
          <w:bCs/>
          <w:sz w:val="28"/>
          <w:szCs w:val="28"/>
        </w:rPr>
        <w:t xml:space="preserve"> </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Памятники гражданской каменной архитектуры </w:t>
      </w:r>
      <w:r w:rsidRPr="00D62FAB">
        <w:rPr>
          <w:rFonts w:ascii="Times New Roman" w:hAnsi="Times New Roman"/>
          <w:sz w:val="28"/>
          <w:szCs w:val="28"/>
          <w:lang w:val="en-US"/>
        </w:rPr>
        <w:t>XVIII</w:t>
      </w:r>
      <w:r w:rsidRPr="00D62FAB">
        <w:rPr>
          <w:rFonts w:ascii="Times New Roman" w:hAnsi="Times New Roman"/>
          <w:sz w:val="28"/>
          <w:szCs w:val="28"/>
        </w:rPr>
        <w:t>—</w:t>
      </w:r>
      <w:r w:rsidRPr="00D62FAB">
        <w:rPr>
          <w:rFonts w:ascii="Times New Roman" w:hAnsi="Times New Roman"/>
          <w:sz w:val="28"/>
          <w:szCs w:val="28"/>
          <w:lang w:val="en-US"/>
        </w:rPr>
        <w:t>XIX</w:t>
      </w:r>
      <w:r w:rsidRPr="00D62FAB">
        <w:rPr>
          <w:rFonts w:ascii="Times New Roman" w:hAnsi="Times New Roman"/>
          <w:sz w:val="28"/>
          <w:szCs w:val="28"/>
        </w:rPr>
        <w:t xml:space="preserve"> вв. (г. Козьмодемьянск, г. Царевококшайск). Дом купца Пчелина в г. Царевококшайске — одно из первых ка</w:t>
      </w:r>
      <w:r w:rsidRPr="00D62FAB">
        <w:rPr>
          <w:rFonts w:ascii="Times New Roman" w:hAnsi="Times New Roman"/>
          <w:sz w:val="28"/>
          <w:szCs w:val="28"/>
        </w:rPr>
        <w:softHyphen/>
        <w:t xml:space="preserve">менных зданий, его современное состояние. Замок Шереметева (пос. Юрино, Юринский район). Особенности ландшафта и планировки, декора. Исторические события, связанные с данным архитектурным памятником. Культовые памятники архитектуры родного края. </w:t>
      </w:r>
    </w:p>
    <w:p w:rsidR="00EA1820" w:rsidRPr="00D06AE2" w:rsidRDefault="00D06AE2" w:rsidP="00D06AE2">
      <w:pPr>
        <w:spacing w:after="0" w:line="288" w:lineRule="auto"/>
        <w:ind w:firstLine="708"/>
        <w:jc w:val="both"/>
        <w:rPr>
          <w:rFonts w:ascii="Times New Roman" w:hAnsi="Times New Roman"/>
          <w:b/>
          <w:bCs/>
          <w:sz w:val="28"/>
          <w:szCs w:val="28"/>
        </w:rPr>
      </w:pPr>
      <w:r w:rsidRPr="00D06AE2">
        <w:rPr>
          <w:rFonts w:ascii="Times New Roman" w:hAnsi="Times New Roman"/>
          <w:b/>
          <w:bCs/>
          <w:sz w:val="28"/>
          <w:szCs w:val="28"/>
        </w:rPr>
        <w:t>Из истории театра</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Марийский национальный театр драмы имени М. Шкетана. Ре</w:t>
      </w:r>
      <w:r w:rsidRPr="00D62FAB">
        <w:rPr>
          <w:rFonts w:ascii="Times New Roman" w:hAnsi="Times New Roman"/>
          <w:sz w:val="28"/>
          <w:szCs w:val="28"/>
        </w:rPr>
        <w:softHyphen/>
        <w:t>пертуар театра, ведущие артисты. Ознакомление с архитектурой здания, интерьером постановочных и зрительских помещений. Куль</w:t>
      </w:r>
      <w:r w:rsidRPr="00D62FAB">
        <w:rPr>
          <w:rFonts w:ascii="Times New Roman" w:hAnsi="Times New Roman"/>
          <w:sz w:val="28"/>
          <w:szCs w:val="28"/>
        </w:rPr>
        <w:softHyphen/>
        <w:t>тура поведения в театре.</w:t>
      </w:r>
      <w:r w:rsidRPr="00D62FAB">
        <w:rPr>
          <w:rFonts w:ascii="Times New Roman" w:hAnsi="Times New Roman"/>
          <w:sz w:val="28"/>
          <w:szCs w:val="28"/>
        </w:rPr>
        <w:br/>
        <w:t>Мини-конкурс «Знаток слов» (театральная терминология).</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Музыкальный государственный театр оперы и балета имени Э. Са-паева. Репертуар театра, ведущие солисты и артисты. Строительство нового здания театра в г. Йошкар-Оле. Экскурсия (очная, заочная). Знакомство с планом здания, внешним убранством и внутренними интерьерами Марийского государственно</w:t>
      </w:r>
      <w:r w:rsidRPr="00D62FAB">
        <w:rPr>
          <w:rFonts w:ascii="Times New Roman" w:hAnsi="Times New Roman"/>
          <w:sz w:val="28"/>
          <w:szCs w:val="28"/>
        </w:rPr>
        <w:softHyphen/>
        <w:t xml:space="preserve">го театра оперы и балета имени Э. Сапаева. </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Марийский национальный театр драмы имени М. Шкетана. Путь к профессионализму. Участие в </w:t>
      </w:r>
      <w:r w:rsidRPr="00D62FAB">
        <w:rPr>
          <w:rFonts w:ascii="Times New Roman" w:hAnsi="Times New Roman"/>
          <w:sz w:val="28"/>
          <w:szCs w:val="28"/>
          <w:lang w:val="en-US"/>
        </w:rPr>
        <w:t>I</w:t>
      </w:r>
      <w:r w:rsidRPr="00D62FAB">
        <w:rPr>
          <w:rFonts w:ascii="Times New Roman" w:hAnsi="Times New Roman"/>
          <w:sz w:val="28"/>
          <w:szCs w:val="28"/>
        </w:rPr>
        <w:t xml:space="preserve"> Всесоюзной олимпиаде театров и искусств народов СССР (г. Москва). Первый профессиональный режиссер-мари А, И. Маюк-Егоров. М. Шкетан — драматург, актер, режиссер. Сведения о жизни и творчестве. Пьеса «Кышал» («Кисель»). Пьесы С. Чавайна на марийской сцене. Драмы «Акпатыр» и «Пасека». Йыван Кырла — поэт, всемирно </w:t>
      </w:r>
      <w:r w:rsidRPr="00D62FAB">
        <w:rPr>
          <w:rFonts w:ascii="Times New Roman" w:hAnsi="Times New Roman"/>
          <w:sz w:val="28"/>
          <w:szCs w:val="28"/>
        </w:rPr>
        <w:lastRenderedPageBreak/>
        <w:t>известный киноактер. Экскурсия в кинотеатр. Просмотр художественного фильма «Пу</w:t>
      </w:r>
      <w:r w:rsidRPr="00D62FAB">
        <w:rPr>
          <w:rFonts w:ascii="Times New Roman" w:hAnsi="Times New Roman"/>
          <w:sz w:val="28"/>
          <w:szCs w:val="28"/>
        </w:rPr>
        <w:softHyphen/>
        <w:t xml:space="preserve">тевка в жизнь» («Мосфильм»). </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bCs/>
          <w:sz w:val="28"/>
          <w:szCs w:val="28"/>
        </w:rPr>
        <w:t>Зарождение марийской драматургии и театра.</w:t>
      </w:r>
      <w:r w:rsidRPr="00D62FAB">
        <w:rPr>
          <w:rFonts w:ascii="Times New Roman" w:hAnsi="Times New Roman"/>
          <w:sz w:val="28"/>
          <w:szCs w:val="28"/>
        </w:rPr>
        <w:t xml:space="preserve"> Обзор о жизни и творчестве марийских писателей: И. Беляев «Кредалмаш» («Борьба»); А. Конаков «Тулык удыр» («Сиротка»); С. Чавайн «Кайык лудо» («Дикая утка»); М. Шкетан «Кок суанат пеле» («Две с половиной свадьбы»). Встреча с артистами Марийского национально</w:t>
      </w:r>
      <w:r w:rsidRPr="00D62FAB">
        <w:rPr>
          <w:rFonts w:ascii="Times New Roman" w:hAnsi="Times New Roman"/>
          <w:sz w:val="28"/>
          <w:szCs w:val="28"/>
        </w:rPr>
        <w:softHyphen/>
        <w:t>го театра драмы имени М. Шкетана.</w:t>
      </w:r>
    </w:p>
    <w:p w:rsidR="00EA1820" w:rsidRPr="00D62FAB" w:rsidRDefault="00EA1820" w:rsidP="00D62FAB">
      <w:pPr>
        <w:spacing w:after="0" w:line="288" w:lineRule="auto"/>
        <w:jc w:val="both"/>
        <w:rPr>
          <w:rFonts w:ascii="Times New Roman" w:hAnsi="Times New Roman"/>
          <w:bCs/>
          <w:sz w:val="28"/>
          <w:szCs w:val="28"/>
        </w:rPr>
      </w:pPr>
      <w:r w:rsidRPr="00D62FAB">
        <w:rPr>
          <w:rFonts w:ascii="Times New Roman" w:hAnsi="Times New Roman"/>
          <w:bCs/>
          <w:sz w:val="28"/>
          <w:szCs w:val="28"/>
        </w:rPr>
        <w:t>Из истории изобразительного искусства.</w:t>
      </w:r>
    </w:p>
    <w:p w:rsidR="00EA1820" w:rsidRPr="00D62FAB" w:rsidRDefault="00EA1820" w:rsidP="00D06AE2">
      <w:pPr>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Первые профессиональные живописцы в Марийском крае: Г. Мед</w:t>
      </w:r>
      <w:r w:rsidRPr="00D62FAB">
        <w:rPr>
          <w:rFonts w:ascii="Times New Roman" w:hAnsi="Times New Roman"/>
          <w:sz w:val="28"/>
          <w:szCs w:val="28"/>
        </w:rPr>
        <w:softHyphen/>
        <w:t>ведев, П. Тимофеев, Н. Фешин, П. Радимов. А. В. Григорьев — один из первых профессиональных художников из народа мари, общественный и политический деятель, организатор художественного образования в Марийском крае (1920— 1930 гг.), создатель историке-краеведческого музея в г. Козьмодемьянске, пред</w:t>
      </w:r>
      <w:r w:rsidRPr="00D62FAB">
        <w:rPr>
          <w:rFonts w:ascii="Times New Roman" w:hAnsi="Times New Roman"/>
          <w:sz w:val="28"/>
          <w:szCs w:val="28"/>
        </w:rPr>
        <w:softHyphen/>
        <w:t>седатель Ассоциации художников революционной России — АХРР. Творчество А. В. Григорьева. Экскурсия (очная, заочная). Историко-художественный музей-ком</w:t>
      </w:r>
      <w:r w:rsidRPr="00D62FAB">
        <w:rPr>
          <w:rFonts w:ascii="Times New Roman" w:hAnsi="Times New Roman"/>
          <w:sz w:val="28"/>
          <w:szCs w:val="28"/>
        </w:rPr>
        <w:softHyphen/>
        <w:t>плекс имени А. В. Григорьева в г. Козьмодемьянске.</w:t>
      </w:r>
      <w:r w:rsidRPr="00D62FAB">
        <w:rPr>
          <w:rFonts w:ascii="Times New Roman" w:hAnsi="Times New Roman"/>
          <w:b/>
          <w:bCs/>
          <w:sz w:val="28"/>
          <w:szCs w:val="28"/>
        </w:rPr>
        <w:t xml:space="preserve"> </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Жанр пейзажа в творчестве художников республики. Разнооб</w:t>
      </w:r>
      <w:r w:rsidRPr="00D62FAB">
        <w:rPr>
          <w:rFonts w:ascii="Times New Roman" w:hAnsi="Times New Roman"/>
          <w:sz w:val="28"/>
          <w:szCs w:val="28"/>
        </w:rPr>
        <w:softHyphen/>
        <w:t>разие сюжетов и художественно-выразительных средств, основ</w:t>
      </w:r>
      <w:r w:rsidRPr="00D62FAB">
        <w:rPr>
          <w:rFonts w:ascii="Times New Roman" w:hAnsi="Times New Roman"/>
          <w:sz w:val="28"/>
          <w:szCs w:val="28"/>
        </w:rPr>
        <w:softHyphen/>
        <w:t>ные лейтмотивы пейзажных картин. Ю. С. Белков «Весна», «Апрель» (</w:t>
      </w:r>
      <w:r w:rsidRPr="00D62FAB">
        <w:rPr>
          <w:rFonts w:ascii="Times New Roman" w:hAnsi="Times New Roman"/>
          <w:sz w:val="28"/>
          <w:szCs w:val="28"/>
          <w:lang w:val="en-US"/>
        </w:rPr>
        <w:t>X</w:t>
      </w:r>
      <w:r w:rsidRPr="00D62FAB">
        <w:rPr>
          <w:rFonts w:ascii="Times New Roman" w:hAnsi="Times New Roman"/>
          <w:sz w:val="28"/>
          <w:szCs w:val="28"/>
        </w:rPr>
        <w:t>., м.), А. Бутов «Казахстан</w:t>
      </w:r>
      <w:r w:rsidRPr="00D62FAB">
        <w:rPr>
          <w:rFonts w:ascii="Times New Roman" w:hAnsi="Times New Roman"/>
          <w:sz w:val="28"/>
          <w:szCs w:val="28"/>
        </w:rPr>
        <w:softHyphen/>
        <w:t>ская Магнитка» (</w:t>
      </w:r>
      <w:r w:rsidRPr="00D62FAB">
        <w:rPr>
          <w:rFonts w:ascii="Times New Roman" w:hAnsi="Times New Roman"/>
          <w:sz w:val="28"/>
          <w:szCs w:val="28"/>
          <w:lang w:val="en-US"/>
        </w:rPr>
        <w:t>X</w:t>
      </w:r>
      <w:r w:rsidRPr="00D62FAB">
        <w:rPr>
          <w:rFonts w:ascii="Times New Roman" w:hAnsi="Times New Roman"/>
          <w:sz w:val="28"/>
          <w:szCs w:val="28"/>
        </w:rPr>
        <w:t>., м.), П. Горбунцов «Весна» (</w:t>
      </w:r>
      <w:r w:rsidRPr="00D62FAB">
        <w:rPr>
          <w:rFonts w:ascii="Times New Roman" w:hAnsi="Times New Roman"/>
          <w:sz w:val="28"/>
          <w:szCs w:val="28"/>
          <w:lang w:val="en-US"/>
        </w:rPr>
        <w:t>X</w:t>
      </w:r>
      <w:r w:rsidRPr="00D62FAB">
        <w:rPr>
          <w:rFonts w:ascii="Times New Roman" w:hAnsi="Times New Roman"/>
          <w:sz w:val="28"/>
          <w:szCs w:val="28"/>
        </w:rPr>
        <w:t>., м.), С. Подма-рев «Вечный зов» (</w:t>
      </w:r>
      <w:r w:rsidRPr="00D62FAB">
        <w:rPr>
          <w:rFonts w:ascii="Times New Roman" w:hAnsi="Times New Roman"/>
          <w:sz w:val="28"/>
          <w:szCs w:val="28"/>
          <w:lang w:val="en-US"/>
        </w:rPr>
        <w:t>X</w:t>
      </w:r>
      <w:r w:rsidRPr="00D62FAB">
        <w:rPr>
          <w:rFonts w:ascii="Times New Roman" w:hAnsi="Times New Roman"/>
          <w:sz w:val="28"/>
          <w:szCs w:val="28"/>
        </w:rPr>
        <w:t>., м.), Б. Тарелкин «Во власти весны» (</w:t>
      </w:r>
      <w:r w:rsidRPr="00D62FAB">
        <w:rPr>
          <w:rFonts w:ascii="Times New Roman" w:hAnsi="Times New Roman"/>
          <w:sz w:val="28"/>
          <w:szCs w:val="28"/>
          <w:lang w:val="en-US"/>
        </w:rPr>
        <w:t>X</w:t>
      </w:r>
      <w:r w:rsidRPr="00D62FAB">
        <w:rPr>
          <w:rFonts w:ascii="Times New Roman" w:hAnsi="Times New Roman"/>
          <w:sz w:val="28"/>
          <w:szCs w:val="28"/>
        </w:rPr>
        <w:t>., м.), Н. Токтаулов «Пейзаж зимний» (</w:t>
      </w:r>
      <w:r w:rsidRPr="00D62FAB">
        <w:rPr>
          <w:rFonts w:ascii="Times New Roman" w:hAnsi="Times New Roman"/>
          <w:sz w:val="28"/>
          <w:szCs w:val="28"/>
          <w:lang w:val="en-US"/>
        </w:rPr>
        <w:t>X</w:t>
      </w:r>
      <w:r w:rsidRPr="00D62FAB">
        <w:rPr>
          <w:rFonts w:ascii="Times New Roman" w:hAnsi="Times New Roman"/>
          <w:sz w:val="28"/>
          <w:szCs w:val="28"/>
        </w:rPr>
        <w:t>., м.). Экскурсия. Национальная художественная галерея, Республикан</w:t>
      </w:r>
      <w:r w:rsidRPr="00D62FAB">
        <w:rPr>
          <w:rFonts w:ascii="Times New Roman" w:hAnsi="Times New Roman"/>
          <w:sz w:val="28"/>
          <w:szCs w:val="28"/>
        </w:rPr>
        <w:softHyphen/>
        <w:t>ский музей изобразительных искусств.</w:t>
      </w:r>
    </w:p>
    <w:p w:rsidR="00EA1820" w:rsidRPr="00D62FAB" w:rsidRDefault="00EA1820" w:rsidP="00D62FAB">
      <w:pPr>
        <w:spacing w:after="0" w:line="288" w:lineRule="auto"/>
        <w:jc w:val="both"/>
        <w:rPr>
          <w:rFonts w:ascii="Times New Roman" w:hAnsi="Times New Roman"/>
          <w:bCs/>
          <w:sz w:val="28"/>
          <w:szCs w:val="28"/>
        </w:rPr>
      </w:pPr>
      <w:r w:rsidRPr="00D62FAB">
        <w:rPr>
          <w:rFonts w:ascii="Times New Roman" w:hAnsi="Times New Roman"/>
          <w:bCs/>
          <w:sz w:val="28"/>
          <w:szCs w:val="28"/>
        </w:rPr>
        <w:t>Устное народное творчество и народные игры.</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Легенды, предания, былины. Народные представления о героизме, патриотизме в произведени</w:t>
      </w:r>
      <w:r w:rsidRPr="00D62FAB">
        <w:rPr>
          <w:rFonts w:ascii="Times New Roman" w:hAnsi="Times New Roman"/>
          <w:sz w:val="28"/>
          <w:szCs w:val="28"/>
        </w:rPr>
        <w:softHyphen/>
        <w:t>ях устного народного творчества. Образ богатыря в устном народном творчестве русского, марийского, удмуртского, татарского, чуваш</w:t>
      </w:r>
      <w:r w:rsidRPr="00D62FAB">
        <w:rPr>
          <w:rFonts w:ascii="Times New Roman" w:hAnsi="Times New Roman"/>
          <w:sz w:val="28"/>
          <w:szCs w:val="28"/>
        </w:rPr>
        <w:softHyphen/>
        <w:t>ского народов. Сбор легенд, преданий о родной сто</w:t>
      </w:r>
      <w:r w:rsidRPr="00D62FAB">
        <w:rPr>
          <w:rFonts w:ascii="Times New Roman" w:hAnsi="Times New Roman"/>
          <w:sz w:val="28"/>
          <w:szCs w:val="28"/>
        </w:rPr>
        <w:softHyphen/>
        <w:t>роне.</w:t>
      </w:r>
    </w:p>
    <w:p w:rsidR="00EA1820" w:rsidRPr="00D62FAB" w:rsidRDefault="00EA1820" w:rsidP="00D62FAB">
      <w:pPr>
        <w:spacing w:after="0" w:line="288" w:lineRule="auto"/>
        <w:jc w:val="both"/>
        <w:rPr>
          <w:rFonts w:ascii="Times New Roman" w:hAnsi="Times New Roman"/>
          <w:bCs/>
          <w:sz w:val="28"/>
          <w:szCs w:val="28"/>
        </w:rPr>
      </w:pPr>
      <w:r w:rsidRPr="00D62FAB">
        <w:rPr>
          <w:rFonts w:ascii="Times New Roman" w:hAnsi="Times New Roman"/>
          <w:bCs/>
          <w:sz w:val="28"/>
          <w:szCs w:val="28"/>
        </w:rPr>
        <w:t>Народное искусство.</w:t>
      </w:r>
    </w:p>
    <w:p w:rsidR="00EA1820" w:rsidRPr="00D62FAB" w:rsidRDefault="00EA1820" w:rsidP="00D06AE2">
      <w:pPr>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Традиционная вышивка мари. Основная характеристика по этни</w:t>
      </w:r>
      <w:r w:rsidRPr="00D62FAB">
        <w:rPr>
          <w:rFonts w:ascii="Times New Roman" w:hAnsi="Times New Roman"/>
          <w:sz w:val="28"/>
          <w:szCs w:val="28"/>
        </w:rPr>
        <w:softHyphen/>
        <w:t>ческим группам — горных, восточных, луговых мари (ткани, техника исполнения, композиционные особенности расположения узоров на одежде, цветовая гамма). Ознакомление с альбомом Т. А. Крюко</w:t>
      </w:r>
      <w:r w:rsidRPr="00D62FAB">
        <w:rPr>
          <w:rFonts w:ascii="Times New Roman" w:hAnsi="Times New Roman"/>
          <w:sz w:val="28"/>
          <w:szCs w:val="28"/>
        </w:rPr>
        <w:softHyphen/>
        <w:t>вой «Марийская вышивка» (Л., 1956), с монографиями Г. И. Соловь</w:t>
      </w:r>
      <w:r w:rsidRPr="00D62FAB">
        <w:rPr>
          <w:rFonts w:ascii="Times New Roman" w:hAnsi="Times New Roman"/>
          <w:sz w:val="28"/>
          <w:szCs w:val="28"/>
        </w:rPr>
        <w:softHyphen/>
        <w:t>евой «Орнамент марийской вышивки» (Йошкар-Ола, 1982) и «Тер</w:t>
      </w:r>
      <w:r w:rsidRPr="00D62FAB">
        <w:rPr>
          <w:rFonts w:ascii="Times New Roman" w:hAnsi="Times New Roman"/>
          <w:sz w:val="28"/>
          <w:szCs w:val="28"/>
        </w:rPr>
        <w:softHyphen/>
        <w:t>минология марийской вышивки» (Йошкар-Ола, 2002).</w:t>
      </w:r>
      <w:r w:rsidRPr="00D62FAB">
        <w:rPr>
          <w:rFonts w:ascii="Times New Roman" w:hAnsi="Times New Roman"/>
          <w:b/>
          <w:bCs/>
          <w:sz w:val="28"/>
          <w:szCs w:val="28"/>
        </w:rPr>
        <w:t xml:space="preserve"> </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lastRenderedPageBreak/>
        <w:t>Традиционная народная вышивка финно-угорских народов По</w:t>
      </w:r>
      <w:r w:rsidRPr="00D62FAB">
        <w:rPr>
          <w:rFonts w:ascii="Times New Roman" w:hAnsi="Times New Roman"/>
          <w:sz w:val="28"/>
          <w:szCs w:val="28"/>
        </w:rPr>
        <w:softHyphen/>
        <w:t>волжья (мари, мордвы, удмуртов). Книга Н. Гаген-Торн «Женская одеж</w:t>
      </w:r>
      <w:r w:rsidRPr="00D62FAB">
        <w:rPr>
          <w:rFonts w:ascii="Times New Roman" w:hAnsi="Times New Roman"/>
          <w:sz w:val="28"/>
          <w:szCs w:val="28"/>
        </w:rPr>
        <w:softHyphen/>
        <w:t>да народов Поволжья» (Чебоксары, 1960). Традиционная народная вышивка чувашей.</w:t>
      </w:r>
      <w:r w:rsidRPr="00D62FAB">
        <w:rPr>
          <w:rFonts w:ascii="Times New Roman" w:hAnsi="Times New Roman"/>
          <w:sz w:val="28"/>
          <w:szCs w:val="28"/>
        </w:rPr>
        <w:br/>
        <w:t>Особенности декора народного костюма восточных мари, нацио</w:t>
      </w:r>
      <w:r w:rsidRPr="00D62FAB">
        <w:rPr>
          <w:rFonts w:ascii="Times New Roman" w:hAnsi="Times New Roman"/>
          <w:sz w:val="28"/>
          <w:szCs w:val="28"/>
        </w:rPr>
        <w:softHyphen/>
        <w:t>нальные украшения в составе костюма. Книга Г. А. Сепеева «Восточ</w:t>
      </w:r>
      <w:r w:rsidRPr="00D62FAB">
        <w:rPr>
          <w:rFonts w:ascii="Times New Roman" w:hAnsi="Times New Roman"/>
          <w:sz w:val="28"/>
          <w:szCs w:val="28"/>
        </w:rPr>
        <w:softHyphen/>
        <w:t>ные марийцы» (Йошкар-Ола, 1975). Ткачество восточных мари. Книга Т. Л. Молотовой «Ткачество мари» (Йошкар-Ола, 2005). Составление эскиза узора для декоративной тесь</w:t>
      </w:r>
      <w:r w:rsidRPr="00D62FAB">
        <w:rPr>
          <w:rFonts w:ascii="Times New Roman" w:hAnsi="Times New Roman"/>
          <w:sz w:val="28"/>
          <w:szCs w:val="28"/>
        </w:rPr>
        <w:softHyphen/>
        <w:t>мы в технике тканья.</w:t>
      </w:r>
    </w:p>
    <w:p w:rsidR="00EA1820" w:rsidRPr="00D06AE2" w:rsidRDefault="00D06AE2" w:rsidP="00D06AE2">
      <w:pPr>
        <w:spacing w:after="0" w:line="288" w:lineRule="auto"/>
        <w:ind w:firstLine="708"/>
        <w:jc w:val="both"/>
        <w:rPr>
          <w:rFonts w:ascii="Times New Roman" w:hAnsi="Times New Roman"/>
          <w:b/>
          <w:bCs/>
          <w:sz w:val="28"/>
          <w:szCs w:val="28"/>
        </w:rPr>
      </w:pPr>
      <w:r>
        <w:rPr>
          <w:rFonts w:ascii="Times New Roman" w:hAnsi="Times New Roman"/>
          <w:b/>
          <w:bCs/>
          <w:sz w:val="28"/>
          <w:szCs w:val="28"/>
        </w:rPr>
        <w:t>Музыкальная культура</w:t>
      </w:r>
    </w:p>
    <w:p w:rsidR="00EA1820" w:rsidRPr="00D62FAB" w:rsidRDefault="00EA1820" w:rsidP="00D62FAB">
      <w:pPr>
        <w:spacing w:after="0" w:line="288" w:lineRule="auto"/>
        <w:jc w:val="both"/>
        <w:rPr>
          <w:rFonts w:ascii="Times New Roman" w:hAnsi="Times New Roman"/>
          <w:b/>
          <w:bCs/>
          <w:sz w:val="28"/>
          <w:szCs w:val="28"/>
        </w:rPr>
      </w:pPr>
      <w:r w:rsidRPr="00D62FAB">
        <w:rPr>
          <w:rFonts w:ascii="Times New Roman" w:hAnsi="Times New Roman"/>
          <w:sz w:val="28"/>
          <w:szCs w:val="28"/>
        </w:rPr>
        <w:t>Ознакомление с музыкальными произведениями профессио</w:t>
      </w:r>
      <w:r w:rsidRPr="00D62FAB">
        <w:rPr>
          <w:rFonts w:ascii="Times New Roman" w:hAnsi="Times New Roman"/>
          <w:sz w:val="28"/>
          <w:szCs w:val="28"/>
        </w:rPr>
        <w:softHyphen/>
        <w:t>нальных композиторов республики. А. Луппов «Чодыра сем» («Лесная легенда», балет). А. Яшмолкин «Илыше ку» («Живой камень», балет-легенда). Экскурсия. Посещение Марийского государственного театра опе</w:t>
      </w:r>
      <w:r w:rsidRPr="00D62FAB">
        <w:rPr>
          <w:rFonts w:ascii="Times New Roman" w:hAnsi="Times New Roman"/>
          <w:sz w:val="28"/>
          <w:szCs w:val="28"/>
        </w:rPr>
        <w:softHyphen/>
        <w:t>ры и балета имени Э. Сапаева.</w:t>
      </w:r>
      <w:r w:rsidRPr="00D62FAB">
        <w:rPr>
          <w:rFonts w:ascii="Times New Roman" w:hAnsi="Times New Roman"/>
          <w:b/>
          <w:bCs/>
          <w:sz w:val="28"/>
          <w:szCs w:val="28"/>
        </w:rPr>
        <w:t xml:space="preserve"> </w:t>
      </w:r>
    </w:p>
    <w:p w:rsidR="00EA1820" w:rsidRPr="00D62FAB" w:rsidRDefault="00EA1820" w:rsidP="00D06AE2">
      <w:pPr>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Марийские народные танцы (плясовые, свадебные и др.). Марийский государственный ансамбль танца «Марий Эл». История возникновения ансамбля, основная характеристика репертуара, «гео</w:t>
      </w:r>
      <w:r w:rsidRPr="00D62FAB">
        <w:rPr>
          <w:rFonts w:ascii="Times New Roman" w:hAnsi="Times New Roman"/>
          <w:sz w:val="28"/>
          <w:szCs w:val="28"/>
        </w:rPr>
        <w:softHyphen/>
        <w:t>графия» гастрольных поездок по стране и за рубежом. Просмотр ви</w:t>
      </w:r>
      <w:r w:rsidRPr="00D62FAB">
        <w:rPr>
          <w:rFonts w:ascii="Times New Roman" w:hAnsi="Times New Roman"/>
          <w:sz w:val="28"/>
          <w:szCs w:val="28"/>
        </w:rPr>
        <w:softHyphen/>
        <w:t>деофильмов с сюжетами танцев ансамбля. Ведущие солисты ансамбля танца «Марий Эл». Практические навыки. Знакомство с народными танцами.</w:t>
      </w:r>
      <w:r w:rsidRPr="00D62FAB">
        <w:rPr>
          <w:rFonts w:ascii="Times New Roman" w:hAnsi="Times New Roman"/>
          <w:b/>
          <w:bCs/>
          <w:sz w:val="28"/>
          <w:szCs w:val="28"/>
        </w:rPr>
        <w:t xml:space="preserve"> </w:t>
      </w:r>
    </w:p>
    <w:p w:rsidR="00EA1820" w:rsidRPr="00D62FAB" w:rsidRDefault="00EA1820" w:rsidP="00D06AE2">
      <w:pPr>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Становление и развитие профессиональной музыки в республике. Марийский техникум искусств с музыкальным и театральным отде</w:t>
      </w:r>
      <w:r w:rsidRPr="00D62FAB">
        <w:rPr>
          <w:rFonts w:ascii="Times New Roman" w:hAnsi="Times New Roman"/>
          <w:sz w:val="28"/>
          <w:szCs w:val="28"/>
        </w:rPr>
        <w:softHyphen/>
        <w:t>лениями. Организация первого хорового коллектива — марийской хо</w:t>
      </w:r>
      <w:r w:rsidRPr="00D62FAB">
        <w:rPr>
          <w:rFonts w:ascii="Times New Roman" w:hAnsi="Times New Roman"/>
          <w:sz w:val="28"/>
          <w:szCs w:val="28"/>
        </w:rPr>
        <w:softHyphen/>
        <w:t>ровой капеллы. Марийская государственная филармония имени Я. Эш</w:t>
      </w:r>
      <w:r w:rsidRPr="00D62FAB">
        <w:rPr>
          <w:rFonts w:ascii="Times New Roman" w:hAnsi="Times New Roman"/>
          <w:sz w:val="28"/>
          <w:szCs w:val="28"/>
        </w:rPr>
        <w:softHyphen/>
        <w:t>пая.</w:t>
      </w:r>
      <w:r w:rsidRPr="00D62FAB">
        <w:rPr>
          <w:rFonts w:ascii="Times New Roman" w:hAnsi="Times New Roman"/>
          <w:sz w:val="28"/>
          <w:szCs w:val="28"/>
        </w:rPr>
        <w:br/>
        <w:t>Творчество И. С. Палантая, А. Искандарова, Я. Эшпая, К. Смир</w:t>
      </w:r>
      <w:r w:rsidRPr="00D62FAB">
        <w:rPr>
          <w:rFonts w:ascii="Times New Roman" w:hAnsi="Times New Roman"/>
          <w:sz w:val="28"/>
          <w:szCs w:val="28"/>
        </w:rPr>
        <w:softHyphen/>
        <w:t>нова.</w:t>
      </w:r>
      <w:r w:rsidRPr="00D62FAB">
        <w:rPr>
          <w:rFonts w:ascii="Times New Roman" w:hAnsi="Times New Roman"/>
          <w:sz w:val="28"/>
          <w:szCs w:val="28"/>
        </w:rPr>
        <w:br/>
        <w:t>Практические навыки. Разучивание народных песен.</w:t>
      </w:r>
      <w:r w:rsidRPr="00D62FAB">
        <w:rPr>
          <w:rFonts w:ascii="Times New Roman" w:hAnsi="Times New Roman"/>
          <w:sz w:val="28"/>
          <w:szCs w:val="28"/>
        </w:rPr>
        <w:br/>
        <w:t>Экскурсия. Марийский республиканский колледж культуры и ис</w:t>
      </w:r>
      <w:r w:rsidRPr="00D62FAB">
        <w:rPr>
          <w:rFonts w:ascii="Times New Roman" w:hAnsi="Times New Roman"/>
          <w:sz w:val="28"/>
          <w:szCs w:val="28"/>
        </w:rPr>
        <w:softHyphen/>
        <w:t xml:space="preserve">кусств имени И. С. Палантая. </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Интонационное родство марийских и венгерских, финских и эстонских песен. Опера И. Молотова «Элнет» (Дуэт Веткана и Чачий). Образ учи</w:t>
      </w:r>
      <w:r w:rsidRPr="00D62FAB">
        <w:rPr>
          <w:rFonts w:ascii="Times New Roman" w:hAnsi="Times New Roman"/>
          <w:sz w:val="28"/>
          <w:szCs w:val="28"/>
        </w:rPr>
        <w:softHyphen/>
        <w:t>теля Веткана. Марийская народная песня «Вудшо йога» («Воды текут»).</w:t>
      </w:r>
    </w:p>
    <w:p w:rsidR="00EA1820" w:rsidRPr="00D62FAB" w:rsidRDefault="00EA1820" w:rsidP="00D62FAB">
      <w:pPr>
        <w:spacing w:after="0" w:line="288" w:lineRule="auto"/>
        <w:jc w:val="both"/>
        <w:rPr>
          <w:rFonts w:ascii="Times New Roman" w:hAnsi="Times New Roman"/>
          <w:bCs/>
          <w:sz w:val="28"/>
          <w:szCs w:val="28"/>
        </w:rPr>
      </w:pPr>
      <w:r w:rsidRPr="00D62FAB">
        <w:rPr>
          <w:rFonts w:ascii="Times New Roman" w:hAnsi="Times New Roman"/>
          <w:bCs/>
          <w:sz w:val="28"/>
          <w:szCs w:val="28"/>
        </w:rPr>
        <w:t>Музеи и выставочные залы.</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Национальный музей Республики Марий Эл имени Т. Е. Евсеева в г. Йошкар-Оле, районные историко-краеведческие музеи, дома-му</w:t>
      </w:r>
      <w:r w:rsidRPr="00D62FAB">
        <w:rPr>
          <w:rFonts w:ascii="Times New Roman" w:hAnsi="Times New Roman"/>
          <w:sz w:val="28"/>
          <w:szCs w:val="28"/>
        </w:rPr>
        <w:softHyphen/>
        <w:t xml:space="preserve">зеи, музеи Боевой славы и ветеранов труда, школьные музеи и др. Музей истории города Йошкар-Ола — достопримечательность столицы республики, памятник архитектуры </w:t>
      </w:r>
      <w:r w:rsidRPr="00D62FAB">
        <w:rPr>
          <w:rFonts w:ascii="Times New Roman" w:hAnsi="Times New Roman"/>
          <w:sz w:val="28"/>
          <w:szCs w:val="28"/>
          <w:lang w:val="en-US"/>
        </w:rPr>
        <w:t>XIX</w:t>
      </w:r>
      <w:r w:rsidRPr="00D62FAB">
        <w:rPr>
          <w:rFonts w:ascii="Times New Roman" w:hAnsi="Times New Roman"/>
          <w:sz w:val="28"/>
          <w:szCs w:val="28"/>
        </w:rPr>
        <w:t xml:space="preserve"> — начала </w:t>
      </w:r>
      <w:r w:rsidRPr="00D62FAB">
        <w:rPr>
          <w:rFonts w:ascii="Times New Roman" w:hAnsi="Times New Roman"/>
          <w:sz w:val="28"/>
          <w:szCs w:val="28"/>
          <w:lang w:val="en-US"/>
        </w:rPr>
        <w:t>XX</w:t>
      </w:r>
      <w:r w:rsidRPr="00D62FAB">
        <w:rPr>
          <w:rFonts w:ascii="Times New Roman" w:hAnsi="Times New Roman"/>
          <w:sz w:val="28"/>
          <w:szCs w:val="28"/>
        </w:rPr>
        <w:t xml:space="preserve"> вв. Республиканский музей </w:t>
      </w:r>
      <w:r w:rsidRPr="00D62FAB">
        <w:rPr>
          <w:rFonts w:ascii="Times New Roman" w:hAnsi="Times New Roman"/>
          <w:sz w:val="28"/>
          <w:szCs w:val="28"/>
        </w:rPr>
        <w:lastRenderedPageBreak/>
        <w:t>изобразительных искусств (г. Йошкар-Ола). Национальная художественная галерея в г. Йошкар-Оле и часы на фасаде здания — достижение современной архитектуры рес</w:t>
      </w:r>
      <w:r w:rsidRPr="00D62FAB">
        <w:rPr>
          <w:rFonts w:ascii="Times New Roman" w:hAnsi="Times New Roman"/>
          <w:sz w:val="28"/>
          <w:szCs w:val="28"/>
        </w:rPr>
        <w:softHyphen/>
        <w:t>публики. Музей декоративно-прикладного искусства (г. Йошкар-Ола) — филиал Национального музея Республики Марий Эл имени Т. Е. Ев</w:t>
      </w:r>
      <w:r w:rsidRPr="00D62FAB">
        <w:rPr>
          <w:rFonts w:ascii="Times New Roman" w:hAnsi="Times New Roman"/>
          <w:sz w:val="28"/>
          <w:szCs w:val="28"/>
        </w:rPr>
        <w:softHyphen/>
        <w:t>сева.</w:t>
      </w:r>
    </w:p>
    <w:p w:rsidR="00EA1820" w:rsidRPr="00D62FAB" w:rsidRDefault="00EA1820" w:rsidP="00D62FAB">
      <w:pPr>
        <w:spacing w:after="0" w:line="288" w:lineRule="auto"/>
        <w:jc w:val="both"/>
        <w:rPr>
          <w:rFonts w:ascii="Times New Roman" w:hAnsi="Times New Roman"/>
          <w:bCs/>
          <w:sz w:val="28"/>
          <w:szCs w:val="28"/>
        </w:rPr>
      </w:pPr>
      <w:r w:rsidRPr="00D62FAB">
        <w:rPr>
          <w:rFonts w:ascii="Times New Roman" w:hAnsi="Times New Roman"/>
          <w:bCs/>
          <w:sz w:val="28"/>
          <w:szCs w:val="28"/>
        </w:rPr>
        <w:t>Знание — наше богатство.</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Книга хранит знания и опыт людей. Национальная библиотека имени С. Г. Чавайна — главное хранилище книг в республике. Республиканская детская библиотека и Республиканская юношес</w:t>
      </w:r>
      <w:r w:rsidRPr="00D62FAB">
        <w:rPr>
          <w:rFonts w:ascii="Times New Roman" w:hAnsi="Times New Roman"/>
          <w:sz w:val="28"/>
          <w:szCs w:val="28"/>
        </w:rPr>
        <w:softHyphen/>
        <w:t xml:space="preserve">кая библиотека имени В. </w:t>
      </w:r>
      <w:r w:rsidRPr="00D62FAB">
        <w:rPr>
          <w:rFonts w:ascii="Times New Roman" w:hAnsi="Times New Roman"/>
          <w:sz w:val="28"/>
          <w:szCs w:val="28"/>
          <w:lang w:val="en-US"/>
        </w:rPr>
        <w:t>X</w:t>
      </w:r>
      <w:r w:rsidRPr="00D62FAB">
        <w:rPr>
          <w:rFonts w:ascii="Times New Roman" w:hAnsi="Times New Roman"/>
          <w:sz w:val="28"/>
          <w:szCs w:val="28"/>
        </w:rPr>
        <w:t>. Колумба в г. Йошкар-Оле. Районные и сельские библиотеки. Знакомство с уникальными издани</w:t>
      </w:r>
      <w:r w:rsidRPr="00D62FAB">
        <w:rPr>
          <w:rFonts w:ascii="Times New Roman" w:hAnsi="Times New Roman"/>
          <w:sz w:val="28"/>
          <w:szCs w:val="28"/>
        </w:rPr>
        <w:softHyphen/>
        <w:t>ями.</w:t>
      </w:r>
    </w:p>
    <w:p w:rsidR="00EA1820" w:rsidRPr="00D06AE2" w:rsidRDefault="00D06AE2" w:rsidP="00D06AE2">
      <w:pPr>
        <w:spacing w:after="0" w:line="288" w:lineRule="auto"/>
        <w:ind w:firstLine="708"/>
        <w:jc w:val="both"/>
        <w:rPr>
          <w:rFonts w:ascii="Times New Roman" w:hAnsi="Times New Roman"/>
          <w:b/>
          <w:sz w:val="28"/>
          <w:szCs w:val="28"/>
        </w:rPr>
      </w:pPr>
      <w:r>
        <w:rPr>
          <w:rFonts w:ascii="Times New Roman" w:hAnsi="Times New Roman"/>
          <w:b/>
          <w:bCs/>
          <w:sz w:val="28"/>
          <w:szCs w:val="28"/>
        </w:rPr>
        <w:t>Праздники</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Классификация праздников: религиозные, общественные, се</w:t>
      </w:r>
      <w:r w:rsidRPr="00D62FAB">
        <w:rPr>
          <w:rFonts w:ascii="Times New Roman" w:hAnsi="Times New Roman"/>
          <w:sz w:val="28"/>
          <w:szCs w:val="28"/>
        </w:rPr>
        <w:softHyphen/>
        <w:t>зонные (народно-календарные), профессиональные, семейные. Праздники, посвященные памятным датам, государственные праз</w:t>
      </w:r>
      <w:r w:rsidRPr="00D62FAB">
        <w:rPr>
          <w:rFonts w:ascii="Times New Roman" w:hAnsi="Times New Roman"/>
          <w:sz w:val="28"/>
          <w:szCs w:val="28"/>
        </w:rPr>
        <w:softHyphen/>
        <w:t>дники.</w:t>
      </w:r>
      <w:r w:rsidRPr="00D62FAB">
        <w:rPr>
          <w:rFonts w:ascii="Times New Roman" w:hAnsi="Times New Roman"/>
          <w:sz w:val="28"/>
          <w:szCs w:val="28"/>
        </w:rPr>
        <w:br/>
        <w:t>14 марта — День православной книги (выпуск первого на Руси печатного издания Ивана Федорова «Апостол»). 1 Мая — Праздник весны и труда.</w:t>
      </w:r>
      <w:r w:rsidRPr="00D62FAB">
        <w:rPr>
          <w:rFonts w:ascii="Times New Roman" w:hAnsi="Times New Roman"/>
          <w:sz w:val="28"/>
          <w:szCs w:val="28"/>
        </w:rPr>
        <w:br/>
        <w:t>9 мая — День Победы. Герои Великой Отечественной войны — наши земляки. Их имена носят улицы столицы Республики Марий Эл (Герои Советского Союза В. С. Архипов, К. П. Кутрухин, М. В. Ле</w:t>
      </w:r>
      <w:r w:rsidRPr="00D62FAB">
        <w:rPr>
          <w:rFonts w:ascii="Times New Roman" w:hAnsi="Times New Roman"/>
          <w:sz w:val="28"/>
          <w:szCs w:val="28"/>
        </w:rPr>
        <w:softHyphen/>
        <w:t xml:space="preserve">бедев, С. Р.Суворов, </w:t>
      </w:r>
      <w:r w:rsidRPr="00D62FAB">
        <w:rPr>
          <w:rFonts w:ascii="Times New Roman" w:hAnsi="Times New Roman"/>
          <w:sz w:val="28"/>
          <w:szCs w:val="28"/>
          <w:lang w:val="en-US"/>
        </w:rPr>
        <w:t>X</w:t>
      </w:r>
      <w:r w:rsidRPr="00D62FAB">
        <w:rPr>
          <w:rFonts w:ascii="Times New Roman" w:hAnsi="Times New Roman"/>
          <w:sz w:val="28"/>
          <w:szCs w:val="28"/>
        </w:rPr>
        <w:t xml:space="preserve">. </w:t>
      </w:r>
      <w:r w:rsidRPr="00D62FAB">
        <w:rPr>
          <w:rFonts w:ascii="Times New Roman" w:hAnsi="Times New Roman"/>
          <w:sz w:val="28"/>
          <w:szCs w:val="28"/>
          <w:lang w:val="en-US"/>
        </w:rPr>
        <w:t>X</w:t>
      </w:r>
      <w:r w:rsidRPr="00D62FAB">
        <w:rPr>
          <w:rFonts w:ascii="Times New Roman" w:hAnsi="Times New Roman"/>
          <w:sz w:val="28"/>
          <w:szCs w:val="28"/>
        </w:rPr>
        <w:t>. Хасанов и др.). 1 июня — Международный день защиты детей. 12 декабря — День Конституции Российской Федерации.</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26 апреля — День национального героя (Марий талешке кече). 15 мая — Международный день семьи. 10 ноября — День милиции. 10 декабря — День марийской письменности (Марий тиште кече).</w:t>
      </w:r>
      <w:r w:rsidRPr="00D62FAB">
        <w:rPr>
          <w:rFonts w:ascii="Times New Roman" w:hAnsi="Times New Roman"/>
          <w:b/>
          <w:bCs/>
          <w:sz w:val="28"/>
          <w:szCs w:val="28"/>
        </w:rPr>
        <w:t xml:space="preserve"> </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Народные и религиозные праздники. Классификация празд</w:t>
      </w:r>
      <w:r w:rsidRPr="00D62FAB">
        <w:rPr>
          <w:rFonts w:ascii="Times New Roman" w:hAnsi="Times New Roman"/>
          <w:sz w:val="28"/>
          <w:szCs w:val="28"/>
        </w:rPr>
        <w:softHyphen/>
        <w:t>ников. Гостеприимство. Традиционные гостевые песни. Традиционные праздничные блюда. Праздничная одежда, обувь. Праздничный этикет. Практические навыки. Разучивание гостевой песни родной сто</w:t>
      </w:r>
      <w:r w:rsidRPr="00D62FAB">
        <w:rPr>
          <w:rFonts w:ascii="Times New Roman" w:hAnsi="Times New Roman"/>
          <w:sz w:val="28"/>
          <w:szCs w:val="28"/>
        </w:rPr>
        <w:softHyphen/>
        <w:t>роны.</w:t>
      </w:r>
      <w:r w:rsidRPr="00D62FAB">
        <w:rPr>
          <w:rFonts w:ascii="Times New Roman" w:hAnsi="Times New Roman"/>
          <w:b/>
          <w:bCs/>
          <w:sz w:val="28"/>
          <w:szCs w:val="28"/>
        </w:rPr>
        <w:t xml:space="preserve"> </w:t>
      </w:r>
    </w:p>
    <w:p w:rsidR="00EA1820" w:rsidRPr="00D62FAB" w:rsidRDefault="00EA1820" w:rsidP="00D62FAB">
      <w:pPr>
        <w:spacing w:after="0" w:line="288" w:lineRule="auto"/>
        <w:jc w:val="both"/>
        <w:rPr>
          <w:rFonts w:ascii="Times New Roman" w:hAnsi="Times New Roman"/>
          <w:b/>
          <w:bCs/>
          <w:sz w:val="28"/>
          <w:szCs w:val="28"/>
        </w:rPr>
      </w:pPr>
      <w:r w:rsidRPr="00D62FAB">
        <w:rPr>
          <w:rFonts w:ascii="Times New Roman" w:hAnsi="Times New Roman"/>
          <w:sz w:val="28"/>
          <w:szCs w:val="28"/>
        </w:rPr>
        <w:t>Месяцеслов. Календарные и народные праздники. Профессио</w:t>
      </w:r>
      <w:r w:rsidRPr="00D62FAB">
        <w:rPr>
          <w:rFonts w:ascii="Times New Roman" w:hAnsi="Times New Roman"/>
          <w:sz w:val="28"/>
          <w:szCs w:val="28"/>
        </w:rPr>
        <w:softHyphen/>
        <w:t>нальные праздники.</w:t>
      </w:r>
    </w:p>
    <w:p w:rsidR="00EA1820" w:rsidRPr="00D06AE2" w:rsidRDefault="00EA1820" w:rsidP="00D06AE2">
      <w:pPr>
        <w:spacing w:after="0" w:line="288" w:lineRule="auto"/>
        <w:ind w:firstLine="708"/>
        <w:jc w:val="both"/>
        <w:rPr>
          <w:rFonts w:ascii="Times New Roman" w:hAnsi="Times New Roman"/>
          <w:b/>
          <w:sz w:val="28"/>
          <w:szCs w:val="28"/>
        </w:rPr>
      </w:pPr>
      <w:r w:rsidRPr="00D06AE2">
        <w:rPr>
          <w:rFonts w:ascii="Times New Roman" w:hAnsi="Times New Roman"/>
          <w:b/>
          <w:sz w:val="28"/>
          <w:szCs w:val="28"/>
        </w:rPr>
        <w:t>История марийского народа</w:t>
      </w:r>
    </w:p>
    <w:p w:rsidR="00D06AE2"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Природно-климатические факторы освоения территории Сред</w:t>
      </w:r>
      <w:r w:rsidRPr="00D62FAB">
        <w:rPr>
          <w:rFonts w:ascii="Times New Roman" w:hAnsi="Times New Roman"/>
          <w:sz w:val="28"/>
          <w:szCs w:val="28"/>
        </w:rPr>
        <w:softHyphen/>
        <w:t>него Поволжья. Стоянки каменного века в Марийском крае. Пле</w:t>
      </w:r>
      <w:r w:rsidRPr="00D62FAB">
        <w:rPr>
          <w:rFonts w:ascii="Times New Roman" w:hAnsi="Times New Roman"/>
          <w:sz w:val="28"/>
          <w:szCs w:val="28"/>
        </w:rPr>
        <w:softHyphen/>
        <w:t>мена волосовской культуры: истоки финно-угорской общности. На</w:t>
      </w:r>
      <w:r w:rsidRPr="00D62FAB">
        <w:rPr>
          <w:rFonts w:ascii="Times New Roman" w:hAnsi="Times New Roman"/>
          <w:sz w:val="28"/>
          <w:szCs w:val="28"/>
        </w:rPr>
        <w:softHyphen/>
        <w:t>чало обработки металла в Марийском крае.Первобытное искусство на территории Марийского края.</w:t>
      </w:r>
      <w:r w:rsidRPr="00D62FAB">
        <w:rPr>
          <w:rFonts w:ascii="Times New Roman" w:hAnsi="Times New Roman"/>
          <w:sz w:val="28"/>
          <w:szCs w:val="28"/>
        </w:rPr>
        <w:br/>
      </w:r>
      <w:r w:rsidRPr="00D62FAB">
        <w:rPr>
          <w:rFonts w:ascii="Times New Roman" w:hAnsi="Times New Roman"/>
          <w:sz w:val="28"/>
          <w:szCs w:val="28"/>
        </w:rPr>
        <w:lastRenderedPageBreak/>
        <w:t>Исследовательские навыки. Знакомство с исследованиями ученых-археологов.</w:t>
      </w:r>
    </w:p>
    <w:p w:rsidR="00EA1820" w:rsidRPr="00D62FAB" w:rsidRDefault="00EA1820" w:rsidP="00D06AE2">
      <w:pPr>
        <w:spacing w:after="0" w:line="288" w:lineRule="auto"/>
        <w:ind w:firstLine="708"/>
        <w:jc w:val="both"/>
        <w:rPr>
          <w:rFonts w:ascii="Times New Roman" w:hAnsi="Times New Roman"/>
          <w:b/>
          <w:bCs/>
          <w:sz w:val="28"/>
          <w:szCs w:val="28"/>
        </w:rPr>
      </w:pPr>
      <w:r w:rsidRPr="00D62FAB">
        <w:rPr>
          <w:rFonts w:ascii="Times New Roman" w:hAnsi="Times New Roman"/>
          <w:bCs/>
          <w:i/>
          <w:sz w:val="28"/>
          <w:szCs w:val="28"/>
        </w:rPr>
        <w:t>Происхождение марийского народа.</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Прародина марийцев. Материальная и духовная культура древне-марийских племен. Первые письменные источники о «черемисах». Этимология слов черемис и мари. Республика Марий Эл на карте России. Топонимика местности. Возникновение географических названий на территории Марий</w:t>
      </w:r>
      <w:r w:rsidRPr="00D62FAB">
        <w:rPr>
          <w:rFonts w:ascii="Times New Roman" w:hAnsi="Times New Roman"/>
          <w:sz w:val="28"/>
          <w:szCs w:val="28"/>
        </w:rPr>
        <w:softHyphen/>
        <w:t>ского края. Легенды, предания, исследования о топонимике края. Топонимика местной природной зоны. Исследовательские навыки. Ознакомление с книгами О. П. Ворон</w:t>
      </w:r>
      <w:r w:rsidRPr="00D62FAB">
        <w:rPr>
          <w:rFonts w:ascii="Times New Roman" w:hAnsi="Times New Roman"/>
          <w:sz w:val="28"/>
          <w:szCs w:val="28"/>
        </w:rPr>
        <w:softHyphen/>
        <w:t xml:space="preserve">цовой, И. С. Галкина «Топонимика Республики Марий Эл» (Йошкар-Ола, </w:t>
      </w:r>
      <w:smartTag w:uri="urn:schemas-microsoft-com:office:smarttags" w:element="metricconverter">
        <w:smartTagPr>
          <w:attr w:name="ProductID" w:val="2002 г"/>
        </w:smartTagPr>
        <w:r w:rsidRPr="00D62FAB">
          <w:rPr>
            <w:rFonts w:ascii="Times New Roman" w:hAnsi="Times New Roman"/>
            <w:sz w:val="28"/>
            <w:szCs w:val="28"/>
          </w:rPr>
          <w:t>2002 г</w:t>
        </w:r>
      </w:smartTag>
      <w:r w:rsidRPr="00D62FAB">
        <w:rPr>
          <w:rFonts w:ascii="Times New Roman" w:hAnsi="Times New Roman"/>
          <w:sz w:val="28"/>
          <w:szCs w:val="28"/>
        </w:rPr>
        <w:t>.), А. Н. Куклина «Марий Элын историйже вер-шор лумлаште» (Йошкар-Ола, 2007). Знакомство с памятниками природы и культуры.</w:t>
      </w:r>
    </w:p>
    <w:p w:rsidR="00EA1820" w:rsidRPr="00D62FAB" w:rsidRDefault="00EA1820" w:rsidP="00D06AE2">
      <w:pPr>
        <w:spacing w:after="0" w:line="288" w:lineRule="auto"/>
        <w:ind w:firstLine="708"/>
        <w:jc w:val="both"/>
        <w:rPr>
          <w:rFonts w:ascii="Times New Roman" w:hAnsi="Times New Roman"/>
          <w:b/>
          <w:bCs/>
          <w:sz w:val="28"/>
          <w:szCs w:val="28"/>
        </w:rPr>
      </w:pPr>
      <w:r w:rsidRPr="00D62FAB">
        <w:rPr>
          <w:rFonts w:ascii="Times New Roman" w:hAnsi="Times New Roman"/>
          <w:bCs/>
          <w:i/>
          <w:sz w:val="28"/>
          <w:szCs w:val="28"/>
        </w:rPr>
        <w:t xml:space="preserve">Марийцы в </w:t>
      </w:r>
      <w:r w:rsidRPr="00D62FAB">
        <w:rPr>
          <w:rFonts w:ascii="Times New Roman" w:hAnsi="Times New Roman"/>
          <w:bCs/>
          <w:i/>
          <w:sz w:val="28"/>
          <w:szCs w:val="28"/>
          <w:lang w:val="en-US"/>
        </w:rPr>
        <w:t>IX</w:t>
      </w:r>
      <w:r w:rsidRPr="00D62FAB">
        <w:rPr>
          <w:rFonts w:ascii="Times New Roman" w:hAnsi="Times New Roman"/>
          <w:bCs/>
          <w:i/>
          <w:sz w:val="28"/>
          <w:szCs w:val="28"/>
        </w:rPr>
        <w:t xml:space="preserve"> — </w:t>
      </w:r>
      <w:r w:rsidRPr="00D62FAB">
        <w:rPr>
          <w:rFonts w:ascii="Times New Roman" w:hAnsi="Times New Roman"/>
          <w:bCs/>
          <w:i/>
          <w:sz w:val="28"/>
          <w:szCs w:val="28"/>
          <w:lang w:val="en-US"/>
        </w:rPr>
        <w:t>XIII</w:t>
      </w:r>
      <w:r w:rsidRPr="00D62FAB">
        <w:rPr>
          <w:rFonts w:ascii="Times New Roman" w:hAnsi="Times New Roman"/>
          <w:bCs/>
          <w:i/>
          <w:sz w:val="28"/>
          <w:szCs w:val="28"/>
        </w:rPr>
        <w:t xml:space="preserve"> вв.</w:t>
      </w:r>
    </w:p>
    <w:p w:rsidR="00EA1820" w:rsidRPr="00D62FAB" w:rsidRDefault="00EA1820" w:rsidP="00D06AE2">
      <w:pPr>
        <w:spacing w:after="0" w:line="288" w:lineRule="auto"/>
        <w:ind w:firstLine="708"/>
        <w:jc w:val="both"/>
        <w:rPr>
          <w:rFonts w:ascii="Times New Roman" w:hAnsi="Times New Roman"/>
          <w:b/>
          <w:bCs/>
          <w:sz w:val="28"/>
          <w:szCs w:val="28"/>
        </w:rPr>
      </w:pPr>
      <w:r w:rsidRPr="00D62FAB">
        <w:rPr>
          <w:rFonts w:ascii="Times New Roman" w:hAnsi="Times New Roman"/>
          <w:sz w:val="28"/>
          <w:szCs w:val="28"/>
        </w:rPr>
        <w:t>Завершение формирования марийского этноса. Территория рас</w:t>
      </w:r>
      <w:r w:rsidRPr="00D62FAB">
        <w:rPr>
          <w:rFonts w:ascii="Times New Roman" w:hAnsi="Times New Roman"/>
          <w:sz w:val="28"/>
          <w:szCs w:val="28"/>
        </w:rPr>
        <w:softHyphen/>
        <w:t>селения марийцев. Взаимоотношения марийцев с соседними на</w:t>
      </w:r>
      <w:r w:rsidRPr="00D62FAB">
        <w:rPr>
          <w:rFonts w:ascii="Times New Roman" w:hAnsi="Times New Roman"/>
          <w:sz w:val="28"/>
          <w:szCs w:val="28"/>
        </w:rPr>
        <w:softHyphen/>
        <w:t>родами. Развитие хозяйства: подсечно-огневое земледелие, ското</w:t>
      </w:r>
      <w:r w:rsidRPr="00D62FAB">
        <w:rPr>
          <w:rFonts w:ascii="Times New Roman" w:hAnsi="Times New Roman"/>
          <w:sz w:val="28"/>
          <w:szCs w:val="28"/>
        </w:rPr>
        <w:softHyphen/>
        <w:t>водство, охота, рыболовство, бортничество, ремесло, торговля.</w:t>
      </w:r>
    </w:p>
    <w:p w:rsidR="00EA1820" w:rsidRPr="00D62FAB" w:rsidRDefault="00EA1820" w:rsidP="00D06AE2">
      <w:pPr>
        <w:spacing w:after="0" w:line="288" w:lineRule="auto"/>
        <w:ind w:firstLine="708"/>
        <w:jc w:val="both"/>
        <w:rPr>
          <w:rFonts w:ascii="Times New Roman" w:hAnsi="Times New Roman"/>
          <w:bCs/>
          <w:i/>
          <w:sz w:val="28"/>
          <w:szCs w:val="28"/>
        </w:rPr>
      </w:pPr>
      <w:r w:rsidRPr="00D62FAB">
        <w:rPr>
          <w:rFonts w:ascii="Times New Roman" w:hAnsi="Times New Roman"/>
          <w:bCs/>
          <w:i/>
          <w:sz w:val="28"/>
          <w:szCs w:val="28"/>
        </w:rPr>
        <w:t>Марийский край в составе Золотой Орды.</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Марийский край в период монголо-татарского нашествия. По</w:t>
      </w:r>
      <w:r w:rsidRPr="00D62FAB">
        <w:rPr>
          <w:rFonts w:ascii="Times New Roman" w:hAnsi="Times New Roman"/>
          <w:sz w:val="28"/>
          <w:szCs w:val="28"/>
        </w:rPr>
        <w:softHyphen/>
        <w:t>ложение марийцев. Крепость Аламнер и ее округа. Современные исследования о крепости Аламнер. Декоративно-прикладное искусство булгар.</w:t>
      </w:r>
    </w:p>
    <w:p w:rsidR="00EA1820" w:rsidRPr="00D62FAB" w:rsidRDefault="00EA1820" w:rsidP="00D06AE2">
      <w:pPr>
        <w:spacing w:after="0" w:line="288" w:lineRule="auto"/>
        <w:ind w:firstLine="708"/>
        <w:jc w:val="both"/>
        <w:rPr>
          <w:rFonts w:ascii="Times New Roman" w:hAnsi="Times New Roman"/>
          <w:bCs/>
          <w:i/>
          <w:sz w:val="28"/>
          <w:szCs w:val="28"/>
        </w:rPr>
      </w:pPr>
      <w:r w:rsidRPr="00D62FAB">
        <w:rPr>
          <w:rFonts w:ascii="Times New Roman" w:hAnsi="Times New Roman"/>
          <w:bCs/>
          <w:i/>
          <w:sz w:val="28"/>
          <w:szCs w:val="28"/>
        </w:rPr>
        <w:t>Марийский край в составе Казанского ханства.</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Образование Казанского ханства. Социально-экономическое по</w:t>
      </w:r>
      <w:r w:rsidRPr="00D62FAB">
        <w:rPr>
          <w:rFonts w:ascii="Times New Roman" w:hAnsi="Times New Roman"/>
          <w:sz w:val="28"/>
          <w:szCs w:val="28"/>
        </w:rPr>
        <w:softHyphen/>
        <w:t>ложение горных, луговых и северо-западных марийцев в составе Казанского ханства. Участие марийцев в русско-казанских войнах.</w:t>
      </w:r>
    </w:p>
    <w:p w:rsidR="00EA1820" w:rsidRPr="00D62FAB" w:rsidRDefault="00EA1820" w:rsidP="00D06AE2">
      <w:pPr>
        <w:spacing w:after="0" w:line="288" w:lineRule="auto"/>
        <w:ind w:firstLine="708"/>
        <w:jc w:val="both"/>
        <w:rPr>
          <w:rFonts w:ascii="Times New Roman" w:hAnsi="Times New Roman"/>
          <w:b/>
          <w:bCs/>
          <w:sz w:val="28"/>
          <w:szCs w:val="28"/>
        </w:rPr>
      </w:pPr>
      <w:r w:rsidRPr="00D62FAB">
        <w:rPr>
          <w:rFonts w:ascii="Times New Roman" w:hAnsi="Times New Roman"/>
          <w:bCs/>
          <w:i/>
          <w:sz w:val="28"/>
          <w:szCs w:val="28"/>
        </w:rPr>
        <w:t>Присоединение Марийского края к Русскому государству.</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Предпосылки присоединения Среднего Поволжья к Русскому государству. Посольство «горных людей» в </w:t>
      </w:r>
      <w:smartTag w:uri="urn:schemas-microsoft-com:office:smarttags" w:element="metricconverter">
        <w:smartTagPr>
          <w:attr w:name="ProductID" w:val="1546 г"/>
        </w:smartTagPr>
        <w:r w:rsidRPr="00D62FAB">
          <w:rPr>
            <w:rFonts w:ascii="Times New Roman" w:hAnsi="Times New Roman"/>
            <w:sz w:val="28"/>
            <w:szCs w:val="28"/>
          </w:rPr>
          <w:t>1546 г</w:t>
        </w:r>
      </w:smartTag>
      <w:r w:rsidRPr="00D62FAB">
        <w:rPr>
          <w:rFonts w:ascii="Times New Roman" w:hAnsi="Times New Roman"/>
          <w:sz w:val="28"/>
          <w:szCs w:val="28"/>
        </w:rPr>
        <w:t>. в Москве. Акпарс. Вхождение горных мари в Московское государство. Падение Каза</w:t>
      </w:r>
      <w:r w:rsidRPr="00D62FAB">
        <w:rPr>
          <w:rFonts w:ascii="Times New Roman" w:hAnsi="Times New Roman"/>
          <w:sz w:val="28"/>
          <w:szCs w:val="28"/>
        </w:rPr>
        <w:softHyphen/>
        <w:t>ни. Присоединение луговых мари к Русскому государству. Чере</w:t>
      </w:r>
      <w:r w:rsidRPr="00D62FAB">
        <w:rPr>
          <w:rFonts w:ascii="Times New Roman" w:hAnsi="Times New Roman"/>
          <w:sz w:val="28"/>
          <w:szCs w:val="28"/>
        </w:rPr>
        <w:softHyphen/>
        <w:t>мисские войны. Первые города в Марийском крае. Последствия присоединения Среднего Поволжья к Русскому государству.</w:t>
      </w:r>
    </w:p>
    <w:p w:rsidR="00EA1820" w:rsidRPr="00D62FAB" w:rsidRDefault="00EA1820" w:rsidP="00D06AE2">
      <w:pPr>
        <w:spacing w:after="0" w:line="288" w:lineRule="auto"/>
        <w:ind w:firstLine="708"/>
        <w:jc w:val="both"/>
        <w:rPr>
          <w:rFonts w:ascii="Times New Roman" w:hAnsi="Times New Roman"/>
          <w:bCs/>
          <w:i/>
          <w:sz w:val="28"/>
          <w:szCs w:val="28"/>
        </w:rPr>
      </w:pPr>
      <w:r w:rsidRPr="00D62FAB">
        <w:rPr>
          <w:rFonts w:ascii="Times New Roman" w:hAnsi="Times New Roman"/>
          <w:bCs/>
          <w:i/>
          <w:sz w:val="28"/>
          <w:szCs w:val="28"/>
        </w:rPr>
        <w:t>Марийский край в период Смуты.</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Восстания 1606—1611 гг. в Среднем Поволжье: причины, движу</w:t>
      </w:r>
      <w:r w:rsidRPr="00D62FAB">
        <w:rPr>
          <w:rFonts w:ascii="Times New Roman" w:hAnsi="Times New Roman"/>
          <w:sz w:val="28"/>
          <w:szCs w:val="28"/>
        </w:rPr>
        <w:softHyphen/>
        <w:t xml:space="preserve">щие силы, ход и результаты. Участие жителей края в первом и втором </w:t>
      </w:r>
      <w:r w:rsidRPr="00D62FAB">
        <w:rPr>
          <w:rFonts w:ascii="Times New Roman" w:hAnsi="Times New Roman"/>
          <w:sz w:val="28"/>
          <w:szCs w:val="28"/>
        </w:rPr>
        <w:lastRenderedPageBreak/>
        <w:t xml:space="preserve">ополчениях, в изгнании польских и шведских интервентов из России. Восстание </w:t>
      </w:r>
      <w:smartTag w:uri="urn:schemas-microsoft-com:office:smarttags" w:element="metricconverter">
        <w:smartTagPr>
          <w:attr w:name="ProductID" w:val="1615 г"/>
        </w:smartTagPr>
        <w:r w:rsidRPr="00D62FAB">
          <w:rPr>
            <w:rFonts w:ascii="Times New Roman" w:hAnsi="Times New Roman"/>
            <w:sz w:val="28"/>
            <w:szCs w:val="28"/>
          </w:rPr>
          <w:t>1615 г</w:t>
        </w:r>
      </w:smartTag>
      <w:r w:rsidRPr="00D62FAB">
        <w:rPr>
          <w:rFonts w:ascii="Times New Roman" w:hAnsi="Times New Roman"/>
          <w:sz w:val="28"/>
          <w:szCs w:val="28"/>
        </w:rPr>
        <w:t>. против пятинньгх и запросных денег.</w:t>
      </w:r>
    </w:p>
    <w:p w:rsidR="00EA1820" w:rsidRPr="00D62FAB" w:rsidRDefault="00EA1820" w:rsidP="00D06AE2">
      <w:pPr>
        <w:spacing w:after="0" w:line="288" w:lineRule="auto"/>
        <w:ind w:firstLine="708"/>
        <w:jc w:val="both"/>
        <w:rPr>
          <w:rFonts w:ascii="Times New Roman" w:hAnsi="Times New Roman"/>
          <w:b/>
          <w:bCs/>
          <w:sz w:val="28"/>
          <w:szCs w:val="28"/>
        </w:rPr>
      </w:pPr>
      <w:r w:rsidRPr="00D62FAB">
        <w:rPr>
          <w:rFonts w:ascii="Times New Roman" w:hAnsi="Times New Roman"/>
          <w:bCs/>
          <w:i/>
          <w:sz w:val="28"/>
          <w:szCs w:val="28"/>
        </w:rPr>
        <w:t xml:space="preserve">Марийский край в </w:t>
      </w:r>
      <w:r w:rsidRPr="00D62FAB">
        <w:rPr>
          <w:rFonts w:ascii="Times New Roman" w:hAnsi="Times New Roman"/>
          <w:bCs/>
          <w:i/>
          <w:sz w:val="28"/>
          <w:szCs w:val="28"/>
          <w:lang w:val="en-US"/>
        </w:rPr>
        <w:t>XVII</w:t>
      </w:r>
      <w:r w:rsidRPr="00D62FAB">
        <w:rPr>
          <w:rFonts w:ascii="Times New Roman" w:hAnsi="Times New Roman"/>
          <w:bCs/>
          <w:i/>
          <w:sz w:val="28"/>
          <w:szCs w:val="28"/>
        </w:rPr>
        <w:t xml:space="preserve"> веке.</w:t>
      </w:r>
    </w:p>
    <w:p w:rsidR="00D06AE2"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Занятия населения Марийского края. Развитие скотоводства, охо</w:t>
      </w:r>
      <w:r w:rsidRPr="00D62FAB">
        <w:rPr>
          <w:rFonts w:ascii="Times New Roman" w:hAnsi="Times New Roman"/>
          <w:sz w:val="28"/>
          <w:szCs w:val="28"/>
        </w:rPr>
        <w:softHyphen/>
        <w:t>ты, бортничества, рыболовства, ремесел, различных промыслов. Запрет металлообработки. Организация административного управления краем: уезды, доро</w:t>
      </w:r>
      <w:r w:rsidRPr="00D62FAB">
        <w:rPr>
          <w:rFonts w:ascii="Times New Roman" w:hAnsi="Times New Roman"/>
          <w:sz w:val="28"/>
          <w:szCs w:val="28"/>
        </w:rPr>
        <w:softHyphen/>
        <w:t>ги, волости, сотни, пятидесятки, десятки. Воевода и съезжая изба. Ясачная политика. Повинности ясачных крестьян. Монастырская колонизация края. Участие жителей края в крестьянской войне под предводитель</w:t>
      </w:r>
      <w:r w:rsidRPr="00D62FAB">
        <w:rPr>
          <w:rFonts w:ascii="Times New Roman" w:hAnsi="Times New Roman"/>
          <w:sz w:val="28"/>
          <w:szCs w:val="28"/>
        </w:rPr>
        <w:softHyphen/>
        <w:t xml:space="preserve">ством Степана Разина. Сподвижники Степана Разина Илья Долгопо-лов и Мирон Мумарин в лесном Заволжье. </w:t>
      </w:r>
    </w:p>
    <w:p w:rsidR="00D06AE2" w:rsidRDefault="00EA1820" w:rsidP="00D06AE2">
      <w:pPr>
        <w:spacing w:after="0" w:line="288" w:lineRule="auto"/>
        <w:ind w:firstLine="708"/>
        <w:jc w:val="both"/>
        <w:rPr>
          <w:rFonts w:ascii="Times New Roman" w:hAnsi="Times New Roman"/>
          <w:i/>
          <w:sz w:val="28"/>
          <w:szCs w:val="28"/>
        </w:rPr>
      </w:pPr>
      <w:r w:rsidRPr="00D62FAB">
        <w:rPr>
          <w:rFonts w:ascii="Times New Roman" w:hAnsi="Times New Roman"/>
          <w:bCs/>
          <w:i/>
          <w:sz w:val="28"/>
          <w:szCs w:val="28"/>
        </w:rPr>
        <w:t>Из истории материальной и духовной культуры марийцев.</w:t>
      </w:r>
      <w:r w:rsidRPr="00D62FAB">
        <w:rPr>
          <w:rFonts w:ascii="Times New Roman" w:hAnsi="Times New Roman"/>
          <w:i/>
          <w:sz w:val="28"/>
          <w:szCs w:val="28"/>
        </w:rPr>
        <w:t xml:space="preserve"> </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Быт и культура марийского народа в </w:t>
      </w:r>
      <w:r w:rsidRPr="00D62FAB">
        <w:rPr>
          <w:rFonts w:ascii="Times New Roman" w:hAnsi="Times New Roman"/>
          <w:sz w:val="28"/>
          <w:szCs w:val="28"/>
          <w:lang w:val="en-US"/>
        </w:rPr>
        <w:t>XVII</w:t>
      </w:r>
      <w:r w:rsidRPr="00D62FAB">
        <w:rPr>
          <w:rFonts w:ascii="Times New Roman" w:hAnsi="Times New Roman"/>
          <w:sz w:val="28"/>
          <w:szCs w:val="28"/>
        </w:rPr>
        <w:t xml:space="preserve">— </w:t>
      </w:r>
      <w:r w:rsidRPr="00D62FAB">
        <w:rPr>
          <w:rFonts w:ascii="Times New Roman" w:hAnsi="Times New Roman"/>
          <w:sz w:val="28"/>
          <w:szCs w:val="28"/>
          <w:lang w:val="en-US"/>
        </w:rPr>
        <w:t>XVIII</w:t>
      </w:r>
      <w:r w:rsidRPr="00D62FAB">
        <w:rPr>
          <w:rFonts w:ascii="Times New Roman" w:hAnsi="Times New Roman"/>
          <w:sz w:val="28"/>
          <w:szCs w:val="28"/>
        </w:rPr>
        <w:t xml:space="preserve"> вв. (поселения, жилища, одежда, пища). Обычаи и традиции, народная педагогика и психология марийцев. Типы планировок крестьянской усадьбы. Особенности построек марийцев, татар и чувашей, их назначение. Декор жилища, виды ар</w:t>
      </w:r>
      <w:r w:rsidRPr="00D62FAB">
        <w:rPr>
          <w:rFonts w:ascii="Times New Roman" w:hAnsi="Times New Roman"/>
          <w:sz w:val="28"/>
          <w:szCs w:val="28"/>
        </w:rPr>
        <w:softHyphen/>
        <w:t>хитектурной резьбы по дереву (скульптурная, глухая, рельефная, про</w:t>
      </w:r>
      <w:r w:rsidRPr="00D62FAB">
        <w:rPr>
          <w:rFonts w:ascii="Times New Roman" w:hAnsi="Times New Roman"/>
          <w:sz w:val="28"/>
          <w:szCs w:val="28"/>
        </w:rPr>
        <w:softHyphen/>
        <w:t>пил ьная и др.)</w:t>
      </w:r>
    </w:p>
    <w:p w:rsidR="00EA1820" w:rsidRPr="00D62FAB" w:rsidRDefault="00EA1820" w:rsidP="00D06AE2">
      <w:pPr>
        <w:spacing w:after="0" w:line="288" w:lineRule="auto"/>
        <w:ind w:firstLine="708"/>
        <w:jc w:val="both"/>
        <w:rPr>
          <w:rFonts w:ascii="Times New Roman" w:hAnsi="Times New Roman"/>
          <w:bCs/>
          <w:i/>
          <w:sz w:val="28"/>
          <w:szCs w:val="28"/>
        </w:rPr>
      </w:pPr>
      <w:r w:rsidRPr="00D62FAB">
        <w:rPr>
          <w:rFonts w:ascii="Times New Roman" w:hAnsi="Times New Roman"/>
          <w:bCs/>
          <w:i/>
          <w:sz w:val="28"/>
          <w:szCs w:val="28"/>
        </w:rPr>
        <w:t xml:space="preserve">Марийский край в </w:t>
      </w:r>
      <w:r w:rsidRPr="00D62FAB">
        <w:rPr>
          <w:rFonts w:ascii="Times New Roman" w:hAnsi="Times New Roman"/>
          <w:bCs/>
          <w:i/>
          <w:sz w:val="28"/>
          <w:szCs w:val="28"/>
          <w:lang w:val="en-US"/>
        </w:rPr>
        <w:t>XVIII</w:t>
      </w:r>
      <w:r w:rsidRPr="00D62FAB">
        <w:rPr>
          <w:rFonts w:ascii="Times New Roman" w:hAnsi="Times New Roman"/>
          <w:bCs/>
          <w:i/>
          <w:sz w:val="28"/>
          <w:szCs w:val="28"/>
        </w:rPr>
        <w:t xml:space="preserve"> веке.</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Административно-территориальные изменения. Марийский край и губернские реформы </w:t>
      </w:r>
      <w:r w:rsidRPr="00D62FAB">
        <w:rPr>
          <w:rFonts w:ascii="Times New Roman" w:hAnsi="Times New Roman"/>
          <w:sz w:val="28"/>
          <w:szCs w:val="28"/>
          <w:lang w:val="en-US"/>
        </w:rPr>
        <w:t>XVIII</w:t>
      </w:r>
      <w:r w:rsidRPr="00D62FAB">
        <w:rPr>
          <w:rFonts w:ascii="Times New Roman" w:hAnsi="Times New Roman"/>
          <w:sz w:val="28"/>
          <w:szCs w:val="28"/>
        </w:rPr>
        <w:t xml:space="preserve"> века. Гербы городов. Социально-экономическое развитие края. Государственные, по</w:t>
      </w:r>
      <w:r w:rsidRPr="00D62FAB">
        <w:rPr>
          <w:rFonts w:ascii="Times New Roman" w:hAnsi="Times New Roman"/>
          <w:sz w:val="28"/>
          <w:szCs w:val="28"/>
        </w:rPr>
        <w:softHyphen/>
        <w:t>мещичьи, дворцовые крестьяне. Усиление податного гнета. Введение подушной подати. Перевод ясачных крестьян в государственных. Переселение марийцев в Башкирию, Прикамье, Приуралье и формирование этнографической группы «восточные мари». Рост чис</w:t>
      </w:r>
      <w:r w:rsidRPr="00D62FAB">
        <w:rPr>
          <w:rFonts w:ascii="Times New Roman" w:hAnsi="Times New Roman"/>
          <w:sz w:val="28"/>
          <w:szCs w:val="28"/>
        </w:rPr>
        <w:softHyphen/>
        <w:t>ленности русского населения в Марийском крае. Взаимодействие марийского и русского населения в сфере материальной культуры. Мелкотоварное производство. Первые мануфактуры в Марий</w:t>
      </w:r>
      <w:r w:rsidRPr="00D62FAB">
        <w:rPr>
          <w:rFonts w:ascii="Times New Roman" w:hAnsi="Times New Roman"/>
          <w:sz w:val="28"/>
          <w:szCs w:val="28"/>
        </w:rPr>
        <w:softHyphen/>
        <w:t>ском крае. Царевококшайские купцы Пчелины. Связь с всероссий</w:t>
      </w:r>
      <w:r w:rsidRPr="00D62FAB">
        <w:rPr>
          <w:rFonts w:ascii="Times New Roman" w:hAnsi="Times New Roman"/>
          <w:sz w:val="28"/>
          <w:szCs w:val="28"/>
        </w:rPr>
        <w:softHyphen/>
        <w:t xml:space="preserve">ским рынком. Ярмарки. Города и посады. Царевококшайск и Козьмодемьянск в </w:t>
      </w:r>
      <w:r w:rsidRPr="00D62FAB">
        <w:rPr>
          <w:rFonts w:ascii="Times New Roman" w:hAnsi="Times New Roman"/>
          <w:sz w:val="28"/>
          <w:szCs w:val="28"/>
          <w:lang w:val="en-US"/>
        </w:rPr>
        <w:t>XVIII</w:t>
      </w:r>
      <w:r w:rsidRPr="00D62FAB">
        <w:rPr>
          <w:rFonts w:ascii="Times New Roman" w:hAnsi="Times New Roman"/>
          <w:sz w:val="28"/>
          <w:szCs w:val="28"/>
        </w:rPr>
        <w:t xml:space="preserve"> веке.</w:t>
      </w:r>
      <w:r w:rsidRPr="00D62FAB">
        <w:rPr>
          <w:rFonts w:ascii="Times New Roman" w:hAnsi="Times New Roman"/>
          <w:sz w:val="28"/>
          <w:szCs w:val="28"/>
        </w:rPr>
        <w:br/>
        <w:t>Наказы в Уложенную комиссию 1767—1768 гг. События кресть</w:t>
      </w:r>
      <w:r w:rsidRPr="00D62FAB">
        <w:rPr>
          <w:rFonts w:ascii="Times New Roman" w:hAnsi="Times New Roman"/>
          <w:sz w:val="28"/>
          <w:szCs w:val="28"/>
        </w:rPr>
        <w:softHyphen/>
        <w:t>янской войны под предводительством Е. Пугачева в Марийском крае.</w:t>
      </w:r>
      <w:r w:rsidRPr="00D62FAB">
        <w:rPr>
          <w:rFonts w:ascii="Times New Roman" w:hAnsi="Times New Roman"/>
          <w:sz w:val="28"/>
          <w:szCs w:val="28"/>
        </w:rPr>
        <w:br/>
        <w:t>Массовая христианизация народов Среднего Поволжья в сере</w:t>
      </w:r>
      <w:r w:rsidRPr="00D62FAB">
        <w:rPr>
          <w:rFonts w:ascii="Times New Roman" w:hAnsi="Times New Roman"/>
          <w:sz w:val="28"/>
          <w:szCs w:val="28"/>
        </w:rPr>
        <w:softHyphen/>
        <w:t xml:space="preserve">дине </w:t>
      </w:r>
      <w:r w:rsidRPr="00D62FAB">
        <w:rPr>
          <w:rFonts w:ascii="Times New Roman" w:hAnsi="Times New Roman"/>
          <w:sz w:val="28"/>
          <w:szCs w:val="28"/>
          <w:lang w:val="en-US"/>
        </w:rPr>
        <w:t>XVIII</w:t>
      </w:r>
      <w:r w:rsidRPr="00D62FAB">
        <w:rPr>
          <w:rFonts w:ascii="Times New Roman" w:hAnsi="Times New Roman"/>
          <w:sz w:val="28"/>
          <w:szCs w:val="28"/>
        </w:rPr>
        <w:t xml:space="preserve"> века и ее последствия. Зарождение марийской письменности. Издание первой марийской грамматики (1775). Просветительская деятельность В. Пуцек-Григоро</w:t>
      </w:r>
      <w:r w:rsidRPr="00D62FAB">
        <w:rPr>
          <w:rFonts w:ascii="Times New Roman" w:hAnsi="Times New Roman"/>
          <w:sz w:val="28"/>
          <w:szCs w:val="28"/>
        </w:rPr>
        <w:softHyphen/>
        <w:t xml:space="preserve">вича в Среднем Поволжье. Иностранные и русские путешественники, ученые о Марийском крае до революции: В. Татищев </w:t>
      </w:r>
      <w:r w:rsidRPr="00D62FAB">
        <w:rPr>
          <w:rFonts w:ascii="Times New Roman" w:hAnsi="Times New Roman"/>
          <w:sz w:val="28"/>
          <w:szCs w:val="28"/>
        </w:rPr>
        <w:lastRenderedPageBreak/>
        <w:t>«Черемисы-мари» («История Российская с самых древнейших времен»), Г. Миллер «Опи</w:t>
      </w:r>
      <w:r w:rsidRPr="00D62FAB">
        <w:rPr>
          <w:rFonts w:ascii="Times New Roman" w:hAnsi="Times New Roman"/>
          <w:sz w:val="28"/>
          <w:szCs w:val="28"/>
        </w:rPr>
        <w:softHyphen/>
        <w:t>сание живущих в Казанской губернии языческих народов, яко то черемис, чуваш и вотяков». Отражение событий крестьянской войны под предводительством Е. Пугачева в устном народном творчестве и литературе.</w:t>
      </w:r>
      <w:r w:rsidRPr="00D62FAB">
        <w:rPr>
          <w:rFonts w:ascii="Times New Roman" w:hAnsi="Times New Roman"/>
          <w:sz w:val="28"/>
          <w:szCs w:val="28"/>
        </w:rPr>
        <w:br/>
        <w:t xml:space="preserve">Ознакомление с книгой Г. А. Сепеева «История расселения марийцев» (Йошкар-Ола, 2006). </w:t>
      </w:r>
    </w:p>
    <w:p w:rsidR="00EA1820" w:rsidRPr="00D62FAB" w:rsidRDefault="00EA1820" w:rsidP="00D06AE2">
      <w:pPr>
        <w:spacing w:after="0" w:line="288" w:lineRule="auto"/>
        <w:ind w:firstLine="708"/>
        <w:jc w:val="both"/>
        <w:rPr>
          <w:rFonts w:ascii="Times New Roman" w:hAnsi="Times New Roman"/>
          <w:bCs/>
          <w:i/>
          <w:sz w:val="28"/>
          <w:szCs w:val="28"/>
        </w:rPr>
      </w:pPr>
      <w:r w:rsidRPr="00D62FAB">
        <w:rPr>
          <w:rFonts w:ascii="Times New Roman" w:hAnsi="Times New Roman"/>
          <w:bCs/>
          <w:i/>
          <w:sz w:val="28"/>
          <w:szCs w:val="28"/>
        </w:rPr>
        <w:t xml:space="preserve">Марийский край в первой половине </w:t>
      </w:r>
      <w:r w:rsidRPr="00D62FAB">
        <w:rPr>
          <w:rFonts w:ascii="Times New Roman" w:hAnsi="Times New Roman"/>
          <w:bCs/>
          <w:i/>
          <w:sz w:val="28"/>
          <w:szCs w:val="28"/>
          <w:lang w:val="en-US"/>
        </w:rPr>
        <w:t>XIX</w:t>
      </w:r>
      <w:r w:rsidRPr="00D62FAB">
        <w:rPr>
          <w:rFonts w:ascii="Times New Roman" w:hAnsi="Times New Roman"/>
          <w:bCs/>
          <w:i/>
          <w:sz w:val="28"/>
          <w:szCs w:val="28"/>
        </w:rPr>
        <w:t xml:space="preserve"> века.</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Население Марийского края в </w:t>
      </w:r>
      <w:r w:rsidRPr="00D62FAB">
        <w:rPr>
          <w:rFonts w:ascii="Times New Roman" w:hAnsi="Times New Roman"/>
          <w:sz w:val="28"/>
          <w:szCs w:val="28"/>
          <w:lang w:val="en-US"/>
        </w:rPr>
        <w:t>XIX</w:t>
      </w:r>
      <w:r w:rsidRPr="00D62FAB">
        <w:rPr>
          <w:rFonts w:ascii="Times New Roman" w:hAnsi="Times New Roman"/>
          <w:sz w:val="28"/>
          <w:szCs w:val="28"/>
        </w:rPr>
        <w:t xml:space="preserve"> веке. Изменения в сельском хозяйстве. Рост крестьянских неземледельческих занятий. Помещичьи и удельные крестьяне. Юринская вотчина Шереметевых. Государствен</w:t>
      </w:r>
      <w:r w:rsidRPr="00D62FAB">
        <w:rPr>
          <w:rFonts w:ascii="Times New Roman" w:hAnsi="Times New Roman"/>
          <w:sz w:val="28"/>
          <w:szCs w:val="28"/>
        </w:rPr>
        <w:softHyphen/>
        <w:t>ные крестьяне. Реформа П. Д. Киселева. Акрамовское восстание кре</w:t>
      </w:r>
      <w:r w:rsidRPr="00D62FAB">
        <w:rPr>
          <w:rFonts w:ascii="Times New Roman" w:hAnsi="Times New Roman"/>
          <w:sz w:val="28"/>
          <w:szCs w:val="28"/>
        </w:rPr>
        <w:softHyphen/>
        <w:t xml:space="preserve">стьян в </w:t>
      </w:r>
      <w:smartTag w:uri="urn:schemas-microsoft-com:office:smarttags" w:element="metricconverter">
        <w:smartTagPr>
          <w:attr w:name="ProductID" w:val="1842 г"/>
        </w:smartTagPr>
        <w:r w:rsidRPr="00D62FAB">
          <w:rPr>
            <w:rFonts w:ascii="Times New Roman" w:hAnsi="Times New Roman"/>
            <w:sz w:val="28"/>
            <w:szCs w:val="28"/>
          </w:rPr>
          <w:t>1842 г</w:t>
        </w:r>
      </w:smartTag>
      <w:r w:rsidRPr="00D62FAB">
        <w:rPr>
          <w:rFonts w:ascii="Times New Roman" w:hAnsi="Times New Roman"/>
          <w:sz w:val="28"/>
          <w:szCs w:val="28"/>
        </w:rPr>
        <w:t>. Отражение Акрамовского движения в художествен</w:t>
      </w:r>
      <w:r w:rsidRPr="00D62FAB">
        <w:rPr>
          <w:rFonts w:ascii="Times New Roman" w:hAnsi="Times New Roman"/>
          <w:sz w:val="28"/>
          <w:szCs w:val="28"/>
        </w:rPr>
        <w:softHyphen/>
        <w:t xml:space="preserve">ной литературе. Христианизация Марийского края в </w:t>
      </w:r>
      <w:r w:rsidRPr="00D62FAB">
        <w:rPr>
          <w:rFonts w:ascii="Times New Roman" w:hAnsi="Times New Roman"/>
          <w:sz w:val="28"/>
          <w:szCs w:val="28"/>
          <w:lang w:val="en-US"/>
        </w:rPr>
        <w:t>XIX</w:t>
      </w:r>
      <w:r w:rsidRPr="00D62FAB">
        <w:rPr>
          <w:rFonts w:ascii="Times New Roman" w:hAnsi="Times New Roman"/>
          <w:sz w:val="28"/>
          <w:szCs w:val="28"/>
        </w:rPr>
        <w:t xml:space="preserve"> веке. Перевод Евангелия на марийский язык А. Альбинским. А. Альбинский — автор «Черемисской грамматики». Иносказательный смысл притчи. Притчи о зерне горчичном, о пшенице и плевелах, о талантах. </w:t>
      </w:r>
      <w:r w:rsidRPr="00D62FAB">
        <w:rPr>
          <w:rFonts w:ascii="Times New Roman" w:hAnsi="Times New Roman"/>
          <w:bCs/>
          <w:i/>
          <w:sz w:val="28"/>
          <w:szCs w:val="28"/>
        </w:rPr>
        <w:t>Развитие промышленности.</w:t>
      </w:r>
      <w:r w:rsidRPr="00D62FAB">
        <w:rPr>
          <w:rFonts w:ascii="Times New Roman" w:hAnsi="Times New Roman"/>
          <w:sz w:val="28"/>
          <w:szCs w:val="28"/>
        </w:rPr>
        <w:t xml:space="preserve"> Строительство крупных промышленных предприятий. Кожевенно-рукавичное производство. Развитие торговли. Художественное стекло Ульяновского стеклозавода. Хроника все</w:t>
      </w:r>
      <w:r w:rsidRPr="00D62FAB">
        <w:rPr>
          <w:rFonts w:ascii="Times New Roman" w:hAnsi="Times New Roman"/>
          <w:sz w:val="28"/>
          <w:szCs w:val="28"/>
        </w:rPr>
        <w:softHyphen/>
        <w:t>российских художественных промышленных выставок с участием завода.</w:t>
      </w:r>
    </w:p>
    <w:p w:rsidR="00EA1820" w:rsidRPr="00D62FAB" w:rsidRDefault="00EA1820" w:rsidP="00D06AE2">
      <w:pPr>
        <w:spacing w:after="0" w:line="288" w:lineRule="auto"/>
        <w:ind w:firstLine="708"/>
        <w:jc w:val="both"/>
        <w:rPr>
          <w:rFonts w:ascii="Times New Roman" w:hAnsi="Times New Roman"/>
          <w:i/>
          <w:sz w:val="28"/>
          <w:szCs w:val="28"/>
        </w:rPr>
      </w:pPr>
      <w:r w:rsidRPr="00D62FAB">
        <w:rPr>
          <w:rFonts w:ascii="Times New Roman" w:hAnsi="Times New Roman"/>
          <w:bCs/>
          <w:i/>
          <w:sz w:val="28"/>
          <w:szCs w:val="28"/>
        </w:rPr>
        <w:t xml:space="preserve">Марийский край во второй половине </w:t>
      </w:r>
      <w:r w:rsidRPr="00D62FAB">
        <w:rPr>
          <w:rFonts w:ascii="Times New Roman" w:hAnsi="Times New Roman"/>
          <w:bCs/>
          <w:i/>
          <w:sz w:val="28"/>
          <w:szCs w:val="28"/>
          <w:lang w:val="en-US"/>
        </w:rPr>
        <w:t>XIX</w:t>
      </w:r>
      <w:r w:rsidRPr="00D62FAB">
        <w:rPr>
          <w:rFonts w:ascii="Times New Roman" w:hAnsi="Times New Roman"/>
          <w:bCs/>
          <w:i/>
          <w:sz w:val="28"/>
          <w:szCs w:val="28"/>
        </w:rPr>
        <w:t xml:space="preserve"> века.</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Результаты крестьянских реформ 1861, 1863 и 1866 гг. в Марий</w:t>
      </w:r>
      <w:r w:rsidRPr="00D62FAB">
        <w:rPr>
          <w:rFonts w:ascii="Times New Roman" w:hAnsi="Times New Roman"/>
          <w:sz w:val="28"/>
          <w:szCs w:val="28"/>
        </w:rPr>
        <w:softHyphen/>
        <w:t>ском крае. Изменения в сельском хозяйстве: рост товарности, вне</w:t>
      </w:r>
      <w:r w:rsidRPr="00D62FAB">
        <w:rPr>
          <w:rFonts w:ascii="Times New Roman" w:hAnsi="Times New Roman"/>
          <w:sz w:val="28"/>
          <w:szCs w:val="28"/>
        </w:rPr>
        <w:softHyphen/>
        <w:t>дрение новых культур, технические новинки. Усиление социаль</w:t>
      </w:r>
      <w:r w:rsidRPr="00D62FAB">
        <w:rPr>
          <w:rFonts w:ascii="Times New Roman" w:hAnsi="Times New Roman"/>
          <w:sz w:val="28"/>
          <w:szCs w:val="28"/>
        </w:rPr>
        <w:softHyphen/>
        <w:t>ного и имущественного расслоения. Развитие неземледельческих промыслов. Развитие промышленности. Лесозаготовки, деревообработка, смо</w:t>
      </w:r>
      <w:r w:rsidRPr="00D62FAB">
        <w:rPr>
          <w:rFonts w:ascii="Times New Roman" w:hAnsi="Times New Roman"/>
          <w:sz w:val="28"/>
          <w:szCs w:val="28"/>
        </w:rPr>
        <w:softHyphen/>
        <w:t xml:space="preserve">локурение. Машинная промышленность. Торговля. Козьмодемьянская лесная ярмарка. Земская реформа и земское движение в Марийском крае. </w:t>
      </w:r>
      <w:r w:rsidRPr="00D62FAB">
        <w:rPr>
          <w:rFonts w:ascii="Times New Roman" w:hAnsi="Times New Roman"/>
          <w:bCs/>
          <w:i/>
          <w:sz w:val="28"/>
          <w:szCs w:val="28"/>
        </w:rPr>
        <w:t>Духовная культура и просвещение.</w:t>
      </w:r>
      <w:r w:rsidRPr="00D62FAB">
        <w:rPr>
          <w:rFonts w:ascii="Times New Roman" w:hAnsi="Times New Roman"/>
          <w:sz w:val="28"/>
          <w:szCs w:val="28"/>
        </w:rPr>
        <w:t xml:space="preserve">  Религиозное движение марийцев «Кугу сорта» («Большая свеча»). Православие в Марийском крае. Развитие просвещения. Создание братства святителя Гурия (1867). Система Н.И. Ильминского. Деятельность первых просветителей (С. М. Михайлов). Просветители: мар. — С. Нурминский, П. Ерусланов, И. Моляров, Т. Семенов, Г. Яковлев; рус. — Н. Ильминский; тат. — Г. Насыри, Ш. Марджани; чуваш. — И. Яковлев, М. Федоров; удм. — И. Михеев, Г. Верещагин.Первые сельские школы, уездные училища. Первые марийские буквари. Казанская инородческая учительская семинария. Уньжинская центральная черемисская школа. Заметки А. И. </w:t>
      </w:r>
      <w:r w:rsidRPr="00D62FAB">
        <w:rPr>
          <w:rFonts w:ascii="Times New Roman" w:hAnsi="Times New Roman"/>
          <w:sz w:val="28"/>
          <w:szCs w:val="28"/>
        </w:rPr>
        <w:lastRenderedPageBreak/>
        <w:t>Герцена об удмуртах и марийцах Вятской гу</w:t>
      </w:r>
      <w:r w:rsidRPr="00D62FAB">
        <w:rPr>
          <w:rFonts w:ascii="Times New Roman" w:hAnsi="Times New Roman"/>
          <w:sz w:val="28"/>
          <w:szCs w:val="28"/>
        </w:rPr>
        <w:softHyphen/>
        <w:t>бернии. Из «Записок» А. Фукса о чувашах и марийцах Казанской губер</w:t>
      </w:r>
      <w:r w:rsidRPr="00D62FAB">
        <w:rPr>
          <w:rFonts w:ascii="Times New Roman" w:hAnsi="Times New Roman"/>
          <w:sz w:val="28"/>
          <w:szCs w:val="28"/>
        </w:rPr>
        <w:softHyphen/>
        <w:t>нии. Исследователь И. Н. Смирнов и его труды о марийцах и других народах Поволжья. Первые нотные публикации марийского музыкального фольклора (А. Риттих, Н. Абрамский).</w:t>
      </w:r>
    </w:p>
    <w:p w:rsidR="00EA1820" w:rsidRPr="00D62FAB" w:rsidRDefault="00EA1820" w:rsidP="00D06AE2">
      <w:pPr>
        <w:spacing w:after="0" w:line="288" w:lineRule="auto"/>
        <w:ind w:firstLine="708"/>
        <w:jc w:val="both"/>
        <w:rPr>
          <w:rFonts w:ascii="Times New Roman" w:hAnsi="Times New Roman"/>
          <w:bCs/>
          <w:i/>
          <w:sz w:val="28"/>
          <w:szCs w:val="28"/>
        </w:rPr>
      </w:pPr>
      <w:r w:rsidRPr="00D62FAB">
        <w:rPr>
          <w:rFonts w:ascii="Times New Roman" w:hAnsi="Times New Roman"/>
          <w:bCs/>
          <w:i/>
          <w:sz w:val="28"/>
          <w:szCs w:val="28"/>
        </w:rPr>
        <w:t xml:space="preserve">Марийский край в начале </w:t>
      </w:r>
      <w:r w:rsidRPr="00D62FAB">
        <w:rPr>
          <w:rFonts w:ascii="Times New Roman" w:hAnsi="Times New Roman"/>
          <w:bCs/>
          <w:i/>
          <w:sz w:val="28"/>
          <w:szCs w:val="28"/>
          <w:lang w:val="en-US"/>
        </w:rPr>
        <w:t>XX</w:t>
      </w:r>
      <w:r w:rsidRPr="00D62FAB">
        <w:rPr>
          <w:rFonts w:ascii="Times New Roman" w:hAnsi="Times New Roman"/>
          <w:bCs/>
          <w:i/>
          <w:sz w:val="28"/>
          <w:szCs w:val="28"/>
        </w:rPr>
        <w:t xml:space="preserve"> века.</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Социально-экономическое и культурное развитие края в нача</w:t>
      </w:r>
      <w:r w:rsidRPr="00D62FAB">
        <w:rPr>
          <w:rFonts w:ascii="Times New Roman" w:hAnsi="Times New Roman"/>
          <w:sz w:val="28"/>
          <w:szCs w:val="28"/>
        </w:rPr>
        <w:softHyphen/>
        <w:t xml:space="preserve">ле </w:t>
      </w:r>
      <w:r w:rsidRPr="00D62FAB">
        <w:rPr>
          <w:rFonts w:ascii="Times New Roman" w:hAnsi="Times New Roman"/>
          <w:sz w:val="28"/>
          <w:szCs w:val="28"/>
          <w:lang w:val="en-US"/>
        </w:rPr>
        <w:t>XX</w:t>
      </w:r>
      <w:r w:rsidRPr="00D62FAB">
        <w:rPr>
          <w:rFonts w:ascii="Times New Roman" w:hAnsi="Times New Roman"/>
          <w:sz w:val="28"/>
          <w:szCs w:val="28"/>
        </w:rPr>
        <w:t xml:space="preserve"> века. Сельское хозяйство. Столыпинская аграрная реформа в Марийском крае. Промышленность. Особенности рабочего класса и буржуазии в Марийском крае. Транспорт и торговля. Общественно-политическая жизнь и антиправительственные выступления в Марийском крае в годы революции 1905 — 1907 гг. Участие в думской деятельности. Депутаты Государственной думы. Зарождение марийского общественного национального движения.</w:t>
      </w:r>
    </w:p>
    <w:p w:rsidR="00EA1820" w:rsidRPr="00D62FAB" w:rsidRDefault="00EA1820" w:rsidP="00D06AE2">
      <w:pPr>
        <w:spacing w:after="0" w:line="288" w:lineRule="auto"/>
        <w:ind w:firstLine="708"/>
        <w:jc w:val="both"/>
        <w:rPr>
          <w:rFonts w:ascii="Times New Roman" w:hAnsi="Times New Roman"/>
          <w:bCs/>
          <w:i/>
          <w:sz w:val="28"/>
          <w:szCs w:val="28"/>
        </w:rPr>
      </w:pPr>
      <w:r w:rsidRPr="00D62FAB">
        <w:rPr>
          <w:rFonts w:ascii="Times New Roman" w:hAnsi="Times New Roman"/>
          <w:bCs/>
          <w:i/>
          <w:sz w:val="28"/>
          <w:szCs w:val="28"/>
        </w:rPr>
        <w:t xml:space="preserve">Культура и образование в начале </w:t>
      </w:r>
      <w:r w:rsidRPr="00D62FAB">
        <w:rPr>
          <w:rFonts w:ascii="Times New Roman" w:hAnsi="Times New Roman"/>
          <w:bCs/>
          <w:i/>
          <w:sz w:val="28"/>
          <w:szCs w:val="28"/>
          <w:lang w:val="en-US"/>
        </w:rPr>
        <w:t>XX</w:t>
      </w:r>
      <w:r w:rsidRPr="00D62FAB">
        <w:rPr>
          <w:rFonts w:ascii="Times New Roman" w:hAnsi="Times New Roman"/>
          <w:bCs/>
          <w:i/>
          <w:sz w:val="28"/>
          <w:szCs w:val="28"/>
        </w:rPr>
        <w:t xml:space="preserve"> века</w:t>
      </w:r>
    </w:p>
    <w:p w:rsidR="00D06AE2"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Открытие гимназий, школы садоводства и пчеловодства, сель</w:t>
      </w:r>
      <w:r w:rsidRPr="00D62FAB">
        <w:rPr>
          <w:rFonts w:ascii="Times New Roman" w:hAnsi="Times New Roman"/>
          <w:sz w:val="28"/>
          <w:szCs w:val="28"/>
        </w:rPr>
        <w:softHyphen/>
        <w:t>скохозяйственной школы, Всероссийской школы-мастерской по производству струнных музыкальных инструментов. Роль Казан</w:t>
      </w:r>
      <w:r w:rsidRPr="00D62FAB">
        <w:rPr>
          <w:rFonts w:ascii="Times New Roman" w:hAnsi="Times New Roman"/>
          <w:sz w:val="28"/>
          <w:szCs w:val="28"/>
        </w:rPr>
        <w:softHyphen/>
        <w:t>ского университета в просвещении нерусских народов Поволжья. Казанское художественное училище. Марийский край в годы пер</w:t>
      </w:r>
      <w:r w:rsidRPr="00D62FAB">
        <w:rPr>
          <w:rFonts w:ascii="Times New Roman" w:hAnsi="Times New Roman"/>
          <w:sz w:val="28"/>
          <w:szCs w:val="28"/>
        </w:rPr>
        <w:softHyphen/>
        <w:t>вой мировой войны. Газета «Война увер» («Военные известия»). Периодическая печать на марийском языке. Ежегодник «Марла календарь» («Марийский календарь») в 1907—1913 гг., его просвети</w:t>
      </w:r>
      <w:r w:rsidRPr="00D62FAB">
        <w:rPr>
          <w:rFonts w:ascii="Times New Roman" w:hAnsi="Times New Roman"/>
          <w:sz w:val="28"/>
          <w:szCs w:val="28"/>
        </w:rPr>
        <w:softHyphen/>
        <w:t xml:space="preserve">тельская роль. </w:t>
      </w:r>
    </w:p>
    <w:p w:rsidR="00D06AE2"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bCs/>
          <w:i/>
          <w:sz w:val="28"/>
          <w:szCs w:val="28"/>
        </w:rPr>
        <w:t>Зарождение марийской литературы.</w:t>
      </w:r>
      <w:r w:rsidRPr="00D62FAB">
        <w:rPr>
          <w:rFonts w:ascii="Times New Roman" w:hAnsi="Times New Roman"/>
          <w:sz w:val="28"/>
          <w:szCs w:val="28"/>
        </w:rPr>
        <w:t xml:space="preserve"> </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Влияние русских поэтов А. С. Пушкина, М. Ю. Лермонтова, Н.А. Некрасова на творчество марийских писателей. Первые про</w:t>
      </w:r>
      <w:r w:rsidRPr="00D62FAB">
        <w:rPr>
          <w:rFonts w:ascii="Times New Roman" w:hAnsi="Times New Roman"/>
          <w:sz w:val="28"/>
          <w:szCs w:val="28"/>
        </w:rPr>
        <w:softHyphen/>
        <w:t>изведения на марийском языке. Писатели-мари Г. Микай, Н. С. Мухин, С. Г. Чавайн. Изображе</w:t>
      </w:r>
      <w:r w:rsidRPr="00D62FAB">
        <w:rPr>
          <w:rFonts w:ascii="Times New Roman" w:hAnsi="Times New Roman"/>
          <w:sz w:val="28"/>
          <w:szCs w:val="28"/>
        </w:rPr>
        <w:softHyphen/>
        <w:t xml:space="preserve">ние исторических событий начала </w:t>
      </w:r>
      <w:r w:rsidRPr="00D62FAB">
        <w:rPr>
          <w:rFonts w:ascii="Times New Roman" w:hAnsi="Times New Roman"/>
          <w:sz w:val="28"/>
          <w:szCs w:val="28"/>
          <w:lang w:val="en-US"/>
        </w:rPr>
        <w:t>XX</w:t>
      </w:r>
      <w:r w:rsidRPr="00D62FAB">
        <w:rPr>
          <w:rFonts w:ascii="Times New Roman" w:hAnsi="Times New Roman"/>
          <w:sz w:val="28"/>
          <w:szCs w:val="28"/>
        </w:rPr>
        <w:t xml:space="preserve"> в. в марийской литературе.</w:t>
      </w:r>
    </w:p>
    <w:p w:rsidR="00EA1820" w:rsidRPr="00D62FAB" w:rsidRDefault="00EA1820" w:rsidP="00D06AE2">
      <w:pPr>
        <w:spacing w:after="0" w:line="288" w:lineRule="auto"/>
        <w:ind w:firstLine="708"/>
        <w:jc w:val="both"/>
        <w:rPr>
          <w:rFonts w:ascii="Times New Roman" w:hAnsi="Times New Roman"/>
          <w:i/>
          <w:sz w:val="28"/>
          <w:szCs w:val="28"/>
        </w:rPr>
      </w:pPr>
      <w:r w:rsidRPr="00D62FAB">
        <w:rPr>
          <w:rFonts w:ascii="Times New Roman" w:hAnsi="Times New Roman"/>
          <w:bCs/>
          <w:i/>
          <w:sz w:val="28"/>
          <w:szCs w:val="28"/>
        </w:rPr>
        <w:t>Марийский край в период революций и гражданской войны (1917—1920 гг.).</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Отношение населения края к февральской революции </w:t>
      </w:r>
      <w:smartTag w:uri="urn:schemas-microsoft-com:office:smarttags" w:element="metricconverter">
        <w:smartTagPr>
          <w:attr w:name="ProductID" w:val="1917 г"/>
        </w:smartTagPr>
        <w:r w:rsidRPr="00D62FAB">
          <w:rPr>
            <w:rFonts w:ascii="Times New Roman" w:hAnsi="Times New Roman"/>
            <w:sz w:val="28"/>
            <w:szCs w:val="28"/>
          </w:rPr>
          <w:t>1917 г</w:t>
        </w:r>
      </w:smartTag>
      <w:r w:rsidRPr="00D62FAB">
        <w:rPr>
          <w:rFonts w:ascii="Times New Roman" w:hAnsi="Times New Roman"/>
          <w:sz w:val="28"/>
          <w:szCs w:val="28"/>
        </w:rPr>
        <w:t>. Активизация общественно-политической жизни весной-летом 1917 года. Марийское национальное общественное движение. Начало из</w:t>
      </w:r>
      <w:r w:rsidRPr="00D62FAB">
        <w:rPr>
          <w:rFonts w:ascii="Times New Roman" w:hAnsi="Times New Roman"/>
          <w:sz w:val="28"/>
          <w:szCs w:val="28"/>
        </w:rPr>
        <w:softHyphen/>
        <w:t>дания газеты «Ужара» («Заря»). Отношение различных категорий населения к Октябрьской революции. Выборы в Учредительное со</w:t>
      </w:r>
      <w:r w:rsidRPr="00D62FAB">
        <w:rPr>
          <w:rFonts w:ascii="Times New Roman" w:hAnsi="Times New Roman"/>
          <w:sz w:val="28"/>
          <w:szCs w:val="28"/>
        </w:rPr>
        <w:softHyphen/>
        <w:t>брание. Установление Советской власти в населенных пунктах Ма</w:t>
      </w:r>
      <w:r w:rsidRPr="00D62FAB">
        <w:rPr>
          <w:rFonts w:ascii="Times New Roman" w:hAnsi="Times New Roman"/>
          <w:sz w:val="28"/>
          <w:szCs w:val="28"/>
        </w:rPr>
        <w:softHyphen/>
        <w:t xml:space="preserve">рийского края. Национальный областной съезд мари в феврале </w:t>
      </w:r>
      <w:smartTag w:uri="urn:schemas-microsoft-com:office:smarttags" w:element="metricconverter">
        <w:smartTagPr>
          <w:attr w:name="ProductID" w:val="1918 г"/>
        </w:smartTagPr>
        <w:r w:rsidRPr="00D62FAB">
          <w:rPr>
            <w:rFonts w:ascii="Times New Roman" w:hAnsi="Times New Roman"/>
            <w:sz w:val="28"/>
            <w:szCs w:val="28"/>
          </w:rPr>
          <w:t>1918 г</w:t>
        </w:r>
      </w:smartTag>
      <w:r w:rsidRPr="00D62FAB">
        <w:rPr>
          <w:rFonts w:ascii="Times New Roman" w:hAnsi="Times New Roman"/>
          <w:sz w:val="28"/>
          <w:szCs w:val="28"/>
        </w:rPr>
        <w:t xml:space="preserve">. и </w:t>
      </w:r>
      <w:r w:rsidRPr="00D62FAB">
        <w:rPr>
          <w:rFonts w:ascii="Times New Roman" w:hAnsi="Times New Roman"/>
          <w:sz w:val="28"/>
          <w:szCs w:val="28"/>
          <w:lang w:val="en-US"/>
        </w:rPr>
        <w:t>II</w:t>
      </w:r>
      <w:r w:rsidRPr="00D62FAB">
        <w:rPr>
          <w:rFonts w:ascii="Times New Roman" w:hAnsi="Times New Roman"/>
          <w:sz w:val="28"/>
          <w:szCs w:val="28"/>
        </w:rPr>
        <w:t xml:space="preserve"> Всероссийский съезд народа мари в июне 1918г. Население Марийского края в условиях «военного коммунизма». Антибольшевистские выступления в крае. Участие уроженцев </w:t>
      </w:r>
      <w:r w:rsidRPr="00D62FAB">
        <w:rPr>
          <w:rFonts w:ascii="Times New Roman" w:hAnsi="Times New Roman"/>
          <w:sz w:val="28"/>
          <w:szCs w:val="28"/>
        </w:rPr>
        <w:lastRenderedPageBreak/>
        <w:t xml:space="preserve">края в вооруженном противостоянии сторонников и противников Советской власти. Развитие культуры и образования. </w:t>
      </w:r>
    </w:p>
    <w:p w:rsidR="00EA1820" w:rsidRPr="00D62FAB" w:rsidRDefault="00EA1820" w:rsidP="00D06AE2">
      <w:pPr>
        <w:spacing w:after="0" w:line="288" w:lineRule="auto"/>
        <w:ind w:firstLine="708"/>
        <w:jc w:val="both"/>
        <w:rPr>
          <w:rFonts w:ascii="Times New Roman" w:hAnsi="Times New Roman"/>
          <w:bCs/>
          <w:i/>
          <w:sz w:val="28"/>
          <w:szCs w:val="28"/>
        </w:rPr>
      </w:pPr>
      <w:r w:rsidRPr="00D62FAB">
        <w:rPr>
          <w:rFonts w:ascii="Times New Roman" w:hAnsi="Times New Roman"/>
          <w:bCs/>
          <w:i/>
          <w:sz w:val="28"/>
          <w:szCs w:val="28"/>
        </w:rPr>
        <w:t>Марийская автономная область в 1920 — 1930-е годы.</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Образование Марийской автономной области. Первый съезд Со</w:t>
      </w:r>
      <w:r w:rsidRPr="00D62FAB">
        <w:rPr>
          <w:rFonts w:ascii="Times New Roman" w:hAnsi="Times New Roman"/>
          <w:sz w:val="28"/>
          <w:szCs w:val="28"/>
        </w:rPr>
        <w:softHyphen/>
        <w:t>ветов автономной области. Голод 1921 — 1922 годов в Марийском крае. Социально-экономическое развитие области в годы НЭП (сель</w:t>
      </w:r>
      <w:r w:rsidRPr="00D62FAB">
        <w:rPr>
          <w:rFonts w:ascii="Times New Roman" w:hAnsi="Times New Roman"/>
          <w:sz w:val="28"/>
          <w:szCs w:val="28"/>
        </w:rPr>
        <w:softHyphen/>
        <w:t>ское хозяйство, кустарные промыслы, кооперация, крупные строй</w:t>
      </w:r>
      <w:r w:rsidRPr="00D62FAB">
        <w:rPr>
          <w:rFonts w:ascii="Times New Roman" w:hAnsi="Times New Roman"/>
          <w:sz w:val="28"/>
          <w:szCs w:val="28"/>
        </w:rPr>
        <w:softHyphen/>
        <w:t>ки). Индустриализация в МАО. Раскулачивание и сплошная коллек</w:t>
      </w:r>
      <w:r w:rsidRPr="00D62FAB">
        <w:rPr>
          <w:rFonts w:ascii="Times New Roman" w:hAnsi="Times New Roman"/>
          <w:sz w:val="28"/>
          <w:szCs w:val="28"/>
        </w:rPr>
        <w:softHyphen/>
        <w:t>тивизация сельского хозяйства. Последствия коллективизации. Коренизация в области науки, образования и культуры. Развитие здравоохранения. Борьба с социальными болезнями. Школьное образо</w:t>
      </w:r>
      <w:r w:rsidRPr="00D62FAB">
        <w:rPr>
          <w:rFonts w:ascii="Times New Roman" w:hAnsi="Times New Roman"/>
          <w:sz w:val="28"/>
          <w:szCs w:val="28"/>
        </w:rPr>
        <w:softHyphen/>
        <w:t>вание. Переход к обязательному начальному образованию. Трудовые шко</w:t>
      </w:r>
      <w:r w:rsidRPr="00D62FAB">
        <w:rPr>
          <w:rFonts w:ascii="Times New Roman" w:hAnsi="Times New Roman"/>
          <w:sz w:val="28"/>
          <w:szCs w:val="28"/>
        </w:rPr>
        <w:softHyphen/>
        <w:t>лы первой и второй ступени. Новые типы школ. Открытие научных и высших учебных заведений: Марийского научно-исследовательского института, Агропединститута, Института повышения квалификации кадров народного образования, Поволжского лесотехнического ин</w:t>
      </w:r>
      <w:r w:rsidRPr="00D62FAB">
        <w:rPr>
          <w:rFonts w:ascii="Times New Roman" w:hAnsi="Times New Roman"/>
          <w:sz w:val="28"/>
          <w:szCs w:val="28"/>
        </w:rPr>
        <w:softHyphen/>
        <w:t>ститута. Развитие печати и книгоиздания. Развитие сети учреждений культуры (клубов, библиотек, кинозалов и др.). Расцвет марийской культуры (литературы, театра, музыки, изобразительного искусства). Становление марийской профессиональной музыки. И. Палантай и его первые хоровые произведения. Союз композиторов Марийской АССР.</w:t>
      </w:r>
    </w:p>
    <w:p w:rsidR="00EA1820" w:rsidRPr="00D62FAB" w:rsidRDefault="00EA1820" w:rsidP="00D06AE2">
      <w:pPr>
        <w:spacing w:after="0" w:line="288" w:lineRule="auto"/>
        <w:ind w:firstLine="708"/>
        <w:jc w:val="both"/>
        <w:rPr>
          <w:rFonts w:ascii="Times New Roman" w:hAnsi="Times New Roman"/>
          <w:bCs/>
          <w:i/>
          <w:sz w:val="28"/>
          <w:szCs w:val="28"/>
        </w:rPr>
      </w:pPr>
      <w:r w:rsidRPr="00D62FAB">
        <w:rPr>
          <w:rFonts w:ascii="Times New Roman" w:hAnsi="Times New Roman"/>
          <w:bCs/>
          <w:i/>
          <w:sz w:val="28"/>
          <w:szCs w:val="28"/>
        </w:rPr>
        <w:t>Марийская АССР в годы Великой Отечественной войны.</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Начало войны. Мобилизация на фронт и строительство оборони</w:t>
      </w:r>
      <w:r w:rsidRPr="00D62FAB">
        <w:rPr>
          <w:rFonts w:ascii="Times New Roman" w:hAnsi="Times New Roman"/>
          <w:sz w:val="28"/>
          <w:szCs w:val="28"/>
        </w:rPr>
        <w:softHyphen/>
        <w:t>тельных сооружений. Подвиг земляков на фронтах Великой Отечественной войны, в партизанском движении, в Движении сопротивления. Герои Советского Союза. Кавалеры ордена Славы трех степеней. Формирова</w:t>
      </w:r>
      <w:r w:rsidRPr="00D62FAB">
        <w:rPr>
          <w:rFonts w:ascii="Times New Roman" w:hAnsi="Times New Roman"/>
          <w:sz w:val="28"/>
          <w:szCs w:val="28"/>
        </w:rPr>
        <w:softHyphen/>
        <w:t>ние воинских частей на территории республики. Перевод промышлен</w:t>
      </w:r>
      <w:r w:rsidRPr="00D62FAB">
        <w:rPr>
          <w:rFonts w:ascii="Times New Roman" w:hAnsi="Times New Roman"/>
          <w:sz w:val="28"/>
          <w:szCs w:val="28"/>
        </w:rPr>
        <w:softHyphen/>
        <w:t>ности на выпуск военной продукции. Размещение эвакуированных пред</w:t>
      </w:r>
      <w:r w:rsidRPr="00D62FAB">
        <w:rPr>
          <w:rFonts w:ascii="Times New Roman" w:hAnsi="Times New Roman"/>
          <w:sz w:val="28"/>
          <w:szCs w:val="28"/>
        </w:rPr>
        <w:softHyphen/>
        <w:t>приятий, научных учреждений и жителей из оккупированных областей страны. Сбор денег в помощь фронту. Вклад народов в победу. Культура и наука Марийской АССР в годы войны. Литература. Марийская литература периода Великой Отечествен</w:t>
      </w:r>
      <w:r w:rsidRPr="00D62FAB">
        <w:rPr>
          <w:rFonts w:ascii="Times New Roman" w:hAnsi="Times New Roman"/>
          <w:sz w:val="28"/>
          <w:szCs w:val="28"/>
        </w:rPr>
        <w:softHyphen/>
        <w:t>ной войны. Военно-патриотическая тема в творчестве марийских писа</w:t>
      </w:r>
      <w:r w:rsidRPr="00D62FAB">
        <w:rPr>
          <w:rFonts w:ascii="Times New Roman" w:hAnsi="Times New Roman"/>
          <w:sz w:val="28"/>
          <w:szCs w:val="28"/>
        </w:rPr>
        <w:softHyphen/>
        <w:t>телей. Лирические стихотворения поэтов-фронтовиков.</w:t>
      </w:r>
      <w:r w:rsidRPr="00D62FAB">
        <w:rPr>
          <w:rFonts w:ascii="Times New Roman" w:hAnsi="Times New Roman"/>
          <w:sz w:val="28"/>
          <w:szCs w:val="28"/>
        </w:rPr>
        <w:br/>
        <w:t>Подготовка презентации «Участни</w:t>
      </w:r>
      <w:r w:rsidRPr="00D62FAB">
        <w:rPr>
          <w:rFonts w:ascii="Times New Roman" w:hAnsi="Times New Roman"/>
          <w:sz w:val="28"/>
          <w:szCs w:val="28"/>
        </w:rPr>
        <w:softHyphen/>
        <w:t>ки войны — мои земляки».</w:t>
      </w:r>
    </w:p>
    <w:p w:rsidR="00EA1820" w:rsidRPr="00D62FAB" w:rsidRDefault="00EA1820" w:rsidP="00D06AE2">
      <w:pPr>
        <w:spacing w:after="0" w:line="288" w:lineRule="auto"/>
        <w:ind w:firstLine="708"/>
        <w:jc w:val="both"/>
        <w:rPr>
          <w:rFonts w:ascii="Times New Roman" w:hAnsi="Times New Roman"/>
          <w:bCs/>
          <w:i/>
          <w:sz w:val="28"/>
          <w:szCs w:val="28"/>
        </w:rPr>
      </w:pPr>
      <w:r w:rsidRPr="00D62FAB">
        <w:rPr>
          <w:rFonts w:ascii="Times New Roman" w:hAnsi="Times New Roman"/>
          <w:bCs/>
          <w:i/>
          <w:sz w:val="28"/>
          <w:szCs w:val="28"/>
        </w:rPr>
        <w:t>Марийская АССР в 1945 — 2015 гг.</w:t>
      </w:r>
    </w:p>
    <w:p w:rsidR="00EA1820" w:rsidRPr="00D62FAB" w:rsidRDefault="00EA1820" w:rsidP="00D06AE2">
      <w:pPr>
        <w:spacing w:after="0" w:line="288" w:lineRule="auto"/>
        <w:ind w:firstLine="708"/>
        <w:jc w:val="both"/>
        <w:rPr>
          <w:rFonts w:ascii="Times New Roman" w:hAnsi="Times New Roman"/>
          <w:sz w:val="28"/>
          <w:szCs w:val="28"/>
        </w:rPr>
      </w:pPr>
      <w:r w:rsidRPr="00D62FAB">
        <w:rPr>
          <w:rFonts w:ascii="Times New Roman" w:hAnsi="Times New Roman"/>
          <w:sz w:val="28"/>
          <w:szCs w:val="28"/>
        </w:rPr>
        <w:t>Переход от войны к мирному труду. Помощь пострадавшим райо</w:t>
      </w:r>
      <w:r w:rsidRPr="00D62FAB">
        <w:rPr>
          <w:rFonts w:ascii="Times New Roman" w:hAnsi="Times New Roman"/>
          <w:sz w:val="28"/>
          <w:szCs w:val="28"/>
        </w:rPr>
        <w:softHyphen/>
        <w:t xml:space="preserve">нам страны в ходе фашистской оккупации. Засуха и неурожай </w:t>
      </w:r>
      <w:smartTag w:uri="urn:schemas-microsoft-com:office:smarttags" w:element="metricconverter">
        <w:smartTagPr>
          <w:attr w:name="ProductID" w:val="1946 г"/>
        </w:smartTagPr>
        <w:r w:rsidRPr="00D62FAB">
          <w:rPr>
            <w:rFonts w:ascii="Times New Roman" w:hAnsi="Times New Roman"/>
            <w:sz w:val="28"/>
            <w:szCs w:val="28"/>
          </w:rPr>
          <w:t>1946 г</w:t>
        </w:r>
      </w:smartTag>
      <w:r w:rsidRPr="00D62FAB">
        <w:rPr>
          <w:rFonts w:ascii="Times New Roman" w:hAnsi="Times New Roman"/>
          <w:sz w:val="28"/>
          <w:szCs w:val="28"/>
        </w:rPr>
        <w:t>. Успехи в промышленности и строительстве. Ввод новых промыш</w:t>
      </w:r>
      <w:r w:rsidRPr="00D62FAB">
        <w:rPr>
          <w:rFonts w:ascii="Times New Roman" w:hAnsi="Times New Roman"/>
          <w:sz w:val="28"/>
          <w:szCs w:val="28"/>
        </w:rPr>
        <w:softHyphen/>
        <w:t xml:space="preserve">ленных предприятий. </w:t>
      </w:r>
      <w:r w:rsidRPr="00D62FAB">
        <w:rPr>
          <w:rFonts w:ascii="Times New Roman" w:hAnsi="Times New Roman"/>
          <w:sz w:val="28"/>
          <w:szCs w:val="28"/>
        </w:rPr>
        <w:lastRenderedPageBreak/>
        <w:t>Успехи и трудности в сельскохозяйственном производстве. Труженики села — Герои Социалистического Труда. Ведущие сельскохозяйственные предприятия республики (колхозы, совхозы, государственные племенные заводы). Мясная и молочная специализации в сельском хозяйстве республики. Вклад первых сек</w:t>
      </w:r>
      <w:r w:rsidRPr="00D62FAB">
        <w:rPr>
          <w:rFonts w:ascii="Times New Roman" w:hAnsi="Times New Roman"/>
          <w:sz w:val="28"/>
          <w:szCs w:val="28"/>
        </w:rPr>
        <w:softHyphen/>
        <w:t>ретарей Марийского обкома КПСС П. В. Ураева, В. П. Никонова, Г. В. Посибеева в развитие республики. Развитие образования. Высшая школа и наука. Известные ученые и их труды. Развитие средств массовой информации. Марийская государственная хоровая капелла имени А. И. Искандарова. Марийская опера и балет. Марийская литература в послевоенные годы. Современная марий</w:t>
      </w:r>
      <w:r w:rsidRPr="00D62FAB">
        <w:rPr>
          <w:rFonts w:ascii="Times New Roman" w:hAnsi="Times New Roman"/>
          <w:sz w:val="28"/>
          <w:szCs w:val="28"/>
        </w:rPr>
        <w:softHyphen/>
        <w:t>ская литература. Творческие параллели с литературой других народов. Творчество писателей соседних республик.</w:t>
      </w:r>
    </w:p>
    <w:p w:rsidR="00CD226D" w:rsidRPr="00CD226D" w:rsidRDefault="00CD226D" w:rsidP="00CD226D">
      <w:pPr>
        <w:pStyle w:val="a7"/>
        <w:shd w:val="clear" w:color="auto" w:fill="FFFFFF"/>
        <w:spacing w:before="0" w:beforeAutospacing="0" w:after="0" w:afterAutospacing="0"/>
        <w:jc w:val="both"/>
        <w:rPr>
          <w:rFonts w:ascii="Times New Roman" w:hAnsi="Times New Roman"/>
          <w:b/>
          <w:sz w:val="28"/>
          <w:szCs w:val="28"/>
          <w:lang w:eastAsia="en-US"/>
        </w:rPr>
      </w:pPr>
      <w:r w:rsidRPr="00CD226D">
        <w:rPr>
          <w:rFonts w:ascii="Times New Roman" w:hAnsi="Times New Roman"/>
          <w:b/>
          <w:sz w:val="28"/>
          <w:szCs w:val="28"/>
          <w:lang w:eastAsia="en-US"/>
        </w:rPr>
        <w:t>Марийский язык</w:t>
      </w:r>
      <w:r>
        <w:rPr>
          <w:rFonts w:ascii="Times New Roman" w:hAnsi="Times New Roman"/>
          <w:b/>
          <w:sz w:val="28"/>
          <w:szCs w:val="28"/>
          <w:lang w:eastAsia="en-US"/>
        </w:rPr>
        <w:t>.</w:t>
      </w:r>
    </w:p>
    <w:p w:rsidR="00EE0664" w:rsidRDefault="00EE0664" w:rsidP="00CD226D">
      <w:pPr>
        <w:pStyle w:val="a7"/>
        <w:shd w:val="clear" w:color="auto" w:fill="FFFFFF"/>
        <w:spacing w:before="0" w:beforeAutospacing="0" w:after="0" w:afterAutospacing="0" w:line="288" w:lineRule="auto"/>
        <w:ind w:firstLine="708"/>
        <w:jc w:val="both"/>
        <w:rPr>
          <w:rFonts w:ascii="Times New Roman" w:hAnsi="Times New Roman"/>
          <w:sz w:val="28"/>
          <w:szCs w:val="28"/>
          <w:lang w:eastAsia="en-US"/>
        </w:rPr>
      </w:pPr>
      <w:r>
        <w:rPr>
          <w:rFonts w:ascii="Times New Roman" w:hAnsi="Times New Roman"/>
          <w:sz w:val="28"/>
          <w:szCs w:val="28"/>
          <w:lang w:eastAsia="en-US"/>
        </w:rPr>
        <w:t>Ф</w:t>
      </w:r>
      <w:r w:rsidRPr="00EE0664">
        <w:rPr>
          <w:rFonts w:ascii="Times New Roman" w:hAnsi="Times New Roman"/>
          <w:sz w:val="28"/>
          <w:szCs w:val="28"/>
          <w:lang w:eastAsia="en-US"/>
        </w:rPr>
        <w:t>ормировании элементарных представлений о системе марийского языка, в формировании речевых умений и навыков, необходимых для повседневного общения.</w:t>
      </w:r>
    </w:p>
    <w:p w:rsidR="00CD226D" w:rsidRPr="00CD226D" w:rsidRDefault="00EE0664" w:rsidP="00CD226D">
      <w:pPr>
        <w:pStyle w:val="a7"/>
        <w:shd w:val="clear" w:color="auto" w:fill="FFFFFF"/>
        <w:spacing w:before="0" w:beforeAutospacing="0" w:after="0" w:afterAutospacing="0" w:line="288" w:lineRule="auto"/>
        <w:ind w:firstLine="708"/>
        <w:jc w:val="both"/>
        <w:rPr>
          <w:rFonts w:ascii="Times New Roman" w:hAnsi="Times New Roman"/>
          <w:sz w:val="28"/>
          <w:szCs w:val="28"/>
          <w:lang w:eastAsia="en-US"/>
        </w:rPr>
      </w:pPr>
      <w:r w:rsidRPr="00EE0664">
        <w:rPr>
          <w:rFonts w:ascii="Times New Roman" w:hAnsi="Times New Roman"/>
          <w:sz w:val="28"/>
          <w:szCs w:val="28"/>
          <w:lang w:eastAsia="en-US"/>
        </w:rPr>
        <w:t xml:space="preserve"> </w:t>
      </w:r>
      <w:r w:rsidRPr="00CD226D">
        <w:rPr>
          <w:rFonts w:ascii="Times New Roman" w:hAnsi="Times New Roman"/>
          <w:sz w:val="28"/>
          <w:szCs w:val="28"/>
          <w:lang w:eastAsia="en-US"/>
        </w:rPr>
        <w:t xml:space="preserve"> </w:t>
      </w:r>
      <w:r w:rsidR="00CD226D" w:rsidRPr="00CD226D">
        <w:rPr>
          <w:rFonts w:ascii="Times New Roman" w:hAnsi="Times New Roman"/>
          <w:sz w:val="28"/>
          <w:szCs w:val="28"/>
          <w:lang w:eastAsia="en-US"/>
        </w:rPr>
        <w:t>В области говорения: осуществлять диалогическое общение на элементарном уровне  с взрослыми и со сверстниками в пределах сфер тематики и ситуаций общения, обозначенных в программе;</w:t>
      </w:r>
    </w:p>
    <w:p w:rsidR="00CD226D" w:rsidRPr="00CD226D" w:rsidRDefault="00CD226D" w:rsidP="00CD226D">
      <w:pPr>
        <w:pStyle w:val="a7"/>
        <w:shd w:val="clear" w:color="auto" w:fill="FFFFFF"/>
        <w:spacing w:before="0" w:beforeAutospacing="0" w:after="0" w:afterAutospacing="0" w:line="288" w:lineRule="auto"/>
        <w:jc w:val="both"/>
        <w:rPr>
          <w:rFonts w:ascii="Times New Roman" w:hAnsi="Times New Roman"/>
          <w:sz w:val="28"/>
          <w:szCs w:val="28"/>
          <w:lang w:eastAsia="en-US"/>
        </w:rPr>
      </w:pPr>
      <w:r w:rsidRPr="00CD226D">
        <w:rPr>
          <w:rFonts w:ascii="Times New Roman" w:hAnsi="Times New Roman"/>
          <w:sz w:val="28"/>
          <w:szCs w:val="28"/>
          <w:lang w:eastAsia="en-US"/>
        </w:rPr>
        <w:t>В области аудирования: в условиях непосредственного общения</w:t>
      </w:r>
      <w:r>
        <w:rPr>
          <w:rFonts w:ascii="Times New Roman" w:hAnsi="Times New Roman"/>
          <w:sz w:val="28"/>
          <w:szCs w:val="28"/>
          <w:lang w:eastAsia="en-US"/>
        </w:rPr>
        <w:t xml:space="preserve"> </w:t>
      </w:r>
      <w:r w:rsidRPr="00CD226D">
        <w:rPr>
          <w:rFonts w:ascii="Times New Roman" w:hAnsi="Times New Roman"/>
          <w:sz w:val="28"/>
          <w:szCs w:val="28"/>
          <w:lang w:eastAsia="en-US"/>
        </w:rPr>
        <w:t>понимать и реагировать на устные высказывания партнеров по общению в пределах сфер тематики и ситуаций, обозначенных программой;</w:t>
      </w:r>
    </w:p>
    <w:p w:rsidR="00EA1820" w:rsidRDefault="00A147D7" w:rsidP="00BF5CBD">
      <w:pPr>
        <w:pStyle w:val="4"/>
        <w:rPr>
          <w:rFonts w:eastAsia="@Arial Unicode MS"/>
          <w:lang w:eastAsia="ru-RU"/>
        </w:rPr>
      </w:pPr>
      <w:bookmarkStart w:id="233" w:name="_Toc18324438"/>
      <w:r w:rsidRPr="00A147D7">
        <w:rPr>
          <w:rFonts w:eastAsia="@Arial Unicode MS"/>
          <w:lang w:eastAsia="ru-RU"/>
        </w:rPr>
        <w:t>2.2.2.18. Родной (русский)  язык</w:t>
      </w:r>
      <w:bookmarkEnd w:id="233"/>
    </w:p>
    <w:p w:rsidR="001464ED" w:rsidRPr="001464ED" w:rsidRDefault="001464ED" w:rsidP="001464ED">
      <w:pPr>
        <w:spacing w:after="0" w:line="288" w:lineRule="auto"/>
        <w:ind w:firstLine="708"/>
        <w:jc w:val="both"/>
        <w:rPr>
          <w:rFonts w:ascii="Times New Roman" w:hAnsi="Times New Roman"/>
          <w:b/>
          <w:sz w:val="28"/>
          <w:szCs w:val="28"/>
        </w:rPr>
      </w:pPr>
      <w:r>
        <w:rPr>
          <w:b/>
          <w:sz w:val="28"/>
          <w:szCs w:val="28"/>
        </w:rPr>
        <w:t xml:space="preserve"> </w:t>
      </w:r>
      <w:r w:rsidRPr="001464ED">
        <w:rPr>
          <w:rFonts w:ascii="Times New Roman" w:hAnsi="Times New Roman"/>
          <w:b/>
          <w:sz w:val="28"/>
          <w:szCs w:val="28"/>
        </w:rPr>
        <w:t xml:space="preserve">Язык и культура </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 xml:space="preserve">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(символика числа, цвета и т.п.), народно-поэтические символы, народно-поэтические эпитеты (за тридевять земель, цветущая калина – девушка, тучи – несчастья, полынь, веретено, ясный сокол, красна девица, рόдный батюшка), прецедентные имена (Илья Муромец, Василиса </w:t>
      </w:r>
      <w:r w:rsidRPr="001464ED">
        <w:rPr>
          <w:rFonts w:ascii="Times New Roman" w:hAnsi="Times New Roman"/>
          <w:sz w:val="28"/>
          <w:szCs w:val="28"/>
        </w:rPr>
        <w:lastRenderedPageBreak/>
        <w:t xml:space="preserve">Прекрасная, Иван-Царевич, сивка-бурка, жар-птица, и т.п.) в русских народных и литературных сказках, народных песнях, былинах, художественной литературе. </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Краткая история русской письменности. Создание славянского алфавита.</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 xml:space="preserve">Особенности русской интонации, темпа речи по сравнению с другими языками. Особенности жестов и мимики в русской речи, отражение их в устойчивых выражениях (фразеологизмах) (надуть щёки, вытягивать шею, всплеснуть руками и др.) в сравнении с языком жестов других народов. </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 xml:space="preserve">Ознакомление с историей и этимологией некоторых слов.  </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Слово как хранилище материальной и духовной культуры народа. Национальная специфика слов с живой внутренней формой (черника, голубика, земляника, рыжик). Метафоры общеязыковые и художественные, их национально-культурная специфика. Метафора, олицетворение, эпитет как изобразительные средства. Поэтизмы и слова-символы, обладающие традиционной метафорической образностью, в поэтической речи.</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Слова со специфическим оценочно-характеризующим значением. Связь определённых наименований с некоторыми качествами, эмоциональными состояниями и т.п. человека (барышня – об изнеженной, избалованной девушке; сухарь – о сухом, неотзывчивом человеке; сорока – о болтливой женщине и т.п., лиса – хитрая для русских, но мудрая для эскимосов; змея – злая, коварная для русских, символ долголетия, мудрости – в тюркских языках и т.п.).</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 Имена традиционные и новые. Имена популярные и устаревшие. Имена с устаревшей социальной окраской. Имена, входящие в состав пословиц и поговорок, и имеющие в силу этого определённую стилистическую окраску.</w:t>
      </w:r>
    </w:p>
    <w:p w:rsidR="001E2CF1" w:rsidRPr="001464ED" w:rsidRDefault="001464ED"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t xml:space="preserve">Общеизвестные старинные русские города. Происхождение их названий. </w:t>
      </w:r>
      <w:r w:rsidR="001E2CF1" w:rsidRPr="001464ED">
        <w:rPr>
          <w:rFonts w:ascii="Times New Roman" w:hAnsi="Times New Roman"/>
          <w:sz w:val="28"/>
          <w:szCs w:val="28"/>
        </w:rPr>
        <w:t xml:space="preserve">Язык и культура </w:t>
      </w:r>
    </w:p>
    <w:p w:rsidR="001E2CF1" w:rsidRPr="001464ED" w:rsidRDefault="001E2CF1"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lastRenderedPageBreak/>
        <w:t>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т.п. (начать с азов, от доски до доски, приложить руку и т.п. – информация о традиционной русской грамотности и др.).</w:t>
      </w:r>
      <w:r w:rsidRPr="001E2CF1">
        <w:rPr>
          <w:rFonts w:ascii="Times New Roman" w:hAnsi="Times New Roman"/>
          <w:sz w:val="28"/>
          <w:szCs w:val="28"/>
        </w:rPr>
        <w:t xml:space="preserve"> </w:t>
      </w:r>
      <w:r w:rsidRPr="001464ED">
        <w:rPr>
          <w:rFonts w:ascii="Times New Roman" w:hAnsi="Times New Roman"/>
          <w:sz w:val="28"/>
          <w:szCs w:val="28"/>
        </w:rPr>
        <w:t>Исконно русская лексика: слова общеиндоевропейского фонда, слова праславянского (общеславянского) языка, древнерусские (общевосточнославянские) слова, собственно русские слова. Собственно русские слова как база и основной источник развития лексики русского литературного языка.</w:t>
      </w:r>
    </w:p>
    <w:p w:rsidR="001E2CF1" w:rsidRPr="001464ED" w:rsidRDefault="001E2CF1"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t>Роль старославянизмов в развитии русского литературного языка и их приметы. Стилистически нейтральные, книжные, устаревшие старославянизмы.</w:t>
      </w:r>
    </w:p>
    <w:p w:rsidR="001E2CF1" w:rsidRPr="001464ED" w:rsidRDefault="001E2CF1"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t>Иноязычная лексика в разговорной речи, дисплейных текстах, современной публицистике.</w:t>
      </w:r>
    </w:p>
    <w:p w:rsidR="001464ED" w:rsidRPr="001E2CF1" w:rsidRDefault="001464ED" w:rsidP="001464ED">
      <w:pPr>
        <w:spacing w:after="0" w:line="288" w:lineRule="auto"/>
        <w:ind w:firstLine="708"/>
        <w:jc w:val="both"/>
        <w:rPr>
          <w:rFonts w:ascii="Times New Roman" w:hAnsi="Times New Roman"/>
          <w:b/>
          <w:sz w:val="28"/>
          <w:szCs w:val="28"/>
        </w:rPr>
      </w:pPr>
      <w:r w:rsidRPr="001E2CF1">
        <w:rPr>
          <w:rFonts w:ascii="Times New Roman" w:hAnsi="Times New Roman"/>
          <w:b/>
          <w:sz w:val="28"/>
          <w:szCs w:val="28"/>
        </w:rPr>
        <w:t xml:space="preserve">Культура речи </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Основные орфоэпические нормы современного русского литературного языка.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Постоянное и подвижное ударение в именах существительных; именах прилагательных, глаголах.</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Омографы: ударение как маркёр смысла слова: пАрить — парИть, рОжки — рожкИ, пОлки — полкИ, Атлас — атлАс.</w:t>
      </w:r>
    </w:p>
    <w:p w:rsidR="001E2CF1" w:rsidRPr="001464ED" w:rsidRDefault="001464ED"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t>Произносительные варианты орфоэпической нормы: (було[ч’]ная — було[ш]ная, же[н’]щина — же[н]щина, до[жд]ём — до[ж’]ём и под.). Произносительные варианты на уровне словосочетаний (микроволнОвая печь – микров</w:t>
      </w:r>
      <w:r w:rsidR="001E2CF1">
        <w:rPr>
          <w:rFonts w:ascii="Times New Roman" w:hAnsi="Times New Roman"/>
          <w:sz w:val="28"/>
          <w:szCs w:val="28"/>
        </w:rPr>
        <w:t>О</w:t>
      </w:r>
      <w:r w:rsidRPr="001464ED">
        <w:rPr>
          <w:rFonts w:ascii="Times New Roman" w:hAnsi="Times New Roman"/>
          <w:sz w:val="28"/>
          <w:szCs w:val="28"/>
        </w:rPr>
        <w:t>лновая терапия).</w:t>
      </w:r>
      <w:r w:rsidR="001E2CF1">
        <w:rPr>
          <w:rFonts w:ascii="Times New Roman" w:hAnsi="Times New Roman"/>
          <w:sz w:val="28"/>
          <w:szCs w:val="28"/>
        </w:rPr>
        <w:t xml:space="preserve"> </w:t>
      </w:r>
      <w:r w:rsidRPr="001464ED">
        <w:rPr>
          <w:rFonts w:ascii="Times New Roman" w:hAnsi="Times New Roman"/>
          <w:sz w:val="28"/>
          <w:szCs w:val="28"/>
        </w:rPr>
        <w:t>Роль звукописи в художественном тексте.</w:t>
      </w:r>
      <w:r w:rsidR="001E2CF1" w:rsidRPr="001E2CF1">
        <w:rPr>
          <w:rFonts w:ascii="Times New Roman" w:hAnsi="Times New Roman"/>
          <w:sz w:val="28"/>
          <w:szCs w:val="28"/>
        </w:rPr>
        <w:t xml:space="preserve"> </w:t>
      </w:r>
      <w:r w:rsidR="001E2CF1" w:rsidRPr="001464ED">
        <w:rPr>
          <w:rFonts w:ascii="Times New Roman" w:hAnsi="Times New Roman"/>
          <w:sz w:val="28"/>
          <w:szCs w:val="28"/>
        </w:rPr>
        <w:t>Основные лексические нормы современного русского литературного языка. 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w:t>
      </w:r>
    </w:p>
    <w:p w:rsidR="001E2CF1" w:rsidRPr="001464ED" w:rsidRDefault="001E2CF1"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t xml:space="preserve">Лексические нормы употребления имён существительных, прилагательных, глаголов в современном русском литературном языке. Стилистические варианты нормы (книжный, общеупотребительный‚ разговорный и просторечный) употребления имён существительных, прилагательных, глаголов в речи (кинофильм — кинокартина — кино – кинолента, интернациональный — международный, экспорт — вывоз, </w:t>
      </w:r>
      <w:r w:rsidRPr="001464ED">
        <w:rPr>
          <w:rFonts w:ascii="Times New Roman" w:hAnsi="Times New Roman"/>
          <w:sz w:val="28"/>
          <w:szCs w:val="28"/>
        </w:rPr>
        <w:lastRenderedPageBreak/>
        <w:t>импорт — ввоз‚ блато — болото, брещи — беречь, шлем — шелом, краткий — короткий, беспрестанный — бесперестанный‚ глаголить – говорить – сказать – брякнуть).</w:t>
      </w:r>
    </w:p>
    <w:p w:rsidR="001E2CF1" w:rsidRPr="001464ED" w:rsidRDefault="001E2CF1"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t>Основные грамматические нормы современного русского литературного языка. Категория рода: род заимствованных несклоняемых имен существительных (шимпанзе, колибри, евро, авеню, салями, коммюнике); род сложных существительных (плащ-палатка, диван-кровать, музей-квартира); род имен собственных (географических названий); род аббревиатур. Нормативные и ненормативные формы употребления имён существительных.</w:t>
      </w:r>
    </w:p>
    <w:p w:rsidR="001E2CF1" w:rsidRPr="001464ED" w:rsidRDefault="001E2CF1"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t xml:space="preserve">Формы существительных мужского рода множественного числа с окончаниями –а(-я), -ы(и)‚ различающиеся по смыслу: корпуса (здания, войсковые соединения) – корпусы (туловища); образа (иконы) – образы (литературные); кондуктора (работники транспорта) – кондукторы (приспособление в технике); меха (выделанные шкуры) – мехи (кузнечные); соболя (меха) – соболи (животные). Литературные‚ разговорные‚ устарелые и профессиональные особенности формы именительного падежа множественного числа существительных мужского рода (токари – токаря, цехи – цеха, выборы – выбора, тракторы – трактора и др.). </w:t>
      </w:r>
    </w:p>
    <w:p w:rsidR="001E2CF1" w:rsidRPr="001464ED" w:rsidRDefault="001E2CF1"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t>Речевой этикет</w:t>
      </w:r>
    </w:p>
    <w:p w:rsidR="001E2CF1" w:rsidRPr="001464ED" w:rsidRDefault="001E2CF1"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t>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Употребление формы «он».</w:t>
      </w:r>
    </w:p>
    <w:p w:rsidR="001E2CF1" w:rsidRPr="00A31B29" w:rsidRDefault="001E2CF1" w:rsidP="001E2CF1">
      <w:pPr>
        <w:spacing w:after="0" w:line="288" w:lineRule="auto"/>
        <w:ind w:firstLine="708"/>
        <w:jc w:val="both"/>
        <w:rPr>
          <w:rFonts w:ascii="Times New Roman" w:hAnsi="Times New Roman"/>
          <w:b/>
          <w:sz w:val="28"/>
          <w:szCs w:val="28"/>
        </w:rPr>
      </w:pPr>
      <w:r w:rsidRPr="001464ED">
        <w:rPr>
          <w:rFonts w:ascii="Times New Roman" w:hAnsi="Times New Roman"/>
          <w:sz w:val="28"/>
          <w:szCs w:val="28"/>
        </w:rPr>
        <w:t xml:space="preserve"> </w:t>
      </w:r>
      <w:r w:rsidRPr="00A31B29">
        <w:rPr>
          <w:rFonts w:ascii="Times New Roman" w:hAnsi="Times New Roman"/>
          <w:b/>
          <w:sz w:val="28"/>
          <w:szCs w:val="28"/>
        </w:rPr>
        <w:t xml:space="preserve">Речь. Речевая деятельность. Функциональные разновидности языка. </w:t>
      </w:r>
    </w:p>
    <w:p w:rsidR="001E2CF1" w:rsidRPr="001464ED" w:rsidRDefault="001E2CF1"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t>Разговорная речь. Просьба, извинение как жанры разговорной речи. Официально-деловой стиль. Объявление (устное и письменное).</w:t>
      </w:r>
    </w:p>
    <w:p w:rsidR="001E2CF1" w:rsidRPr="001464ED" w:rsidRDefault="001E2CF1"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t>Учебно-научный стиль. План ответа на уроке, план текста.</w:t>
      </w:r>
    </w:p>
    <w:p w:rsidR="001E2CF1" w:rsidRPr="001464ED" w:rsidRDefault="001E2CF1"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t xml:space="preserve">Публицистический стиль. Устное выступление. Девиз, слоган. </w:t>
      </w:r>
    </w:p>
    <w:p w:rsidR="001E2CF1" w:rsidRPr="001464ED" w:rsidRDefault="001E2CF1"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t>Язык художественной литературы. Литературная сказка. Рассказ.</w:t>
      </w:r>
    </w:p>
    <w:p w:rsidR="001E2CF1" w:rsidRPr="001464ED" w:rsidRDefault="001E2CF1"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lastRenderedPageBreak/>
        <w:t xml:space="preserve">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т.д.). </w:t>
      </w:r>
    </w:p>
    <w:p w:rsidR="001464ED" w:rsidRPr="001E2CF1" w:rsidRDefault="001464ED" w:rsidP="001464ED">
      <w:pPr>
        <w:spacing w:after="0" w:line="288" w:lineRule="auto"/>
        <w:ind w:firstLine="708"/>
        <w:jc w:val="both"/>
        <w:rPr>
          <w:rFonts w:ascii="Times New Roman" w:hAnsi="Times New Roman"/>
          <w:b/>
          <w:sz w:val="28"/>
          <w:szCs w:val="28"/>
        </w:rPr>
      </w:pPr>
      <w:r w:rsidRPr="001E2CF1">
        <w:rPr>
          <w:rFonts w:ascii="Times New Roman" w:hAnsi="Times New Roman"/>
          <w:b/>
          <w:sz w:val="28"/>
          <w:szCs w:val="28"/>
        </w:rPr>
        <w:t xml:space="preserve">Речь. Речевая деятельность. Текст </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Язык и речь. Точность и логичность речи. Выразительность,  чистота и богатство речи. Средства выразительной устной речи (тон, тембр, темп), способы тренировки (скороговорки).</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 xml:space="preserve">Интонация и жесты. Формы речи: монолог и диалог. </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Текст как единица языка и речи</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 xml:space="preserve"> Точность и логичность речи. Выразительность,  чистота и богатство речи. Средства выразительной устной речи (тон, тембр, темп), способы тренировки (скороговорки).</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 xml:space="preserve">Интонация и жесты. Формы речи: монолог и диалог. </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Текст как единица языка и речи</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Эффективные приёмы чтения. Предтекстовый, текстовый и послетекстовый этапы работы.</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Текст как единица языка и речи</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Текст, тематическое единство текста. Тексты описательного типа: определение, дефиниция, собственно описание, пояснение.</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Функциональные разновидности языка</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Разговорная речь. Рассказ о событии, «бывальщины».</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 xml:space="preserve">Учебно-научный стиль. Словарная статья, её строение. Научное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ответ-добавление, ответ-группировка.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 </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 xml:space="preserve">Публицистический стиль. Устное выступление. </w:t>
      </w:r>
    </w:p>
    <w:p w:rsidR="001464ED" w:rsidRPr="001464ED" w:rsidRDefault="001464ED" w:rsidP="001464ED">
      <w:pPr>
        <w:spacing w:after="0" w:line="288" w:lineRule="auto"/>
        <w:ind w:firstLine="708"/>
        <w:jc w:val="both"/>
        <w:rPr>
          <w:rFonts w:ascii="Times New Roman" w:hAnsi="Times New Roman"/>
          <w:sz w:val="28"/>
          <w:szCs w:val="28"/>
        </w:rPr>
      </w:pPr>
      <w:r w:rsidRPr="001464ED">
        <w:rPr>
          <w:rFonts w:ascii="Times New Roman" w:hAnsi="Times New Roman"/>
          <w:sz w:val="28"/>
          <w:szCs w:val="28"/>
        </w:rPr>
        <w:t>Язык художественной литературы. Описание внешности человека.</w:t>
      </w:r>
    </w:p>
    <w:p w:rsidR="001E2CF1" w:rsidRPr="001464ED" w:rsidRDefault="001E2CF1"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t>Язык и речь. Виды речевой деятельности</w:t>
      </w:r>
    </w:p>
    <w:p w:rsidR="001E2CF1" w:rsidRPr="001464ED" w:rsidRDefault="001E2CF1"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lastRenderedPageBreak/>
        <w:t>Эффективные приёмы слушания. Предтекстовый, текстовый и послетекстовый этапы работы.</w:t>
      </w:r>
    </w:p>
    <w:p w:rsidR="001E2CF1" w:rsidRPr="001464ED" w:rsidRDefault="001E2CF1"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t>Основные методы, способы и средства получения, переработки информации.</w:t>
      </w:r>
    </w:p>
    <w:p w:rsidR="001E2CF1" w:rsidRPr="001464ED" w:rsidRDefault="001E2CF1"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t>Текст как единица языка и речи</w:t>
      </w:r>
    </w:p>
    <w:p w:rsidR="001E2CF1" w:rsidRPr="001464ED" w:rsidRDefault="001E2CF1"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t>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rsidR="001E2CF1" w:rsidRPr="001464ED" w:rsidRDefault="001E2CF1"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t>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w:t>
      </w:r>
    </w:p>
    <w:p w:rsidR="001E2CF1" w:rsidRPr="001464ED" w:rsidRDefault="001E2CF1"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t>Функциональные разновидности языка</w:t>
      </w:r>
    </w:p>
    <w:p w:rsidR="001E2CF1" w:rsidRPr="001464ED" w:rsidRDefault="001E2CF1"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t xml:space="preserve">Разговорная речь. Самохарактеристика, самопрезентация, поздравление. </w:t>
      </w:r>
    </w:p>
    <w:p w:rsidR="001E2CF1" w:rsidRPr="001464ED" w:rsidRDefault="001E2CF1" w:rsidP="001E2CF1">
      <w:pPr>
        <w:spacing w:after="0" w:line="288" w:lineRule="auto"/>
        <w:ind w:firstLine="708"/>
        <w:jc w:val="both"/>
        <w:rPr>
          <w:rFonts w:ascii="Times New Roman" w:hAnsi="Times New Roman"/>
          <w:sz w:val="28"/>
          <w:szCs w:val="28"/>
        </w:rPr>
      </w:pPr>
      <w:r w:rsidRPr="001464ED">
        <w:rPr>
          <w:rFonts w:ascii="Times New Roman" w:hAnsi="Times New Roman"/>
          <w:sz w:val="28"/>
          <w:szCs w:val="28"/>
        </w:rPr>
        <w:t>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w:t>
      </w:r>
    </w:p>
    <w:p w:rsidR="001E2CF1" w:rsidRPr="000B546B" w:rsidRDefault="001E2CF1" w:rsidP="001E2CF1">
      <w:pPr>
        <w:spacing w:after="0" w:line="288" w:lineRule="auto"/>
        <w:ind w:firstLine="708"/>
        <w:jc w:val="both"/>
        <w:rPr>
          <w:sz w:val="28"/>
          <w:szCs w:val="28"/>
        </w:rPr>
      </w:pPr>
      <w:r w:rsidRPr="001464ED">
        <w:rPr>
          <w:rFonts w:ascii="Times New Roman" w:hAnsi="Times New Roman"/>
          <w:sz w:val="28"/>
          <w:szCs w:val="28"/>
        </w:rPr>
        <w:t>Язык художественной литературы. Сочинение в жанре письма другу (в том числе электронного</w:t>
      </w:r>
      <w:r w:rsidRPr="000B546B">
        <w:rPr>
          <w:sz w:val="28"/>
          <w:szCs w:val="28"/>
        </w:rPr>
        <w:t>), страницы дневника и т.д.</w:t>
      </w:r>
    </w:p>
    <w:p w:rsidR="00EE0664" w:rsidRDefault="00A147D7" w:rsidP="00BF5CBD">
      <w:pPr>
        <w:pStyle w:val="4"/>
        <w:rPr>
          <w:rFonts w:eastAsia="@Arial Unicode MS"/>
        </w:rPr>
      </w:pPr>
      <w:bookmarkStart w:id="234" w:name="_Toc406059050"/>
      <w:bookmarkStart w:id="235" w:name="_Toc409691718"/>
      <w:bookmarkStart w:id="236" w:name="_Toc18324439"/>
      <w:r w:rsidRPr="00A147D7">
        <w:rPr>
          <w:rFonts w:eastAsia="@Arial Unicode MS"/>
        </w:rPr>
        <w:t>2.2.2</w:t>
      </w:r>
      <w:r w:rsidR="00EE0664" w:rsidRPr="00A147D7">
        <w:rPr>
          <w:rFonts w:eastAsia="@Arial Unicode MS"/>
        </w:rPr>
        <w:t>.</w:t>
      </w:r>
      <w:r w:rsidRPr="00A147D7">
        <w:rPr>
          <w:rFonts w:eastAsia="@Arial Unicode MS"/>
        </w:rPr>
        <w:t>19 Родная (русская) литература</w:t>
      </w:r>
      <w:bookmarkEnd w:id="236"/>
    </w:p>
    <w:p w:rsidR="00CB5D0C" w:rsidRDefault="00CB5D0C" w:rsidP="00EE0664">
      <w:pPr>
        <w:pStyle w:val="a7"/>
        <w:shd w:val="clear" w:color="auto" w:fill="FFFFFF"/>
        <w:spacing w:before="0" w:beforeAutospacing="0" w:after="0" w:afterAutospacing="0"/>
        <w:rPr>
          <w:rFonts w:ascii="Times New Roman" w:eastAsia="@Arial Unicode MS" w:hAnsi="Times New Roman"/>
          <w:b/>
          <w:bCs/>
          <w:sz w:val="28"/>
          <w:szCs w:val="28"/>
        </w:rPr>
      </w:pPr>
    </w:p>
    <w:p w:rsidR="001E2CF1" w:rsidRPr="001E2CF1" w:rsidRDefault="001E2CF1" w:rsidP="001E2CF1">
      <w:pPr>
        <w:spacing w:after="0" w:line="288" w:lineRule="auto"/>
        <w:ind w:firstLine="708"/>
        <w:jc w:val="both"/>
        <w:rPr>
          <w:rFonts w:ascii="Times New Roman" w:hAnsi="Times New Roman"/>
          <w:b/>
          <w:sz w:val="28"/>
          <w:szCs w:val="28"/>
        </w:rPr>
      </w:pPr>
      <w:r w:rsidRPr="001E2CF1">
        <w:rPr>
          <w:rFonts w:ascii="Times New Roman" w:hAnsi="Times New Roman"/>
          <w:b/>
          <w:sz w:val="28"/>
          <w:szCs w:val="28"/>
        </w:rPr>
        <w:t>Устное народное творчество</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 xml:space="preserve">  Родная (русская) литература как национально-культурная ценность народа</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«Иван — крестьянский сын и чудо-юдо». Волшебная богатырская сказка героического содержания. Тема мирного труда и защиты родной земли. Иван — крестьянский сын как выразитель основной мысли сказки. Нравственное превосходство главного героя. Герои сказки в оценке автора-народа. Особенности сюжета.</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«Журавль и цапля», «Солдатская шинель» — народные представления о справедливости, добре и зле в сказках о животных и бытовых сказках</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 xml:space="preserve"> Значимость чтения и изучения родной литературы для дальнейшего развития человека. Родная (русская) литература как способ познания жизни.</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Воплощение в фольклорных произведениях национального характера, народных нравственных ценностей, прославление силы, справедливости, бескорыстного служения Отечеству.</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lastRenderedPageBreak/>
        <w:t>Сказка «Два Ивана – солдатских сына».</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Выразительное чтение произведения. Характеристика героев фольклорных произведений.</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Героические былины. «Добрыня и змей», «Алеша Попович и Тугарин Змеевич», «Святогор- богатырь»</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Значение художественного произведения в культурном наследии страны</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Фольклорные традиции в русской литературе. Народные песни в произведениях русской литературы. Роль народных песен ("Как во городе было во Казани" и "Не шуми, мати зеленая дубравушка" и другие) в произведениях Пушкина: «Борис Годунов», «Дубровский», «Капитанская дочка», «Бахчисарайский фонтан» или Народные песни как средство раскрытия идейного содержания произведений Пушкина и Некрасова (поэма «Кому на Руси жить хорошо». Фольклор в поэме – это пословицы, сказочные персонажи, загадки).</w:t>
      </w:r>
    </w:p>
    <w:p w:rsidR="001E2CF1" w:rsidRPr="001E2CF1" w:rsidRDefault="001E2CF1" w:rsidP="001E2CF1">
      <w:pPr>
        <w:spacing w:after="0" w:line="288" w:lineRule="auto"/>
        <w:ind w:firstLine="708"/>
        <w:jc w:val="both"/>
        <w:rPr>
          <w:rFonts w:ascii="Times New Roman" w:hAnsi="Times New Roman"/>
          <w:b/>
          <w:sz w:val="28"/>
          <w:szCs w:val="28"/>
        </w:rPr>
      </w:pPr>
      <w:r w:rsidRPr="001E2CF1">
        <w:rPr>
          <w:rFonts w:ascii="Times New Roman" w:hAnsi="Times New Roman"/>
          <w:b/>
          <w:sz w:val="28"/>
          <w:szCs w:val="28"/>
        </w:rPr>
        <w:t>Древнерусская литература</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Афанасий Никитин Из «Хождения за три моря».</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 xml:space="preserve"> «Подвиг юноши Кожемяки» из сказаний о Святославе. Образное отражение жизни в древнерусской литературе.</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«Моления Даниила Заточника»-памятник гражданственности, духовности и нравственности.</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«Повесть о горе-злосчастии». Тема трагической судьбы молодого поколения, старающегося порвать со старыми формами семейно-бытового уклада, домостроевской моралью.</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«Сказание о Борисе и Глебе». Тема добра и зла в произведениях древнерусской литературы.</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А.Никитин. «Хождение за три моря» или «Житие протопопа Аввакума, им самим написанное» - памятник литературы в форме путевых записей, сделанных купцом из Твери Афанасием Никитиным во время его путешествия в индийское государство Бахмани в 1468 гг.</w:t>
      </w:r>
    </w:p>
    <w:p w:rsidR="001E2CF1" w:rsidRPr="001E2CF1" w:rsidRDefault="001E2CF1" w:rsidP="001E2CF1">
      <w:pPr>
        <w:spacing w:after="0" w:line="288" w:lineRule="auto"/>
        <w:ind w:firstLine="708"/>
        <w:jc w:val="both"/>
        <w:rPr>
          <w:rFonts w:ascii="Times New Roman" w:hAnsi="Times New Roman"/>
          <w:b/>
          <w:sz w:val="28"/>
          <w:szCs w:val="28"/>
        </w:rPr>
      </w:pPr>
      <w:r w:rsidRPr="001E2CF1">
        <w:rPr>
          <w:rFonts w:ascii="Times New Roman" w:hAnsi="Times New Roman"/>
          <w:b/>
          <w:sz w:val="28"/>
          <w:szCs w:val="28"/>
        </w:rPr>
        <w:t>Русская литература XVIII—XIX вв.</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Михаил Васильевич Ломоносов. «Лишь только дневный шум умолк…».</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Басни. Толстой Л.Н «Два товарища», «Лгун», «Отец и сыновья».</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Даль В.И. Сказка «Что значит досуг?».</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Вяземский П.А. Стихотворение «Первый снег».</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Станюкович К.М. Рассказ «Рождественская ночь»:</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lastRenderedPageBreak/>
        <w:t xml:space="preserve"> Н. Г. Гарин-Михайловский. «Детство Тёмы» (главы «Иванов», «Ябеда», «Экзамены»). Отрочество героя. Годы учебы как череда тяжких испытаний в жизни подростка. Мечты и попытки их реализовать. Жестокое нравственное испытание в главе «Ябеда». Предательство и муки совести героя. Преодоление героем собственных слабостей в главе «Экзамены».</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Ф.М. Достоевский «Мальчики». Сострадание и сопереживание в романе Ф.М.Достоевского «Братья Карамазовы». Роль семьи в воспитании ребёнка.</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Н. Лесков «Человек на часах». Открытость и честность, требовательность к себе, деликатность по отношению к окружающим, уважение к личности и осознание факта неповторимости каждого человека.</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И. С. Никитин. «Русь», «Сибирь!.. Напишешь это слово…»; М. Ю. Лермонтов. «Москва, Москва! люблю тебя, как сын...» (из поэмы «Сашка»); А. К. Толстой. «Край ты мой, родимый край», «Благовест». Автор и его отношение к родине в строках лирических стихотворений.</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А.Сумароков. «Эпиграмма».</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В.Капнист. «На кончину Гавриила Романовича Державина»</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И.А.Крылов. «Лягушки, просящие царя», «Обоз». Историческая основа басен.</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А.С.Пушкин. «Скупой рыцарь». «Ужасный век, ужасные сердца».</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И.С.Тургенев. «Бурмистр», Влияние крепостного права на людей. «Певцы». Роль таланта</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(на выбор).</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А.П.Чехов. «Тоска», «Размазня». «Смех сквозь слезы».</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А.И.Куприн. «Изумруд». Сострадание к «братьям нашим меньшим».</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Карамзин Н.М. Повесть</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«Евгений и Юлия». Произведение «Евгений и Юлия» как оригинальная «русская истинная повесть». Система образов</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А.С.Пушкин «Пиковая дама». Проблема «человек и судьба» в идейном содержании произведения. Система образов-персонажей, сочетание в них реального и символического планов, значение образа Петербурга.</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Н.П.Вагнер "Христова детка" или Павел Засодимский «В метель и вьюгу». Рождественские рассказы. Мотив "божественного дитя".</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А. Толстой. Слово о поэте. "Князь Михайло Репнин". Исторический рассказ о героическом поступке князя М. Репнина в эпоху Ивана Грозного.</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Теория литературы: лиро-эпические произведения, их своеобразие и виды</w:t>
      </w:r>
    </w:p>
    <w:p w:rsidR="001E2CF1" w:rsidRPr="001E2CF1" w:rsidRDefault="001E2CF1" w:rsidP="001E2CF1">
      <w:pPr>
        <w:spacing w:after="0" w:line="288" w:lineRule="auto"/>
        <w:ind w:firstLine="708"/>
        <w:jc w:val="both"/>
        <w:rPr>
          <w:rFonts w:ascii="Times New Roman" w:hAnsi="Times New Roman"/>
          <w:b/>
          <w:sz w:val="28"/>
          <w:szCs w:val="28"/>
        </w:rPr>
      </w:pPr>
      <w:r w:rsidRPr="001E2CF1">
        <w:rPr>
          <w:rFonts w:ascii="Times New Roman" w:hAnsi="Times New Roman"/>
          <w:b/>
          <w:sz w:val="28"/>
          <w:szCs w:val="28"/>
        </w:rPr>
        <w:lastRenderedPageBreak/>
        <w:t>Русская литература XX века</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Гайдар А.П. «Тимур и его команда».</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Пантелеев Л. «Шкидские рассказы».</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Паустовский К.Г. «Заячьи лапы».</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Пришвин М.М. «Остров спасения»</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Рубцов Н.М. «Родная деревня»</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Блок А. «Ты помнишь, в нашей бухте сонной…».</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Самойлов Д. «Сказка».</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Берестов В. «Почему-то в детстве…»</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Л.А. Чарская. Рассказ «Тайна». Ранимость души подростка. Глубина человеческих чувств и способы их выражения в литературе..</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А.И. Приставкин. Рассказ «Золотая рыбка». Основная тематика и нравственная проблематика рассказа. Выразительные средства создания образов. Воспитание чувства милосердия, сострадания, заботы о беззащитном.</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Ю.Я. Яковлев «Рыцарь Вася». Благородство как следование внутренним нравственным идеалам.</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А. Алексин «Домашнее сочинение». Взрослые и дети. Радости и огорчения, расставания, сомнения и открытия, пора размышлений о жизни и о себе. Настоящая любовь.</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Р.П. Погодин «Время говорит – пора». Герои-подростки и их взаимоотношения с родителями в литературе и в жизни. Позиция автора. Взаимопонимание детей и родителей. Доброта и дружба.</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А. Блок «Там неба осветлённый край…», «Снег да снег…», В.Я. Брюсов. «Весенний дождь», Н.А. Заболоцкий «Утро», «Подмосковные рощи», А. Твардовский «Есть обрыв, где я, играя…», «Я иду и радуюсь…», А. Вознесенский «Снег в сентябре». Поэтическое изображение родной природы и выражение авторского настроения, миросозерцания. Слияние с природой, эмоциональное состояние лирического героя.</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А.Аверченко. Вечером». Характеристика раннего творчества писателя. Два мира в рассказе.</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Сатирические произведения. Сатира. Юмор.</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Тэффи. «Свои и чужие».. Проблема взаимоотношений между своими и чужими.</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М.Зощенко. «История болезни». Средства создания комического в рассказе.</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lastRenderedPageBreak/>
        <w:t>Н.Заболоцкий. «Некрасивая девочка». Вечная проблема красоты (внешней и внутренней).</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В.Астафьев. «Мальчик в белой рубашке». Трагедия матери, потерявшей ребенка.</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В.Шукшин. «Критики». Отношения между поколениями, проблема «отцов и детей».</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Е.Носов. «Трудный хлеб». Уроки нравственности в рассказе.</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А.Т. Аверченко «Специалист» или другое произведение писателя. Сатирические и юмористические рассказы писателя. Тонкий юмор и грустный смех писателя.</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ab/>
        <w:t>Л.Кассиль "Дорогие мои мальчишки» (главы). Изображение жизни мальчишек во время Великой Отечественной войны, история о трудностях, опасностях и приключениях, о дружбе, смелости и стойкости.</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Д. Гранин и А. Адамович «Блокадная книга».</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Нравственная проблематика, гуманистическое звучание произведений.</w:t>
      </w:r>
    </w:p>
    <w:p w:rsidR="001E2CF1" w:rsidRPr="001E2CF1" w:rsidRDefault="001E2CF1" w:rsidP="001E2CF1">
      <w:pPr>
        <w:spacing w:after="0" w:line="288" w:lineRule="auto"/>
        <w:ind w:firstLine="708"/>
        <w:jc w:val="both"/>
        <w:rPr>
          <w:rFonts w:ascii="Times New Roman" w:hAnsi="Times New Roman"/>
          <w:sz w:val="28"/>
          <w:szCs w:val="28"/>
        </w:rPr>
      </w:pPr>
      <w:r w:rsidRPr="001E2CF1">
        <w:rPr>
          <w:rFonts w:ascii="Times New Roman" w:hAnsi="Times New Roman"/>
          <w:sz w:val="28"/>
          <w:szCs w:val="28"/>
        </w:rPr>
        <w:t>Д.Доцук. Рассказ о писательнице. "Голос"- повесть о том, как побороть страхи. Жизнь современных подростков в жестоком мире взрослых.</w:t>
      </w:r>
    </w:p>
    <w:p w:rsidR="001E2CF1" w:rsidRPr="00FF3FEE" w:rsidRDefault="001E2CF1" w:rsidP="001E2CF1">
      <w:pPr>
        <w:spacing w:after="0" w:line="288" w:lineRule="auto"/>
        <w:ind w:firstLine="708"/>
        <w:jc w:val="both"/>
      </w:pPr>
      <w:r w:rsidRPr="001E2CF1">
        <w:rPr>
          <w:rFonts w:ascii="Times New Roman" w:hAnsi="Times New Roman"/>
          <w:sz w:val="28"/>
          <w:szCs w:val="28"/>
        </w:rPr>
        <w:t>Н. Назаркин «Мандариновые острова» (фрагменты) - повесть о мальчишках, которые едва ли не большую часть своей жизни проводят в больнице, но это не мешает им играть, фантазировать, придумывать воображаемые миры.</w:t>
      </w:r>
      <w:r w:rsidRPr="001E2CF1">
        <w:rPr>
          <w:rFonts w:ascii="Times New Roman" w:hAnsi="Times New Roman"/>
          <w:color w:val="FF0000"/>
          <w:sz w:val="28"/>
          <w:szCs w:val="28"/>
        </w:rPr>
        <w:t xml:space="preserve">                                                                                   </w:t>
      </w:r>
    </w:p>
    <w:p w:rsidR="00EA1820" w:rsidRPr="00D62FAB" w:rsidRDefault="00EA1820" w:rsidP="00D62FAB">
      <w:pPr>
        <w:pStyle w:val="2"/>
        <w:spacing w:line="288" w:lineRule="auto"/>
        <w:ind w:firstLine="0"/>
      </w:pPr>
      <w:bookmarkStart w:id="237" w:name="_Toc410654043"/>
      <w:bookmarkStart w:id="238" w:name="_Toc18324440"/>
      <w:r w:rsidRPr="00D62FAB">
        <w:t>2.3. Программа воспитания и социализации обучающихся</w:t>
      </w:r>
      <w:bookmarkEnd w:id="234"/>
      <w:bookmarkEnd w:id="235"/>
      <w:bookmarkEnd w:id="237"/>
      <w:bookmarkEnd w:id="238"/>
    </w:p>
    <w:p w:rsidR="004B4ED2" w:rsidRPr="00B44003" w:rsidRDefault="004B4ED2" w:rsidP="00B44003">
      <w:pPr>
        <w:spacing w:after="0" w:line="360" w:lineRule="auto"/>
        <w:ind w:firstLine="709"/>
        <w:jc w:val="both"/>
        <w:rPr>
          <w:rFonts w:ascii="Times New Roman" w:hAnsi="Times New Roman"/>
          <w:sz w:val="28"/>
          <w:szCs w:val="28"/>
        </w:rPr>
      </w:pPr>
      <w:r w:rsidRPr="00B44003">
        <w:rPr>
          <w:rFonts w:ascii="Times New Roman" w:hAnsi="Times New Roman"/>
          <w:sz w:val="28"/>
          <w:szCs w:val="28"/>
        </w:rPr>
        <w:t>Программа воспитания и социализации обучающихся на ступени основного общего образования учитывает цель Программы развития школы – совершенствование  школьной развивающей образовательной среды в условиях модернизации образования,  содействующей становлению каждого обучающегося как компетентной, социально интегрированной и мобильной личности, способной к постоянному совершенствованию себя; саморазвитию, самореализации и самообразованию всех участников образовательного процесса.  </w:t>
      </w:r>
    </w:p>
    <w:p w:rsidR="004B4ED2" w:rsidRPr="00B44003" w:rsidRDefault="004B4ED2" w:rsidP="00B44003">
      <w:pPr>
        <w:spacing w:after="0" w:line="360" w:lineRule="auto"/>
        <w:ind w:firstLine="709"/>
        <w:jc w:val="both"/>
        <w:rPr>
          <w:rFonts w:ascii="Times New Roman" w:hAnsi="Times New Roman"/>
          <w:sz w:val="28"/>
          <w:szCs w:val="28"/>
        </w:rPr>
      </w:pPr>
      <w:r w:rsidRPr="00B44003">
        <w:rPr>
          <w:rFonts w:ascii="Times New Roman" w:hAnsi="Times New Roman"/>
          <w:sz w:val="28"/>
          <w:szCs w:val="28"/>
        </w:rPr>
        <w:t xml:space="preserve"> Актуальность программы заключается в том, что выявленная проблема воспитания гражданина и патриота в условиях экономической нестабильности, социального неравенства общества, равнодушия, немотивированной агрессивности, роста национализма, при устойчивой </w:t>
      </w:r>
      <w:r w:rsidRPr="00B44003">
        <w:rPr>
          <w:rFonts w:ascii="Times New Roman" w:hAnsi="Times New Roman"/>
          <w:sz w:val="28"/>
          <w:szCs w:val="28"/>
        </w:rPr>
        <w:lastRenderedPageBreak/>
        <w:t>тенденции падения престижа военной службы касается не только отдельно взятой школы, но и проблем социума в целом. Только совместные усилия школы и семьи, целенаправленная работа в области патриотического воспитания подрастающего поколения, помогут в воспитании полноправного, активного гражданина своего общества, способного реализовать себя в будущем на благо Родины.</w:t>
      </w:r>
    </w:p>
    <w:p w:rsidR="004B4ED2" w:rsidRPr="00B44003" w:rsidRDefault="004B4ED2" w:rsidP="001054B8">
      <w:pPr>
        <w:spacing w:after="0" w:line="360" w:lineRule="auto"/>
        <w:ind w:firstLine="708"/>
        <w:jc w:val="both"/>
        <w:rPr>
          <w:rFonts w:ascii="Times New Roman" w:hAnsi="Times New Roman"/>
          <w:sz w:val="28"/>
          <w:szCs w:val="28"/>
        </w:rPr>
      </w:pPr>
      <w:r w:rsidRPr="00B44003">
        <w:rPr>
          <w:rFonts w:ascii="Times New Roman" w:hAnsi="Times New Roman"/>
          <w:sz w:val="28"/>
          <w:szCs w:val="28"/>
        </w:rPr>
        <w:t xml:space="preserve"> Целью воспитания и социализации обучающихся развитее здоровой, творчески растущей личности, с формированной гражданской ответственностью и правовым самосознанием, подготовленной жизненной к жизнедеятельности а новых условиях, способной на социально-значимую практическую деятельность, реализацию добровольческих инициатив.</w:t>
      </w:r>
    </w:p>
    <w:p w:rsidR="004B4ED2" w:rsidRPr="00B44003" w:rsidRDefault="004B4ED2" w:rsidP="001054B8">
      <w:pPr>
        <w:shd w:val="clear" w:color="auto" w:fill="FFFFFF"/>
        <w:spacing w:after="0" w:line="360" w:lineRule="auto"/>
        <w:ind w:firstLine="360"/>
        <w:jc w:val="both"/>
        <w:rPr>
          <w:rFonts w:ascii="Times New Roman" w:hAnsi="Times New Roman"/>
          <w:sz w:val="28"/>
          <w:szCs w:val="28"/>
        </w:rPr>
      </w:pPr>
      <w:r w:rsidRPr="00B44003">
        <w:rPr>
          <w:rFonts w:ascii="Times New Roman" w:hAnsi="Times New Roman"/>
          <w:sz w:val="28"/>
          <w:szCs w:val="28"/>
        </w:rPr>
        <w:t>Программа воспитания и социализации обучающихся реализуется по следующим направлениям:</w:t>
      </w:r>
    </w:p>
    <w:p w:rsidR="004B4ED2" w:rsidRPr="00B44003" w:rsidRDefault="004B4ED2" w:rsidP="00BD17C5">
      <w:pPr>
        <w:numPr>
          <w:ilvl w:val="0"/>
          <w:numId w:val="3"/>
        </w:numPr>
        <w:spacing w:after="0" w:line="360" w:lineRule="auto"/>
        <w:jc w:val="both"/>
        <w:rPr>
          <w:rFonts w:ascii="Times New Roman" w:hAnsi="Times New Roman"/>
          <w:sz w:val="28"/>
          <w:szCs w:val="28"/>
        </w:rPr>
      </w:pPr>
      <w:r w:rsidRPr="00B44003">
        <w:rPr>
          <w:rFonts w:ascii="Times New Roman" w:hAnsi="Times New Roman"/>
          <w:sz w:val="28"/>
          <w:szCs w:val="28"/>
        </w:rPr>
        <w:t>Воспитание гражданственности, патриотизма, уважения к правам, свободам и обязанностям человека.</w:t>
      </w:r>
    </w:p>
    <w:p w:rsidR="004B4ED2" w:rsidRPr="00B44003" w:rsidRDefault="004B4ED2" w:rsidP="00BD17C5">
      <w:pPr>
        <w:numPr>
          <w:ilvl w:val="0"/>
          <w:numId w:val="3"/>
        </w:numPr>
        <w:spacing w:after="0" w:line="360" w:lineRule="auto"/>
        <w:jc w:val="both"/>
        <w:rPr>
          <w:rFonts w:ascii="Times New Roman" w:hAnsi="Times New Roman"/>
          <w:sz w:val="28"/>
          <w:szCs w:val="28"/>
        </w:rPr>
      </w:pPr>
      <w:r w:rsidRPr="00B44003">
        <w:rPr>
          <w:rFonts w:ascii="Times New Roman" w:hAnsi="Times New Roman"/>
          <w:sz w:val="28"/>
          <w:szCs w:val="28"/>
        </w:rPr>
        <w:t>Воспитание нравственных чувств и этического сознания.</w:t>
      </w:r>
    </w:p>
    <w:p w:rsidR="004B4ED2" w:rsidRPr="00B44003" w:rsidRDefault="004B4ED2" w:rsidP="00BD17C5">
      <w:pPr>
        <w:numPr>
          <w:ilvl w:val="0"/>
          <w:numId w:val="3"/>
        </w:numPr>
        <w:spacing w:after="0" w:line="360" w:lineRule="auto"/>
        <w:jc w:val="both"/>
        <w:rPr>
          <w:rFonts w:ascii="Times New Roman" w:hAnsi="Times New Roman"/>
          <w:sz w:val="28"/>
          <w:szCs w:val="28"/>
        </w:rPr>
      </w:pPr>
      <w:r w:rsidRPr="00B44003">
        <w:rPr>
          <w:rFonts w:ascii="Times New Roman" w:hAnsi="Times New Roman"/>
          <w:sz w:val="28"/>
          <w:szCs w:val="28"/>
        </w:rPr>
        <w:t>Воспитание трудолюбия, творческого отношения к учению, труду, жизни.</w:t>
      </w:r>
    </w:p>
    <w:p w:rsidR="004B4ED2" w:rsidRPr="00B44003" w:rsidRDefault="004B4ED2" w:rsidP="00BD17C5">
      <w:pPr>
        <w:numPr>
          <w:ilvl w:val="0"/>
          <w:numId w:val="3"/>
        </w:numPr>
        <w:spacing w:after="0" w:line="360" w:lineRule="auto"/>
        <w:jc w:val="both"/>
        <w:rPr>
          <w:rFonts w:ascii="Times New Roman" w:hAnsi="Times New Roman"/>
          <w:sz w:val="28"/>
          <w:szCs w:val="28"/>
        </w:rPr>
      </w:pPr>
      <w:r w:rsidRPr="00B44003">
        <w:rPr>
          <w:rFonts w:ascii="Times New Roman" w:hAnsi="Times New Roman"/>
          <w:sz w:val="28"/>
          <w:szCs w:val="28"/>
        </w:rPr>
        <w:t>Формирование ценностного отношения к здоровью и здоровому образу жизни.</w:t>
      </w:r>
    </w:p>
    <w:p w:rsidR="004B4ED2" w:rsidRPr="00B44003" w:rsidRDefault="004B4ED2" w:rsidP="00BD17C5">
      <w:pPr>
        <w:numPr>
          <w:ilvl w:val="0"/>
          <w:numId w:val="3"/>
        </w:numPr>
        <w:spacing w:after="0" w:line="360" w:lineRule="auto"/>
        <w:jc w:val="both"/>
        <w:rPr>
          <w:rFonts w:ascii="Times New Roman" w:hAnsi="Times New Roman"/>
          <w:sz w:val="28"/>
          <w:szCs w:val="28"/>
        </w:rPr>
      </w:pPr>
      <w:r w:rsidRPr="00B44003">
        <w:rPr>
          <w:rFonts w:ascii="Times New Roman" w:hAnsi="Times New Roman"/>
          <w:sz w:val="28"/>
          <w:szCs w:val="28"/>
        </w:rPr>
        <w:t>Воспитание ценностного отношения к природе, окружающей среде.</w:t>
      </w:r>
    </w:p>
    <w:p w:rsidR="004B4ED2" w:rsidRPr="00B44003" w:rsidRDefault="004B4ED2" w:rsidP="00BD17C5">
      <w:pPr>
        <w:numPr>
          <w:ilvl w:val="0"/>
          <w:numId w:val="3"/>
        </w:numPr>
        <w:spacing w:after="0" w:line="360" w:lineRule="auto"/>
        <w:jc w:val="both"/>
        <w:rPr>
          <w:rFonts w:ascii="Times New Roman" w:hAnsi="Times New Roman"/>
          <w:sz w:val="28"/>
          <w:szCs w:val="28"/>
        </w:rPr>
      </w:pPr>
      <w:r w:rsidRPr="00B44003">
        <w:rPr>
          <w:rFonts w:ascii="Times New Roman" w:hAnsi="Times New Roman"/>
          <w:sz w:val="28"/>
          <w:szCs w:val="28"/>
        </w:rPr>
        <w:t>Воспитание ценностного отношения к прекрасному, формирование представлений об эстетических идеалах и ценностях.</w:t>
      </w:r>
    </w:p>
    <w:p w:rsidR="004B4ED2" w:rsidRPr="00B44003" w:rsidRDefault="004B4ED2" w:rsidP="001054B8">
      <w:pPr>
        <w:spacing w:after="0" w:line="360" w:lineRule="auto"/>
        <w:ind w:firstLine="360"/>
        <w:jc w:val="both"/>
        <w:rPr>
          <w:rFonts w:ascii="Times New Roman" w:hAnsi="Times New Roman"/>
          <w:sz w:val="28"/>
          <w:szCs w:val="28"/>
        </w:rPr>
      </w:pPr>
      <w:r w:rsidRPr="00B44003">
        <w:rPr>
          <w:rFonts w:ascii="Times New Roman" w:hAnsi="Times New Roman"/>
          <w:sz w:val="28"/>
          <w:szCs w:val="28"/>
        </w:rPr>
        <w:t>По каждому направлению разработан модуль, содержащий цель, задачи, соответствующую систему базовых ценностей, особенности организации содержания.</w:t>
      </w:r>
    </w:p>
    <w:p w:rsidR="004B4ED2" w:rsidRPr="00B44003" w:rsidRDefault="004B4ED2" w:rsidP="001054B8">
      <w:pPr>
        <w:spacing w:after="0" w:line="360" w:lineRule="auto"/>
        <w:ind w:firstLine="360"/>
        <w:jc w:val="both"/>
        <w:rPr>
          <w:rFonts w:ascii="Times New Roman" w:hAnsi="Times New Roman"/>
          <w:sz w:val="28"/>
          <w:szCs w:val="28"/>
        </w:rPr>
      </w:pPr>
      <w:r w:rsidRPr="00B44003">
        <w:rPr>
          <w:rFonts w:ascii="Times New Roman" w:hAnsi="Times New Roman"/>
          <w:sz w:val="28"/>
          <w:szCs w:val="28"/>
        </w:rPr>
        <w:t xml:space="preserve">В каждом модуле приведены виды деятельности и формы занятий с обучающимися,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w:t>
      </w:r>
      <w:r w:rsidRPr="00B44003">
        <w:rPr>
          <w:rFonts w:ascii="Times New Roman" w:hAnsi="Times New Roman"/>
          <w:sz w:val="28"/>
          <w:szCs w:val="28"/>
        </w:rPr>
        <w:lastRenderedPageBreak/>
        <w:t>планируемые результаты, представлены схемы, отражающие пути реализации данного модуля.</w:t>
      </w:r>
    </w:p>
    <w:p w:rsidR="004B4ED2" w:rsidRPr="00B44003" w:rsidRDefault="004B4ED2" w:rsidP="001054B8">
      <w:pPr>
        <w:pStyle w:val="msonospacing0"/>
        <w:spacing w:line="360" w:lineRule="auto"/>
        <w:ind w:firstLine="360"/>
        <w:jc w:val="both"/>
        <w:rPr>
          <w:rFonts w:cs="Times New Roman"/>
          <w:sz w:val="28"/>
          <w:szCs w:val="28"/>
        </w:rPr>
      </w:pPr>
      <w:r w:rsidRPr="00B44003">
        <w:rPr>
          <w:rFonts w:cs="Times New Roman"/>
          <w:i/>
          <w:sz w:val="28"/>
          <w:szCs w:val="28"/>
        </w:rPr>
        <w:t>Программа направлена</w:t>
      </w:r>
      <w:r w:rsidRPr="00B44003">
        <w:rPr>
          <w:rFonts w:cs="Times New Roman"/>
          <w:sz w:val="28"/>
          <w:szCs w:val="28"/>
        </w:rPr>
        <w:t xml:space="preserve"> на реализацию государственной политики Российской Федерации в области духовно-нравственного развития, воспитания и социализации обучающихся, усиление внимания к воспитанию и творческому развитию подростков, охрану их прав. В рамках реализации программы предусмотрена работа с коллективом учащихся 2 ступени обучения по укреплению традиций (семейных и школьных),  вовлечению в систему досуговой деятельности детей «группы риска», проведению цикла занятий с учащимися с целью  формирования духовно-нравственного, правового и патриотического сознания.</w:t>
      </w:r>
    </w:p>
    <w:p w:rsidR="004B4ED2" w:rsidRPr="00B44003" w:rsidRDefault="004B4ED2" w:rsidP="001054B8">
      <w:pPr>
        <w:spacing w:after="0" w:line="360" w:lineRule="auto"/>
        <w:ind w:firstLine="360"/>
        <w:jc w:val="center"/>
        <w:rPr>
          <w:rFonts w:ascii="Times New Roman" w:hAnsi="Times New Roman"/>
          <w:b/>
          <w:sz w:val="28"/>
          <w:szCs w:val="28"/>
        </w:rPr>
      </w:pPr>
      <w:r w:rsidRPr="00B44003">
        <w:rPr>
          <w:rFonts w:ascii="Times New Roman" w:hAnsi="Times New Roman"/>
          <w:b/>
          <w:sz w:val="28"/>
          <w:szCs w:val="28"/>
        </w:rPr>
        <w:t>Принципы и особенности организации содержания воспитания и социализации</w:t>
      </w:r>
    </w:p>
    <w:p w:rsidR="004B4ED2" w:rsidRPr="00B44003" w:rsidRDefault="004B4ED2" w:rsidP="001054B8">
      <w:pPr>
        <w:spacing w:after="0" w:line="360" w:lineRule="auto"/>
        <w:ind w:firstLine="360"/>
        <w:jc w:val="both"/>
        <w:rPr>
          <w:rFonts w:ascii="Times New Roman" w:hAnsi="Times New Roman"/>
          <w:sz w:val="28"/>
          <w:szCs w:val="28"/>
        </w:rPr>
      </w:pPr>
      <w:r w:rsidRPr="00B44003">
        <w:rPr>
          <w:rFonts w:ascii="Times New Roman" w:hAnsi="Times New Roman"/>
          <w:bCs/>
          <w:sz w:val="28"/>
          <w:szCs w:val="28"/>
        </w:rPr>
        <w:t>Программа воспитания и социализации обучающихся направлена на формирование особого нравственного уклада школьной жизни,  который:</w:t>
      </w:r>
    </w:p>
    <w:p w:rsidR="004B4ED2" w:rsidRPr="00B44003" w:rsidRDefault="004B4ED2" w:rsidP="00B44003">
      <w:pPr>
        <w:spacing w:after="0" w:line="360" w:lineRule="auto"/>
        <w:jc w:val="both"/>
        <w:rPr>
          <w:rFonts w:ascii="Times New Roman" w:hAnsi="Times New Roman"/>
          <w:bCs/>
          <w:sz w:val="28"/>
          <w:szCs w:val="28"/>
        </w:rPr>
      </w:pPr>
      <w:r w:rsidRPr="00B44003">
        <w:rPr>
          <w:rFonts w:ascii="Times New Roman" w:hAnsi="Times New Roman"/>
          <w:bCs/>
          <w:sz w:val="28"/>
          <w:szCs w:val="28"/>
        </w:rPr>
        <w:t>1. Основан на системе духовных идеалов многонационального народа России, базовых национальных ценностей, традиционных моральных норм.</w:t>
      </w:r>
    </w:p>
    <w:p w:rsidR="004B4ED2" w:rsidRPr="00B44003" w:rsidRDefault="004B4ED2" w:rsidP="00B44003">
      <w:pPr>
        <w:spacing w:after="0" w:line="360" w:lineRule="auto"/>
        <w:jc w:val="both"/>
        <w:rPr>
          <w:rFonts w:ascii="Times New Roman" w:hAnsi="Times New Roman"/>
          <w:bCs/>
          <w:sz w:val="28"/>
          <w:szCs w:val="28"/>
        </w:rPr>
      </w:pPr>
      <w:r w:rsidRPr="00B44003">
        <w:rPr>
          <w:rFonts w:ascii="Times New Roman" w:hAnsi="Times New Roman"/>
          <w:sz w:val="28"/>
          <w:szCs w:val="28"/>
        </w:rPr>
        <w:t>2. У</w:t>
      </w:r>
      <w:r w:rsidRPr="00B44003">
        <w:rPr>
          <w:rFonts w:ascii="Times New Roman" w:hAnsi="Times New Roman"/>
          <w:bCs/>
          <w:sz w:val="28"/>
          <w:szCs w:val="28"/>
        </w:rPr>
        <w:t>читывает историко-культурную и этническую специфику региона.</w:t>
      </w:r>
    </w:p>
    <w:p w:rsidR="004B4ED2" w:rsidRPr="00B44003" w:rsidRDefault="004B4ED2" w:rsidP="00B44003">
      <w:pPr>
        <w:spacing w:after="0" w:line="360" w:lineRule="auto"/>
        <w:jc w:val="both"/>
        <w:rPr>
          <w:rFonts w:ascii="Times New Roman" w:hAnsi="Times New Roman"/>
          <w:bCs/>
          <w:sz w:val="28"/>
          <w:szCs w:val="28"/>
        </w:rPr>
      </w:pPr>
      <w:r w:rsidRPr="00B44003">
        <w:rPr>
          <w:rFonts w:ascii="Times New Roman" w:hAnsi="Times New Roman"/>
          <w:bCs/>
          <w:sz w:val="28"/>
          <w:szCs w:val="28"/>
        </w:rPr>
        <w:t xml:space="preserve">3. </w:t>
      </w:r>
      <w:r w:rsidRPr="00B44003">
        <w:rPr>
          <w:rFonts w:ascii="Times New Roman" w:hAnsi="Times New Roman"/>
          <w:sz w:val="28"/>
          <w:szCs w:val="28"/>
        </w:rPr>
        <w:t>П</w:t>
      </w:r>
      <w:r w:rsidRPr="00B44003">
        <w:rPr>
          <w:rFonts w:ascii="Times New Roman" w:hAnsi="Times New Roman"/>
          <w:bCs/>
          <w:sz w:val="28"/>
          <w:szCs w:val="28"/>
        </w:rPr>
        <w:t>отребности обучающихся и их родителей (законных представителей).</w:t>
      </w:r>
    </w:p>
    <w:p w:rsidR="004B4ED2" w:rsidRPr="00B44003" w:rsidRDefault="004B4ED2" w:rsidP="00B44003">
      <w:pPr>
        <w:spacing w:after="0" w:line="360" w:lineRule="auto"/>
        <w:jc w:val="both"/>
        <w:rPr>
          <w:rFonts w:ascii="Times New Roman" w:hAnsi="Times New Roman"/>
          <w:bCs/>
          <w:sz w:val="28"/>
          <w:szCs w:val="28"/>
        </w:rPr>
      </w:pPr>
      <w:r w:rsidRPr="00B44003">
        <w:rPr>
          <w:rFonts w:ascii="Times New Roman" w:hAnsi="Times New Roman"/>
          <w:bCs/>
          <w:sz w:val="28"/>
          <w:szCs w:val="28"/>
        </w:rPr>
        <w:t xml:space="preserve">4. </w:t>
      </w:r>
      <w:r w:rsidRPr="00B44003">
        <w:rPr>
          <w:rFonts w:ascii="Times New Roman" w:hAnsi="Times New Roman"/>
          <w:sz w:val="28"/>
          <w:szCs w:val="28"/>
        </w:rPr>
        <w:t>В</w:t>
      </w:r>
      <w:r w:rsidRPr="00B44003">
        <w:rPr>
          <w:rFonts w:ascii="Times New Roman" w:hAnsi="Times New Roman"/>
          <w:bCs/>
          <w:sz w:val="28"/>
          <w:szCs w:val="28"/>
        </w:rPr>
        <w:t>ключает в себя воспитательную, учебную, внеучебную, социально значимую деятельность обучающихся.</w:t>
      </w:r>
    </w:p>
    <w:p w:rsidR="001054B8" w:rsidRDefault="004B4ED2" w:rsidP="00B44003">
      <w:pPr>
        <w:spacing w:after="0" w:line="360" w:lineRule="auto"/>
        <w:jc w:val="both"/>
        <w:rPr>
          <w:rFonts w:ascii="Times New Roman" w:hAnsi="Times New Roman"/>
          <w:b/>
          <w:sz w:val="28"/>
          <w:szCs w:val="28"/>
        </w:rPr>
      </w:pPr>
      <w:r w:rsidRPr="00B44003">
        <w:rPr>
          <w:rFonts w:ascii="Times New Roman" w:hAnsi="Times New Roman"/>
          <w:sz w:val="28"/>
          <w:szCs w:val="28"/>
        </w:rPr>
        <w:t>5. Реализуется в совместной социально-педагогической деятельности всех социальных субъектов-участников воспитания.</w:t>
      </w:r>
      <w:r w:rsidRPr="00B44003">
        <w:rPr>
          <w:rFonts w:ascii="Times New Roman" w:hAnsi="Times New Roman"/>
          <w:b/>
          <w:sz w:val="28"/>
          <w:szCs w:val="28"/>
        </w:rPr>
        <w:t xml:space="preserve"> </w:t>
      </w:r>
    </w:p>
    <w:p w:rsidR="004B4ED2" w:rsidRPr="001054B8" w:rsidRDefault="004B4ED2" w:rsidP="001054B8">
      <w:pPr>
        <w:spacing w:after="0" w:line="360" w:lineRule="auto"/>
        <w:ind w:firstLine="360"/>
        <w:jc w:val="both"/>
        <w:rPr>
          <w:rFonts w:ascii="Times New Roman" w:hAnsi="Times New Roman"/>
          <w:bCs/>
          <w:sz w:val="28"/>
          <w:szCs w:val="28"/>
        </w:rPr>
      </w:pPr>
      <w:r w:rsidRPr="00B44003">
        <w:rPr>
          <w:rFonts w:ascii="Times New Roman" w:hAnsi="Times New Roman"/>
          <w:b/>
          <w:sz w:val="28"/>
          <w:szCs w:val="28"/>
        </w:rPr>
        <w:t>Содержание Программы, направления, строение</w:t>
      </w:r>
    </w:p>
    <w:p w:rsidR="004B4ED2" w:rsidRPr="00B44003" w:rsidRDefault="004B4ED2" w:rsidP="00BD17C5">
      <w:pPr>
        <w:numPr>
          <w:ilvl w:val="0"/>
          <w:numId w:val="4"/>
        </w:numPr>
        <w:spacing w:after="0" w:line="360" w:lineRule="auto"/>
        <w:jc w:val="both"/>
        <w:rPr>
          <w:rFonts w:ascii="Times New Roman" w:hAnsi="Times New Roman"/>
          <w:bCs/>
          <w:sz w:val="28"/>
          <w:szCs w:val="28"/>
        </w:rPr>
      </w:pPr>
      <w:r w:rsidRPr="00B44003">
        <w:rPr>
          <w:rFonts w:ascii="Times New Roman" w:hAnsi="Times New Roman"/>
          <w:bCs/>
          <w:sz w:val="28"/>
          <w:szCs w:val="28"/>
        </w:rPr>
        <w:t>Духовно-нравственное развитие и воспитание обучающихся.</w:t>
      </w:r>
    </w:p>
    <w:p w:rsidR="004B4ED2" w:rsidRPr="00B44003" w:rsidRDefault="004B4ED2" w:rsidP="00BD17C5">
      <w:pPr>
        <w:numPr>
          <w:ilvl w:val="0"/>
          <w:numId w:val="4"/>
        </w:numPr>
        <w:spacing w:after="0" w:line="360" w:lineRule="auto"/>
        <w:jc w:val="both"/>
        <w:rPr>
          <w:rFonts w:ascii="Times New Roman" w:hAnsi="Times New Roman"/>
          <w:bCs/>
          <w:sz w:val="28"/>
          <w:szCs w:val="28"/>
        </w:rPr>
      </w:pPr>
      <w:r w:rsidRPr="00B44003">
        <w:rPr>
          <w:rFonts w:ascii="Times New Roman" w:hAnsi="Times New Roman"/>
          <w:bCs/>
          <w:sz w:val="28"/>
          <w:szCs w:val="28"/>
        </w:rPr>
        <w:t>Гражданско-патриотическое воспитание обучающихся.</w:t>
      </w:r>
    </w:p>
    <w:p w:rsidR="004B4ED2" w:rsidRPr="00B44003" w:rsidRDefault="004B4ED2" w:rsidP="00BD17C5">
      <w:pPr>
        <w:numPr>
          <w:ilvl w:val="0"/>
          <w:numId w:val="4"/>
        </w:numPr>
        <w:spacing w:after="0" w:line="360" w:lineRule="auto"/>
        <w:jc w:val="both"/>
        <w:rPr>
          <w:rFonts w:ascii="Times New Roman" w:hAnsi="Times New Roman"/>
          <w:bCs/>
          <w:sz w:val="28"/>
          <w:szCs w:val="28"/>
        </w:rPr>
      </w:pPr>
      <w:r w:rsidRPr="00B44003">
        <w:rPr>
          <w:rFonts w:ascii="Times New Roman" w:hAnsi="Times New Roman"/>
          <w:bCs/>
          <w:sz w:val="28"/>
          <w:szCs w:val="28"/>
        </w:rPr>
        <w:t>Социализация и профессиональная ориентация обучающихся.</w:t>
      </w:r>
    </w:p>
    <w:p w:rsidR="004B4ED2" w:rsidRPr="00B44003" w:rsidRDefault="004B4ED2" w:rsidP="00BD17C5">
      <w:pPr>
        <w:numPr>
          <w:ilvl w:val="0"/>
          <w:numId w:val="4"/>
        </w:numPr>
        <w:spacing w:after="0" w:line="360" w:lineRule="auto"/>
        <w:jc w:val="both"/>
        <w:rPr>
          <w:rFonts w:ascii="Times New Roman" w:hAnsi="Times New Roman"/>
          <w:bCs/>
          <w:sz w:val="28"/>
          <w:szCs w:val="28"/>
        </w:rPr>
      </w:pPr>
      <w:r w:rsidRPr="00B44003">
        <w:rPr>
          <w:rFonts w:ascii="Times New Roman" w:hAnsi="Times New Roman"/>
          <w:bCs/>
          <w:sz w:val="28"/>
          <w:szCs w:val="28"/>
        </w:rPr>
        <w:t>Общественно-полезное.</w:t>
      </w:r>
    </w:p>
    <w:p w:rsidR="004B4ED2" w:rsidRPr="00B44003" w:rsidRDefault="004B4ED2" w:rsidP="00BD17C5">
      <w:pPr>
        <w:numPr>
          <w:ilvl w:val="0"/>
          <w:numId w:val="4"/>
        </w:numPr>
        <w:spacing w:after="0" w:line="360" w:lineRule="auto"/>
        <w:jc w:val="both"/>
        <w:rPr>
          <w:rFonts w:ascii="Times New Roman" w:hAnsi="Times New Roman"/>
          <w:bCs/>
          <w:sz w:val="28"/>
          <w:szCs w:val="28"/>
        </w:rPr>
      </w:pPr>
      <w:r w:rsidRPr="00B44003">
        <w:rPr>
          <w:rFonts w:ascii="Times New Roman" w:hAnsi="Times New Roman"/>
          <w:bCs/>
          <w:sz w:val="28"/>
          <w:szCs w:val="28"/>
        </w:rPr>
        <w:t>Проектная деятельность.</w:t>
      </w:r>
    </w:p>
    <w:p w:rsidR="004B4ED2" w:rsidRPr="00B44003" w:rsidRDefault="004B4ED2" w:rsidP="00BD17C5">
      <w:pPr>
        <w:numPr>
          <w:ilvl w:val="0"/>
          <w:numId w:val="4"/>
        </w:numPr>
        <w:spacing w:after="0" w:line="360" w:lineRule="auto"/>
        <w:jc w:val="both"/>
        <w:rPr>
          <w:rFonts w:ascii="Times New Roman" w:hAnsi="Times New Roman"/>
          <w:bCs/>
          <w:sz w:val="28"/>
          <w:szCs w:val="28"/>
        </w:rPr>
      </w:pPr>
      <w:r w:rsidRPr="00B44003">
        <w:rPr>
          <w:rFonts w:ascii="Times New Roman" w:hAnsi="Times New Roman"/>
          <w:bCs/>
          <w:sz w:val="28"/>
          <w:szCs w:val="28"/>
        </w:rPr>
        <w:t>Формирование культуры здорового и безопасного образа жизни.</w:t>
      </w:r>
    </w:p>
    <w:p w:rsidR="004B4ED2" w:rsidRPr="00B44003" w:rsidRDefault="004B4ED2" w:rsidP="00BD17C5">
      <w:pPr>
        <w:numPr>
          <w:ilvl w:val="0"/>
          <w:numId w:val="4"/>
        </w:numPr>
        <w:spacing w:after="0" w:line="360" w:lineRule="auto"/>
        <w:jc w:val="both"/>
        <w:rPr>
          <w:rFonts w:ascii="Times New Roman" w:hAnsi="Times New Roman"/>
          <w:bCs/>
          <w:sz w:val="28"/>
          <w:szCs w:val="28"/>
        </w:rPr>
      </w:pPr>
      <w:r w:rsidRPr="00B44003">
        <w:rPr>
          <w:rFonts w:ascii="Times New Roman" w:hAnsi="Times New Roman"/>
          <w:bCs/>
          <w:sz w:val="28"/>
          <w:szCs w:val="28"/>
        </w:rPr>
        <w:lastRenderedPageBreak/>
        <w:t>Формирование экологической культуры.</w:t>
      </w:r>
    </w:p>
    <w:p w:rsidR="004B4ED2" w:rsidRPr="00B44003" w:rsidRDefault="004B4ED2" w:rsidP="001054B8">
      <w:pPr>
        <w:spacing w:after="0" w:line="360" w:lineRule="auto"/>
        <w:ind w:firstLine="360"/>
        <w:jc w:val="center"/>
        <w:rPr>
          <w:rFonts w:ascii="Times New Roman" w:hAnsi="Times New Roman"/>
          <w:b/>
          <w:sz w:val="28"/>
          <w:szCs w:val="28"/>
        </w:rPr>
      </w:pPr>
      <w:r w:rsidRPr="00B44003">
        <w:rPr>
          <w:rFonts w:ascii="Times New Roman" w:hAnsi="Times New Roman"/>
          <w:b/>
          <w:sz w:val="28"/>
          <w:szCs w:val="28"/>
        </w:rPr>
        <w:t>Национальные и общечеловеческие духовные ценности</w:t>
      </w:r>
    </w:p>
    <w:p w:rsidR="004B4ED2" w:rsidRPr="00B44003" w:rsidRDefault="004B4ED2" w:rsidP="001054B8">
      <w:pPr>
        <w:spacing w:after="0" w:line="360" w:lineRule="auto"/>
        <w:ind w:left="708"/>
        <w:jc w:val="both"/>
        <w:rPr>
          <w:rFonts w:ascii="Times New Roman" w:hAnsi="Times New Roman"/>
          <w:sz w:val="28"/>
          <w:szCs w:val="28"/>
        </w:rPr>
      </w:pPr>
      <w:r w:rsidRPr="00B44003">
        <w:rPr>
          <w:rFonts w:ascii="Times New Roman" w:hAnsi="Times New Roman"/>
          <w:sz w:val="28"/>
          <w:szCs w:val="28"/>
        </w:rPr>
        <w:t>1. Патриотизм.</w:t>
      </w:r>
    </w:p>
    <w:p w:rsidR="004B4ED2" w:rsidRPr="00B44003" w:rsidRDefault="004B4ED2" w:rsidP="001054B8">
      <w:pPr>
        <w:spacing w:after="0" w:line="360" w:lineRule="auto"/>
        <w:ind w:left="708"/>
        <w:jc w:val="both"/>
        <w:rPr>
          <w:rFonts w:ascii="Times New Roman" w:hAnsi="Times New Roman"/>
          <w:sz w:val="28"/>
          <w:szCs w:val="28"/>
        </w:rPr>
      </w:pPr>
      <w:r w:rsidRPr="00B44003">
        <w:rPr>
          <w:rFonts w:ascii="Times New Roman" w:hAnsi="Times New Roman"/>
          <w:sz w:val="28"/>
          <w:szCs w:val="28"/>
        </w:rPr>
        <w:t>2. Социальная солидарность.</w:t>
      </w:r>
    </w:p>
    <w:p w:rsidR="004B4ED2" w:rsidRPr="00B44003" w:rsidRDefault="004B4ED2" w:rsidP="001054B8">
      <w:pPr>
        <w:spacing w:after="0" w:line="360" w:lineRule="auto"/>
        <w:ind w:left="708"/>
        <w:jc w:val="both"/>
        <w:rPr>
          <w:rFonts w:ascii="Times New Roman" w:hAnsi="Times New Roman"/>
          <w:sz w:val="28"/>
          <w:szCs w:val="28"/>
        </w:rPr>
      </w:pPr>
      <w:r w:rsidRPr="00B44003">
        <w:rPr>
          <w:rFonts w:ascii="Times New Roman" w:hAnsi="Times New Roman"/>
          <w:sz w:val="28"/>
          <w:szCs w:val="28"/>
        </w:rPr>
        <w:t>3. Гражданственность.</w:t>
      </w:r>
    </w:p>
    <w:p w:rsidR="004B4ED2" w:rsidRPr="00B44003" w:rsidRDefault="004B4ED2" w:rsidP="001054B8">
      <w:pPr>
        <w:spacing w:after="0" w:line="360" w:lineRule="auto"/>
        <w:ind w:left="708"/>
        <w:jc w:val="both"/>
        <w:rPr>
          <w:rFonts w:ascii="Times New Roman" w:hAnsi="Times New Roman"/>
          <w:sz w:val="28"/>
          <w:szCs w:val="28"/>
        </w:rPr>
      </w:pPr>
      <w:r w:rsidRPr="00B44003">
        <w:rPr>
          <w:rFonts w:ascii="Times New Roman" w:hAnsi="Times New Roman"/>
          <w:sz w:val="28"/>
          <w:szCs w:val="28"/>
        </w:rPr>
        <w:t>4. Традиционные российские религии.</w:t>
      </w:r>
    </w:p>
    <w:p w:rsidR="004B4ED2" w:rsidRPr="00B44003" w:rsidRDefault="004B4ED2" w:rsidP="001054B8">
      <w:pPr>
        <w:spacing w:after="0" w:line="360" w:lineRule="auto"/>
        <w:ind w:left="708"/>
        <w:jc w:val="both"/>
        <w:rPr>
          <w:rFonts w:ascii="Times New Roman" w:hAnsi="Times New Roman"/>
          <w:sz w:val="28"/>
          <w:szCs w:val="28"/>
        </w:rPr>
      </w:pPr>
      <w:r w:rsidRPr="00B44003">
        <w:rPr>
          <w:rFonts w:ascii="Times New Roman" w:hAnsi="Times New Roman"/>
          <w:sz w:val="28"/>
          <w:szCs w:val="28"/>
        </w:rPr>
        <w:t>5. Семья.</w:t>
      </w:r>
    </w:p>
    <w:p w:rsidR="004B4ED2" w:rsidRPr="00B44003" w:rsidRDefault="004B4ED2" w:rsidP="001054B8">
      <w:pPr>
        <w:spacing w:after="0" w:line="360" w:lineRule="auto"/>
        <w:ind w:left="708"/>
        <w:jc w:val="both"/>
        <w:rPr>
          <w:rFonts w:ascii="Times New Roman" w:hAnsi="Times New Roman"/>
          <w:sz w:val="28"/>
          <w:szCs w:val="28"/>
        </w:rPr>
      </w:pPr>
      <w:r w:rsidRPr="00B44003">
        <w:rPr>
          <w:rFonts w:ascii="Times New Roman" w:hAnsi="Times New Roman"/>
          <w:sz w:val="28"/>
          <w:szCs w:val="28"/>
        </w:rPr>
        <w:t>6. Труд и творчество.</w:t>
      </w:r>
    </w:p>
    <w:p w:rsidR="004B4ED2" w:rsidRPr="00B44003" w:rsidRDefault="004B4ED2" w:rsidP="001054B8">
      <w:pPr>
        <w:spacing w:after="0" w:line="360" w:lineRule="auto"/>
        <w:ind w:left="708"/>
        <w:jc w:val="both"/>
        <w:rPr>
          <w:rFonts w:ascii="Times New Roman" w:hAnsi="Times New Roman"/>
          <w:sz w:val="28"/>
          <w:szCs w:val="28"/>
        </w:rPr>
      </w:pPr>
      <w:r w:rsidRPr="00B44003">
        <w:rPr>
          <w:rFonts w:ascii="Times New Roman" w:hAnsi="Times New Roman"/>
          <w:sz w:val="28"/>
          <w:szCs w:val="28"/>
        </w:rPr>
        <w:t>7. Природа и искусство.</w:t>
      </w:r>
    </w:p>
    <w:p w:rsidR="004B4ED2" w:rsidRPr="00B44003" w:rsidRDefault="004B4ED2" w:rsidP="001054B8">
      <w:pPr>
        <w:spacing w:after="0" w:line="360" w:lineRule="auto"/>
        <w:ind w:left="708"/>
        <w:jc w:val="both"/>
        <w:rPr>
          <w:rFonts w:ascii="Times New Roman" w:hAnsi="Times New Roman"/>
          <w:sz w:val="28"/>
          <w:szCs w:val="28"/>
        </w:rPr>
      </w:pPr>
      <w:r w:rsidRPr="00B44003">
        <w:rPr>
          <w:rFonts w:ascii="Times New Roman" w:hAnsi="Times New Roman"/>
          <w:sz w:val="28"/>
          <w:szCs w:val="28"/>
        </w:rPr>
        <w:t>8. Человечество.</w:t>
      </w:r>
    </w:p>
    <w:p w:rsidR="004B4ED2" w:rsidRPr="00B44003" w:rsidRDefault="004B4ED2" w:rsidP="001054B8">
      <w:pPr>
        <w:spacing w:after="0" w:line="360" w:lineRule="auto"/>
        <w:jc w:val="center"/>
        <w:rPr>
          <w:rFonts w:ascii="Times New Roman" w:hAnsi="Times New Roman"/>
          <w:b/>
          <w:sz w:val="28"/>
          <w:szCs w:val="28"/>
        </w:rPr>
      </w:pPr>
      <w:r w:rsidRPr="00B44003">
        <w:rPr>
          <w:rFonts w:ascii="Times New Roman" w:hAnsi="Times New Roman"/>
          <w:b/>
          <w:sz w:val="28"/>
          <w:szCs w:val="28"/>
        </w:rPr>
        <w:t>Национальные и общечеловеческие духовные ценности</w:t>
      </w:r>
    </w:p>
    <w:p w:rsidR="004B4ED2" w:rsidRPr="00B44003" w:rsidRDefault="004B4ED2" w:rsidP="001054B8">
      <w:pPr>
        <w:spacing w:after="0" w:line="360" w:lineRule="auto"/>
        <w:ind w:left="708"/>
        <w:jc w:val="both"/>
        <w:rPr>
          <w:rFonts w:ascii="Times New Roman" w:hAnsi="Times New Roman"/>
          <w:bCs/>
          <w:sz w:val="28"/>
          <w:szCs w:val="28"/>
        </w:rPr>
      </w:pPr>
      <w:r w:rsidRPr="00B44003">
        <w:rPr>
          <w:rFonts w:ascii="Times New Roman" w:hAnsi="Times New Roman"/>
          <w:bCs/>
          <w:sz w:val="28"/>
          <w:szCs w:val="28"/>
        </w:rPr>
        <w:t>1. Патриотизм</w:t>
      </w:r>
    </w:p>
    <w:p w:rsidR="004B4ED2" w:rsidRPr="00B44003" w:rsidRDefault="004B4ED2" w:rsidP="001054B8">
      <w:pPr>
        <w:spacing w:after="0" w:line="360" w:lineRule="auto"/>
        <w:ind w:left="708"/>
        <w:jc w:val="both"/>
        <w:rPr>
          <w:rFonts w:ascii="Times New Roman" w:hAnsi="Times New Roman"/>
          <w:bCs/>
          <w:sz w:val="28"/>
          <w:szCs w:val="28"/>
        </w:rPr>
      </w:pPr>
      <w:r w:rsidRPr="00B44003">
        <w:rPr>
          <w:rFonts w:ascii="Times New Roman" w:hAnsi="Times New Roman"/>
          <w:bCs/>
          <w:sz w:val="28"/>
          <w:szCs w:val="28"/>
        </w:rPr>
        <w:t>2. Гражданственность.</w:t>
      </w:r>
    </w:p>
    <w:p w:rsidR="004B4ED2" w:rsidRPr="00B44003" w:rsidRDefault="004B4ED2" w:rsidP="001054B8">
      <w:pPr>
        <w:spacing w:after="0" w:line="360" w:lineRule="auto"/>
        <w:jc w:val="center"/>
        <w:rPr>
          <w:rFonts w:ascii="Times New Roman" w:hAnsi="Times New Roman"/>
          <w:b/>
          <w:sz w:val="28"/>
          <w:szCs w:val="28"/>
        </w:rPr>
      </w:pPr>
      <w:r w:rsidRPr="00B44003">
        <w:rPr>
          <w:rFonts w:ascii="Times New Roman" w:hAnsi="Times New Roman"/>
          <w:b/>
          <w:sz w:val="28"/>
          <w:szCs w:val="28"/>
        </w:rPr>
        <w:t>Направления воспитательной программы</w:t>
      </w:r>
    </w:p>
    <w:p w:rsidR="004B4ED2" w:rsidRPr="00B44003" w:rsidRDefault="004B4ED2" w:rsidP="00BD17C5">
      <w:pPr>
        <w:numPr>
          <w:ilvl w:val="0"/>
          <w:numId w:val="5"/>
        </w:numPr>
        <w:spacing w:after="0" w:line="360" w:lineRule="auto"/>
        <w:jc w:val="both"/>
        <w:rPr>
          <w:rFonts w:ascii="Times New Roman" w:hAnsi="Times New Roman"/>
          <w:sz w:val="28"/>
          <w:szCs w:val="28"/>
        </w:rPr>
      </w:pPr>
      <w:r w:rsidRPr="00B44003">
        <w:rPr>
          <w:rFonts w:ascii="Times New Roman" w:hAnsi="Times New Roman"/>
          <w:bCs/>
          <w:sz w:val="28"/>
          <w:szCs w:val="28"/>
        </w:rPr>
        <w:t>Урочная деятельность.</w:t>
      </w:r>
    </w:p>
    <w:p w:rsidR="004B4ED2" w:rsidRPr="00B44003" w:rsidRDefault="004B4ED2" w:rsidP="00BD17C5">
      <w:pPr>
        <w:numPr>
          <w:ilvl w:val="0"/>
          <w:numId w:val="5"/>
        </w:numPr>
        <w:spacing w:after="0" w:line="360" w:lineRule="auto"/>
        <w:jc w:val="both"/>
        <w:rPr>
          <w:rFonts w:ascii="Times New Roman" w:hAnsi="Times New Roman"/>
          <w:bCs/>
          <w:sz w:val="28"/>
          <w:szCs w:val="28"/>
        </w:rPr>
      </w:pPr>
      <w:r w:rsidRPr="00B44003">
        <w:rPr>
          <w:rFonts w:ascii="Times New Roman" w:hAnsi="Times New Roman"/>
          <w:bCs/>
          <w:sz w:val="28"/>
          <w:szCs w:val="28"/>
        </w:rPr>
        <w:t>Внеурочная деятельность (культурные практики).</w:t>
      </w:r>
    </w:p>
    <w:p w:rsidR="004B4ED2" w:rsidRPr="00B44003" w:rsidRDefault="004B4ED2" w:rsidP="00BD17C5">
      <w:pPr>
        <w:numPr>
          <w:ilvl w:val="0"/>
          <w:numId w:val="5"/>
        </w:numPr>
        <w:spacing w:after="0" w:line="360" w:lineRule="auto"/>
        <w:jc w:val="both"/>
        <w:rPr>
          <w:rFonts w:ascii="Times New Roman" w:hAnsi="Times New Roman"/>
          <w:bCs/>
          <w:sz w:val="28"/>
          <w:szCs w:val="28"/>
        </w:rPr>
      </w:pPr>
      <w:r w:rsidRPr="00B44003">
        <w:rPr>
          <w:rFonts w:ascii="Times New Roman" w:hAnsi="Times New Roman"/>
          <w:bCs/>
          <w:sz w:val="28"/>
          <w:szCs w:val="28"/>
        </w:rPr>
        <w:t>Внешкольная деятельность (социальные и культурные практики).</w:t>
      </w:r>
    </w:p>
    <w:p w:rsidR="004B4ED2" w:rsidRPr="00B44003" w:rsidRDefault="004B4ED2" w:rsidP="00BD17C5">
      <w:pPr>
        <w:numPr>
          <w:ilvl w:val="0"/>
          <w:numId w:val="5"/>
        </w:numPr>
        <w:spacing w:after="0" w:line="360" w:lineRule="auto"/>
        <w:jc w:val="both"/>
        <w:rPr>
          <w:rFonts w:ascii="Times New Roman" w:hAnsi="Times New Roman"/>
          <w:bCs/>
          <w:sz w:val="28"/>
          <w:szCs w:val="28"/>
        </w:rPr>
      </w:pPr>
      <w:r w:rsidRPr="00B44003">
        <w:rPr>
          <w:rFonts w:ascii="Times New Roman" w:hAnsi="Times New Roman"/>
          <w:bCs/>
          <w:sz w:val="28"/>
          <w:szCs w:val="28"/>
        </w:rPr>
        <w:t>Семейное воспитание.</w:t>
      </w:r>
    </w:p>
    <w:p w:rsidR="004B4ED2" w:rsidRPr="00B44003" w:rsidRDefault="004B4ED2" w:rsidP="00BD17C5">
      <w:pPr>
        <w:numPr>
          <w:ilvl w:val="0"/>
          <w:numId w:val="5"/>
        </w:numPr>
        <w:spacing w:after="0" w:line="360" w:lineRule="auto"/>
        <w:jc w:val="both"/>
        <w:rPr>
          <w:rFonts w:ascii="Times New Roman" w:hAnsi="Times New Roman"/>
          <w:bCs/>
          <w:sz w:val="28"/>
          <w:szCs w:val="28"/>
        </w:rPr>
      </w:pPr>
      <w:r w:rsidRPr="00B44003">
        <w:rPr>
          <w:rFonts w:ascii="Times New Roman" w:hAnsi="Times New Roman"/>
          <w:bCs/>
          <w:sz w:val="28"/>
          <w:szCs w:val="28"/>
        </w:rPr>
        <w:t>Изучение культурологических основ религий.</w:t>
      </w:r>
    </w:p>
    <w:p w:rsidR="004B4ED2" w:rsidRPr="00B44003" w:rsidRDefault="004B4ED2" w:rsidP="00B44003">
      <w:pPr>
        <w:spacing w:after="0" w:line="360" w:lineRule="auto"/>
        <w:jc w:val="center"/>
        <w:rPr>
          <w:rFonts w:ascii="Times New Roman" w:hAnsi="Times New Roman"/>
          <w:b/>
          <w:sz w:val="28"/>
          <w:szCs w:val="28"/>
        </w:rPr>
      </w:pPr>
      <w:r w:rsidRPr="00B44003">
        <w:rPr>
          <w:rFonts w:ascii="Times New Roman" w:hAnsi="Times New Roman"/>
          <w:b/>
          <w:sz w:val="28"/>
          <w:szCs w:val="28"/>
        </w:rPr>
        <w:t>Основные направления и содержание духовно-нравственного развития и воспитания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4B4ED2" w:rsidRPr="00B44003" w:rsidTr="00C0191F">
        <w:tc>
          <w:tcPr>
            <w:tcW w:w="4785" w:type="dxa"/>
          </w:tcPr>
          <w:p w:rsidR="004B4ED2" w:rsidRPr="00B44003" w:rsidRDefault="004B4ED2" w:rsidP="00C0191F">
            <w:pPr>
              <w:rPr>
                <w:rFonts w:ascii="Times New Roman" w:hAnsi="Times New Roman"/>
                <w:bCs/>
                <w:sz w:val="24"/>
                <w:szCs w:val="24"/>
              </w:rPr>
            </w:pPr>
            <w:r w:rsidRPr="00B44003">
              <w:rPr>
                <w:rFonts w:ascii="Times New Roman" w:hAnsi="Times New Roman"/>
                <w:bCs/>
                <w:sz w:val="24"/>
                <w:szCs w:val="24"/>
              </w:rPr>
              <w:t>Направление, ценности</w:t>
            </w:r>
          </w:p>
          <w:p w:rsidR="004B4ED2" w:rsidRPr="00B44003" w:rsidRDefault="004B4ED2" w:rsidP="00C0191F">
            <w:pPr>
              <w:rPr>
                <w:rFonts w:ascii="Times New Roman" w:hAnsi="Times New Roman"/>
                <w:sz w:val="24"/>
                <w:szCs w:val="24"/>
              </w:rPr>
            </w:pPr>
          </w:p>
        </w:tc>
        <w:tc>
          <w:tcPr>
            <w:tcW w:w="4786" w:type="dxa"/>
          </w:tcPr>
          <w:p w:rsidR="004B4ED2" w:rsidRPr="00B44003" w:rsidRDefault="004B4ED2" w:rsidP="00C0191F">
            <w:pPr>
              <w:rPr>
                <w:rFonts w:ascii="Times New Roman" w:hAnsi="Times New Roman"/>
                <w:sz w:val="24"/>
                <w:szCs w:val="24"/>
              </w:rPr>
            </w:pPr>
            <w:r w:rsidRPr="00B44003">
              <w:rPr>
                <w:rFonts w:ascii="Times New Roman" w:hAnsi="Times New Roman"/>
                <w:bCs/>
                <w:sz w:val="24"/>
                <w:szCs w:val="24"/>
              </w:rPr>
              <w:t>Виды деятельности и формы</w:t>
            </w:r>
            <w:r w:rsidRPr="00B44003">
              <w:rPr>
                <w:rFonts w:ascii="Times New Roman" w:hAnsi="Times New Roman"/>
                <w:sz w:val="24"/>
                <w:szCs w:val="24"/>
              </w:rPr>
              <w:t xml:space="preserve"> </w:t>
            </w:r>
            <w:r w:rsidRPr="00B44003">
              <w:rPr>
                <w:rFonts w:ascii="Times New Roman" w:hAnsi="Times New Roman"/>
                <w:bCs/>
                <w:sz w:val="24"/>
                <w:szCs w:val="24"/>
              </w:rPr>
              <w:t>занятий с обучающимися</w:t>
            </w:r>
          </w:p>
        </w:tc>
      </w:tr>
      <w:tr w:rsidR="004B4ED2" w:rsidRPr="00B44003" w:rsidTr="00C0191F">
        <w:tc>
          <w:tcPr>
            <w:tcW w:w="4785" w:type="dxa"/>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 xml:space="preserve">1. </w:t>
            </w:r>
            <w:r w:rsidRPr="00B44003">
              <w:rPr>
                <w:rFonts w:ascii="Times New Roman" w:hAnsi="Times New Roman"/>
                <w:bCs/>
                <w:sz w:val="24"/>
                <w:szCs w:val="24"/>
              </w:rPr>
              <w:t>Воспитание гражданственности, патриотизма, уважения к правам, свободам и обязанностям человека.</w:t>
            </w:r>
          </w:p>
          <w:p w:rsidR="004B4ED2" w:rsidRPr="00B44003" w:rsidRDefault="004B4ED2" w:rsidP="00C0191F">
            <w:pPr>
              <w:rPr>
                <w:rFonts w:ascii="Times New Roman" w:hAnsi="Times New Roman"/>
                <w:sz w:val="24"/>
                <w:szCs w:val="24"/>
              </w:rPr>
            </w:pPr>
            <w:r w:rsidRPr="00B44003">
              <w:rPr>
                <w:rFonts w:ascii="Times New Roman" w:hAnsi="Times New Roman"/>
                <w:bCs/>
                <w:sz w:val="24"/>
                <w:szCs w:val="24"/>
              </w:rPr>
              <w:t>Ценности:</w:t>
            </w:r>
          </w:p>
          <w:p w:rsidR="004B4ED2" w:rsidRPr="00B44003" w:rsidRDefault="004B4ED2" w:rsidP="00BD17C5">
            <w:pPr>
              <w:numPr>
                <w:ilvl w:val="0"/>
                <w:numId w:val="75"/>
              </w:numPr>
              <w:spacing w:after="0" w:line="240" w:lineRule="auto"/>
              <w:jc w:val="both"/>
              <w:rPr>
                <w:rFonts w:ascii="Times New Roman" w:hAnsi="Times New Roman"/>
                <w:sz w:val="24"/>
                <w:szCs w:val="24"/>
              </w:rPr>
            </w:pPr>
            <w:r w:rsidRPr="00B44003">
              <w:rPr>
                <w:rFonts w:ascii="Times New Roman" w:hAnsi="Times New Roman"/>
                <w:sz w:val="24"/>
                <w:szCs w:val="24"/>
              </w:rPr>
              <w:t xml:space="preserve">Любовь к России, своему народу, </w:t>
            </w:r>
          </w:p>
          <w:p w:rsidR="004B4ED2" w:rsidRPr="00BD17C5" w:rsidRDefault="004B4ED2" w:rsidP="00BD17C5">
            <w:pPr>
              <w:pStyle w:val="a8"/>
              <w:numPr>
                <w:ilvl w:val="0"/>
                <w:numId w:val="75"/>
              </w:numPr>
              <w:jc w:val="both"/>
              <w:rPr>
                <w:rFonts w:ascii="Times New Roman" w:hAnsi="Times New Roman"/>
                <w:szCs w:val="24"/>
              </w:rPr>
            </w:pPr>
            <w:r w:rsidRPr="00BD17C5">
              <w:rPr>
                <w:rFonts w:ascii="Times New Roman" w:hAnsi="Times New Roman"/>
                <w:szCs w:val="24"/>
              </w:rPr>
              <w:t xml:space="preserve">своему краю. </w:t>
            </w:r>
          </w:p>
          <w:p w:rsidR="004B4ED2" w:rsidRPr="00B44003" w:rsidRDefault="004B4ED2" w:rsidP="00BD17C5">
            <w:pPr>
              <w:numPr>
                <w:ilvl w:val="0"/>
                <w:numId w:val="75"/>
              </w:numPr>
              <w:spacing w:after="0" w:line="240" w:lineRule="auto"/>
              <w:jc w:val="both"/>
              <w:rPr>
                <w:rFonts w:ascii="Times New Roman" w:hAnsi="Times New Roman"/>
                <w:sz w:val="24"/>
                <w:szCs w:val="24"/>
              </w:rPr>
            </w:pPr>
            <w:r w:rsidRPr="00B44003">
              <w:rPr>
                <w:rFonts w:ascii="Times New Roman" w:hAnsi="Times New Roman"/>
                <w:sz w:val="24"/>
                <w:szCs w:val="24"/>
              </w:rPr>
              <w:t>Гражданское общество.</w:t>
            </w:r>
          </w:p>
          <w:p w:rsidR="004B4ED2" w:rsidRPr="00B44003" w:rsidRDefault="004B4ED2" w:rsidP="00BD17C5">
            <w:pPr>
              <w:numPr>
                <w:ilvl w:val="0"/>
                <w:numId w:val="75"/>
              </w:numPr>
              <w:spacing w:after="0" w:line="240" w:lineRule="auto"/>
              <w:jc w:val="both"/>
              <w:rPr>
                <w:rFonts w:ascii="Times New Roman" w:hAnsi="Times New Roman"/>
                <w:sz w:val="24"/>
                <w:szCs w:val="24"/>
              </w:rPr>
            </w:pPr>
            <w:r w:rsidRPr="00B44003">
              <w:rPr>
                <w:rFonts w:ascii="Times New Roman" w:hAnsi="Times New Roman"/>
                <w:sz w:val="24"/>
                <w:szCs w:val="24"/>
              </w:rPr>
              <w:t xml:space="preserve">Поликультурный мир. </w:t>
            </w:r>
          </w:p>
          <w:p w:rsidR="004B4ED2" w:rsidRPr="00B44003" w:rsidRDefault="004B4ED2" w:rsidP="00BD17C5">
            <w:pPr>
              <w:numPr>
                <w:ilvl w:val="0"/>
                <w:numId w:val="75"/>
              </w:numPr>
              <w:spacing w:after="0" w:line="240" w:lineRule="auto"/>
              <w:jc w:val="both"/>
              <w:rPr>
                <w:rFonts w:ascii="Times New Roman" w:hAnsi="Times New Roman"/>
                <w:sz w:val="24"/>
                <w:szCs w:val="24"/>
              </w:rPr>
            </w:pPr>
            <w:r w:rsidRPr="00B44003">
              <w:rPr>
                <w:rFonts w:ascii="Times New Roman" w:hAnsi="Times New Roman"/>
                <w:sz w:val="24"/>
                <w:szCs w:val="24"/>
              </w:rPr>
              <w:t>Свобода личная и национальная.</w:t>
            </w:r>
          </w:p>
          <w:p w:rsidR="004B4ED2" w:rsidRPr="00B44003" w:rsidRDefault="004B4ED2" w:rsidP="00BD17C5">
            <w:pPr>
              <w:numPr>
                <w:ilvl w:val="0"/>
                <w:numId w:val="75"/>
              </w:numPr>
              <w:spacing w:after="0" w:line="240" w:lineRule="auto"/>
              <w:jc w:val="both"/>
              <w:rPr>
                <w:rFonts w:ascii="Times New Roman" w:hAnsi="Times New Roman"/>
                <w:sz w:val="24"/>
                <w:szCs w:val="24"/>
              </w:rPr>
            </w:pPr>
            <w:r w:rsidRPr="00B44003">
              <w:rPr>
                <w:rFonts w:ascii="Times New Roman" w:hAnsi="Times New Roman"/>
                <w:sz w:val="24"/>
                <w:szCs w:val="24"/>
              </w:rPr>
              <w:lastRenderedPageBreak/>
              <w:t xml:space="preserve">Доверие к людям, институтам </w:t>
            </w:r>
          </w:p>
          <w:p w:rsidR="004B4ED2" w:rsidRPr="00BD17C5" w:rsidRDefault="004B4ED2" w:rsidP="00BD17C5">
            <w:pPr>
              <w:pStyle w:val="a8"/>
              <w:numPr>
                <w:ilvl w:val="0"/>
                <w:numId w:val="75"/>
              </w:numPr>
              <w:jc w:val="both"/>
              <w:rPr>
                <w:rFonts w:ascii="Times New Roman" w:hAnsi="Times New Roman"/>
                <w:szCs w:val="24"/>
              </w:rPr>
            </w:pPr>
            <w:r w:rsidRPr="00BD17C5">
              <w:rPr>
                <w:rFonts w:ascii="Times New Roman" w:hAnsi="Times New Roman"/>
                <w:szCs w:val="24"/>
              </w:rPr>
              <w:t>государства и гражданского общества.</w:t>
            </w:r>
          </w:p>
          <w:p w:rsidR="004B4ED2" w:rsidRPr="00B44003" w:rsidRDefault="004B4ED2" w:rsidP="00BD17C5">
            <w:pPr>
              <w:numPr>
                <w:ilvl w:val="0"/>
                <w:numId w:val="75"/>
              </w:numPr>
              <w:spacing w:after="0" w:line="240" w:lineRule="auto"/>
              <w:jc w:val="both"/>
              <w:rPr>
                <w:rFonts w:ascii="Times New Roman" w:hAnsi="Times New Roman"/>
                <w:sz w:val="24"/>
                <w:szCs w:val="24"/>
              </w:rPr>
            </w:pPr>
            <w:r w:rsidRPr="00B44003">
              <w:rPr>
                <w:rFonts w:ascii="Times New Roman" w:hAnsi="Times New Roman"/>
                <w:sz w:val="24"/>
                <w:szCs w:val="24"/>
              </w:rPr>
              <w:t>Социальная солидарность.</w:t>
            </w:r>
          </w:p>
          <w:p w:rsidR="004B4ED2" w:rsidRPr="00B44003" w:rsidRDefault="004B4ED2" w:rsidP="00BD17C5">
            <w:pPr>
              <w:numPr>
                <w:ilvl w:val="0"/>
                <w:numId w:val="75"/>
              </w:numPr>
              <w:spacing w:after="0" w:line="240" w:lineRule="auto"/>
              <w:jc w:val="both"/>
              <w:rPr>
                <w:rFonts w:ascii="Times New Roman" w:hAnsi="Times New Roman"/>
                <w:sz w:val="24"/>
                <w:szCs w:val="24"/>
              </w:rPr>
            </w:pPr>
            <w:r w:rsidRPr="00B44003">
              <w:rPr>
                <w:rFonts w:ascii="Times New Roman" w:hAnsi="Times New Roman"/>
                <w:sz w:val="24"/>
                <w:szCs w:val="24"/>
              </w:rPr>
              <w:t>Мир во всём мире.</w:t>
            </w:r>
          </w:p>
          <w:p w:rsidR="004B4ED2" w:rsidRPr="00B44003" w:rsidRDefault="004B4ED2" w:rsidP="00BD17C5">
            <w:pPr>
              <w:numPr>
                <w:ilvl w:val="0"/>
                <w:numId w:val="75"/>
              </w:numPr>
              <w:spacing w:after="0" w:line="240" w:lineRule="auto"/>
              <w:jc w:val="both"/>
              <w:rPr>
                <w:rFonts w:ascii="Times New Roman" w:hAnsi="Times New Roman"/>
                <w:bCs/>
                <w:sz w:val="24"/>
                <w:szCs w:val="24"/>
              </w:rPr>
            </w:pPr>
            <w:r w:rsidRPr="00B44003">
              <w:rPr>
                <w:rFonts w:ascii="Times New Roman" w:hAnsi="Times New Roman"/>
                <w:sz w:val="24"/>
                <w:szCs w:val="24"/>
              </w:rPr>
              <w:t xml:space="preserve">Многообразие и уважение культур и </w:t>
            </w:r>
          </w:p>
          <w:p w:rsidR="004B4ED2" w:rsidRPr="00BD17C5" w:rsidRDefault="004B4ED2" w:rsidP="00BD17C5">
            <w:pPr>
              <w:pStyle w:val="a8"/>
              <w:numPr>
                <w:ilvl w:val="0"/>
                <w:numId w:val="75"/>
              </w:numPr>
              <w:jc w:val="both"/>
              <w:rPr>
                <w:rFonts w:ascii="Times New Roman" w:hAnsi="Times New Roman"/>
                <w:bCs/>
                <w:szCs w:val="24"/>
              </w:rPr>
            </w:pPr>
            <w:r w:rsidRPr="00BD17C5">
              <w:rPr>
                <w:rFonts w:ascii="Times New Roman" w:hAnsi="Times New Roman"/>
                <w:szCs w:val="24"/>
              </w:rPr>
              <w:t>народов.</w:t>
            </w:r>
          </w:p>
          <w:p w:rsidR="004B4ED2" w:rsidRPr="00B44003" w:rsidRDefault="004B4ED2" w:rsidP="00C0191F">
            <w:pPr>
              <w:rPr>
                <w:rFonts w:ascii="Times New Roman" w:hAnsi="Times New Roman"/>
                <w:sz w:val="24"/>
                <w:szCs w:val="24"/>
              </w:rPr>
            </w:pPr>
          </w:p>
        </w:tc>
        <w:tc>
          <w:tcPr>
            <w:tcW w:w="4786" w:type="dxa"/>
          </w:tcPr>
          <w:p w:rsidR="004B4ED2" w:rsidRPr="00B44003" w:rsidRDefault="004B4ED2" w:rsidP="00BD17C5">
            <w:pPr>
              <w:numPr>
                <w:ilvl w:val="0"/>
                <w:numId w:val="71"/>
              </w:numPr>
              <w:spacing w:after="0" w:line="240" w:lineRule="auto"/>
              <w:jc w:val="both"/>
              <w:rPr>
                <w:rFonts w:ascii="Times New Roman" w:hAnsi="Times New Roman"/>
                <w:sz w:val="24"/>
                <w:szCs w:val="24"/>
              </w:rPr>
            </w:pPr>
            <w:r w:rsidRPr="00B44003">
              <w:rPr>
                <w:rFonts w:ascii="Times New Roman" w:hAnsi="Times New Roman"/>
                <w:bCs/>
                <w:sz w:val="24"/>
                <w:szCs w:val="24"/>
              </w:rPr>
              <w:lastRenderedPageBreak/>
              <w:t xml:space="preserve">Изучение Конституции Российской </w:t>
            </w:r>
          </w:p>
          <w:p w:rsidR="004B4ED2" w:rsidRPr="00BD17C5" w:rsidRDefault="004B4ED2" w:rsidP="00BD17C5">
            <w:pPr>
              <w:pStyle w:val="a8"/>
              <w:numPr>
                <w:ilvl w:val="0"/>
                <w:numId w:val="71"/>
              </w:numPr>
              <w:jc w:val="both"/>
              <w:rPr>
                <w:rFonts w:ascii="Times New Roman" w:hAnsi="Times New Roman"/>
                <w:szCs w:val="24"/>
              </w:rPr>
            </w:pPr>
            <w:r w:rsidRPr="00BD17C5">
              <w:rPr>
                <w:rFonts w:ascii="Times New Roman" w:hAnsi="Times New Roman"/>
                <w:bCs/>
                <w:szCs w:val="24"/>
              </w:rPr>
              <w:t>Федерации, символики государства.</w:t>
            </w:r>
          </w:p>
          <w:p w:rsidR="004B4ED2" w:rsidRPr="00B44003" w:rsidRDefault="004B4ED2" w:rsidP="00BD17C5">
            <w:pPr>
              <w:numPr>
                <w:ilvl w:val="0"/>
                <w:numId w:val="71"/>
              </w:numPr>
              <w:spacing w:after="0" w:line="240" w:lineRule="auto"/>
              <w:jc w:val="both"/>
              <w:rPr>
                <w:rFonts w:ascii="Times New Roman" w:hAnsi="Times New Roman"/>
                <w:sz w:val="24"/>
                <w:szCs w:val="24"/>
              </w:rPr>
            </w:pPr>
            <w:r w:rsidRPr="00B44003">
              <w:rPr>
                <w:rFonts w:ascii="Times New Roman" w:hAnsi="Times New Roman"/>
                <w:bCs/>
                <w:sz w:val="24"/>
                <w:szCs w:val="24"/>
              </w:rPr>
              <w:t xml:space="preserve"> Знакомство с героическими</w:t>
            </w:r>
          </w:p>
          <w:p w:rsidR="004B4ED2" w:rsidRPr="00BD17C5" w:rsidRDefault="004B4ED2" w:rsidP="00BD17C5">
            <w:pPr>
              <w:pStyle w:val="a8"/>
              <w:numPr>
                <w:ilvl w:val="0"/>
                <w:numId w:val="71"/>
              </w:numPr>
              <w:jc w:val="both"/>
              <w:rPr>
                <w:rFonts w:ascii="Times New Roman" w:hAnsi="Times New Roman"/>
                <w:bCs/>
                <w:szCs w:val="24"/>
              </w:rPr>
            </w:pPr>
            <w:r w:rsidRPr="00BD17C5">
              <w:rPr>
                <w:rFonts w:ascii="Times New Roman" w:hAnsi="Times New Roman"/>
                <w:bCs/>
                <w:szCs w:val="24"/>
              </w:rPr>
              <w:t xml:space="preserve">страницами истории России, жизнью замечательных людей, с обязанностями гражданина; </w:t>
            </w:r>
          </w:p>
          <w:p w:rsidR="004B4ED2" w:rsidRPr="00B44003" w:rsidRDefault="004B4ED2" w:rsidP="00BD17C5">
            <w:pPr>
              <w:numPr>
                <w:ilvl w:val="0"/>
                <w:numId w:val="71"/>
              </w:numPr>
              <w:spacing w:after="0" w:line="240" w:lineRule="auto"/>
              <w:jc w:val="both"/>
              <w:rPr>
                <w:rFonts w:ascii="Times New Roman" w:hAnsi="Times New Roman"/>
                <w:sz w:val="24"/>
                <w:szCs w:val="24"/>
              </w:rPr>
            </w:pPr>
            <w:r w:rsidRPr="00B44003">
              <w:rPr>
                <w:rFonts w:ascii="Times New Roman" w:hAnsi="Times New Roman"/>
                <w:bCs/>
                <w:sz w:val="24"/>
                <w:szCs w:val="24"/>
              </w:rPr>
              <w:t xml:space="preserve">Знакомство с историей и культурой </w:t>
            </w:r>
          </w:p>
          <w:p w:rsidR="004B4ED2" w:rsidRPr="00BD17C5" w:rsidRDefault="004B4ED2" w:rsidP="00BD17C5">
            <w:pPr>
              <w:pStyle w:val="a8"/>
              <w:numPr>
                <w:ilvl w:val="0"/>
                <w:numId w:val="71"/>
              </w:numPr>
              <w:jc w:val="both"/>
              <w:rPr>
                <w:rFonts w:ascii="Times New Roman" w:hAnsi="Times New Roman"/>
                <w:szCs w:val="24"/>
              </w:rPr>
            </w:pPr>
            <w:r w:rsidRPr="00BD17C5">
              <w:rPr>
                <w:rFonts w:ascii="Times New Roman" w:hAnsi="Times New Roman"/>
                <w:bCs/>
                <w:szCs w:val="24"/>
              </w:rPr>
              <w:t xml:space="preserve">родного края, фольклором  - беседы, экскурсии, просмотр кинофильмов, путешествия по историческим и памятным местам, сюжетно-ролевые </w:t>
            </w:r>
            <w:r w:rsidRPr="00BD17C5">
              <w:rPr>
                <w:rFonts w:ascii="Times New Roman" w:hAnsi="Times New Roman"/>
                <w:bCs/>
                <w:szCs w:val="24"/>
              </w:rPr>
              <w:lastRenderedPageBreak/>
              <w:t>игры гражданского и историко-патриотического содержания, изучение учебных дисциплин.</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 xml:space="preserve"> Знакомство с важнейшими </w:t>
            </w:r>
          </w:p>
          <w:p w:rsidR="004B4ED2" w:rsidRPr="00BD17C5" w:rsidRDefault="004B4ED2" w:rsidP="00BD17C5">
            <w:pPr>
              <w:pStyle w:val="a8"/>
              <w:numPr>
                <w:ilvl w:val="0"/>
                <w:numId w:val="71"/>
              </w:numPr>
              <w:jc w:val="both"/>
              <w:rPr>
                <w:rFonts w:ascii="Times New Roman" w:hAnsi="Times New Roman"/>
                <w:bCs/>
                <w:szCs w:val="24"/>
              </w:rPr>
            </w:pPr>
            <w:r w:rsidRPr="00BD17C5">
              <w:rPr>
                <w:rFonts w:ascii="Times New Roman" w:hAnsi="Times New Roman"/>
                <w:bCs/>
                <w:szCs w:val="24"/>
              </w:rPr>
              <w:t>событиями в истории нашей страны, содержанием и значением государственных праздников- классные часы, беседы, фильмы, праздники.</w:t>
            </w:r>
          </w:p>
          <w:p w:rsidR="004B4ED2" w:rsidRPr="00B44003" w:rsidRDefault="004B4ED2" w:rsidP="00BD17C5">
            <w:pPr>
              <w:numPr>
                <w:ilvl w:val="0"/>
                <w:numId w:val="71"/>
              </w:numPr>
              <w:spacing w:after="0" w:line="240" w:lineRule="auto"/>
              <w:jc w:val="both"/>
              <w:rPr>
                <w:rFonts w:ascii="Times New Roman" w:hAnsi="Times New Roman"/>
                <w:sz w:val="24"/>
                <w:szCs w:val="24"/>
              </w:rPr>
            </w:pPr>
            <w:r w:rsidRPr="00B44003">
              <w:rPr>
                <w:rFonts w:ascii="Times New Roman" w:hAnsi="Times New Roman"/>
                <w:bCs/>
                <w:sz w:val="24"/>
                <w:szCs w:val="24"/>
              </w:rPr>
              <w:t xml:space="preserve"> Знакомство с деятельностью </w:t>
            </w:r>
          </w:p>
          <w:p w:rsidR="004B4ED2" w:rsidRPr="00BD17C5" w:rsidRDefault="004B4ED2" w:rsidP="00BD17C5">
            <w:pPr>
              <w:pStyle w:val="a8"/>
              <w:numPr>
                <w:ilvl w:val="0"/>
                <w:numId w:val="71"/>
              </w:numPr>
              <w:jc w:val="both"/>
              <w:rPr>
                <w:rFonts w:ascii="Times New Roman" w:hAnsi="Times New Roman"/>
                <w:szCs w:val="24"/>
              </w:rPr>
            </w:pPr>
            <w:r w:rsidRPr="00BD17C5">
              <w:rPr>
                <w:rFonts w:ascii="Times New Roman" w:hAnsi="Times New Roman"/>
                <w:bCs/>
                <w:szCs w:val="24"/>
              </w:rPr>
              <w:t>общественных организаций патриотической и гражданской направленности, детско-юношеских движений - экскурсии, встречи и беседы с представителями общественных организаций, участие в социальных проектах и мероприятиях, проводимых детско-юношескими организациями.</w:t>
            </w:r>
          </w:p>
          <w:p w:rsidR="004B4ED2" w:rsidRPr="00B44003" w:rsidRDefault="004B4ED2" w:rsidP="00BD17C5">
            <w:pPr>
              <w:numPr>
                <w:ilvl w:val="0"/>
                <w:numId w:val="71"/>
              </w:numPr>
              <w:spacing w:after="0" w:line="240" w:lineRule="auto"/>
              <w:jc w:val="both"/>
              <w:rPr>
                <w:rFonts w:ascii="Times New Roman" w:hAnsi="Times New Roman"/>
                <w:sz w:val="24"/>
                <w:szCs w:val="24"/>
              </w:rPr>
            </w:pPr>
            <w:r w:rsidRPr="00B44003">
              <w:rPr>
                <w:rFonts w:ascii="Times New Roman" w:hAnsi="Times New Roman"/>
                <w:bCs/>
                <w:sz w:val="24"/>
                <w:szCs w:val="24"/>
              </w:rPr>
              <w:t xml:space="preserve"> Беседы о подвигах Российской </w:t>
            </w:r>
          </w:p>
          <w:p w:rsidR="004B4ED2" w:rsidRPr="00BD17C5" w:rsidRDefault="004B4ED2" w:rsidP="00BD17C5">
            <w:pPr>
              <w:pStyle w:val="a8"/>
              <w:numPr>
                <w:ilvl w:val="0"/>
                <w:numId w:val="71"/>
              </w:numPr>
              <w:jc w:val="both"/>
              <w:rPr>
                <w:rFonts w:ascii="Times New Roman" w:hAnsi="Times New Roman"/>
                <w:szCs w:val="24"/>
              </w:rPr>
            </w:pPr>
            <w:r w:rsidRPr="00BD17C5">
              <w:rPr>
                <w:rFonts w:ascii="Times New Roman" w:hAnsi="Times New Roman"/>
                <w:bCs/>
                <w:szCs w:val="24"/>
              </w:rPr>
              <w:t>армии, защитниках Отечества, игры военно-патриотического содержания, конкурсы и спортивные соревнования, сюжетно-ролевых игры на местности, встречи с ветеранами и военнослужащими.</w:t>
            </w:r>
          </w:p>
          <w:p w:rsidR="004B4ED2" w:rsidRPr="00B44003" w:rsidRDefault="004B4ED2" w:rsidP="00BD17C5">
            <w:pPr>
              <w:numPr>
                <w:ilvl w:val="0"/>
                <w:numId w:val="71"/>
              </w:numPr>
              <w:spacing w:after="0" w:line="240" w:lineRule="auto"/>
              <w:jc w:val="both"/>
              <w:rPr>
                <w:rFonts w:ascii="Times New Roman" w:hAnsi="Times New Roman"/>
                <w:sz w:val="24"/>
                <w:szCs w:val="24"/>
              </w:rPr>
            </w:pPr>
            <w:r w:rsidRPr="00B44003">
              <w:rPr>
                <w:rFonts w:ascii="Times New Roman" w:hAnsi="Times New Roman"/>
                <w:bCs/>
                <w:sz w:val="24"/>
                <w:szCs w:val="24"/>
              </w:rPr>
              <w:t xml:space="preserve"> Организация и проведение </w:t>
            </w:r>
          </w:p>
          <w:p w:rsidR="004B4ED2" w:rsidRPr="00BD17C5" w:rsidRDefault="004B4ED2" w:rsidP="00BD17C5">
            <w:pPr>
              <w:pStyle w:val="a8"/>
              <w:numPr>
                <w:ilvl w:val="0"/>
                <w:numId w:val="71"/>
              </w:numPr>
              <w:jc w:val="both"/>
              <w:rPr>
                <w:rFonts w:ascii="Times New Roman" w:hAnsi="Times New Roman"/>
                <w:szCs w:val="24"/>
              </w:rPr>
            </w:pPr>
            <w:r w:rsidRPr="00BD17C5">
              <w:rPr>
                <w:rFonts w:ascii="Times New Roman" w:hAnsi="Times New Roman"/>
                <w:bCs/>
                <w:szCs w:val="24"/>
              </w:rPr>
              <w:t>национально-культурных праздников.</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 xml:space="preserve"> Встречи и беседы с выпускниками </w:t>
            </w:r>
          </w:p>
          <w:p w:rsidR="004B4ED2" w:rsidRPr="00BD17C5" w:rsidRDefault="004B4ED2" w:rsidP="00BD17C5">
            <w:pPr>
              <w:pStyle w:val="a8"/>
              <w:numPr>
                <w:ilvl w:val="0"/>
                <w:numId w:val="71"/>
              </w:numPr>
              <w:jc w:val="both"/>
              <w:rPr>
                <w:rFonts w:ascii="Times New Roman" w:hAnsi="Times New Roman"/>
                <w:bCs/>
                <w:szCs w:val="24"/>
              </w:rPr>
            </w:pPr>
            <w:r w:rsidRPr="00BD17C5">
              <w:rPr>
                <w:rFonts w:ascii="Times New Roman" w:hAnsi="Times New Roman"/>
                <w:bCs/>
                <w:szCs w:val="24"/>
              </w:rPr>
              <w:t>своего лицея.</w:t>
            </w:r>
          </w:p>
          <w:p w:rsidR="004B4ED2" w:rsidRPr="00B44003" w:rsidRDefault="004B4ED2" w:rsidP="00C0191F">
            <w:pPr>
              <w:rPr>
                <w:rFonts w:ascii="Times New Roman" w:hAnsi="Times New Roman"/>
                <w:sz w:val="24"/>
                <w:szCs w:val="24"/>
              </w:rPr>
            </w:pPr>
          </w:p>
        </w:tc>
      </w:tr>
      <w:tr w:rsidR="004B4ED2" w:rsidRPr="00B44003" w:rsidTr="00C0191F">
        <w:tc>
          <w:tcPr>
            <w:tcW w:w="4785" w:type="dxa"/>
          </w:tcPr>
          <w:p w:rsidR="004B4ED2" w:rsidRPr="00B44003" w:rsidRDefault="004B4ED2" w:rsidP="00C0191F">
            <w:pPr>
              <w:rPr>
                <w:rFonts w:ascii="Times New Roman" w:hAnsi="Times New Roman"/>
                <w:bCs/>
                <w:sz w:val="24"/>
                <w:szCs w:val="24"/>
              </w:rPr>
            </w:pPr>
            <w:r w:rsidRPr="00B44003">
              <w:rPr>
                <w:rFonts w:ascii="Times New Roman" w:hAnsi="Times New Roman"/>
                <w:bCs/>
                <w:sz w:val="24"/>
                <w:szCs w:val="24"/>
              </w:rPr>
              <w:lastRenderedPageBreak/>
              <w:t>2. Воспитание социальной ответственности и компетентности.</w:t>
            </w:r>
          </w:p>
          <w:p w:rsidR="004B4ED2" w:rsidRPr="00B44003" w:rsidRDefault="004B4ED2" w:rsidP="00C0191F">
            <w:pPr>
              <w:jc w:val="both"/>
              <w:rPr>
                <w:rFonts w:ascii="Times New Roman" w:hAnsi="Times New Roman"/>
                <w:bCs/>
                <w:sz w:val="24"/>
                <w:szCs w:val="24"/>
              </w:rPr>
            </w:pPr>
            <w:r w:rsidRPr="00B44003">
              <w:rPr>
                <w:rFonts w:ascii="Times New Roman" w:hAnsi="Times New Roman"/>
                <w:bCs/>
                <w:sz w:val="24"/>
                <w:szCs w:val="24"/>
              </w:rPr>
              <w:t xml:space="preserve">Ценности: </w:t>
            </w:r>
          </w:p>
          <w:p w:rsidR="004B4ED2" w:rsidRPr="00B44003" w:rsidRDefault="004B4ED2" w:rsidP="00BD17C5">
            <w:pPr>
              <w:numPr>
                <w:ilvl w:val="0"/>
                <w:numId w:val="74"/>
              </w:numPr>
              <w:spacing w:after="0" w:line="240" w:lineRule="auto"/>
              <w:jc w:val="both"/>
              <w:rPr>
                <w:rFonts w:ascii="Times New Roman" w:hAnsi="Times New Roman"/>
                <w:sz w:val="24"/>
                <w:szCs w:val="24"/>
              </w:rPr>
            </w:pPr>
            <w:r w:rsidRPr="00B44003">
              <w:rPr>
                <w:rFonts w:ascii="Times New Roman" w:hAnsi="Times New Roman"/>
                <w:sz w:val="24"/>
                <w:szCs w:val="24"/>
              </w:rPr>
              <w:t xml:space="preserve">Правовое государство, </w:t>
            </w:r>
          </w:p>
          <w:p w:rsidR="004B4ED2" w:rsidRPr="00BD17C5" w:rsidRDefault="004B4ED2" w:rsidP="00BD17C5">
            <w:pPr>
              <w:pStyle w:val="a8"/>
              <w:numPr>
                <w:ilvl w:val="0"/>
                <w:numId w:val="74"/>
              </w:numPr>
              <w:jc w:val="both"/>
              <w:rPr>
                <w:rFonts w:ascii="Times New Roman" w:hAnsi="Times New Roman"/>
                <w:szCs w:val="24"/>
              </w:rPr>
            </w:pPr>
            <w:r w:rsidRPr="00BD17C5">
              <w:rPr>
                <w:rFonts w:ascii="Times New Roman" w:hAnsi="Times New Roman"/>
                <w:szCs w:val="24"/>
              </w:rPr>
              <w:t>демократическое государство, социальное государство</w:t>
            </w:r>
          </w:p>
          <w:p w:rsidR="004B4ED2" w:rsidRPr="00B44003" w:rsidRDefault="004B4ED2" w:rsidP="00BD17C5">
            <w:pPr>
              <w:numPr>
                <w:ilvl w:val="0"/>
                <w:numId w:val="74"/>
              </w:numPr>
              <w:spacing w:after="0" w:line="240" w:lineRule="auto"/>
              <w:jc w:val="both"/>
              <w:rPr>
                <w:rFonts w:ascii="Times New Roman" w:hAnsi="Times New Roman"/>
                <w:sz w:val="24"/>
                <w:szCs w:val="24"/>
              </w:rPr>
            </w:pPr>
            <w:r w:rsidRPr="00B44003">
              <w:rPr>
                <w:rFonts w:ascii="Times New Roman" w:hAnsi="Times New Roman"/>
                <w:sz w:val="24"/>
                <w:szCs w:val="24"/>
              </w:rPr>
              <w:t>Закон и правопорядок</w:t>
            </w:r>
          </w:p>
          <w:p w:rsidR="004B4ED2" w:rsidRPr="00B44003" w:rsidRDefault="004B4ED2" w:rsidP="00BD17C5">
            <w:pPr>
              <w:numPr>
                <w:ilvl w:val="0"/>
                <w:numId w:val="74"/>
              </w:numPr>
              <w:spacing w:after="0" w:line="240" w:lineRule="auto"/>
              <w:jc w:val="both"/>
              <w:rPr>
                <w:rFonts w:ascii="Times New Roman" w:hAnsi="Times New Roman"/>
                <w:sz w:val="24"/>
                <w:szCs w:val="24"/>
              </w:rPr>
            </w:pPr>
            <w:r w:rsidRPr="00B44003">
              <w:rPr>
                <w:rFonts w:ascii="Times New Roman" w:hAnsi="Times New Roman"/>
                <w:sz w:val="24"/>
                <w:szCs w:val="24"/>
              </w:rPr>
              <w:t>Социальная компетентность</w:t>
            </w:r>
          </w:p>
          <w:p w:rsidR="004B4ED2" w:rsidRPr="00B44003" w:rsidRDefault="004B4ED2" w:rsidP="00BD17C5">
            <w:pPr>
              <w:numPr>
                <w:ilvl w:val="0"/>
                <w:numId w:val="74"/>
              </w:numPr>
              <w:spacing w:after="0" w:line="240" w:lineRule="auto"/>
              <w:jc w:val="both"/>
              <w:rPr>
                <w:rFonts w:ascii="Times New Roman" w:hAnsi="Times New Roman"/>
                <w:sz w:val="24"/>
                <w:szCs w:val="24"/>
              </w:rPr>
            </w:pPr>
            <w:r w:rsidRPr="00B44003">
              <w:rPr>
                <w:rFonts w:ascii="Times New Roman" w:hAnsi="Times New Roman"/>
                <w:sz w:val="24"/>
                <w:szCs w:val="24"/>
              </w:rPr>
              <w:t>Социальная ответственность</w:t>
            </w:r>
          </w:p>
          <w:p w:rsidR="004B4ED2" w:rsidRPr="00B44003" w:rsidRDefault="004B4ED2" w:rsidP="00BD17C5">
            <w:pPr>
              <w:numPr>
                <w:ilvl w:val="0"/>
                <w:numId w:val="74"/>
              </w:numPr>
              <w:spacing w:after="0" w:line="240" w:lineRule="auto"/>
              <w:jc w:val="both"/>
              <w:rPr>
                <w:rFonts w:ascii="Times New Roman" w:hAnsi="Times New Roman"/>
                <w:sz w:val="24"/>
                <w:szCs w:val="24"/>
              </w:rPr>
            </w:pPr>
            <w:r w:rsidRPr="00B44003">
              <w:rPr>
                <w:rFonts w:ascii="Times New Roman" w:hAnsi="Times New Roman"/>
                <w:sz w:val="24"/>
                <w:szCs w:val="24"/>
              </w:rPr>
              <w:t>Служение Отечеству</w:t>
            </w:r>
          </w:p>
          <w:p w:rsidR="004B4ED2" w:rsidRPr="00B44003" w:rsidRDefault="004B4ED2" w:rsidP="00BD17C5">
            <w:pPr>
              <w:numPr>
                <w:ilvl w:val="0"/>
                <w:numId w:val="74"/>
              </w:numPr>
              <w:spacing w:after="0" w:line="240" w:lineRule="auto"/>
              <w:jc w:val="both"/>
              <w:rPr>
                <w:rFonts w:ascii="Times New Roman" w:hAnsi="Times New Roman"/>
                <w:sz w:val="24"/>
                <w:szCs w:val="24"/>
              </w:rPr>
            </w:pPr>
            <w:r w:rsidRPr="00B44003">
              <w:rPr>
                <w:rFonts w:ascii="Times New Roman" w:hAnsi="Times New Roman"/>
                <w:sz w:val="24"/>
                <w:szCs w:val="24"/>
              </w:rPr>
              <w:t xml:space="preserve">Ответственность за настоящее и </w:t>
            </w:r>
          </w:p>
          <w:p w:rsidR="004B4ED2" w:rsidRPr="00BD17C5" w:rsidRDefault="004B4ED2" w:rsidP="00BD17C5">
            <w:pPr>
              <w:pStyle w:val="a8"/>
              <w:numPr>
                <w:ilvl w:val="0"/>
                <w:numId w:val="74"/>
              </w:numPr>
              <w:jc w:val="both"/>
              <w:rPr>
                <w:rFonts w:ascii="Times New Roman" w:hAnsi="Times New Roman"/>
                <w:szCs w:val="24"/>
              </w:rPr>
            </w:pPr>
            <w:r w:rsidRPr="00BD17C5">
              <w:rPr>
                <w:rFonts w:ascii="Times New Roman" w:hAnsi="Times New Roman"/>
                <w:szCs w:val="24"/>
              </w:rPr>
              <w:t>будущее своей страны</w:t>
            </w:r>
          </w:p>
          <w:p w:rsidR="004B4ED2" w:rsidRPr="00B44003" w:rsidRDefault="004B4ED2" w:rsidP="00C0191F">
            <w:pPr>
              <w:jc w:val="both"/>
              <w:rPr>
                <w:rFonts w:ascii="Times New Roman" w:hAnsi="Times New Roman"/>
                <w:sz w:val="24"/>
                <w:szCs w:val="24"/>
              </w:rPr>
            </w:pPr>
          </w:p>
        </w:tc>
        <w:tc>
          <w:tcPr>
            <w:tcW w:w="4786" w:type="dxa"/>
          </w:tcPr>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Участие в улучшении школьной среды.</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Овладевание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 тренинги.</w:t>
            </w:r>
          </w:p>
          <w:p w:rsidR="004B4ED2" w:rsidRPr="00B44003" w:rsidRDefault="004B4ED2" w:rsidP="00BD17C5">
            <w:pPr>
              <w:numPr>
                <w:ilvl w:val="0"/>
                <w:numId w:val="71"/>
              </w:numPr>
              <w:spacing w:after="0" w:line="240" w:lineRule="auto"/>
              <w:jc w:val="both"/>
              <w:rPr>
                <w:rFonts w:ascii="Times New Roman" w:hAnsi="Times New Roman"/>
                <w:sz w:val="24"/>
                <w:szCs w:val="24"/>
              </w:rPr>
            </w:pPr>
            <w:r w:rsidRPr="00B44003">
              <w:rPr>
                <w:rFonts w:ascii="Times New Roman" w:hAnsi="Times New Roman"/>
                <w:bCs/>
                <w:sz w:val="24"/>
                <w:szCs w:val="24"/>
              </w:rPr>
              <w:t>Участие в разнообразных видах и типах отношений в основных сферах своей жизнедеятельности: общение, учёба, игра, спорт, творчество, увлечения (хобби).</w:t>
            </w:r>
          </w:p>
          <w:p w:rsidR="004B4ED2" w:rsidRPr="00B44003" w:rsidRDefault="004B4ED2" w:rsidP="00BD17C5">
            <w:pPr>
              <w:numPr>
                <w:ilvl w:val="0"/>
                <w:numId w:val="71"/>
              </w:numPr>
              <w:spacing w:after="0" w:line="240" w:lineRule="auto"/>
              <w:jc w:val="both"/>
              <w:rPr>
                <w:rFonts w:ascii="Times New Roman" w:hAnsi="Times New Roman"/>
                <w:sz w:val="24"/>
                <w:szCs w:val="24"/>
              </w:rPr>
            </w:pPr>
            <w:r w:rsidRPr="00B44003">
              <w:rPr>
                <w:rFonts w:ascii="Times New Roman" w:hAnsi="Times New Roman"/>
                <w:bCs/>
                <w:sz w:val="24"/>
                <w:szCs w:val="24"/>
              </w:rPr>
              <w:t>Приобретение опыта учебного сотрудничества: сотрудничество со сверстниками и с учителями.</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Участие в  самоуправлении лицея.</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Разработка и участие в социальных проектах.</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 xml:space="preserve">Учатся реконструировать (в форме описаний, презентаций, фото- и видеоматериалов и др.) определённые </w:t>
            </w:r>
            <w:r w:rsidRPr="00B44003">
              <w:rPr>
                <w:rFonts w:ascii="Times New Roman" w:hAnsi="Times New Roman"/>
                <w:bCs/>
                <w:sz w:val="24"/>
                <w:szCs w:val="24"/>
              </w:rPr>
              <w:lastRenderedPageBreak/>
              <w:t>ситуации, имитирующие социальные отношения в ходе выполнения ролевых проектов.</w:t>
            </w:r>
          </w:p>
          <w:p w:rsidR="004B4ED2" w:rsidRPr="00B44003" w:rsidRDefault="004B4ED2" w:rsidP="00C0191F">
            <w:pPr>
              <w:rPr>
                <w:rFonts w:ascii="Times New Roman" w:hAnsi="Times New Roman"/>
                <w:sz w:val="24"/>
                <w:szCs w:val="24"/>
              </w:rPr>
            </w:pPr>
          </w:p>
        </w:tc>
      </w:tr>
      <w:tr w:rsidR="004B4ED2" w:rsidRPr="00B44003" w:rsidTr="00C0191F">
        <w:tc>
          <w:tcPr>
            <w:tcW w:w="4785" w:type="dxa"/>
          </w:tcPr>
          <w:p w:rsidR="004B4ED2" w:rsidRPr="00B44003" w:rsidRDefault="004B4ED2" w:rsidP="00C0191F">
            <w:pPr>
              <w:rPr>
                <w:rFonts w:ascii="Times New Roman" w:hAnsi="Times New Roman"/>
                <w:bCs/>
                <w:sz w:val="24"/>
                <w:szCs w:val="24"/>
              </w:rPr>
            </w:pPr>
            <w:r w:rsidRPr="00B44003">
              <w:rPr>
                <w:rFonts w:ascii="Times New Roman" w:hAnsi="Times New Roman"/>
                <w:bCs/>
                <w:sz w:val="24"/>
                <w:szCs w:val="24"/>
              </w:rPr>
              <w:lastRenderedPageBreak/>
              <w:t xml:space="preserve">3. Воспитание нравственных чувств, убеждений, этического сознания. </w:t>
            </w:r>
          </w:p>
          <w:p w:rsidR="004B4ED2" w:rsidRPr="00B44003" w:rsidRDefault="004B4ED2" w:rsidP="00C0191F">
            <w:pPr>
              <w:jc w:val="both"/>
              <w:rPr>
                <w:rFonts w:ascii="Times New Roman" w:hAnsi="Times New Roman"/>
                <w:bCs/>
                <w:sz w:val="24"/>
                <w:szCs w:val="24"/>
              </w:rPr>
            </w:pPr>
            <w:r w:rsidRPr="00B44003">
              <w:rPr>
                <w:rFonts w:ascii="Times New Roman" w:hAnsi="Times New Roman"/>
                <w:bCs/>
                <w:sz w:val="24"/>
                <w:szCs w:val="24"/>
              </w:rPr>
              <w:t xml:space="preserve">Ценности: </w:t>
            </w:r>
          </w:p>
          <w:p w:rsidR="004B4ED2" w:rsidRPr="00B44003" w:rsidRDefault="004B4ED2" w:rsidP="00BD17C5">
            <w:pPr>
              <w:numPr>
                <w:ilvl w:val="0"/>
                <w:numId w:val="73"/>
              </w:numPr>
              <w:spacing w:after="0" w:line="240" w:lineRule="auto"/>
              <w:jc w:val="both"/>
              <w:rPr>
                <w:rFonts w:ascii="Times New Roman" w:hAnsi="Times New Roman"/>
                <w:bCs/>
                <w:sz w:val="24"/>
                <w:szCs w:val="24"/>
              </w:rPr>
            </w:pPr>
            <w:r w:rsidRPr="00B44003">
              <w:rPr>
                <w:rFonts w:ascii="Times New Roman" w:hAnsi="Times New Roman"/>
                <w:bCs/>
                <w:sz w:val="24"/>
                <w:szCs w:val="24"/>
              </w:rPr>
              <w:t>Нравственный выбор.</w:t>
            </w:r>
          </w:p>
          <w:p w:rsidR="004B4ED2" w:rsidRPr="00B44003" w:rsidRDefault="004B4ED2" w:rsidP="00BD17C5">
            <w:pPr>
              <w:numPr>
                <w:ilvl w:val="0"/>
                <w:numId w:val="73"/>
              </w:numPr>
              <w:spacing w:after="0" w:line="240" w:lineRule="auto"/>
              <w:jc w:val="both"/>
              <w:rPr>
                <w:rFonts w:ascii="Times New Roman" w:hAnsi="Times New Roman"/>
                <w:bCs/>
                <w:sz w:val="24"/>
                <w:szCs w:val="24"/>
              </w:rPr>
            </w:pPr>
            <w:r w:rsidRPr="00B44003">
              <w:rPr>
                <w:rFonts w:ascii="Times New Roman" w:hAnsi="Times New Roman"/>
                <w:bCs/>
                <w:sz w:val="24"/>
                <w:szCs w:val="24"/>
              </w:rPr>
              <w:t>Жизнь и смысл жизни.</w:t>
            </w:r>
          </w:p>
          <w:p w:rsidR="004B4ED2" w:rsidRPr="00B44003" w:rsidRDefault="004B4ED2" w:rsidP="00BD17C5">
            <w:pPr>
              <w:numPr>
                <w:ilvl w:val="0"/>
                <w:numId w:val="73"/>
              </w:numPr>
              <w:spacing w:after="0" w:line="240" w:lineRule="auto"/>
              <w:jc w:val="both"/>
              <w:rPr>
                <w:rFonts w:ascii="Times New Roman" w:hAnsi="Times New Roman"/>
                <w:bCs/>
                <w:sz w:val="24"/>
                <w:szCs w:val="24"/>
              </w:rPr>
            </w:pPr>
            <w:r w:rsidRPr="00B44003">
              <w:rPr>
                <w:rFonts w:ascii="Times New Roman" w:hAnsi="Times New Roman"/>
                <w:bCs/>
                <w:sz w:val="24"/>
                <w:szCs w:val="24"/>
              </w:rPr>
              <w:t>Справедливость.</w:t>
            </w:r>
          </w:p>
          <w:p w:rsidR="004B4ED2" w:rsidRPr="00B44003" w:rsidRDefault="004B4ED2" w:rsidP="00BD17C5">
            <w:pPr>
              <w:numPr>
                <w:ilvl w:val="0"/>
                <w:numId w:val="73"/>
              </w:numPr>
              <w:spacing w:after="0" w:line="240" w:lineRule="auto"/>
              <w:jc w:val="both"/>
              <w:rPr>
                <w:rFonts w:ascii="Times New Roman" w:hAnsi="Times New Roman"/>
                <w:bCs/>
                <w:sz w:val="24"/>
                <w:szCs w:val="24"/>
              </w:rPr>
            </w:pPr>
            <w:r w:rsidRPr="00B44003">
              <w:rPr>
                <w:rFonts w:ascii="Times New Roman" w:hAnsi="Times New Roman"/>
                <w:bCs/>
                <w:sz w:val="24"/>
                <w:szCs w:val="24"/>
              </w:rPr>
              <w:t>Милосердие.</w:t>
            </w:r>
          </w:p>
          <w:p w:rsidR="004B4ED2" w:rsidRPr="00B44003" w:rsidRDefault="004B4ED2" w:rsidP="00BD17C5">
            <w:pPr>
              <w:numPr>
                <w:ilvl w:val="0"/>
                <w:numId w:val="73"/>
              </w:numPr>
              <w:spacing w:after="0" w:line="240" w:lineRule="auto"/>
              <w:jc w:val="both"/>
              <w:rPr>
                <w:rFonts w:ascii="Times New Roman" w:hAnsi="Times New Roman"/>
                <w:bCs/>
                <w:sz w:val="24"/>
                <w:szCs w:val="24"/>
              </w:rPr>
            </w:pPr>
            <w:r w:rsidRPr="00B44003">
              <w:rPr>
                <w:rFonts w:ascii="Times New Roman" w:hAnsi="Times New Roman"/>
                <w:bCs/>
                <w:sz w:val="24"/>
                <w:szCs w:val="24"/>
              </w:rPr>
              <w:t>Честь.</w:t>
            </w:r>
          </w:p>
          <w:p w:rsidR="004B4ED2" w:rsidRPr="00B44003" w:rsidRDefault="004B4ED2" w:rsidP="00BD17C5">
            <w:pPr>
              <w:numPr>
                <w:ilvl w:val="0"/>
                <w:numId w:val="73"/>
              </w:numPr>
              <w:spacing w:after="0" w:line="240" w:lineRule="auto"/>
              <w:jc w:val="both"/>
              <w:rPr>
                <w:rFonts w:ascii="Times New Roman" w:hAnsi="Times New Roman"/>
                <w:bCs/>
                <w:sz w:val="24"/>
                <w:szCs w:val="24"/>
              </w:rPr>
            </w:pPr>
            <w:r w:rsidRPr="00B44003">
              <w:rPr>
                <w:rFonts w:ascii="Times New Roman" w:hAnsi="Times New Roman"/>
                <w:bCs/>
                <w:sz w:val="24"/>
                <w:szCs w:val="24"/>
              </w:rPr>
              <w:t>Достоинство.</w:t>
            </w:r>
          </w:p>
          <w:p w:rsidR="004B4ED2" w:rsidRPr="00B44003" w:rsidRDefault="004B4ED2" w:rsidP="00BD17C5">
            <w:pPr>
              <w:numPr>
                <w:ilvl w:val="0"/>
                <w:numId w:val="73"/>
              </w:numPr>
              <w:spacing w:after="0" w:line="240" w:lineRule="auto"/>
              <w:jc w:val="both"/>
              <w:rPr>
                <w:rFonts w:ascii="Times New Roman" w:hAnsi="Times New Roman"/>
                <w:bCs/>
                <w:sz w:val="24"/>
                <w:szCs w:val="24"/>
              </w:rPr>
            </w:pPr>
            <w:r w:rsidRPr="00B44003">
              <w:rPr>
                <w:rFonts w:ascii="Times New Roman" w:hAnsi="Times New Roman"/>
                <w:bCs/>
                <w:sz w:val="24"/>
                <w:szCs w:val="24"/>
              </w:rPr>
              <w:t>Уважение родителей.</w:t>
            </w:r>
          </w:p>
          <w:p w:rsidR="004B4ED2" w:rsidRPr="00B44003" w:rsidRDefault="004B4ED2" w:rsidP="00BD17C5">
            <w:pPr>
              <w:numPr>
                <w:ilvl w:val="0"/>
                <w:numId w:val="73"/>
              </w:numPr>
              <w:spacing w:after="0" w:line="240" w:lineRule="auto"/>
              <w:jc w:val="both"/>
              <w:rPr>
                <w:rFonts w:ascii="Times New Roman" w:hAnsi="Times New Roman"/>
                <w:bCs/>
                <w:sz w:val="24"/>
                <w:szCs w:val="24"/>
              </w:rPr>
            </w:pPr>
            <w:r w:rsidRPr="00B44003">
              <w:rPr>
                <w:rFonts w:ascii="Times New Roman" w:hAnsi="Times New Roman"/>
                <w:bCs/>
                <w:sz w:val="24"/>
                <w:szCs w:val="24"/>
              </w:rPr>
              <w:t xml:space="preserve">Уважение достоинства другого </w:t>
            </w:r>
          </w:p>
          <w:p w:rsidR="004B4ED2" w:rsidRPr="00BD17C5" w:rsidRDefault="004B4ED2" w:rsidP="00BD17C5">
            <w:pPr>
              <w:pStyle w:val="a8"/>
              <w:numPr>
                <w:ilvl w:val="0"/>
                <w:numId w:val="73"/>
              </w:numPr>
              <w:jc w:val="both"/>
              <w:rPr>
                <w:rFonts w:ascii="Times New Roman" w:hAnsi="Times New Roman"/>
                <w:bCs/>
                <w:szCs w:val="24"/>
              </w:rPr>
            </w:pPr>
            <w:r w:rsidRPr="00BD17C5">
              <w:rPr>
                <w:rFonts w:ascii="Times New Roman" w:hAnsi="Times New Roman"/>
                <w:bCs/>
                <w:szCs w:val="24"/>
              </w:rPr>
              <w:t>человека, равноправие, ответственность, любовь и верность.</w:t>
            </w:r>
          </w:p>
          <w:p w:rsidR="004B4ED2" w:rsidRPr="00B44003" w:rsidRDefault="004B4ED2" w:rsidP="00BD17C5">
            <w:pPr>
              <w:numPr>
                <w:ilvl w:val="0"/>
                <w:numId w:val="73"/>
              </w:numPr>
              <w:spacing w:after="0" w:line="240" w:lineRule="auto"/>
              <w:jc w:val="both"/>
              <w:rPr>
                <w:rFonts w:ascii="Times New Roman" w:hAnsi="Times New Roman"/>
                <w:bCs/>
                <w:sz w:val="24"/>
                <w:szCs w:val="24"/>
              </w:rPr>
            </w:pPr>
            <w:r w:rsidRPr="00B44003">
              <w:rPr>
                <w:rFonts w:ascii="Times New Roman" w:hAnsi="Times New Roman"/>
                <w:bCs/>
                <w:sz w:val="24"/>
                <w:szCs w:val="24"/>
              </w:rPr>
              <w:t>Забота о старших и младших.</w:t>
            </w:r>
          </w:p>
          <w:p w:rsidR="004B4ED2" w:rsidRPr="00B44003" w:rsidRDefault="004B4ED2" w:rsidP="00BD17C5">
            <w:pPr>
              <w:numPr>
                <w:ilvl w:val="0"/>
                <w:numId w:val="73"/>
              </w:numPr>
              <w:spacing w:after="0" w:line="240" w:lineRule="auto"/>
              <w:jc w:val="both"/>
              <w:rPr>
                <w:rFonts w:ascii="Times New Roman" w:hAnsi="Times New Roman"/>
                <w:bCs/>
                <w:sz w:val="24"/>
                <w:szCs w:val="24"/>
              </w:rPr>
            </w:pPr>
            <w:r w:rsidRPr="00B44003">
              <w:rPr>
                <w:rFonts w:ascii="Times New Roman" w:hAnsi="Times New Roman"/>
                <w:bCs/>
                <w:sz w:val="24"/>
                <w:szCs w:val="24"/>
              </w:rPr>
              <w:t>Свобода совести и вероисповедания.</w:t>
            </w:r>
          </w:p>
          <w:p w:rsidR="004B4ED2" w:rsidRPr="00B44003" w:rsidRDefault="004B4ED2" w:rsidP="00BD17C5">
            <w:pPr>
              <w:numPr>
                <w:ilvl w:val="0"/>
                <w:numId w:val="73"/>
              </w:numPr>
              <w:spacing w:after="0" w:line="240" w:lineRule="auto"/>
              <w:jc w:val="both"/>
              <w:rPr>
                <w:rFonts w:ascii="Times New Roman" w:hAnsi="Times New Roman"/>
                <w:bCs/>
                <w:sz w:val="24"/>
                <w:szCs w:val="24"/>
              </w:rPr>
            </w:pPr>
            <w:r w:rsidRPr="00B44003">
              <w:rPr>
                <w:rFonts w:ascii="Times New Roman" w:hAnsi="Times New Roman"/>
                <w:bCs/>
                <w:sz w:val="24"/>
                <w:szCs w:val="24"/>
              </w:rPr>
              <w:t xml:space="preserve">Толерантность, представление о </w:t>
            </w:r>
          </w:p>
          <w:p w:rsidR="004B4ED2" w:rsidRPr="00BD17C5" w:rsidRDefault="004B4ED2" w:rsidP="00BD17C5">
            <w:pPr>
              <w:pStyle w:val="a8"/>
              <w:numPr>
                <w:ilvl w:val="0"/>
                <w:numId w:val="73"/>
              </w:numPr>
              <w:jc w:val="both"/>
              <w:rPr>
                <w:rFonts w:ascii="Times New Roman" w:hAnsi="Times New Roman"/>
                <w:bCs/>
                <w:szCs w:val="24"/>
              </w:rPr>
            </w:pPr>
            <w:r w:rsidRPr="00BD17C5">
              <w:rPr>
                <w:rFonts w:ascii="Times New Roman" w:hAnsi="Times New Roman"/>
                <w:bCs/>
                <w:szCs w:val="24"/>
              </w:rPr>
              <w:t>светской этике, вере, духовности, религиозной жизни человека.</w:t>
            </w:r>
          </w:p>
          <w:p w:rsidR="004B4ED2" w:rsidRPr="00B44003" w:rsidRDefault="004B4ED2" w:rsidP="00BD17C5">
            <w:pPr>
              <w:numPr>
                <w:ilvl w:val="0"/>
                <w:numId w:val="73"/>
              </w:numPr>
              <w:spacing w:after="0" w:line="240" w:lineRule="auto"/>
              <w:jc w:val="both"/>
              <w:rPr>
                <w:rFonts w:ascii="Times New Roman" w:hAnsi="Times New Roman"/>
                <w:bCs/>
                <w:sz w:val="24"/>
                <w:szCs w:val="24"/>
              </w:rPr>
            </w:pPr>
            <w:r w:rsidRPr="00B44003">
              <w:rPr>
                <w:rFonts w:ascii="Times New Roman" w:hAnsi="Times New Roman"/>
                <w:bCs/>
                <w:sz w:val="24"/>
                <w:szCs w:val="24"/>
              </w:rPr>
              <w:t>Духовно-нравственное развитие</w:t>
            </w:r>
          </w:p>
          <w:p w:rsidR="004B4ED2" w:rsidRPr="00BD17C5" w:rsidRDefault="004B4ED2" w:rsidP="00BD17C5">
            <w:pPr>
              <w:pStyle w:val="a8"/>
              <w:numPr>
                <w:ilvl w:val="0"/>
                <w:numId w:val="73"/>
              </w:numPr>
              <w:jc w:val="both"/>
              <w:rPr>
                <w:rFonts w:ascii="Times New Roman" w:hAnsi="Times New Roman"/>
                <w:bCs/>
                <w:szCs w:val="24"/>
              </w:rPr>
            </w:pPr>
            <w:r w:rsidRPr="00BD17C5">
              <w:rPr>
                <w:rFonts w:ascii="Times New Roman" w:hAnsi="Times New Roman"/>
                <w:bCs/>
                <w:szCs w:val="24"/>
              </w:rPr>
              <w:t>личности.</w:t>
            </w:r>
          </w:p>
          <w:p w:rsidR="004B4ED2" w:rsidRPr="00B44003" w:rsidRDefault="004B4ED2" w:rsidP="00C0191F">
            <w:pPr>
              <w:jc w:val="both"/>
              <w:rPr>
                <w:rFonts w:ascii="Times New Roman" w:hAnsi="Times New Roman"/>
                <w:bCs/>
                <w:sz w:val="24"/>
                <w:szCs w:val="24"/>
              </w:rPr>
            </w:pPr>
          </w:p>
        </w:tc>
        <w:tc>
          <w:tcPr>
            <w:tcW w:w="4786" w:type="dxa"/>
          </w:tcPr>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Знакомство с конкретными примерами высоконравственных отношений людей, подготовка и проведение бесед.</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Участие в общественно полезном труде.</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Дела благотворительности, милосердия, оказании помощи нуждающимся, забота о животных, живых существах, природе.</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Общение со сверстниками противоположного пола в учёбе, общественной работе, отдыхе, спорте, подготовка и проведение бесед о дружбе, любви, нравственных отношениях.</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Расширение опыта позитивного взаимодействия в семье - беседы о семье, о родителях и прародителях, открытые семейные праздники, выполнение и презентация совместно с родителями творческих проектов.</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Знакомство с деятельностью традиционных религиозных организаций.</w:t>
            </w:r>
          </w:p>
          <w:p w:rsidR="004B4ED2" w:rsidRPr="00B44003" w:rsidRDefault="004B4ED2" w:rsidP="00C0191F">
            <w:pPr>
              <w:jc w:val="both"/>
              <w:rPr>
                <w:rFonts w:ascii="Times New Roman" w:hAnsi="Times New Roman"/>
                <w:bCs/>
                <w:sz w:val="24"/>
                <w:szCs w:val="24"/>
              </w:rPr>
            </w:pPr>
          </w:p>
        </w:tc>
      </w:tr>
      <w:tr w:rsidR="004B4ED2" w:rsidRPr="00B44003" w:rsidTr="00C0191F">
        <w:tc>
          <w:tcPr>
            <w:tcW w:w="4785" w:type="dxa"/>
          </w:tcPr>
          <w:p w:rsidR="004B4ED2" w:rsidRPr="00B44003" w:rsidRDefault="004B4ED2" w:rsidP="00C0191F">
            <w:pPr>
              <w:jc w:val="both"/>
              <w:rPr>
                <w:rFonts w:ascii="Times New Roman" w:hAnsi="Times New Roman"/>
                <w:bCs/>
                <w:sz w:val="24"/>
                <w:szCs w:val="24"/>
              </w:rPr>
            </w:pPr>
            <w:r w:rsidRPr="00B44003">
              <w:rPr>
                <w:rFonts w:ascii="Times New Roman" w:hAnsi="Times New Roman"/>
                <w:bCs/>
                <w:sz w:val="24"/>
                <w:szCs w:val="24"/>
              </w:rPr>
              <w:t xml:space="preserve">4. Воспитание экологической культуры, культуры здорового и безопасного образа жизни </w:t>
            </w:r>
          </w:p>
          <w:p w:rsidR="004B4ED2" w:rsidRPr="00B44003" w:rsidRDefault="004B4ED2" w:rsidP="00C0191F">
            <w:pPr>
              <w:jc w:val="both"/>
              <w:rPr>
                <w:rFonts w:ascii="Times New Roman" w:hAnsi="Times New Roman"/>
                <w:bCs/>
                <w:sz w:val="24"/>
                <w:szCs w:val="24"/>
              </w:rPr>
            </w:pPr>
            <w:r w:rsidRPr="00B44003">
              <w:rPr>
                <w:rFonts w:ascii="Times New Roman" w:hAnsi="Times New Roman"/>
                <w:bCs/>
                <w:sz w:val="24"/>
                <w:szCs w:val="24"/>
              </w:rPr>
              <w:t xml:space="preserve">Ценности: </w:t>
            </w:r>
          </w:p>
          <w:p w:rsidR="004B4ED2" w:rsidRPr="00B44003" w:rsidRDefault="004B4ED2" w:rsidP="00BD17C5">
            <w:pPr>
              <w:numPr>
                <w:ilvl w:val="0"/>
                <w:numId w:val="72"/>
              </w:numPr>
              <w:spacing w:after="0" w:line="240" w:lineRule="auto"/>
              <w:jc w:val="both"/>
              <w:rPr>
                <w:rFonts w:ascii="Times New Roman" w:hAnsi="Times New Roman"/>
                <w:bCs/>
                <w:sz w:val="24"/>
                <w:szCs w:val="24"/>
              </w:rPr>
            </w:pPr>
            <w:r w:rsidRPr="00B44003">
              <w:rPr>
                <w:rFonts w:ascii="Times New Roman" w:hAnsi="Times New Roman"/>
                <w:bCs/>
                <w:sz w:val="24"/>
                <w:szCs w:val="24"/>
              </w:rPr>
              <w:t>Жизнь во всех её проявлениях.</w:t>
            </w:r>
          </w:p>
          <w:p w:rsidR="004B4ED2" w:rsidRPr="00B44003" w:rsidRDefault="004B4ED2" w:rsidP="00BD17C5">
            <w:pPr>
              <w:numPr>
                <w:ilvl w:val="0"/>
                <w:numId w:val="72"/>
              </w:numPr>
              <w:spacing w:after="0" w:line="240" w:lineRule="auto"/>
              <w:jc w:val="both"/>
              <w:rPr>
                <w:rFonts w:ascii="Times New Roman" w:hAnsi="Times New Roman"/>
                <w:bCs/>
                <w:sz w:val="24"/>
                <w:szCs w:val="24"/>
              </w:rPr>
            </w:pPr>
            <w:r w:rsidRPr="00B44003">
              <w:rPr>
                <w:rFonts w:ascii="Times New Roman" w:hAnsi="Times New Roman"/>
                <w:bCs/>
                <w:sz w:val="24"/>
                <w:szCs w:val="24"/>
              </w:rPr>
              <w:t>Экологическая безопасность.</w:t>
            </w:r>
          </w:p>
          <w:p w:rsidR="004B4ED2" w:rsidRPr="00B44003" w:rsidRDefault="004B4ED2" w:rsidP="00BD17C5">
            <w:pPr>
              <w:numPr>
                <w:ilvl w:val="0"/>
                <w:numId w:val="72"/>
              </w:numPr>
              <w:spacing w:after="0" w:line="240" w:lineRule="auto"/>
              <w:jc w:val="both"/>
              <w:rPr>
                <w:rFonts w:ascii="Times New Roman" w:hAnsi="Times New Roman"/>
                <w:bCs/>
                <w:sz w:val="24"/>
                <w:szCs w:val="24"/>
              </w:rPr>
            </w:pPr>
            <w:r w:rsidRPr="00B44003">
              <w:rPr>
                <w:rFonts w:ascii="Times New Roman" w:hAnsi="Times New Roman"/>
                <w:bCs/>
                <w:sz w:val="24"/>
                <w:szCs w:val="24"/>
              </w:rPr>
              <w:t>Экологическая грамотность.</w:t>
            </w:r>
          </w:p>
          <w:p w:rsidR="004B4ED2" w:rsidRPr="00B44003" w:rsidRDefault="004B4ED2" w:rsidP="00BD17C5">
            <w:pPr>
              <w:numPr>
                <w:ilvl w:val="0"/>
                <w:numId w:val="72"/>
              </w:numPr>
              <w:spacing w:after="0" w:line="240" w:lineRule="auto"/>
              <w:jc w:val="both"/>
              <w:rPr>
                <w:rFonts w:ascii="Times New Roman" w:hAnsi="Times New Roman"/>
                <w:bCs/>
                <w:sz w:val="24"/>
                <w:szCs w:val="24"/>
              </w:rPr>
            </w:pPr>
            <w:r w:rsidRPr="00B44003">
              <w:rPr>
                <w:rFonts w:ascii="Times New Roman" w:hAnsi="Times New Roman"/>
                <w:bCs/>
                <w:sz w:val="24"/>
                <w:szCs w:val="24"/>
              </w:rPr>
              <w:t xml:space="preserve">Физическое, физиологическое, </w:t>
            </w:r>
          </w:p>
          <w:p w:rsidR="004B4ED2" w:rsidRPr="00BD17C5" w:rsidRDefault="004B4ED2" w:rsidP="00BD17C5">
            <w:pPr>
              <w:pStyle w:val="a8"/>
              <w:numPr>
                <w:ilvl w:val="0"/>
                <w:numId w:val="72"/>
              </w:numPr>
              <w:jc w:val="both"/>
              <w:rPr>
                <w:rFonts w:ascii="Times New Roman" w:hAnsi="Times New Roman"/>
                <w:bCs/>
                <w:szCs w:val="24"/>
              </w:rPr>
            </w:pPr>
            <w:r w:rsidRPr="00BD17C5">
              <w:rPr>
                <w:rFonts w:ascii="Times New Roman" w:hAnsi="Times New Roman"/>
                <w:bCs/>
                <w:szCs w:val="24"/>
              </w:rPr>
              <w:t>репродуктивное, психическое, социально-психологическое, духовное здоровье.</w:t>
            </w:r>
          </w:p>
          <w:p w:rsidR="004B4ED2" w:rsidRPr="00B44003" w:rsidRDefault="004B4ED2" w:rsidP="00BD17C5">
            <w:pPr>
              <w:numPr>
                <w:ilvl w:val="0"/>
                <w:numId w:val="72"/>
              </w:numPr>
              <w:spacing w:after="0" w:line="240" w:lineRule="auto"/>
              <w:jc w:val="both"/>
              <w:rPr>
                <w:rFonts w:ascii="Times New Roman" w:hAnsi="Times New Roman"/>
                <w:bCs/>
                <w:sz w:val="24"/>
                <w:szCs w:val="24"/>
              </w:rPr>
            </w:pPr>
            <w:r w:rsidRPr="00B44003">
              <w:rPr>
                <w:rFonts w:ascii="Times New Roman" w:hAnsi="Times New Roman"/>
                <w:bCs/>
                <w:sz w:val="24"/>
                <w:szCs w:val="24"/>
              </w:rPr>
              <w:t>Экологическая культура.</w:t>
            </w:r>
          </w:p>
          <w:p w:rsidR="004B4ED2" w:rsidRPr="00B44003" w:rsidRDefault="004B4ED2" w:rsidP="00BD17C5">
            <w:pPr>
              <w:numPr>
                <w:ilvl w:val="0"/>
                <w:numId w:val="72"/>
              </w:numPr>
              <w:spacing w:after="0" w:line="240" w:lineRule="auto"/>
              <w:jc w:val="both"/>
              <w:rPr>
                <w:rFonts w:ascii="Times New Roman" w:hAnsi="Times New Roman"/>
                <w:bCs/>
                <w:sz w:val="24"/>
                <w:szCs w:val="24"/>
              </w:rPr>
            </w:pPr>
            <w:r w:rsidRPr="00B44003">
              <w:rPr>
                <w:rFonts w:ascii="Times New Roman" w:hAnsi="Times New Roman"/>
                <w:bCs/>
                <w:sz w:val="24"/>
                <w:szCs w:val="24"/>
              </w:rPr>
              <w:t xml:space="preserve">Экологически целесообразный </w:t>
            </w:r>
          </w:p>
          <w:p w:rsidR="004B4ED2" w:rsidRPr="00BD17C5" w:rsidRDefault="004B4ED2" w:rsidP="00BD17C5">
            <w:pPr>
              <w:pStyle w:val="a8"/>
              <w:numPr>
                <w:ilvl w:val="0"/>
                <w:numId w:val="72"/>
              </w:numPr>
              <w:jc w:val="both"/>
              <w:rPr>
                <w:rFonts w:ascii="Times New Roman" w:hAnsi="Times New Roman"/>
                <w:bCs/>
                <w:szCs w:val="24"/>
              </w:rPr>
            </w:pPr>
            <w:r w:rsidRPr="00BD17C5">
              <w:rPr>
                <w:rFonts w:ascii="Times New Roman" w:hAnsi="Times New Roman"/>
                <w:bCs/>
                <w:szCs w:val="24"/>
              </w:rPr>
              <w:t>здоровый и безопасный образ жизни</w:t>
            </w:r>
          </w:p>
          <w:p w:rsidR="004B4ED2" w:rsidRPr="00B44003" w:rsidRDefault="004B4ED2" w:rsidP="00BD17C5">
            <w:pPr>
              <w:numPr>
                <w:ilvl w:val="0"/>
                <w:numId w:val="72"/>
              </w:numPr>
              <w:spacing w:after="0" w:line="240" w:lineRule="auto"/>
              <w:jc w:val="both"/>
              <w:rPr>
                <w:rFonts w:ascii="Times New Roman" w:hAnsi="Times New Roman"/>
                <w:bCs/>
                <w:sz w:val="24"/>
                <w:szCs w:val="24"/>
              </w:rPr>
            </w:pPr>
            <w:r w:rsidRPr="00B44003">
              <w:rPr>
                <w:rFonts w:ascii="Times New Roman" w:hAnsi="Times New Roman"/>
                <w:bCs/>
                <w:sz w:val="24"/>
                <w:szCs w:val="24"/>
              </w:rPr>
              <w:t>Ресурсосбережение.</w:t>
            </w:r>
          </w:p>
          <w:p w:rsidR="004B4ED2" w:rsidRPr="00B44003" w:rsidRDefault="004B4ED2" w:rsidP="00BD17C5">
            <w:pPr>
              <w:numPr>
                <w:ilvl w:val="0"/>
                <w:numId w:val="72"/>
              </w:numPr>
              <w:spacing w:after="0" w:line="240" w:lineRule="auto"/>
              <w:jc w:val="both"/>
              <w:rPr>
                <w:rFonts w:ascii="Times New Roman" w:hAnsi="Times New Roman"/>
                <w:bCs/>
                <w:sz w:val="24"/>
                <w:szCs w:val="24"/>
              </w:rPr>
            </w:pPr>
            <w:r w:rsidRPr="00B44003">
              <w:rPr>
                <w:rFonts w:ascii="Times New Roman" w:hAnsi="Times New Roman"/>
                <w:bCs/>
                <w:sz w:val="24"/>
                <w:szCs w:val="24"/>
              </w:rPr>
              <w:t>Экологическая этика.</w:t>
            </w:r>
          </w:p>
          <w:p w:rsidR="004B4ED2" w:rsidRPr="00B44003" w:rsidRDefault="004B4ED2" w:rsidP="00BD17C5">
            <w:pPr>
              <w:numPr>
                <w:ilvl w:val="0"/>
                <w:numId w:val="72"/>
              </w:numPr>
              <w:spacing w:after="0" w:line="240" w:lineRule="auto"/>
              <w:jc w:val="both"/>
              <w:rPr>
                <w:rFonts w:ascii="Times New Roman" w:hAnsi="Times New Roman"/>
                <w:bCs/>
                <w:sz w:val="24"/>
                <w:szCs w:val="24"/>
              </w:rPr>
            </w:pPr>
            <w:r w:rsidRPr="00B44003">
              <w:rPr>
                <w:rFonts w:ascii="Times New Roman" w:hAnsi="Times New Roman"/>
                <w:bCs/>
                <w:sz w:val="24"/>
                <w:szCs w:val="24"/>
              </w:rPr>
              <w:t>Экологическая ответственность.</w:t>
            </w:r>
          </w:p>
          <w:p w:rsidR="004B4ED2" w:rsidRPr="00B44003" w:rsidRDefault="004B4ED2" w:rsidP="00BD17C5">
            <w:pPr>
              <w:numPr>
                <w:ilvl w:val="0"/>
                <w:numId w:val="72"/>
              </w:numPr>
              <w:spacing w:after="0" w:line="240" w:lineRule="auto"/>
              <w:jc w:val="both"/>
              <w:rPr>
                <w:rFonts w:ascii="Times New Roman" w:hAnsi="Times New Roman"/>
                <w:bCs/>
                <w:sz w:val="24"/>
                <w:szCs w:val="24"/>
              </w:rPr>
            </w:pPr>
            <w:r w:rsidRPr="00B44003">
              <w:rPr>
                <w:rFonts w:ascii="Times New Roman" w:hAnsi="Times New Roman"/>
                <w:bCs/>
                <w:sz w:val="24"/>
                <w:szCs w:val="24"/>
              </w:rPr>
              <w:t xml:space="preserve">Социальное партнёрство для </w:t>
            </w:r>
          </w:p>
          <w:p w:rsidR="004B4ED2" w:rsidRPr="00BD17C5" w:rsidRDefault="004B4ED2" w:rsidP="00BD17C5">
            <w:pPr>
              <w:pStyle w:val="a8"/>
              <w:numPr>
                <w:ilvl w:val="0"/>
                <w:numId w:val="72"/>
              </w:numPr>
              <w:jc w:val="both"/>
              <w:rPr>
                <w:rFonts w:ascii="Times New Roman" w:hAnsi="Times New Roman"/>
                <w:bCs/>
                <w:szCs w:val="24"/>
              </w:rPr>
            </w:pPr>
            <w:r w:rsidRPr="00BD17C5">
              <w:rPr>
                <w:rFonts w:ascii="Times New Roman" w:hAnsi="Times New Roman"/>
                <w:bCs/>
                <w:szCs w:val="24"/>
              </w:rPr>
              <w:t xml:space="preserve">улучшения экологического качества </w:t>
            </w:r>
            <w:r w:rsidRPr="00BD17C5">
              <w:rPr>
                <w:rFonts w:ascii="Times New Roman" w:hAnsi="Times New Roman"/>
                <w:bCs/>
                <w:szCs w:val="24"/>
              </w:rPr>
              <w:lastRenderedPageBreak/>
              <w:t>окружающей среды.</w:t>
            </w:r>
          </w:p>
          <w:p w:rsidR="004B4ED2" w:rsidRPr="00B44003" w:rsidRDefault="004B4ED2" w:rsidP="00BD17C5">
            <w:pPr>
              <w:numPr>
                <w:ilvl w:val="0"/>
                <w:numId w:val="72"/>
              </w:numPr>
              <w:spacing w:after="0" w:line="240" w:lineRule="auto"/>
              <w:jc w:val="both"/>
              <w:rPr>
                <w:rFonts w:ascii="Times New Roman" w:hAnsi="Times New Roman"/>
                <w:bCs/>
                <w:sz w:val="24"/>
                <w:szCs w:val="24"/>
              </w:rPr>
            </w:pPr>
            <w:r w:rsidRPr="00B44003">
              <w:rPr>
                <w:rFonts w:ascii="Times New Roman" w:hAnsi="Times New Roman"/>
                <w:bCs/>
                <w:sz w:val="24"/>
                <w:szCs w:val="24"/>
              </w:rPr>
              <w:t>Устойчивое развитие общества в</w:t>
            </w:r>
          </w:p>
          <w:p w:rsidR="004B4ED2" w:rsidRPr="00BD17C5" w:rsidRDefault="004B4ED2" w:rsidP="00BD17C5">
            <w:pPr>
              <w:pStyle w:val="a8"/>
              <w:numPr>
                <w:ilvl w:val="0"/>
                <w:numId w:val="72"/>
              </w:numPr>
              <w:jc w:val="both"/>
              <w:rPr>
                <w:rFonts w:ascii="Times New Roman" w:hAnsi="Times New Roman"/>
                <w:bCs/>
                <w:szCs w:val="24"/>
              </w:rPr>
            </w:pPr>
            <w:r w:rsidRPr="00BD17C5">
              <w:rPr>
                <w:rFonts w:ascii="Times New Roman" w:hAnsi="Times New Roman"/>
                <w:bCs/>
                <w:szCs w:val="24"/>
              </w:rPr>
              <w:t>гармонии с природой.</w:t>
            </w:r>
          </w:p>
          <w:p w:rsidR="004B4ED2" w:rsidRPr="00B44003" w:rsidRDefault="004B4ED2" w:rsidP="00C0191F">
            <w:pPr>
              <w:jc w:val="both"/>
              <w:rPr>
                <w:rFonts w:ascii="Times New Roman" w:hAnsi="Times New Roman"/>
                <w:bCs/>
                <w:sz w:val="24"/>
                <w:szCs w:val="24"/>
              </w:rPr>
            </w:pPr>
          </w:p>
        </w:tc>
        <w:tc>
          <w:tcPr>
            <w:tcW w:w="4786" w:type="dxa"/>
          </w:tcPr>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lastRenderedPageBreak/>
              <w:t>Беседы, просмотры учебных фильмов, игровые и тренинговые программы, уроки и внеурочная деятельность о здоровье, здоровом образе жизни.</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 xml:space="preserve">Пропаганда экологически сообразного здорового образа жизни —беседы, тематические игры, театрализованные представления для младших школьников, сверстников, населения. </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Организация экологически безопасного уклада школьной и домашней жизни, участие в практических делах, проведения экологических акций, ролевых игр, школьных конференций, уроков технологии, внеурочной деятельности.</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 xml:space="preserve">Школьные спартакиады, эстафеты, экологические и  туристические слёты, экологические лагеря, походы по родному краю. Краеведческая, поисковая, экологическая работа в местных и дальних туристических </w:t>
            </w:r>
            <w:r w:rsidRPr="00B44003">
              <w:rPr>
                <w:rFonts w:ascii="Times New Roman" w:hAnsi="Times New Roman"/>
                <w:bCs/>
                <w:sz w:val="24"/>
                <w:szCs w:val="24"/>
              </w:rPr>
              <w:lastRenderedPageBreak/>
              <w:t>походах и экскурсиях, путешествиях и экспедициях.</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Практическая природоохранительная деятельность, деятельность школьных экологических центров, лесничеств, экологических патрулей; создание и реализация коллективных природоохранных проектов.</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Составление правильного режима занятий физической культурой, спортом, туризмом, рациона здорового питания, режима дня, учёбы и отдыха.</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Беседы с педагогами, психологами, мед.работниками, родителями о возможном негативном влиянии компьютерных игр, телевидения, рекламы на здоровье человека.</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Профилактика вредных привычек, зависимости от ПАВ - дискуссии, тренинги, ролевые игры, обсуждения видеосюжетов и др.</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Участие в деятельности детско-юношеских общественных экологических организаций.</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 xml:space="preserve">Проведение школьного экологического мониторинга. </w:t>
            </w:r>
          </w:p>
          <w:p w:rsidR="004B4ED2" w:rsidRPr="00B44003" w:rsidRDefault="004B4ED2" w:rsidP="00BD17C5">
            <w:pPr>
              <w:numPr>
                <w:ilvl w:val="0"/>
                <w:numId w:val="71"/>
              </w:numPr>
              <w:spacing w:after="0" w:line="240" w:lineRule="auto"/>
              <w:jc w:val="both"/>
              <w:rPr>
                <w:rFonts w:ascii="Times New Roman" w:hAnsi="Times New Roman"/>
                <w:bCs/>
                <w:sz w:val="24"/>
                <w:szCs w:val="24"/>
              </w:rPr>
            </w:pPr>
            <w:r w:rsidRPr="00B44003">
              <w:rPr>
                <w:rFonts w:ascii="Times New Roman" w:hAnsi="Times New Roman"/>
                <w:bCs/>
                <w:sz w:val="24"/>
                <w:szCs w:val="24"/>
              </w:rPr>
              <w:t>Учебно-исследовательские и просветительские проекты по направлениям: экология и здоровье, ресурсосбережение, экология и бизнес и др.</w:t>
            </w:r>
          </w:p>
          <w:p w:rsidR="004B4ED2" w:rsidRPr="00B44003" w:rsidRDefault="004B4ED2" w:rsidP="00C0191F">
            <w:pPr>
              <w:jc w:val="both"/>
              <w:rPr>
                <w:rFonts w:ascii="Times New Roman" w:hAnsi="Times New Roman"/>
                <w:bCs/>
                <w:sz w:val="24"/>
                <w:szCs w:val="24"/>
              </w:rPr>
            </w:pPr>
          </w:p>
        </w:tc>
      </w:tr>
      <w:tr w:rsidR="004B4ED2" w:rsidRPr="00B44003" w:rsidTr="00C0191F">
        <w:tc>
          <w:tcPr>
            <w:tcW w:w="4785" w:type="dxa"/>
          </w:tcPr>
          <w:p w:rsidR="004B4ED2" w:rsidRPr="00B44003" w:rsidRDefault="004B4ED2" w:rsidP="00C0191F">
            <w:pPr>
              <w:rPr>
                <w:rFonts w:ascii="Times New Roman" w:hAnsi="Times New Roman"/>
                <w:bCs/>
                <w:sz w:val="24"/>
                <w:szCs w:val="24"/>
              </w:rPr>
            </w:pPr>
            <w:r w:rsidRPr="00B44003">
              <w:rPr>
                <w:rFonts w:ascii="Times New Roman" w:hAnsi="Times New Roman"/>
                <w:bCs/>
                <w:sz w:val="24"/>
                <w:szCs w:val="24"/>
              </w:rPr>
              <w:lastRenderedPageBreak/>
              <w:t xml:space="preserve">5. Воспитание трудолюбия, сознательного, творческого отношения к образованию, труду и жизни, подготовка к сознательному выбору профессии </w:t>
            </w:r>
          </w:p>
          <w:p w:rsidR="004B4ED2" w:rsidRPr="00B44003" w:rsidRDefault="004B4ED2" w:rsidP="00C0191F">
            <w:pPr>
              <w:jc w:val="both"/>
              <w:rPr>
                <w:rFonts w:ascii="Times New Roman" w:hAnsi="Times New Roman"/>
                <w:bCs/>
                <w:sz w:val="24"/>
                <w:szCs w:val="24"/>
              </w:rPr>
            </w:pPr>
          </w:p>
          <w:p w:rsidR="004B4ED2" w:rsidRPr="00B44003" w:rsidRDefault="004B4ED2" w:rsidP="00C0191F">
            <w:pPr>
              <w:jc w:val="both"/>
              <w:rPr>
                <w:rFonts w:ascii="Times New Roman" w:hAnsi="Times New Roman"/>
                <w:bCs/>
                <w:sz w:val="24"/>
                <w:szCs w:val="24"/>
              </w:rPr>
            </w:pPr>
            <w:r w:rsidRPr="00B44003">
              <w:rPr>
                <w:rFonts w:ascii="Times New Roman" w:hAnsi="Times New Roman"/>
                <w:bCs/>
                <w:sz w:val="24"/>
                <w:szCs w:val="24"/>
              </w:rPr>
              <w:t xml:space="preserve">Ценности: </w:t>
            </w:r>
          </w:p>
          <w:p w:rsidR="004B4ED2" w:rsidRPr="00B44003" w:rsidRDefault="004B4ED2" w:rsidP="00BD17C5">
            <w:pPr>
              <w:numPr>
                <w:ilvl w:val="0"/>
                <w:numId w:val="69"/>
              </w:numPr>
              <w:spacing w:after="0" w:line="240" w:lineRule="auto"/>
              <w:jc w:val="both"/>
              <w:rPr>
                <w:rFonts w:ascii="Times New Roman" w:hAnsi="Times New Roman"/>
                <w:bCs/>
                <w:sz w:val="24"/>
                <w:szCs w:val="24"/>
              </w:rPr>
            </w:pPr>
            <w:r w:rsidRPr="00B44003">
              <w:rPr>
                <w:rFonts w:ascii="Times New Roman" w:hAnsi="Times New Roman"/>
                <w:bCs/>
                <w:sz w:val="24"/>
                <w:szCs w:val="24"/>
              </w:rPr>
              <w:t>Научное знание.</w:t>
            </w:r>
          </w:p>
          <w:p w:rsidR="004B4ED2" w:rsidRPr="00B44003" w:rsidRDefault="004B4ED2" w:rsidP="00BD17C5">
            <w:pPr>
              <w:numPr>
                <w:ilvl w:val="0"/>
                <w:numId w:val="69"/>
              </w:numPr>
              <w:spacing w:after="0" w:line="240" w:lineRule="auto"/>
              <w:jc w:val="both"/>
              <w:rPr>
                <w:rFonts w:ascii="Times New Roman" w:hAnsi="Times New Roman"/>
                <w:bCs/>
                <w:sz w:val="24"/>
                <w:szCs w:val="24"/>
              </w:rPr>
            </w:pPr>
            <w:r w:rsidRPr="00B44003">
              <w:rPr>
                <w:rFonts w:ascii="Times New Roman" w:hAnsi="Times New Roman"/>
                <w:bCs/>
                <w:sz w:val="24"/>
                <w:szCs w:val="24"/>
              </w:rPr>
              <w:t>Стремление к познанию и истине.</w:t>
            </w:r>
          </w:p>
          <w:p w:rsidR="004B4ED2" w:rsidRPr="00B44003" w:rsidRDefault="004B4ED2" w:rsidP="00BD17C5">
            <w:pPr>
              <w:numPr>
                <w:ilvl w:val="0"/>
                <w:numId w:val="69"/>
              </w:numPr>
              <w:spacing w:after="0" w:line="240" w:lineRule="auto"/>
              <w:jc w:val="both"/>
              <w:rPr>
                <w:rFonts w:ascii="Times New Roman" w:hAnsi="Times New Roman"/>
                <w:bCs/>
                <w:sz w:val="24"/>
                <w:szCs w:val="24"/>
              </w:rPr>
            </w:pPr>
            <w:r w:rsidRPr="00B44003">
              <w:rPr>
                <w:rFonts w:ascii="Times New Roman" w:hAnsi="Times New Roman"/>
                <w:bCs/>
                <w:sz w:val="24"/>
                <w:szCs w:val="24"/>
              </w:rPr>
              <w:t>Научная картина мира.</w:t>
            </w:r>
          </w:p>
          <w:p w:rsidR="004B4ED2" w:rsidRPr="00B44003" w:rsidRDefault="004B4ED2" w:rsidP="00BD17C5">
            <w:pPr>
              <w:numPr>
                <w:ilvl w:val="0"/>
                <w:numId w:val="69"/>
              </w:numPr>
              <w:spacing w:after="0" w:line="240" w:lineRule="auto"/>
              <w:jc w:val="both"/>
              <w:rPr>
                <w:rFonts w:ascii="Times New Roman" w:hAnsi="Times New Roman"/>
                <w:bCs/>
                <w:sz w:val="24"/>
                <w:szCs w:val="24"/>
              </w:rPr>
            </w:pPr>
            <w:r w:rsidRPr="00B44003">
              <w:rPr>
                <w:rFonts w:ascii="Times New Roman" w:hAnsi="Times New Roman"/>
                <w:bCs/>
                <w:sz w:val="24"/>
                <w:szCs w:val="24"/>
              </w:rPr>
              <w:t>Нравственный смысл учения и самообразования.</w:t>
            </w:r>
          </w:p>
          <w:p w:rsidR="004B4ED2" w:rsidRPr="00B44003" w:rsidRDefault="004B4ED2" w:rsidP="00BD17C5">
            <w:pPr>
              <w:numPr>
                <w:ilvl w:val="0"/>
                <w:numId w:val="69"/>
              </w:numPr>
              <w:spacing w:after="0" w:line="240" w:lineRule="auto"/>
              <w:jc w:val="both"/>
              <w:rPr>
                <w:rFonts w:ascii="Times New Roman" w:hAnsi="Times New Roman"/>
                <w:bCs/>
                <w:sz w:val="24"/>
                <w:szCs w:val="24"/>
              </w:rPr>
            </w:pPr>
            <w:r w:rsidRPr="00B44003">
              <w:rPr>
                <w:rFonts w:ascii="Times New Roman" w:hAnsi="Times New Roman"/>
                <w:bCs/>
                <w:sz w:val="24"/>
                <w:szCs w:val="24"/>
              </w:rPr>
              <w:t>Интеллектуальное развитие личности.</w:t>
            </w:r>
          </w:p>
          <w:p w:rsidR="004B4ED2" w:rsidRPr="00B44003" w:rsidRDefault="004B4ED2" w:rsidP="00BD17C5">
            <w:pPr>
              <w:numPr>
                <w:ilvl w:val="0"/>
                <w:numId w:val="69"/>
              </w:numPr>
              <w:spacing w:after="0" w:line="240" w:lineRule="auto"/>
              <w:jc w:val="both"/>
              <w:rPr>
                <w:rFonts w:ascii="Times New Roman" w:hAnsi="Times New Roman"/>
                <w:bCs/>
                <w:sz w:val="24"/>
                <w:szCs w:val="24"/>
              </w:rPr>
            </w:pPr>
            <w:r w:rsidRPr="00B44003">
              <w:rPr>
                <w:rFonts w:ascii="Times New Roman" w:hAnsi="Times New Roman"/>
                <w:bCs/>
                <w:sz w:val="24"/>
                <w:szCs w:val="24"/>
              </w:rPr>
              <w:t>Уважение к труду и людям труда.</w:t>
            </w:r>
          </w:p>
          <w:p w:rsidR="004B4ED2" w:rsidRPr="00B44003" w:rsidRDefault="004B4ED2" w:rsidP="00BD17C5">
            <w:pPr>
              <w:numPr>
                <w:ilvl w:val="0"/>
                <w:numId w:val="69"/>
              </w:numPr>
              <w:spacing w:after="0" w:line="240" w:lineRule="auto"/>
              <w:jc w:val="both"/>
              <w:rPr>
                <w:rFonts w:ascii="Times New Roman" w:hAnsi="Times New Roman"/>
                <w:bCs/>
                <w:sz w:val="24"/>
                <w:szCs w:val="24"/>
              </w:rPr>
            </w:pPr>
            <w:r w:rsidRPr="00B44003">
              <w:rPr>
                <w:rFonts w:ascii="Times New Roman" w:hAnsi="Times New Roman"/>
                <w:bCs/>
                <w:sz w:val="24"/>
                <w:szCs w:val="24"/>
              </w:rPr>
              <w:t xml:space="preserve">Нравственный смысл труда, </w:t>
            </w:r>
            <w:r w:rsidRPr="00B44003">
              <w:rPr>
                <w:rFonts w:ascii="Times New Roman" w:hAnsi="Times New Roman"/>
                <w:bCs/>
                <w:sz w:val="24"/>
                <w:szCs w:val="24"/>
              </w:rPr>
              <w:lastRenderedPageBreak/>
              <w:t>творчество и созидание.</w:t>
            </w:r>
          </w:p>
          <w:p w:rsidR="004B4ED2" w:rsidRPr="00B44003" w:rsidRDefault="004B4ED2" w:rsidP="00BD17C5">
            <w:pPr>
              <w:numPr>
                <w:ilvl w:val="0"/>
                <w:numId w:val="69"/>
              </w:numPr>
              <w:spacing w:after="0" w:line="240" w:lineRule="auto"/>
              <w:jc w:val="both"/>
              <w:rPr>
                <w:rFonts w:ascii="Times New Roman" w:hAnsi="Times New Roman"/>
                <w:bCs/>
                <w:sz w:val="24"/>
                <w:szCs w:val="24"/>
              </w:rPr>
            </w:pPr>
            <w:r w:rsidRPr="00B44003">
              <w:rPr>
                <w:rFonts w:ascii="Times New Roman" w:hAnsi="Times New Roman"/>
                <w:bCs/>
                <w:sz w:val="24"/>
                <w:szCs w:val="24"/>
              </w:rPr>
              <w:t xml:space="preserve"> Целеустремлённость и настойчивость, бережливость.</w:t>
            </w:r>
          </w:p>
          <w:p w:rsidR="004B4ED2" w:rsidRPr="00B44003" w:rsidRDefault="004B4ED2" w:rsidP="00BD17C5">
            <w:pPr>
              <w:numPr>
                <w:ilvl w:val="0"/>
                <w:numId w:val="69"/>
              </w:numPr>
              <w:spacing w:after="0" w:line="240" w:lineRule="auto"/>
              <w:jc w:val="both"/>
              <w:rPr>
                <w:rFonts w:ascii="Times New Roman" w:hAnsi="Times New Roman"/>
                <w:bCs/>
                <w:sz w:val="24"/>
                <w:szCs w:val="24"/>
              </w:rPr>
            </w:pPr>
            <w:r w:rsidRPr="00B44003">
              <w:rPr>
                <w:rFonts w:ascii="Times New Roman" w:hAnsi="Times New Roman"/>
                <w:bCs/>
                <w:sz w:val="24"/>
                <w:szCs w:val="24"/>
              </w:rPr>
              <w:t>Выбор профессии.</w:t>
            </w:r>
          </w:p>
          <w:p w:rsidR="004B4ED2" w:rsidRPr="00B44003" w:rsidRDefault="004B4ED2" w:rsidP="00C0191F">
            <w:pPr>
              <w:jc w:val="both"/>
              <w:rPr>
                <w:rFonts w:ascii="Times New Roman" w:hAnsi="Times New Roman"/>
                <w:bCs/>
                <w:sz w:val="24"/>
                <w:szCs w:val="24"/>
              </w:rPr>
            </w:pPr>
          </w:p>
        </w:tc>
        <w:tc>
          <w:tcPr>
            <w:tcW w:w="4786" w:type="dxa"/>
          </w:tcPr>
          <w:p w:rsidR="004B4ED2" w:rsidRPr="00B44003" w:rsidRDefault="004B4ED2" w:rsidP="00BD17C5">
            <w:pPr>
              <w:numPr>
                <w:ilvl w:val="0"/>
                <w:numId w:val="70"/>
              </w:numPr>
              <w:spacing w:after="0" w:line="240" w:lineRule="auto"/>
              <w:jc w:val="both"/>
              <w:rPr>
                <w:rFonts w:ascii="Times New Roman" w:hAnsi="Times New Roman"/>
                <w:bCs/>
                <w:sz w:val="24"/>
                <w:szCs w:val="24"/>
              </w:rPr>
            </w:pPr>
            <w:r w:rsidRPr="00B44003">
              <w:rPr>
                <w:rFonts w:ascii="Times New Roman" w:hAnsi="Times New Roman"/>
                <w:bCs/>
                <w:sz w:val="24"/>
                <w:szCs w:val="24"/>
              </w:rPr>
              <w:lastRenderedPageBreak/>
              <w:t>Недели науки, техники и производства, конкурсы научно-фантастических проектов, вечера неразгаданных тайн.</w:t>
            </w:r>
          </w:p>
          <w:p w:rsidR="004B4ED2" w:rsidRPr="00B44003" w:rsidRDefault="004B4ED2" w:rsidP="00BD17C5">
            <w:pPr>
              <w:numPr>
                <w:ilvl w:val="0"/>
                <w:numId w:val="70"/>
              </w:numPr>
              <w:spacing w:after="0" w:line="240" w:lineRule="auto"/>
              <w:jc w:val="both"/>
              <w:rPr>
                <w:rFonts w:ascii="Times New Roman" w:hAnsi="Times New Roman"/>
                <w:bCs/>
                <w:sz w:val="24"/>
                <w:szCs w:val="24"/>
              </w:rPr>
            </w:pPr>
            <w:r w:rsidRPr="00B44003">
              <w:rPr>
                <w:rFonts w:ascii="Times New Roman" w:hAnsi="Times New Roman"/>
                <w:bCs/>
                <w:sz w:val="24"/>
                <w:szCs w:val="24"/>
              </w:rPr>
              <w:t>Дневники экскурсий, походов, наблюдений по оценке окружающей среды.</w:t>
            </w:r>
          </w:p>
          <w:p w:rsidR="004B4ED2" w:rsidRPr="00B44003" w:rsidRDefault="004B4ED2" w:rsidP="00BD17C5">
            <w:pPr>
              <w:numPr>
                <w:ilvl w:val="0"/>
                <w:numId w:val="70"/>
              </w:numPr>
              <w:spacing w:after="0" w:line="240" w:lineRule="auto"/>
              <w:jc w:val="both"/>
              <w:rPr>
                <w:rFonts w:ascii="Times New Roman" w:hAnsi="Times New Roman"/>
                <w:bCs/>
                <w:sz w:val="24"/>
                <w:szCs w:val="24"/>
              </w:rPr>
            </w:pPr>
            <w:r w:rsidRPr="00B44003">
              <w:rPr>
                <w:rFonts w:ascii="Times New Roman" w:hAnsi="Times New Roman"/>
                <w:bCs/>
                <w:sz w:val="24"/>
                <w:szCs w:val="24"/>
              </w:rPr>
              <w:t>Олимпиады по учебным предметам, технические и предметные кружки, познавательные игры.</w:t>
            </w:r>
          </w:p>
          <w:p w:rsidR="004B4ED2" w:rsidRPr="00B44003" w:rsidRDefault="004B4ED2" w:rsidP="00BD17C5">
            <w:pPr>
              <w:numPr>
                <w:ilvl w:val="0"/>
                <w:numId w:val="70"/>
              </w:numPr>
              <w:spacing w:after="0" w:line="240" w:lineRule="auto"/>
              <w:jc w:val="both"/>
              <w:rPr>
                <w:rFonts w:ascii="Times New Roman" w:hAnsi="Times New Roman"/>
                <w:bCs/>
                <w:sz w:val="24"/>
                <w:szCs w:val="24"/>
              </w:rPr>
            </w:pPr>
            <w:r w:rsidRPr="00B44003">
              <w:rPr>
                <w:rFonts w:ascii="Times New Roman" w:hAnsi="Times New Roman"/>
                <w:bCs/>
                <w:sz w:val="24"/>
                <w:szCs w:val="24"/>
              </w:rPr>
              <w:t>Экскурсии на промышленные и сельскохозяйственные предприятия, в научные организации, учреждения культуры, знакомство с профессиями, презентации «Труд нашей семьи».</w:t>
            </w:r>
          </w:p>
          <w:p w:rsidR="004B4ED2" w:rsidRPr="00B44003" w:rsidRDefault="004B4ED2" w:rsidP="00BD17C5">
            <w:pPr>
              <w:numPr>
                <w:ilvl w:val="0"/>
                <w:numId w:val="70"/>
              </w:numPr>
              <w:spacing w:after="0" w:line="240" w:lineRule="auto"/>
              <w:jc w:val="both"/>
              <w:rPr>
                <w:rFonts w:ascii="Times New Roman" w:hAnsi="Times New Roman"/>
                <w:bCs/>
                <w:sz w:val="24"/>
                <w:szCs w:val="24"/>
              </w:rPr>
            </w:pPr>
            <w:r w:rsidRPr="00B44003">
              <w:rPr>
                <w:rFonts w:ascii="Times New Roman" w:hAnsi="Times New Roman"/>
                <w:bCs/>
                <w:sz w:val="24"/>
                <w:szCs w:val="24"/>
              </w:rPr>
              <w:t xml:space="preserve">Общественно полезная деятельность на базе школы и взаимодействующих с ней учреждений дополнительного образования, других социальных </w:t>
            </w:r>
            <w:r w:rsidRPr="00B44003">
              <w:rPr>
                <w:rFonts w:ascii="Times New Roman" w:hAnsi="Times New Roman"/>
                <w:bCs/>
                <w:sz w:val="24"/>
                <w:szCs w:val="24"/>
              </w:rPr>
              <w:lastRenderedPageBreak/>
              <w:t>институтов.</w:t>
            </w:r>
          </w:p>
          <w:p w:rsidR="004B4ED2" w:rsidRPr="00B44003" w:rsidRDefault="004B4ED2" w:rsidP="00BD17C5">
            <w:pPr>
              <w:numPr>
                <w:ilvl w:val="0"/>
                <w:numId w:val="70"/>
              </w:numPr>
              <w:spacing w:after="0" w:line="240" w:lineRule="auto"/>
              <w:jc w:val="both"/>
              <w:rPr>
                <w:rFonts w:ascii="Times New Roman" w:hAnsi="Times New Roman"/>
                <w:bCs/>
                <w:sz w:val="24"/>
                <w:szCs w:val="24"/>
              </w:rPr>
            </w:pPr>
            <w:r w:rsidRPr="00B44003">
              <w:rPr>
                <w:rFonts w:ascii="Times New Roman" w:hAnsi="Times New Roman"/>
                <w:bCs/>
                <w:sz w:val="24"/>
                <w:szCs w:val="24"/>
              </w:rPr>
              <w:t>Сюжетно-ролевые экономические игры, создание игровых ситуаций по мотивам различных профессий, проведение внеурочных мероприятий -праздники труда, ярмарки, конкурсы, города мастеров, организации детских фирм и т. д.</w:t>
            </w:r>
          </w:p>
          <w:p w:rsidR="004B4ED2" w:rsidRPr="00B44003" w:rsidRDefault="004B4ED2" w:rsidP="00BD17C5">
            <w:pPr>
              <w:numPr>
                <w:ilvl w:val="0"/>
                <w:numId w:val="70"/>
              </w:numPr>
              <w:spacing w:after="0" w:line="240" w:lineRule="auto"/>
              <w:jc w:val="both"/>
              <w:rPr>
                <w:rFonts w:ascii="Times New Roman" w:hAnsi="Times New Roman"/>
                <w:bCs/>
                <w:sz w:val="24"/>
                <w:szCs w:val="24"/>
              </w:rPr>
            </w:pPr>
            <w:r w:rsidRPr="00B44003">
              <w:rPr>
                <w:rFonts w:ascii="Times New Roman" w:hAnsi="Times New Roman"/>
                <w:bCs/>
                <w:sz w:val="24"/>
                <w:szCs w:val="24"/>
              </w:rPr>
              <w:t>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в учебное, так и в каникулярное время.</w:t>
            </w:r>
          </w:p>
          <w:p w:rsidR="004B4ED2" w:rsidRPr="00B44003" w:rsidRDefault="004B4ED2" w:rsidP="00BD17C5">
            <w:pPr>
              <w:numPr>
                <w:ilvl w:val="0"/>
                <w:numId w:val="70"/>
              </w:numPr>
              <w:spacing w:after="0" w:line="240" w:lineRule="auto"/>
              <w:jc w:val="both"/>
              <w:rPr>
                <w:rFonts w:ascii="Times New Roman" w:hAnsi="Times New Roman"/>
                <w:bCs/>
                <w:sz w:val="24"/>
                <w:szCs w:val="24"/>
              </w:rPr>
            </w:pPr>
            <w:r w:rsidRPr="00B44003">
              <w:rPr>
                <w:rFonts w:ascii="Times New Roman" w:hAnsi="Times New Roman"/>
                <w:bCs/>
                <w:sz w:val="24"/>
                <w:szCs w:val="24"/>
              </w:rPr>
              <w:t>Встречи и беседы с выпускниками своей школы.</w:t>
            </w:r>
          </w:p>
          <w:p w:rsidR="004B4ED2" w:rsidRPr="00B44003" w:rsidRDefault="004B4ED2" w:rsidP="00BD17C5">
            <w:pPr>
              <w:numPr>
                <w:ilvl w:val="0"/>
                <w:numId w:val="70"/>
              </w:numPr>
              <w:spacing w:after="0" w:line="240" w:lineRule="auto"/>
              <w:jc w:val="both"/>
              <w:rPr>
                <w:rFonts w:ascii="Times New Roman" w:hAnsi="Times New Roman"/>
                <w:bCs/>
                <w:sz w:val="24"/>
                <w:szCs w:val="24"/>
              </w:rPr>
            </w:pPr>
            <w:r w:rsidRPr="00B44003">
              <w:rPr>
                <w:rFonts w:ascii="Times New Roman" w:hAnsi="Times New Roman"/>
                <w:bCs/>
                <w:sz w:val="24"/>
                <w:szCs w:val="24"/>
              </w:rPr>
              <w:t>Выполнение информационных проектов — дайджестов, электронных и бумажных справочников, энциклопедий, каталогов с приложением карт, схем, фотографий и др.</w:t>
            </w:r>
          </w:p>
          <w:p w:rsidR="004B4ED2" w:rsidRPr="00B44003" w:rsidRDefault="004B4ED2" w:rsidP="00C0191F">
            <w:pPr>
              <w:jc w:val="both"/>
              <w:rPr>
                <w:rFonts w:ascii="Times New Roman" w:hAnsi="Times New Roman"/>
                <w:bCs/>
                <w:sz w:val="24"/>
                <w:szCs w:val="24"/>
              </w:rPr>
            </w:pPr>
          </w:p>
        </w:tc>
      </w:tr>
      <w:tr w:rsidR="004B4ED2" w:rsidRPr="00B44003" w:rsidTr="00C0191F">
        <w:tc>
          <w:tcPr>
            <w:tcW w:w="4785" w:type="dxa"/>
          </w:tcPr>
          <w:p w:rsidR="004B4ED2" w:rsidRPr="00B44003" w:rsidRDefault="004B4ED2" w:rsidP="00C0191F">
            <w:pPr>
              <w:jc w:val="both"/>
              <w:rPr>
                <w:rFonts w:ascii="Times New Roman" w:hAnsi="Times New Roman"/>
                <w:bCs/>
                <w:sz w:val="24"/>
                <w:szCs w:val="24"/>
              </w:rPr>
            </w:pPr>
            <w:r w:rsidRPr="00B44003">
              <w:rPr>
                <w:rFonts w:ascii="Times New Roman" w:hAnsi="Times New Roman"/>
                <w:bCs/>
                <w:sz w:val="24"/>
                <w:szCs w:val="24"/>
              </w:rPr>
              <w:lastRenderedPageBreak/>
              <w:t xml:space="preserve">6. Воспитание ценностного отношения к прекрасному, формирование основ эстетической культуры — эстетическое воспитание </w:t>
            </w:r>
          </w:p>
          <w:p w:rsidR="004B4ED2" w:rsidRPr="00B44003" w:rsidRDefault="004B4ED2" w:rsidP="00C0191F">
            <w:pPr>
              <w:jc w:val="both"/>
              <w:rPr>
                <w:rFonts w:ascii="Times New Roman" w:hAnsi="Times New Roman"/>
                <w:bCs/>
                <w:sz w:val="24"/>
                <w:szCs w:val="24"/>
              </w:rPr>
            </w:pPr>
          </w:p>
          <w:p w:rsidR="004B4ED2" w:rsidRPr="00B44003" w:rsidRDefault="004B4ED2" w:rsidP="00C0191F">
            <w:pPr>
              <w:jc w:val="both"/>
              <w:rPr>
                <w:rFonts w:ascii="Times New Roman" w:hAnsi="Times New Roman"/>
                <w:bCs/>
                <w:sz w:val="24"/>
                <w:szCs w:val="24"/>
              </w:rPr>
            </w:pPr>
            <w:r w:rsidRPr="00B44003">
              <w:rPr>
                <w:rFonts w:ascii="Times New Roman" w:hAnsi="Times New Roman"/>
                <w:bCs/>
                <w:sz w:val="24"/>
                <w:szCs w:val="24"/>
              </w:rPr>
              <w:t xml:space="preserve">ценности: </w:t>
            </w:r>
          </w:p>
          <w:p w:rsidR="004B4ED2" w:rsidRPr="00B44003" w:rsidRDefault="004B4ED2" w:rsidP="00BD17C5">
            <w:pPr>
              <w:numPr>
                <w:ilvl w:val="0"/>
                <w:numId w:val="67"/>
              </w:numPr>
              <w:spacing w:after="0" w:line="240" w:lineRule="auto"/>
              <w:jc w:val="both"/>
              <w:rPr>
                <w:rFonts w:ascii="Times New Roman" w:hAnsi="Times New Roman"/>
                <w:bCs/>
                <w:sz w:val="24"/>
                <w:szCs w:val="24"/>
              </w:rPr>
            </w:pPr>
            <w:r w:rsidRPr="00B44003">
              <w:rPr>
                <w:rFonts w:ascii="Times New Roman" w:hAnsi="Times New Roman"/>
                <w:bCs/>
                <w:sz w:val="24"/>
                <w:szCs w:val="24"/>
              </w:rPr>
              <w:t>красота</w:t>
            </w:r>
          </w:p>
          <w:p w:rsidR="004B4ED2" w:rsidRPr="00B44003" w:rsidRDefault="004B4ED2" w:rsidP="00BD17C5">
            <w:pPr>
              <w:numPr>
                <w:ilvl w:val="0"/>
                <w:numId w:val="67"/>
              </w:numPr>
              <w:spacing w:after="0" w:line="240" w:lineRule="auto"/>
              <w:jc w:val="both"/>
              <w:rPr>
                <w:rFonts w:ascii="Times New Roman" w:hAnsi="Times New Roman"/>
                <w:bCs/>
                <w:sz w:val="24"/>
                <w:szCs w:val="24"/>
              </w:rPr>
            </w:pPr>
            <w:r w:rsidRPr="00B44003">
              <w:rPr>
                <w:rFonts w:ascii="Times New Roman" w:hAnsi="Times New Roman"/>
                <w:bCs/>
                <w:sz w:val="24"/>
                <w:szCs w:val="24"/>
              </w:rPr>
              <w:t>гармония</w:t>
            </w:r>
          </w:p>
          <w:p w:rsidR="004B4ED2" w:rsidRPr="00B44003" w:rsidRDefault="004B4ED2" w:rsidP="00BD17C5">
            <w:pPr>
              <w:numPr>
                <w:ilvl w:val="0"/>
                <w:numId w:val="67"/>
              </w:numPr>
              <w:spacing w:after="0" w:line="240" w:lineRule="auto"/>
              <w:jc w:val="both"/>
              <w:rPr>
                <w:rFonts w:ascii="Times New Roman" w:hAnsi="Times New Roman"/>
                <w:bCs/>
                <w:sz w:val="24"/>
                <w:szCs w:val="24"/>
              </w:rPr>
            </w:pPr>
            <w:r w:rsidRPr="00B44003">
              <w:rPr>
                <w:rFonts w:ascii="Times New Roman" w:hAnsi="Times New Roman"/>
                <w:bCs/>
                <w:sz w:val="24"/>
                <w:szCs w:val="24"/>
              </w:rPr>
              <w:t>духовный мир человека</w:t>
            </w:r>
          </w:p>
          <w:p w:rsidR="004B4ED2" w:rsidRPr="00B44003" w:rsidRDefault="004B4ED2" w:rsidP="00BD17C5">
            <w:pPr>
              <w:numPr>
                <w:ilvl w:val="0"/>
                <w:numId w:val="67"/>
              </w:numPr>
              <w:spacing w:after="0" w:line="240" w:lineRule="auto"/>
              <w:jc w:val="both"/>
              <w:rPr>
                <w:rFonts w:ascii="Times New Roman" w:hAnsi="Times New Roman"/>
                <w:bCs/>
                <w:sz w:val="24"/>
                <w:szCs w:val="24"/>
              </w:rPr>
            </w:pPr>
            <w:r w:rsidRPr="00B44003">
              <w:rPr>
                <w:rFonts w:ascii="Times New Roman" w:hAnsi="Times New Roman"/>
                <w:bCs/>
                <w:sz w:val="24"/>
                <w:szCs w:val="24"/>
              </w:rPr>
              <w:t>самовыражение личности в творчестве и искусстве</w:t>
            </w:r>
          </w:p>
          <w:p w:rsidR="004B4ED2" w:rsidRPr="00B44003" w:rsidRDefault="004B4ED2" w:rsidP="00BD17C5">
            <w:pPr>
              <w:numPr>
                <w:ilvl w:val="0"/>
                <w:numId w:val="67"/>
              </w:numPr>
              <w:spacing w:after="0" w:line="240" w:lineRule="auto"/>
              <w:jc w:val="both"/>
              <w:rPr>
                <w:rFonts w:ascii="Times New Roman" w:hAnsi="Times New Roman"/>
                <w:bCs/>
                <w:sz w:val="24"/>
                <w:szCs w:val="24"/>
              </w:rPr>
            </w:pPr>
            <w:r w:rsidRPr="00B44003">
              <w:rPr>
                <w:rFonts w:ascii="Times New Roman" w:hAnsi="Times New Roman"/>
                <w:bCs/>
                <w:sz w:val="24"/>
                <w:szCs w:val="24"/>
              </w:rPr>
              <w:t xml:space="preserve"> эстетическое развитие личности</w:t>
            </w:r>
          </w:p>
          <w:p w:rsidR="004B4ED2" w:rsidRPr="00B44003" w:rsidRDefault="004B4ED2" w:rsidP="00C0191F">
            <w:pPr>
              <w:jc w:val="both"/>
              <w:rPr>
                <w:rFonts w:ascii="Times New Roman" w:hAnsi="Times New Roman"/>
                <w:bCs/>
                <w:sz w:val="24"/>
                <w:szCs w:val="24"/>
              </w:rPr>
            </w:pPr>
          </w:p>
        </w:tc>
        <w:tc>
          <w:tcPr>
            <w:tcW w:w="4786" w:type="dxa"/>
          </w:tcPr>
          <w:p w:rsidR="004B4ED2" w:rsidRPr="00B44003" w:rsidRDefault="004B4ED2" w:rsidP="00BD17C5">
            <w:pPr>
              <w:numPr>
                <w:ilvl w:val="0"/>
                <w:numId w:val="68"/>
              </w:numPr>
              <w:spacing w:after="0" w:line="240" w:lineRule="auto"/>
              <w:jc w:val="both"/>
              <w:rPr>
                <w:rFonts w:ascii="Times New Roman" w:hAnsi="Times New Roman"/>
                <w:bCs/>
                <w:sz w:val="24"/>
                <w:szCs w:val="24"/>
              </w:rPr>
            </w:pPr>
            <w:r w:rsidRPr="00B44003">
              <w:rPr>
                <w:rFonts w:ascii="Times New Roman" w:hAnsi="Times New Roman"/>
                <w:bCs/>
                <w:sz w:val="24"/>
                <w:szCs w:val="24"/>
              </w:rPr>
              <w:t>Изучение учебных предметов, встречи с представителями творческих профессий, экскурсии на художественные производства, к памятникам зодчества и на объекты современной архитектуры, ландшафтного дизайна и парковых ансамблей, знакомство с лучшими произведениями искусства в музеях, на выставках, по репродукциям, учебным фильмам.</w:t>
            </w:r>
          </w:p>
          <w:p w:rsidR="004B4ED2" w:rsidRPr="00B44003" w:rsidRDefault="004B4ED2" w:rsidP="00BD17C5">
            <w:pPr>
              <w:numPr>
                <w:ilvl w:val="0"/>
                <w:numId w:val="68"/>
              </w:numPr>
              <w:spacing w:after="0" w:line="240" w:lineRule="auto"/>
              <w:jc w:val="both"/>
              <w:rPr>
                <w:rFonts w:ascii="Times New Roman" w:hAnsi="Times New Roman"/>
                <w:bCs/>
                <w:sz w:val="24"/>
                <w:szCs w:val="24"/>
              </w:rPr>
            </w:pPr>
            <w:r w:rsidRPr="00B44003">
              <w:rPr>
                <w:rFonts w:ascii="Times New Roman" w:hAnsi="Times New Roman"/>
                <w:bCs/>
                <w:sz w:val="24"/>
                <w:szCs w:val="24"/>
              </w:rPr>
              <w:t>Экскурсионно-краеведческая деятельность, внеклассные мероприятия,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4B4ED2" w:rsidRPr="00B44003" w:rsidRDefault="004B4ED2" w:rsidP="00BD17C5">
            <w:pPr>
              <w:numPr>
                <w:ilvl w:val="0"/>
                <w:numId w:val="68"/>
              </w:numPr>
              <w:spacing w:after="0" w:line="240" w:lineRule="auto"/>
              <w:jc w:val="both"/>
              <w:rPr>
                <w:rFonts w:ascii="Times New Roman" w:hAnsi="Times New Roman"/>
                <w:bCs/>
                <w:sz w:val="24"/>
                <w:szCs w:val="24"/>
              </w:rPr>
            </w:pPr>
            <w:r w:rsidRPr="00B44003">
              <w:rPr>
                <w:rFonts w:ascii="Times New Roman" w:hAnsi="Times New Roman"/>
                <w:bCs/>
                <w:sz w:val="24"/>
                <w:szCs w:val="24"/>
              </w:rPr>
              <w:t xml:space="preserve">Беседы «Красивые и некрасивые поступки», «Чем красивы люди вокруг нас» и др., обсуждение книг, художественных фильмов, телевизионных передач, компьютерных игр на предмет их этического и </w:t>
            </w:r>
            <w:r w:rsidRPr="00B44003">
              <w:rPr>
                <w:rFonts w:ascii="Times New Roman" w:hAnsi="Times New Roman"/>
                <w:bCs/>
                <w:sz w:val="24"/>
                <w:szCs w:val="24"/>
              </w:rPr>
              <w:lastRenderedPageBreak/>
              <w:t>эстетического содержания.</w:t>
            </w:r>
          </w:p>
          <w:p w:rsidR="004B4ED2" w:rsidRPr="00B44003" w:rsidRDefault="004B4ED2" w:rsidP="00BD17C5">
            <w:pPr>
              <w:numPr>
                <w:ilvl w:val="0"/>
                <w:numId w:val="68"/>
              </w:numPr>
              <w:spacing w:after="0" w:line="240" w:lineRule="auto"/>
              <w:jc w:val="both"/>
              <w:rPr>
                <w:rFonts w:ascii="Times New Roman" w:hAnsi="Times New Roman"/>
                <w:bCs/>
                <w:sz w:val="24"/>
                <w:szCs w:val="24"/>
              </w:rPr>
            </w:pPr>
            <w:r w:rsidRPr="00B44003">
              <w:rPr>
                <w:rFonts w:ascii="Times New Roman" w:hAnsi="Times New Roman"/>
                <w:bCs/>
                <w:sz w:val="24"/>
                <w:szCs w:val="24"/>
              </w:rPr>
              <w:t>Различные виды творческой деятельности и художественное творчество на уроках художественного труда и в системе учреждений дополнительного образования.</w:t>
            </w:r>
          </w:p>
          <w:p w:rsidR="004B4ED2" w:rsidRPr="00B44003" w:rsidRDefault="004B4ED2" w:rsidP="00BD17C5">
            <w:pPr>
              <w:numPr>
                <w:ilvl w:val="0"/>
                <w:numId w:val="68"/>
              </w:numPr>
              <w:spacing w:after="0" w:line="240" w:lineRule="auto"/>
              <w:jc w:val="both"/>
              <w:rPr>
                <w:rFonts w:ascii="Times New Roman" w:hAnsi="Times New Roman"/>
                <w:bCs/>
                <w:sz w:val="24"/>
                <w:szCs w:val="24"/>
              </w:rPr>
            </w:pPr>
            <w:r w:rsidRPr="00B44003">
              <w:rPr>
                <w:rFonts w:ascii="Times New Roman" w:hAnsi="Times New Roman"/>
                <w:bCs/>
                <w:sz w:val="24"/>
                <w:szCs w:val="24"/>
              </w:rPr>
              <w:t>Выставки семейного художественного творчества, музыкальных вечеров, экскурсионно-краеведческая деятельность, реализация культурно-досуговых программ, посещение объектов художественной культуры с последующим представлением творческих работ.</w:t>
            </w:r>
          </w:p>
          <w:p w:rsidR="004B4ED2" w:rsidRPr="00B44003" w:rsidRDefault="004B4ED2" w:rsidP="00BD17C5">
            <w:pPr>
              <w:numPr>
                <w:ilvl w:val="0"/>
                <w:numId w:val="68"/>
              </w:numPr>
              <w:spacing w:after="0" w:line="240" w:lineRule="auto"/>
              <w:jc w:val="both"/>
              <w:rPr>
                <w:rFonts w:ascii="Times New Roman" w:hAnsi="Times New Roman"/>
                <w:bCs/>
                <w:sz w:val="24"/>
                <w:szCs w:val="24"/>
              </w:rPr>
            </w:pPr>
            <w:r w:rsidRPr="00B44003">
              <w:rPr>
                <w:rFonts w:ascii="Times New Roman" w:hAnsi="Times New Roman"/>
                <w:bCs/>
                <w:sz w:val="24"/>
                <w:szCs w:val="24"/>
              </w:rPr>
              <w:t>Оформление класса и школы, озеленении пришкольного участка.</w:t>
            </w:r>
          </w:p>
          <w:p w:rsidR="004B4ED2" w:rsidRPr="00B44003" w:rsidRDefault="004B4ED2" w:rsidP="00C0191F">
            <w:pPr>
              <w:jc w:val="both"/>
              <w:rPr>
                <w:rFonts w:ascii="Times New Roman" w:hAnsi="Times New Roman"/>
                <w:bCs/>
                <w:sz w:val="24"/>
                <w:szCs w:val="24"/>
              </w:rPr>
            </w:pPr>
          </w:p>
        </w:tc>
      </w:tr>
    </w:tbl>
    <w:p w:rsidR="004B4ED2" w:rsidRPr="00B44003" w:rsidRDefault="004B4ED2" w:rsidP="00B44003">
      <w:pPr>
        <w:jc w:val="center"/>
        <w:rPr>
          <w:rFonts w:ascii="Times New Roman" w:hAnsi="Times New Roman"/>
          <w:b/>
          <w:sz w:val="28"/>
          <w:szCs w:val="28"/>
        </w:rPr>
      </w:pPr>
    </w:p>
    <w:p w:rsidR="004B4ED2" w:rsidRPr="00B44003" w:rsidRDefault="004B4ED2" w:rsidP="00B44003">
      <w:pPr>
        <w:jc w:val="center"/>
        <w:rPr>
          <w:rFonts w:ascii="Times New Roman" w:hAnsi="Times New Roman"/>
          <w:b/>
          <w:sz w:val="28"/>
          <w:szCs w:val="28"/>
        </w:rPr>
      </w:pPr>
      <w:r w:rsidRPr="00B44003">
        <w:rPr>
          <w:rFonts w:ascii="Times New Roman" w:hAnsi="Times New Roman"/>
          <w:b/>
          <w:sz w:val="28"/>
          <w:szCs w:val="28"/>
        </w:rPr>
        <w:t>Предполагаемые результаты реализации программы</w:t>
      </w:r>
    </w:p>
    <w:p w:rsidR="004B4ED2" w:rsidRPr="00B44003" w:rsidRDefault="004B4ED2" w:rsidP="00B44003">
      <w:pPr>
        <w:spacing w:after="0" w:line="360" w:lineRule="auto"/>
        <w:jc w:val="both"/>
        <w:rPr>
          <w:rFonts w:ascii="Times New Roman" w:hAnsi="Times New Roman"/>
          <w:sz w:val="28"/>
          <w:szCs w:val="28"/>
        </w:rPr>
      </w:pPr>
      <w:r w:rsidRPr="00B44003">
        <w:rPr>
          <w:rFonts w:ascii="Times New Roman" w:hAnsi="Times New Roman"/>
          <w:sz w:val="28"/>
          <w:szCs w:val="28"/>
        </w:rPr>
        <w:t xml:space="preserve"> </w:t>
      </w:r>
      <w:r w:rsidR="001054B8">
        <w:rPr>
          <w:rFonts w:ascii="Times New Roman" w:hAnsi="Times New Roman"/>
          <w:sz w:val="28"/>
          <w:szCs w:val="28"/>
        </w:rPr>
        <w:tab/>
      </w:r>
      <w:r w:rsidRPr="00B44003">
        <w:rPr>
          <w:rFonts w:ascii="Times New Roman" w:hAnsi="Times New Roman"/>
          <w:sz w:val="28"/>
          <w:szCs w:val="28"/>
        </w:rPr>
        <w:t>Результат согласования потребностей между семьёй, обществом, государством – основными субъектами образования:</w:t>
      </w:r>
    </w:p>
    <w:p w:rsidR="004B4ED2" w:rsidRPr="00B44003" w:rsidRDefault="004B4ED2" w:rsidP="00BD17C5">
      <w:pPr>
        <w:numPr>
          <w:ilvl w:val="0"/>
          <w:numId w:val="6"/>
        </w:numPr>
        <w:spacing w:after="0" w:line="360" w:lineRule="auto"/>
        <w:jc w:val="both"/>
        <w:rPr>
          <w:rFonts w:ascii="Times New Roman" w:hAnsi="Times New Roman"/>
          <w:sz w:val="28"/>
          <w:szCs w:val="28"/>
        </w:rPr>
      </w:pPr>
      <w:r w:rsidRPr="00B44003">
        <w:rPr>
          <w:rFonts w:ascii="Times New Roman" w:hAnsi="Times New Roman"/>
          <w:sz w:val="28"/>
          <w:szCs w:val="28"/>
        </w:rPr>
        <w:t>создание оптимальных условий для развития и самореализации личности обучающегося, физически здоровой, социально мобильной, востребованной в современном обществе;</w:t>
      </w:r>
    </w:p>
    <w:p w:rsidR="004B4ED2" w:rsidRPr="00B44003" w:rsidRDefault="004B4ED2" w:rsidP="00BD17C5">
      <w:pPr>
        <w:numPr>
          <w:ilvl w:val="0"/>
          <w:numId w:val="6"/>
        </w:numPr>
        <w:spacing w:after="0" w:line="360" w:lineRule="auto"/>
        <w:jc w:val="both"/>
        <w:rPr>
          <w:rFonts w:ascii="Times New Roman" w:hAnsi="Times New Roman"/>
          <w:sz w:val="28"/>
          <w:szCs w:val="28"/>
        </w:rPr>
      </w:pPr>
      <w:r w:rsidRPr="00B44003">
        <w:rPr>
          <w:rFonts w:ascii="Times New Roman" w:hAnsi="Times New Roman"/>
          <w:sz w:val="28"/>
          <w:szCs w:val="28"/>
        </w:rPr>
        <w:t>подготовка обучающегося к социальной адаптации в жизни;</w:t>
      </w:r>
    </w:p>
    <w:p w:rsidR="004B4ED2" w:rsidRPr="00B44003" w:rsidRDefault="004B4ED2" w:rsidP="00BD17C5">
      <w:pPr>
        <w:numPr>
          <w:ilvl w:val="0"/>
          <w:numId w:val="6"/>
        </w:numPr>
        <w:spacing w:after="0" w:line="360" w:lineRule="auto"/>
        <w:jc w:val="both"/>
        <w:rPr>
          <w:rFonts w:ascii="Times New Roman" w:hAnsi="Times New Roman"/>
          <w:sz w:val="28"/>
          <w:szCs w:val="28"/>
        </w:rPr>
      </w:pPr>
      <w:r w:rsidRPr="00B44003">
        <w:rPr>
          <w:rFonts w:ascii="Times New Roman" w:hAnsi="Times New Roman"/>
          <w:sz w:val="28"/>
          <w:szCs w:val="28"/>
        </w:rPr>
        <w:t>развитие созидания собственной жизни;</w:t>
      </w:r>
    </w:p>
    <w:p w:rsidR="004B4ED2" w:rsidRPr="00B44003" w:rsidRDefault="004B4ED2" w:rsidP="00BD17C5">
      <w:pPr>
        <w:numPr>
          <w:ilvl w:val="0"/>
          <w:numId w:val="6"/>
        </w:numPr>
        <w:spacing w:after="0" w:line="360" w:lineRule="auto"/>
        <w:jc w:val="both"/>
        <w:rPr>
          <w:rFonts w:ascii="Times New Roman" w:hAnsi="Times New Roman"/>
          <w:sz w:val="28"/>
          <w:szCs w:val="28"/>
        </w:rPr>
      </w:pPr>
      <w:r w:rsidRPr="00B44003">
        <w:rPr>
          <w:rFonts w:ascii="Times New Roman" w:hAnsi="Times New Roman"/>
          <w:sz w:val="28"/>
          <w:szCs w:val="28"/>
        </w:rPr>
        <w:t>адекватное самоопределение и самореализация;</w:t>
      </w:r>
    </w:p>
    <w:p w:rsidR="004B4ED2" w:rsidRPr="00B44003" w:rsidRDefault="004B4ED2" w:rsidP="00BD17C5">
      <w:pPr>
        <w:numPr>
          <w:ilvl w:val="0"/>
          <w:numId w:val="6"/>
        </w:numPr>
        <w:spacing w:after="0" w:line="360" w:lineRule="auto"/>
        <w:jc w:val="both"/>
        <w:rPr>
          <w:rFonts w:ascii="Times New Roman" w:hAnsi="Times New Roman"/>
          <w:sz w:val="28"/>
          <w:szCs w:val="28"/>
        </w:rPr>
      </w:pPr>
      <w:r w:rsidRPr="00B44003">
        <w:rPr>
          <w:rFonts w:ascii="Times New Roman" w:hAnsi="Times New Roman"/>
          <w:sz w:val="28"/>
          <w:szCs w:val="28"/>
        </w:rPr>
        <w:t>духовно-нравственное и общекультурное совершенствование;</w:t>
      </w:r>
    </w:p>
    <w:p w:rsidR="004B4ED2" w:rsidRPr="00B44003" w:rsidRDefault="004B4ED2" w:rsidP="00BD17C5">
      <w:pPr>
        <w:numPr>
          <w:ilvl w:val="0"/>
          <w:numId w:val="6"/>
        </w:numPr>
        <w:spacing w:after="0" w:line="360" w:lineRule="auto"/>
        <w:jc w:val="both"/>
        <w:rPr>
          <w:rFonts w:ascii="Times New Roman" w:hAnsi="Times New Roman"/>
          <w:sz w:val="28"/>
          <w:szCs w:val="28"/>
        </w:rPr>
      </w:pPr>
      <w:r w:rsidRPr="00B44003">
        <w:rPr>
          <w:rFonts w:ascii="Times New Roman" w:hAnsi="Times New Roman"/>
          <w:sz w:val="28"/>
          <w:szCs w:val="28"/>
        </w:rPr>
        <w:t>расширение мер по обеспечению здоровья детей и повышение экологической грамотности участников образовательного процесса, культуры здорового и безопасного образа жизни обучающихся.</w:t>
      </w:r>
    </w:p>
    <w:p w:rsidR="004B4ED2" w:rsidRPr="00B44003" w:rsidRDefault="004B4ED2" w:rsidP="001054B8">
      <w:pPr>
        <w:spacing w:after="0" w:line="360" w:lineRule="auto"/>
        <w:ind w:firstLine="360"/>
        <w:jc w:val="both"/>
        <w:rPr>
          <w:rFonts w:ascii="Times New Roman" w:hAnsi="Times New Roman"/>
          <w:sz w:val="28"/>
          <w:szCs w:val="28"/>
        </w:rPr>
      </w:pPr>
      <w:r w:rsidRPr="00B44003">
        <w:rPr>
          <w:rFonts w:ascii="Times New Roman" w:hAnsi="Times New Roman"/>
          <w:b/>
          <w:sz w:val="28"/>
          <w:szCs w:val="28"/>
        </w:rPr>
        <w:t>Результаты первого уровня</w:t>
      </w:r>
      <w:r w:rsidRPr="00B44003">
        <w:rPr>
          <w:rFonts w:ascii="Times New Roman" w:hAnsi="Times New Roman"/>
          <w:sz w:val="28"/>
          <w:szCs w:val="28"/>
        </w:rPr>
        <w:t xml:space="preserve"> (приобретение школьником социальных знаний, понимания социальной реальности и повседневной жизни): приобретение школьниками знаний:</w:t>
      </w:r>
    </w:p>
    <w:p w:rsidR="004B4ED2" w:rsidRPr="00B44003" w:rsidRDefault="004B4ED2" w:rsidP="00BD17C5">
      <w:pPr>
        <w:numPr>
          <w:ilvl w:val="0"/>
          <w:numId w:val="7"/>
        </w:numPr>
        <w:spacing w:after="0" w:line="360" w:lineRule="auto"/>
        <w:jc w:val="both"/>
        <w:rPr>
          <w:rFonts w:ascii="Times New Roman" w:hAnsi="Times New Roman"/>
          <w:sz w:val="28"/>
          <w:szCs w:val="28"/>
        </w:rPr>
      </w:pPr>
      <w:r w:rsidRPr="00B44003">
        <w:rPr>
          <w:rFonts w:ascii="Times New Roman" w:hAnsi="Times New Roman"/>
          <w:sz w:val="28"/>
          <w:szCs w:val="28"/>
        </w:rPr>
        <w:t>Об истории своей семьи, лицея, города, республики, России.</w:t>
      </w:r>
    </w:p>
    <w:p w:rsidR="004B4ED2" w:rsidRPr="00B44003" w:rsidRDefault="004B4ED2" w:rsidP="00BD17C5">
      <w:pPr>
        <w:numPr>
          <w:ilvl w:val="0"/>
          <w:numId w:val="7"/>
        </w:numPr>
        <w:spacing w:after="0" w:line="360" w:lineRule="auto"/>
        <w:jc w:val="both"/>
        <w:rPr>
          <w:rFonts w:ascii="Times New Roman" w:hAnsi="Times New Roman"/>
          <w:sz w:val="28"/>
          <w:szCs w:val="28"/>
        </w:rPr>
      </w:pPr>
      <w:r w:rsidRPr="00B44003">
        <w:rPr>
          <w:rFonts w:ascii="Times New Roman" w:hAnsi="Times New Roman"/>
          <w:sz w:val="28"/>
          <w:szCs w:val="28"/>
        </w:rPr>
        <w:t>Об основах здорового образа жизни.</w:t>
      </w:r>
    </w:p>
    <w:p w:rsidR="004B4ED2" w:rsidRPr="00B44003" w:rsidRDefault="004B4ED2" w:rsidP="00BD17C5">
      <w:pPr>
        <w:numPr>
          <w:ilvl w:val="0"/>
          <w:numId w:val="7"/>
        </w:numPr>
        <w:spacing w:after="0" w:line="360" w:lineRule="auto"/>
        <w:jc w:val="both"/>
        <w:rPr>
          <w:rFonts w:ascii="Times New Roman" w:hAnsi="Times New Roman"/>
          <w:sz w:val="28"/>
          <w:szCs w:val="28"/>
        </w:rPr>
      </w:pPr>
      <w:r w:rsidRPr="00B44003">
        <w:rPr>
          <w:rFonts w:ascii="Times New Roman" w:hAnsi="Times New Roman"/>
          <w:sz w:val="28"/>
          <w:szCs w:val="28"/>
        </w:rPr>
        <w:lastRenderedPageBreak/>
        <w:t>О безопасности жизнедеятельности.</w:t>
      </w:r>
    </w:p>
    <w:p w:rsidR="004B4ED2" w:rsidRPr="00B44003" w:rsidRDefault="004B4ED2" w:rsidP="00BD17C5">
      <w:pPr>
        <w:numPr>
          <w:ilvl w:val="0"/>
          <w:numId w:val="7"/>
        </w:numPr>
        <w:spacing w:after="0" w:line="360" w:lineRule="auto"/>
        <w:jc w:val="both"/>
        <w:rPr>
          <w:rFonts w:ascii="Times New Roman" w:hAnsi="Times New Roman"/>
          <w:sz w:val="28"/>
          <w:szCs w:val="28"/>
        </w:rPr>
      </w:pPr>
      <w:r w:rsidRPr="00B44003">
        <w:rPr>
          <w:rFonts w:ascii="Times New Roman" w:hAnsi="Times New Roman"/>
          <w:sz w:val="28"/>
          <w:szCs w:val="28"/>
        </w:rPr>
        <w:t>Этике и эстетике повседневной жизни человека, о  принятых в обществе нормах поведения и общения.</w:t>
      </w:r>
    </w:p>
    <w:p w:rsidR="004B4ED2" w:rsidRPr="00B44003" w:rsidRDefault="004B4ED2" w:rsidP="00BD17C5">
      <w:pPr>
        <w:numPr>
          <w:ilvl w:val="0"/>
          <w:numId w:val="7"/>
        </w:numPr>
        <w:spacing w:after="0" w:line="360" w:lineRule="auto"/>
        <w:jc w:val="both"/>
        <w:rPr>
          <w:rFonts w:ascii="Times New Roman" w:hAnsi="Times New Roman"/>
          <w:sz w:val="28"/>
          <w:szCs w:val="28"/>
        </w:rPr>
      </w:pPr>
      <w:r w:rsidRPr="00B44003">
        <w:rPr>
          <w:rFonts w:ascii="Times New Roman" w:hAnsi="Times New Roman"/>
          <w:sz w:val="28"/>
          <w:szCs w:val="28"/>
        </w:rPr>
        <w:t>О правилах конструктивной групповой работы, о способах самостоятельного поиска, нахождения и обработки информации, правилах проведения исследования.</w:t>
      </w:r>
    </w:p>
    <w:p w:rsidR="004B4ED2" w:rsidRPr="00B44003" w:rsidRDefault="004B4ED2" w:rsidP="001054B8">
      <w:pPr>
        <w:spacing w:after="0" w:line="360" w:lineRule="auto"/>
        <w:ind w:firstLine="360"/>
        <w:jc w:val="both"/>
        <w:rPr>
          <w:rFonts w:ascii="Times New Roman" w:hAnsi="Times New Roman"/>
          <w:sz w:val="28"/>
          <w:szCs w:val="28"/>
        </w:rPr>
      </w:pPr>
      <w:r w:rsidRPr="00B44003">
        <w:rPr>
          <w:rFonts w:ascii="Times New Roman" w:hAnsi="Times New Roman"/>
          <w:b/>
          <w:sz w:val="28"/>
          <w:szCs w:val="28"/>
        </w:rPr>
        <w:t xml:space="preserve">Результаты второго уровня </w:t>
      </w:r>
      <w:r w:rsidRPr="00B44003">
        <w:rPr>
          <w:rFonts w:ascii="Times New Roman" w:hAnsi="Times New Roman"/>
          <w:sz w:val="28"/>
          <w:szCs w:val="28"/>
        </w:rPr>
        <w:t>(формирование позитивного отношения школьника к базовым ценностям нашего общества и к социальной реальности в целом): развитие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p>
    <w:p w:rsidR="004B4ED2" w:rsidRPr="00B44003" w:rsidRDefault="004B4ED2" w:rsidP="001054B8">
      <w:pPr>
        <w:spacing w:after="0" w:line="360" w:lineRule="auto"/>
        <w:ind w:firstLine="360"/>
        <w:jc w:val="both"/>
        <w:rPr>
          <w:rFonts w:ascii="Times New Roman" w:hAnsi="Times New Roman"/>
          <w:sz w:val="28"/>
          <w:szCs w:val="28"/>
        </w:rPr>
      </w:pPr>
      <w:r w:rsidRPr="00B44003">
        <w:rPr>
          <w:rFonts w:ascii="Times New Roman" w:hAnsi="Times New Roman"/>
          <w:b/>
          <w:sz w:val="28"/>
          <w:szCs w:val="28"/>
        </w:rPr>
        <w:t>Результаты третьего уровня</w:t>
      </w:r>
      <w:r w:rsidRPr="00B44003">
        <w:rPr>
          <w:rFonts w:ascii="Times New Roman" w:hAnsi="Times New Roman"/>
          <w:sz w:val="28"/>
          <w:szCs w:val="28"/>
        </w:rPr>
        <w:t xml:space="preserve"> (приобретение школьником опыта самостоятельного социального действия): </w:t>
      </w:r>
    </w:p>
    <w:p w:rsidR="004B4ED2" w:rsidRPr="00B44003" w:rsidRDefault="004B4ED2" w:rsidP="00BD17C5">
      <w:pPr>
        <w:numPr>
          <w:ilvl w:val="0"/>
          <w:numId w:val="8"/>
        </w:numPr>
        <w:spacing w:after="0" w:line="360" w:lineRule="auto"/>
        <w:jc w:val="both"/>
        <w:rPr>
          <w:rFonts w:ascii="Times New Roman" w:hAnsi="Times New Roman"/>
          <w:sz w:val="28"/>
          <w:szCs w:val="28"/>
        </w:rPr>
      </w:pPr>
      <w:r w:rsidRPr="00B44003">
        <w:rPr>
          <w:rFonts w:ascii="Times New Roman" w:hAnsi="Times New Roman"/>
          <w:sz w:val="28"/>
          <w:szCs w:val="28"/>
        </w:rPr>
        <w:t>обучающийся может приобрести опыт исследовательской деятельности;</w:t>
      </w:r>
    </w:p>
    <w:p w:rsidR="004B4ED2" w:rsidRPr="00B44003" w:rsidRDefault="004B4ED2" w:rsidP="00BD17C5">
      <w:pPr>
        <w:numPr>
          <w:ilvl w:val="0"/>
          <w:numId w:val="8"/>
        </w:numPr>
        <w:spacing w:after="0" w:line="360" w:lineRule="auto"/>
        <w:jc w:val="both"/>
        <w:rPr>
          <w:rFonts w:ascii="Times New Roman" w:hAnsi="Times New Roman"/>
          <w:sz w:val="28"/>
          <w:szCs w:val="28"/>
        </w:rPr>
      </w:pPr>
      <w:r w:rsidRPr="00B44003">
        <w:rPr>
          <w:rFonts w:ascii="Times New Roman" w:hAnsi="Times New Roman"/>
          <w:sz w:val="28"/>
          <w:szCs w:val="28"/>
        </w:rPr>
        <w:t>опыт самообслуживания;</w:t>
      </w:r>
    </w:p>
    <w:p w:rsidR="004B4ED2" w:rsidRPr="00B44003" w:rsidRDefault="004B4ED2" w:rsidP="00BD17C5">
      <w:pPr>
        <w:numPr>
          <w:ilvl w:val="0"/>
          <w:numId w:val="8"/>
        </w:numPr>
        <w:spacing w:after="0" w:line="360" w:lineRule="auto"/>
        <w:jc w:val="both"/>
        <w:rPr>
          <w:rFonts w:ascii="Times New Roman" w:hAnsi="Times New Roman"/>
          <w:sz w:val="28"/>
          <w:szCs w:val="28"/>
        </w:rPr>
      </w:pPr>
      <w:r w:rsidRPr="00B44003">
        <w:rPr>
          <w:rFonts w:ascii="Times New Roman" w:hAnsi="Times New Roman"/>
          <w:sz w:val="28"/>
          <w:szCs w:val="28"/>
        </w:rPr>
        <w:t xml:space="preserve">самоорганизации и организации совместной деятельности  с другими детьми. </w:t>
      </w:r>
    </w:p>
    <w:p w:rsidR="004B4ED2" w:rsidRPr="00B44003" w:rsidRDefault="004B4ED2" w:rsidP="00B44003">
      <w:pPr>
        <w:spacing w:after="0" w:line="360" w:lineRule="auto"/>
        <w:jc w:val="both"/>
        <w:rPr>
          <w:rFonts w:ascii="Times New Roman" w:hAnsi="Times New Roman"/>
          <w:sz w:val="28"/>
          <w:szCs w:val="28"/>
        </w:rPr>
      </w:pPr>
      <w:r w:rsidRPr="00B44003">
        <w:rPr>
          <w:rFonts w:ascii="Times New Roman" w:hAnsi="Times New Roman"/>
          <w:b/>
          <w:sz w:val="28"/>
          <w:szCs w:val="28"/>
        </w:rPr>
        <w:t xml:space="preserve"> В процессе реализации программы произойдет</w:t>
      </w:r>
      <w:r w:rsidRPr="00B44003">
        <w:rPr>
          <w:rFonts w:ascii="Times New Roman" w:hAnsi="Times New Roman"/>
          <w:sz w:val="28"/>
          <w:szCs w:val="28"/>
        </w:rPr>
        <w:t>:</w:t>
      </w:r>
    </w:p>
    <w:p w:rsidR="004B4ED2" w:rsidRPr="00B44003" w:rsidRDefault="004B4ED2" w:rsidP="00BD17C5">
      <w:pPr>
        <w:numPr>
          <w:ilvl w:val="0"/>
          <w:numId w:val="9"/>
        </w:numPr>
        <w:spacing w:after="0" w:line="360" w:lineRule="auto"/>
        <w:jc w:val="both"/>
        <w:rPr>
          <w:rFonts w:ascii="Times New Roman" w:hAnsi="Times New Roman"/>
          <w:sz w:val="28"/>
          <w:szCs w:val="28"/>
        </w:rPr>
      </w:pPr>
      <w:r w:rsidRPr="00B44003">
        <w:rPr>
          <w:rFonts w:ascii="Times New Roman" w:hAnsi="Times New Roman"/>
          <w:sz w:val="28"/>
          <w:szCs w:val="28"/>
        </w:rPr>
        <w:t>Внедрение эффективных форм организации отдыха, оздоровления и занятости обучающихся.</w:t>
      </w:r>
    </w:p>
    <w:p w:rsidR="004B4ED2" w:rsidRPr="00B44003" w:rsidRDefault="004B4ED2" w:rsidP="00BD17C5">
      <w:pPr>
        <w:numPr>
          <w:ilvl w:val="0"/>
          <w:numId w:val="9"/>
        </w:numPr>
        <w:spacing w:after="0" w:line="360" w:lineRule="auto"/>
        <w:jc w:val="both"/>
        <w:rPr>
          <w:rFonts w:ascii="Times New Roman" w:hAnsi="Times New Roman"/>
          <w:sz w:val="28"/>
          <w:szCs w:val="28"/>
        </w:rPr>
      </w:pPr>
      <w:r w:rsidRPr="00B44003">
        <w:rPr>
          <w:rFonts w:ascii="Times New Roman" w:hAnsi="Times New Roman"/>
          <w:sz w:val="28"/>
          <w:szCs w:val="28"/>
        </w:rPr>
        <w:t>Улучшение психологической и социальной комфортности в едином воспитательном пространстве.</w:t>
      </w:r>
    </w:p>
    <w:p w:rsidR="004B4ED2" w:rsidRPr="00B44003" w:rsidRDefault="004B4ED2" w:rsidP="00BD17C5">
      <w:pPr>
        <w:numPr>
          <w:ilvl w:val="0"/>
          <w:numId w:val="9"/>
        </w:numPr>
        <w:spacing w:after="0" w:line="360" w:lineRule="auto"/>
        <w:jc w:val="both"/>
        <w:rPr>
          <w:rFonts w:ascii="Times New Roman" w:hAnsi="Times New Roman"/>
          <w:sz w:val="28"/>
          <w:szCs w:val="28"/>
        </w:rPr>
      </w:pPr>
      <w:r w:rsidRPr="00B44003">
        <w:rPr>
          <w:rFonts w:ascii="Times New Roman" w:hAnsi="Times New Roman"/>
          <w:sz w:val="28"/>
          <w:szCs w:val="28"/>
        </w:rPr>
        <w:t>Укрепление здоровья воспитанников.</w:t>
      </w:r>
    </w:p>
    <w:p w:rsidR="004B4ED2" w:rsidRPr="00B44003" w:rsidRDefault="004B4ED2" w:rsidP="00BD17C5">
      <w:pPr>
        <w:numPr>
          <w:ilvl w:val="0"/>
          <w:numId w:val="9"/>
        </w:numPr>
        <w:spacing w:after="0" w:line="360" w:lineRule="auto"/>
        <w:jc w:val="both"/>
        <w:rPr>
          <w:rFonts w:ascii="Times New Roman" w:hAnsi="Times New Roman"/>
          <w:sz w:val="28"/>
          <w:szCs w:val="28"/>
        </w:rPr>
      </w:pPr>
      <w:r w:rsidRPr="00B44003">
        <w:rPr>
          <w:rFonts w:ascii="Times New Roman" w:hAnsi="Times New Roman"/>
          <w:sz w:val="28"/>
          <w:szCs w:val="28"/>
        </w:rPr>
        <w:t>Развитие творческой активности каждого обучающегося.</w:t>
      </w:r>
    </w:p>
    <w:p w:rsidR="004B4ED2" w:rsidRPr="00B44003" w:rsidRDefault="004B4ED2" w:rsidP="00BD17C5">
      <w:pPr>
        <w:numPr>
          <w:ilvl w:val="0"/>
          <w:numId w:val="9"/>
        </w:numPr>
        <w:spacing w:after="0" w:line="360" w:lineRule="auto"/>
        <w:jc w:val="both"/>
        <w:rPr>
          <w:rFonts w:ascii="Times New Roman" w:hAnsi="Times New Roman"/>
          <w:sz w:val="28"/>
          <w:szCs w:val="28"/>
        </w:rPr>
      </w:pPr>
      <w:r w:rsidRPr="00B44003">
        <w:rPr>
          <w:rFonts w:ascii="Times New Roman" w:hAnsi="Times New Roman"/>
          <w:sz w:val="28"/>
          <w:szCs w:val="28"/>
        </w:rPr>
        <w:t>Укреплять связи между лицеем и семьей.</w:t>
      </w:r>
    </w:p>
    <w:p w:rsidR="004B4ED2" w:rsidRPr="00B44003" w:rsidRDefault="004B4ED2" w:rsidP="001054B8">
      <w:pPr>
        <w:spacing w:after="0" w:line="360" w:lineRule="auto"/>
        <w:jc w:val="center"/>
        <w:rPr>
          <w:rFonts w:ascii="Times New Roman" w:hAnsi="Times New Roman"/>
          <w:b/>
          <w:sz w:val="28"/>
          <w:szCs w:val="28"/>
        </w:rPr>
      </w:pPr>
      <w:r w:rsidRPr="00B44003">
        <w:rPr>
          <w:rFonts w:ascii="Times New Roman" w:hAnsi="Times New Roman"/>
          <w:b/>
          <w:sz w:val="28"/>
          <w:szCs w:val="28"/>
        </w:rPr>
        <w:t>Учитель и родители как участники педагогического процесса:</w:t>
      </w:r>
    </w:p>
    <w:p w:rsidR="004B4ED2" w:rsidRPr="00B44003" w:rsidRDefault="004B4ED2" w:rsidP="001054B8">
      <w:pPr>
        <w:spacing w:after="0" w:line="360" w:lineRule="auto"/>
        <w:ind w:firstLine="708"/>
        <w:jc w:val="both"/>
        <w:rPr>
          <w:rFonts w:ascii="Times New Roman" w:hAnsi="Times New Roman"/>
          <w:sz w:val="28"/>
          <w:szCs w:val="28"/>
        </w:rPr>
      </w:pPr>
      <w:r w:rsidRPr="00B44003">
        <w:rPr>
          <w:rFonts w:ascii="Times New Roman" w:hAnsi="Times New Roman"/>
          <w:b/>
          <w:sz w:val="28"/>
          <w:szCs w:val="28"/>
        </w:rPr>
        <w:t>Целью</w:t>
      </w:r>
      <w:r w:rsidRPr="00B44003">
        <w:rPr>
          <w:rFonts w:ascii="Times New Roman" w:hAnsi="Times New Roman"/>
          <w:sz w:val="28"/>
          <w:szCs w:val="28"/>
        </w:rPr>
        <w:t xml:space="preserve"> этого сотрудничества является создание неформальной дружеской атмосферы жизнедеятельности школьников, осуществление </w:t>
      </w:r>
      <w:r w:rsidRPr="00B44003">
        <w:rPr>
          <w:rFonts w:ascii="Times New Roman" w:hAnsi="Times New Roman"/>
          <w:sz w:val="28"/>
          <w:szCs w:val="28"/>
        </w:rPr>
        <w:lastRenderedPageBreak/>
        <w:t>эффективной связи лицея и семьи в воспитании и образовании детей разного возраста.</w:t>
      </w:r>
    </w:p>
    <w:p w:rsidR="004B4ED2" w:rsidRPr="00B44003" w:rsidRDefault="004B4ED2" w:rsidP="001054B8">
      <w:pPr>
        <w:spacing w:after="0" w:line="360" w:lineRule="auto"/>
        <w:ind w:firstLine="708"/>
        <w:jc w:val="both"/>
        <w:rPr>
          <w:rFonts w:ascii="Times New Roman" w:hAnsi="Times New Roman"/>
          <w:b/>
          <w:sz w:val="28"/>
          <w:szCs w:val="28"/>
        </w:rPr>
      </w:pPr>
      <w:r w:rsidRPr="00B44003">
        <w:rPr>
          <w:rFonts w:ascii="Times New Roman" w:hAnsi="Times New Roman"/>
          <w:b/>
          <w:sz w:val="28"/>
          <w:szCs w:val="28"/>
        </w:rPr>
        <w:t>Задачами сотрудничества являются:</w:t>
      </w:r>
    </w:p>
    <w:p w:rsidR="004B4ED2" w:rsidRPr="00B44003" w:rsidRDefault="004B4ED2" w:rsidP="00BD17C5">
      <w:pPr>
        <w:numPr>
          <w:ilvl w:val="0"/>
          <w:numId w:val="10"/>
        </w:numPr>
        <w:spacing w:after="0" w:line="360" w:lineRule="auto"/>
        <w:jc w:val="both"/>
        <w:rPr>
          <w:rFonts w:ascii="Times New Roman" w:hAnsi="Times New Roman"/>
          <w:sz w:val="28"/>
          <w:szCs w:val="28"/>
        </w:rPr>
      </w:pPr>
      <w:r w:rsidRPr="00B44003">
        <w:rPr>
          <w:rFonts w:ascii="Times New Roman" w:hAnsi="Times New Roman"/>
          <w:sz w:val="28"/>
          <w:szCs w:val="28"/>
        </w:rPr>
        <w:t>Усиление нравственных аспектов лицейской жизнедеятельности обучающихся.</w:t>
      </w:r>
    </w:p>
    <w:p w:rsidR="004B4ED2" w:rsidRPr="00B44003" w:rsidRDefault="004B4ED2" w:rsidP="00BD17C5">
      <w:pPr>
        <w:numPr>
          <w:ilvl w:val="0"/>
          <w:numId w:val="10"/>
        </w:numPr>
        <w:spacing w:after="0" w:line="360" w:lineRule="auto"/>
        <w:jc w:val="both"/>
        <w:rPr>
          <w:rFonts w:ascii="Times New Roman" w:hAnsi="Times New Roman"/>
          <w:sz w:val="28"/>
          <w:szCs w:val="28"/>
        </w:rPr>
      </w:pPr>
      <w:r w:rsidRPr="00B44003">
        <w:rPr>
          <w:rFonts w:ascii="Times New Roman" w:hAnsi="Times New Roman"/>
          <w:sz w:val="28"/>
          <w:szCs w:val="28"/>
        </w:rPr>
        <w:t>Гуманизация взаимоотношений семьи и лицея.</w:t>
      </w:r>
    </w:p>
    <w:p w:rsidR="004B4ED2" w:rsidRPr="00B44003" w:rsidRDefault="004B4ED2" w:rsidP="00BD17C5">
      <w:pPr>
        <w:numPr>
          <w:ilvl w:val="0"/>
          <w:numId w:val="10"/>
        </w:numPr>
        <w:spacing w:after="0" w:line="360" w:lineRule="auto"/>
        <w:jc w:val="both"/>
        <w:rPr>
          <w:rFonts w:ascii="Times New Roman" w:hAnsi="Times New Roman"/>
          <w:sz w:val="28"/>
          <w:szCs w:val="28"/>
        </w:rPr>
      </w:pPr>
      <w:r w:rsidRPr="00B44003">
        <w:rPr>
          <w:rFonts w:ascii="Times New Roman" w:hAnsi="Times New Roman"/>
          <w:sz w:val="28"/>
          <w:szCs w:val="28"/>
        </w:rPr>
        <w:t>Развитие у обучающихся опыта формального и неформального общения со взрослыми.</w:t>
      </w:r>
    </w:p>
    <w:p w:rsidR="004B4ED2" w:rsidRPr="00B44003" w:rsidRDefault="004B4ED2" w:rsidP="00BD17C5">
      <w:pPr>
        <w:numPr>
          <w:ilvl w:val="0"/>
          <w:numId w:val="10"/>
        </w:numPr>
        <w:spacing w:after="0" w:line="360" w:lineRule="auto"/>
        <w:jc w:val="both"/>
        <w:rPr>
          <w:rFonts w:ascii="Times New Roman" w:hAnsi="Times New Roman"/>
          <w:sz w:val="28"/>
          <w:szCs w:val="28"/>
        </w:rPr>
      </w:pPr>
      <w:r w:rsidRPr="00B44003">
        <w:rPr>
          <w:rFonts w:ascii="Times New Roman" w:hAnsi="Times New Roman"/>
          <w:sz w:val="28"/>
          <w:szCs w:val="28"/>
        </w:rPr>
        <w:t>Освоение родителями навыков делового общения и сотворчества с учителями и детьми.</w:t>
      </w:r>
    </w:p>
    <w:p w:rsidR="004B4ED2" w:rsidRPr="00B44003" w:rsidRDefault="004B4ED2" w:rsidP="00BD17C5">
      <w:pPr>
        <w:numPr>
          <w:ilvl w:val="0"/>
          <w:numId w:val="10"/>
        </w:numPr>
        <w:spacing w:after="0" w:line="360" w:lineRule="auto"/>
        <w:jc w:val="both"/>
        <w:rPr>
          <w:rFonts w:ascii="Times New Roman" w:hAnsi="Times New Roman"/>
          <w:sz w:val="28"/>
          <w:szCs w:val="28"/>
        </w:rPr>
      </w:pPr>
      <w:r w:rsidRPr="00B44003">
        <w:rPr>
          <w:rFonts w:ascii="Times New Roman" w:hAnsi="Times New Roman"/>
          <w:sz w:val="28"/>
          <w:szCs w:val="28"/>
        </w:rPr>
        <w:t>Оказание родителям содержательной помощи учителю в организации учебно-воспитательной работы, в том числе обучение детей в домашних  условиях.</w:t>
      </w:r>
    </w:p>
    <w:p w:rsidR="004B4ED2" w:rsidRDefault="004B4ED2" w:rsidP="00B44003">
      <w:pPr>
        <w:pStyle w:val="a7"/>
        <w:spacing w:before="0" w:beforeAutospacing="0" w:after="0" w:afterAutospacing="0"/>
        <w:jc w:val="center"/>
        <w:rPr>
          <w:rFonts w:ascii="Times New Roman" w:hAnsi="Times New Roman"/>
          <w:b/>
          <w:sz w:val="28"/>
          <w:szCs w:val="28"/>
        </w:rPr>
      </w:pPr>
      <w:r w:rsidRPr="00B44003">
        <w:rPr>
          <w:rFonts w:ascii="Times New Roman" w:hAnsi="Times New Roman"/>
          <w:b/>
          <w:sz w:val="28"/>
          <w:szCs w:val="28"/>
        </w:rPr>
        <w:t>Содержание деятельности</w:t>
      </w:r>
    </w:p>
    <w:p w:rsidR="00B44003" w:rsidRPr="00B44003" w:rsidRDefault="00B44003" w:rsidP="00B44003">
      <w:pPr>
        <w:pStyle w:val="a7"/>
        <w:spacing w:before="0" w:beforeAutospacing="0" w:after="0" w:afterAutospacing="0"/>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2"/>
        <w:gridCol w:w="3342"/>
        <w:gridCol w:w="3486"/>
      </w:tblGrid>
      <w:tr w:rsidR="004B4ED2" w:rsidRPr="00B44003" w:rsidTr="00B44003">
        <w:tc>
          <w:tcPr>
            <w:tcW w:w="2774" w:type="dxa"/>
          </w:tcPr>
          <w:p w:rsidR="004B4ED2" w:rsidRPr="00B44003" w:rsidRDefault="004B4ED2" w:rsidP="00C0191F">
            <w:pPr>
              <w:jc w:val="center"/>
              <w:rPr>
                <w:rFonts w:ascii="Times New Roman" w:hAnsi="Times New Roman"/>
                <w:sz w:val="24"/>
                <w:szCs w:val="24"/>
              </w:rPr>
            </w:pPr>
            <w:r w:rsidRPr="00B44003">
              <w:rPr>
                <w:rFonts w:ascii="Times New Roman" w:hAnsi="Times New Roman"/>
                <w:sz w:val="24"/>
                <w:szCs w:val="24"/>
              </w:rPr>
              <w:t>Направление воспитательной работы</w:t>
            </w:r>
          </w:p>
        </w:tc>
        <w:tc>
          <w:tcPr>
            <w:tcW w:w="3380" w:type="dxa"/>
          </w:tcPr>
          <w:p w:rsidR="004B4ED2" w:rsidRPr="00B44003" w:rsidRDefault="004B4ED2" w:rsidP="00C0191F">
            <w:pPr>
              <w:jc w:val="center"/>
              <w:rPr>
                <w:rFonts w:ascii="Times New Roman" w:hAnsi="Times New Roman"/>
                <w:sz w:val="24"/>
                <w:szCs w:val="24"/>
              </w:rPr>
            </w:pPr>
            <w:r w:rsidRPr="00B44003">
              <w:rPr>
                <w:rFonts w:ascii="Times New Roman" w:hAnsi="Times New Roman"/>
                <w:sz w:val="24"/>
                <w:szCs w:val="24"/>
              </w:rPr>
              <w:t>Цели и задачи</w:t>
            </w:r>
          </w:p>
        </w:tc>
        <w:tc>
          <w:tcPr>
            <w:tcW w:w="3558" w:type="dxa"/>
          </w:tcPr>
          <w:p w:rsidR="004B4ED2" w:rsidRPr="00B44003" w:rsidRDefault="004B4ED2" w:rsidP="00C0191F">
            <w:pPr>
              <w:jc w:val="center"/>
              <w:rPr>
                <w:rFonts w:ascii="Times New Roman" w:hAnsi="Times New Roman"/>
                <w:sz w:val="24"/>
                <w:szCs w:val="24"/>
              </w:rPr>
            </w:pPr>
            <w:r w:rsidRPr="00B44003">
              <w:rPr>
                <w:rFonts w:ascii="Times New Roman" w:hAnsi="Times New Roman"/>
                <w:sz w:val="24"/>
                <w:szCs w:val="24"/>
              </w:rPr>
              <w:t>Формы и методы реализации</w:t>
            </w:r>
          </w:p>
        </w:tc>
      </w:tr>
      <w:tr w:rsidR="004B4ED2" w:rsidRPr="00B44003" w:rsidTr="00B44003">
        <w:tc>
          <w:tcPr>
            <w:tcW w:w="2774" w:type="dxa"/>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1. Работа с педагогическими кадрами</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2.Культура самоидентификации личности. Деятельность органов самоуправления лицея.</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3. Гражданская культура личности.</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4. Духовно-нравственная культура личности. Культура поведения личности.</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5. Культура здорового образа жизни личности.</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 xml:space="preserve">6. Экологическая </w:t>
            </w:r>
            <w:r w:rsidRPr="00B44003">
              <w:rPr>
                <w:rFonts w:ascii="Times New Roman" w:hAnsi="Times New Roman"/>
                <w:sz w:val="24"/>
                <w:szCs w:val="24"/>
              </w:rPr>
              <w:lastRenderedPageBreak/>
              <w:t>культура личности. Эстетическая культур личности.</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7. Культура учебной и трудовой деятельности личности.</w:t>
            </w:r>
          </w:p>
          <w:p w:rsidR="004B4ED2" w:rsidRPr="00B44003" w:rsidRDefault="004B4ED2" w:rsidP="00C0191F">
            <w:pPr>
              <w:rPr>
                <w:rFonts w:ascii="Times New Roman" w:hAnsi="Times New Roman"/>
                <w:sz w:val="24"/>
                <w:szCs w:val="24"/>
              </w:rPr>
            </w:pPr>
          </w:p>
        </w:tc>
        <w:tc>
          <w:tcPr>
            <w:tcW w:w="3380" w:type="dxa"/>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lastRenderedPageBreak/>
              <w:t>1. Совершенствование педагогического мастерства классных руководителей, педагогов дополнительного образования.</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2. Общение и накопление опыта работы по проблеме «Воспитание и социализации».</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3. Содействие становлению и развитию воспитательной системы лицея.</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 xml:space="preserve">4. С целью развития и совершенствования органов ученического самоуправления, лидерских качеств личности, привлечения обучающихся к </w:t>
            </w:r>
            <w:r w:rsidRPr="00B44003">
              <w:rPr>
                <w:rFonts w:ascii="Times New Roman" w:hAnsi="Times New Roman"/>
                <w:sz w:val="24"/>
                <w:szCs w:val="24"/>
              </w:rPr>
              <w:lastRenderedPageBreak/>
              <w:t>активному участию в жизни лицея, формированию жизненной «Я» позиции.</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5. Воспитание любви к родному лицею, формирование гражданского самосознания, ответственность в будущем за судьбу Родины.</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6. Формирование и развитие гуманистических отношений к окружающему миру, к общечеловеческим ценностям, освоение, усвоение, присвоение этих ценностей.</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7. Формирование стремления к здоровому образу жизни, осознание здоровья как одной из главных жизненных ценностей.</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8. Стремление сформировать свою среду, свои действия по этическим, эстетическим, культурным критериям, воспитывать видения прекрасного.</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9. Формирование ценностей и научно-обоснованной картины мира, развитие познавательных способностей, становление активной жизненной позиции. Формирование потребности к самосовершенствованию, способности адаптироваться в окружающем мире.</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 xml:space="preserve">10. Привлечь родительскую общественность к активному участию в организации учебно-воспитательному </w:t>
            </w:r>
            <w:r w:rsidRPr="00B44003">
              <w:rPr>
                <w:rFonts w:ascii="Times New Roman" w:hAnsi="Times New Roman"/>
                <w:sz w:val="24"/>
                <w:szCs w:val="24"/>
              </w:rPr>
              <w:lastRenderedPageBreak/>
              <w:t>процессу в лицее.</w:t>
            </w:r>
          </w:p>
        </w:tc>
        <w:tc>
          <w:tcPr>
            <w:tcW w:w="3558" w:type="dxa"/>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lastRenderedPageBreak/>
              <w:t>№ 1</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1. Возложение классного руководства.</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2. Организация заседаний методического объединения учителей начальных классов (1 раз в месяц).</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3. Организация заседаний методического объединения классных руководителей 5-11 классов (1 раз в месяц).</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4. Семинары, конференции, игры-тренинги, деловая игра.</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5. Педагогический Совет (1 раз в год).</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 xml:space="preserve">6. Индивидуальные консультации, встречи </w:t>
            </w:r>
            <w:r w:rsidRPr="00B44003">
              <w:rPr>
                <w:rFonts w:ascii="Times New Roman" w:hAnsi="Times New Roman"/>
                <w:sz w:val="24"/>
                <w:szCs w:val="24"/>
              </w:rPr>
              <w:lastRenderedPageBreak/>
              <w:t>(вторник, еженедельно).</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 2</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1. Общелицейская конференция (1 раз в год).</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2. Выборы Советов лицея, Совета лицеистов, актива детской организации «Пирамида», активов 5-11 классов.</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3. Дежурство по лицею (линейка, сдача дежурства, «Молния дежурного»).</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4. Клуб «Полемист» 9-11 классы.</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5. Сборы активов.</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6. Конкурс «Лидер года».</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7. Дни самоуправления.</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№3</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1. Через урочную и факультативную работу.</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2. Недели истории и права (конкурсы, интеллектуальные игры, дискуссии, беседы, лекции).</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3. Лектории «Молодежь и закон», встреча с представителями ГИБДД, юристами, правоохранительными органами.</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4. Изучение уровня воспитанности (анкеты, тесты)</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5. Поисково- исследовательская работа. Внеурочная деятельность.</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lastRenderedPageBreak/>
              <w:t>№ 4</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1. Через урочную и внеурочную систему.</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2. Внеурочные направления (Программа внеурочной деятельности)</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3. Традиционные дела (праздники, конкурсы и т.д.)</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4. Система тематических классных часов (1 раз в месяц).</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 5</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1. Через урочную систему (биология, география, химия, ОБЖ, физическая культура).</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2. Систему кружков, клубов, секций.</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3. Предметные недели естественных наук, физической культуры.</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4. Внеклассные дела: акция «Мы – против наркотиков», игры «Зарница», «Экстрим», экскурсии, операции, Дни Здоровья, соревнования, лицейские олимпийские игры.</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5. Сотрудничество с ДЮЦ «Азимут», спортивной школой.</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 6</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1. Урочная и факультативная система, элективные курсы.</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2. Оформление кабинета, лицея.</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3. Система классных часов (беседы, лекции, игры-упражнения, тренинги, круглые столы, дискуссии, праздники)</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lastRenderedPageBreak/>
              <w:t>4. Предметные недели (интеллектуальные игры, конкурсы).</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5. Работа творческих групп в МО.</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6. Олимпиады.</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7. Конкурс «Лицеист года».</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8. Каникулярная школа.</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 xml:space="preserve">9. «Интеллектуальный марафон». </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10. Классные часы (встречи, экскурсии, диспуты, «Ярмарки профессий», тренинги, анкеты).</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11. Научно-исследовательская деятельность.</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 7</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1. Через урочную, факультативную систему.</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2. Предметные недели (интеллектуальные игры, конкурсы).</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3. Работа творческих групп в МО</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4. Олимпиады. Конференции, круглые столы</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5. Конкурс «Ученик года».</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6. Каникулярная школа творчества.</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 xml:space="preserve">7. «Интеллектуальный марафон». </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8. Классные часы (встречи, экскурсии, диспуты, «Ярмарки профессий», тренинги, анкеты).</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 xml:space="preserve">9. Научно-исследовательская </w:t>
            </w:r>
            <w:r w:rsidRPr="00B44003">
              <w:rPr>
                <w:rFonts w:ascii="Times New Roman" w:hAnsi="Times New Roman"/>
                <w:sz w:val="24"/>
                <w:szCs w:val="24"/>
              </w:rPr>
              <w:lastRenderedPageBreak/>
              <w:t>деятельность.</w:t>
            </w:r>
          </w:p>
          <w:p w:rsidR="004B4ED2" w:rsidRPr="00B44003" w:rsidRDefault="004B4ED2" w:rsidP="00C0191F">
            <w:pPr>
              <w:rPr>
                <w:rFonts w:ascii="Times New Roman" w:hAnsi="Times New Roman"/>
                <w:sz w:val="24"/>
                <w:szCs w:val="24"/>
              </w:rPr>
            </w:pPr>
          </w:p>
        </w:tc>
      </w:tr>
    </w:tbl>
    <w:p w:rsidR="004B4ED2" w:rsidRPr="00E14403" w:rsidRDefault="004B4ED2" w:rsidP="004B4ED2">
      <w:pPr>
        <w:shd w:val="clear" w:color="auto" w:fill="FFFFFF"/>
        <w:rPr>
          <w:color w:val="FF0000"/>
        </w:rPr>
      </w:pPr>
    </w:p>
    <w:p w:rsidR="004B4ED2" w:rsidRPr="00B44003" w:rsidRDefault="004B4ED2" w:rsidP="00B44003">
      <w:pPr>
        <w:spacing w:after="0" w:line="360" w:lineRule="auto"/>
        <w:jc w:val="center"/>
        <w:rPr>
          <w:rFonts w:ascii="Times New Roman" w:hAnsi="Times New Roman"/>
          <w:b/>
          <w:sz w:val="28"/>
          <w:szCs w:val="28"/>
        </w:rPr>
      </w:pPr>
      <w:r w:rsidRPr="00B44003">
        <w:rPr>
          <w:rFonts w:ascii="Times New Roman" w:hAnsi="Times New Roman"/>
          <w:b/>
          <w:sz w:val="28"/>
          <w:szCs w:val="28"/>
        </w:rPr>
        <w:t>Результаты воспитания и социализации обучающихся: воспитание гражданственности, патриотизма</w:t>
      </w:r>
    </w:p>
    <w:p w:rsidR="004B4ED2" w:rsidRPr="00B44003" w:rsidRDefault="004B4ED2" w:rsidP="00B44003">
      <w:pPr>
        <w:spacing w:after="0" w:line="360" w:lineRule="auto"/>
        <w:jc w:val="both"/>
        <w:rPr>
          <w:rFonts w:ascii="Times New Roman" w:hAnsi="Times New Roman"/>
          <w:sz w:val="28"/>
          <w:szCs w:val="28"/>
        </w:rPr>
      </w:pPr>
      <w:r w:rsidRPr="00B44003">
        <w:rPr>
          <w:rFonts w:ascii="Times New Roman" w:hAnsi="Times New Roman"/>
          <w:bCs/>
          <w:sz w:val="28"/>
          <w:szCs w:val="28"/>
        </w:rPr>
        <w:t>1.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4B4ED2" w:rsidRPr="00B44003" w:rsidRDefault="004B4ED2" w:rsidP="00B44003">
      <w:pPr>
        <w:spacing w:after="0" w:line="360" w:lineRule="auto"/>
        <w:jc w:val="both"/>
        <w:rPr>
          <w:rFonts w:ascii="Times New Roman" w:hAnsi="Times New Roman"/>
          <w:sz w:val="28"/>
          <w:szCs w:val="28"/>
        </w:rPr>
      </w:pPr>
      <w:r w:rsidRPr="00B44003">
        <w:rPr>
          <w:rFonts w:ascii="Times New Roman" w:hAnsi="Times New Roman"/>
          <w:bCs/>
          <w:sz w:val="28"/>
          <w:szCs w:val="28"/>
        </w:rPr>
        <w:t>2.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4B4ED2" w:rsidRPr="00B44003" w:rsidRDefault="004B4ED2" w:rsidP="00B44003">
      <w:pPr>
        <w:spacing w:after="0" w:line="360" w:lineRule="auto"/>
        <w:jc w:val="both"/>
        <w:rPr>
          <w:rFonts w:ascii="Times New Roman" w:hAnsi="Times New Roman"/>
          <w:sz w:val="28"/>
          <w:szCs w:val="28"/>
        </w:rPr>
      </w:pPr>
      <w:r w:rsidRPr="00B44003">
        <w:rPr>
          <w:rFonts w:ascii="Times New Roman" w:hAnsi="Times New Roman"/>
          <w:bCs/>
          <w:sz w:val="28"/>
          <w:szCs w:val="28"/>
        </w:rPr>
        <w:t>3.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4B4ED2" w:rsidRPr="00B44003" w:rsidRDefault="004B4ED2" w:rsidP="00B44003">
      <w:pPr>
        <w:spacing w:after="0" w:line="360" w:lineRule="auto"/>
        <w:jc w:val="both"/>
        <w:rPr>
          <w:rFonts w:ascii="Times New Roman" w:hAnsi="Times New Roman"/>
          <w:sz w:val="28"/>
          <w:szCs w:val="28"/>
        </w:rPr>
      </w:pPr>
      <w:r w:rsidRPr="00B44003">
        <w:rPr>
          <w:rFonts w:ascii="Times New Roman" w:hAnsi="Times New Roman"/>
          <w:bCs/>
          <w:sz w:val="28"/>
          <w:szCs w:val="28"/>
        </w:rPr>
        <w:t>4.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4B4ED2" w:rsidRPr="00B44003" w:rsidRDefault="004B4ED2" w:rsidP="00B44003">
      <w:pPr>
        <w:spacing w:after="0" w:line="360" w:lineRule="auto"/>
        <w:jc w:val="both"/>
        <w:rPr>
          <w:rFonts w:ascii="Times New Roman" w:hAnsi="Times New Roman"/>
          <w:sz w:val="28"/>
          <w:szCs w:val="28"/>
        </w:rPr>
      </w:pPr>
      <w:r w:rsidRPr="00B44003">
        <w:rPr>
          <w:rFonts w:ascii="Times New Roman" w:hAnsi="Times New Roman"/>
          <w:bCs/>
          <w:sz w:val="28"/>
          <w:szCs w:val="28"/>
        </w:rPr>
        <w:t>5.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4B4ED2" w:rsidRPr="00B44003" w:rsidRDefault="004B4ED2" w:rsidP="00B44003">
      <w:pPr>
        <w:spacing w:after="0" w:line="360" w:lineRule="auto"/>
        <w:jc w:val="both"/>
        <w:rPr>
          <w:rFonts w:ascii="Times New Roman" w:hAnsi="Times New Roman"/>
          <w:sz w:val="28"/>
          <w:szCs w:val="28"/>
        </w:rPr>
      </w:pPr>
      <w:r w:rsidRPr="00B44003">
        <w:rPr>
          <w:rFonts w:ascii="Times New Roman" w:hAnsi="Times New Roman"/>
          <w:bCs/>
          <w:sz w:val="28"/>
          <w:szCs w:val="28"/>
        </w:rPr>
        <w:t>уважительное отношение к органам охраны правопорядка.</w:t>
      </w:r>
    </w:p>
    <w:p w:rsidR="004B4ED2" w:rsidRPr="00B44003" w:rsidRDefault="004B4ED2" w:rsidP="00B44003">
      <w:pPr>
        <w:spacing w:after="0" w:line="360" w:lineRule="auto"/>
        <w:jc w:val="both"/>
        <w:rPr>
          <w:rFonts w:ascii="Times New Roman" w:hAnsi="Times New Roman"/>
          <w:sz w:val="28"/>
          <w:szCs w:val="28"/>
        </w:rPr>
      </w:pPr>
      <w:r w:rsidRPr="00B44003">
        <w:rPr>
          <w:rFonts w:ascii="Times New Roman" w:hAnsi="Times New Roman"/>
          <w:bCs/>
          <w:sz w:val="28"/>
          <w:szCs w:val="28"/>
        </w:rPr>
        <w:t>6. Знание национальных героев и важнейших событий истории России.</w:t>
      </w:r>
    </w:p>
    <w:p w:rsidR="004B4ED2" w:rsidRPr="00B44003" w:rsidRDefault="004B4ED2" w:rsidP="00B44003">
      <w:pPr>
        <w:spacing w:after="0" w:line="360" w:lineRule="auto"/>
        <w:jc w:val="both"/>
        <w:rPr>
          <w:rFonts w:ascii="Times New Roman" w:hAnsi="Times New Roman"/>
          <w:sz w:val="28"/>
          <w:szCs w:val="28"/>
        </w:rPr>
      </w:pPr>
      <w:r w:rsidRPr="00B44003">
        <w:rPr>
          <w:rFonts w:ascii="Times New Roman" w:hAnsi="Times New Roman"/>
          <w:bCs/>
          <w:sz w:val="28"/>
          <w:szCs w:val="28"/>
        </w:rPr>
        <w:t>знание государственных праздников, их истории и значения для общества…</w:t>
      </w:r>
    </w:p>
    <w:p w:rsidR="004B4ED2" w:rsidRPr="00B44003" w:rsidRDefault="004B4ED2" w:rsidP="00B44003">
      <w:pPr>
        <w:spacing w:after="0" w:line="360" w:lineRule="auto"/>
        <w:jc w:val="center"/>
        <w:rPr>
          <w:rFonts w:ascii="Times New Roman" w:hAnsi="Times New Roman"/>
          <w:b/>
          <w:sz w:val="28"/>
          <w:szCs w:val="28"/>
        </w:rPr>
      </w:pPr>
      <w:r w:rsidRPr="00B44003">
        <w:rPr>
          <w:rFonts w:ascii="Times New Roman" w:hAnsi="Times New Roman"/>
          <w:b/>
          <w:sz w:val="28"/>
          <w:szCs w:val="28"/>
        </w:rPr>
        <w:t>Условия для самореализации обучающихся: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6"/>
        <w:gridCol w:w="4613"/>
        <w:gridCol w:w="3991"/>
      </w:tblGrid>
      <w:tr w:rsidR="004B4ED2" w:rsidRPr="00B44003" w:rsidTr="00B44003">
        <w:tc>
          <w:tcPr>
            <w:tcW w:w="50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w:t>
            </w:r>
          </w:p>
          <w:p w:rsidR="004B4ED2" w:rsidRPr="00B44003" w:rsidRDefault="004B4ED2" w:rsidP="00C0191F">
            <w:pPr>
              <w:rPr>
                <w:rFonts w:ascii="Times New Roman" w:hAnsi="Times New Roman"/>
                <w:sz w:val="24"/>
                <w:szCs w:val="24"/>
              </w:rPr>
            </w:pPr>
            <w:r w:rsidRPr="00B44003">
              <w:rPr>
                <w:rFonts w:ascii="Times New Roman" w:hAnsi="Times New Roman"/>
                <w:sz w:val="24"/>
                <w:szCs w:val="24"/>
              </w:rPr>
              <w:t>п/п</w:t>
            </w:r>
          </w:p>
        </w:tc>
        <w:tc>
          <w:tcPr>
            <w:tcW w:w="2410"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Виды деятельности</w:t>
            </w:r>
          </w:p>
        </w:tc>
        <w:tc>
          <w:tcPr>
            <w:tcW w:w="208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Пути реализации</w:t>
            </w:r>
          </w:p>
        </w:tc>
      </w:tr>
      <w:tr w:rsidR="004B4ED2" w:rsidRPr="00B44003" w:rsidTr="00B44003">
        <w:tc>
          <w:tcPr>
            <w:tcW w:w="50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1</w:t>
            </w:r>
          </w:p>
        </w:tc>
        <w:tc>
          <w:tcPr>
            <w:tcW w:w="2410"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Игровая</w:t>
            </w:r>
          </w:p>
        </w:tc>
        <w:tc>
          <w:tcPr>
            <w:tcW w:w="208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 xml:space="preserve">Интеллектуальный марафон, КВНы, </w:t>
            </w:r>
            <w:r w:rsidRPr="00B44003">
              <w:rPr>
                <w:rFonts w:ascii="Times New Roman" w:hAnsi="Times New Roman"/>
                <w:sz w:val="24"/>
                <w:szCs w:val="24"/>
              </w:rPr>
              <w:lastRenderedPageBreak/>
              <w:t>«Поле чудес», викторины</w:t>
            </w:r>
          </w:p>
        </w:tc>
      </w:tr>
      <w:tr w:rsidR="004B4ED2" w:rsidRPr="00B44003" w:rsidTr="00B44003">
        <w:tc>
          <w:tcPr>
            <w:tcW w:w="50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lastRenderedPageBreak/>
              <w:t>2</w:t>
            </w:r>
          </w:p>
        </w:tc>
        <w:tc>
          <w:tcPr>
            <w:tcW w:w="2410"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Художественное творчество</w:t>
            </w:r>
          </w:p>
        </w:tc>
        <w:tc>
          <w:tcPr>
            <w:tcW w:w="208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Участие в конкурсах, смотрах, соревнованиях, выставках</w:t>
            </w:r>
          </w:p>
        </w:tc>
      </w:tr>
      <w:tr w:rsidR="004B4ED2" w:rsidRPr="00B44003" w:rsidTr="00B44003">
        <w:tc>
          <w:tcPr>
            <w:tcW w:w="50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3</w:t>
            </w:r>
          </w:p>
        </w:tc>
        <w:tc>
          <w:tcPr>
            <w:tcW w:w="2410"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Спортивно-оздоровительная</w:t>
            </w:r>
          </w:p>
        </w:tc>
        <w:tc>
          <w:tcPr>
            <w:tcW w:w="208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Кружок «Юный пожарный», соревнования «Веселые старты», «Дни здоровья»,  кружок «Юный патриот», «Юные гвардейцы», «Школа безопасности»</w:t>
            </w:r>
          </w:p>
        </w:tc>
      </w:tr>
      <w:tr w:rsidR="004B4ED2" w:rsidRPr="00B44003" w:rsidTr="00B44003">
        <w:tc>
          <w:tcPr>
            <w:tcW w:w="50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4</w:t>
            </w:r>
          </w:p>
        </w:tc>
        <w:tc>
          <w:tcPr>
            <w:tcW w:w="2410"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Досугово-развлекательная</w:t>
            </w:r>
          </w:p>
        </w:tc>
        <w:tc>
          <w:tcPr>
            <w:tcW w:w="208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Праздники, конкурсы, фестивали, смотры</w:t>
            </w:r>
          </w:p>
        </w:tc>
      </w:tr>
      <w:tr w:rsidR="004B4ED2" w:rsidRPr="00B44003" w:rsidTr="00B44003">
        <w:tc>
          <w:tcPr>
            <w:tcW w:w="50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5</w:t>
            </w:r>
          </w:p>
        </w:tc>
        <w:tc>
          <w:tcPr>
            <w:tcW w:w="2410"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Трудовая</w:t>
            </w:r>
          </w:p>
        </w:tc>
        <w:tc>
          <w:tcPr>
            <w:tcW w:w="208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Субботники, Неделя добра, трудовые десанты</w:t>
            </w:r>
          </w:p>
        </w:tc>
      </w:tr>
      <w:tr w:rsidR="004B4ED2" w:rsidRPr="00B44003" w:rsidTr="00B44003">
        <w:tc>
          <w:tcPr>
            <w:tcW w:w="50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6</w:t>
            </w:r>
          </w:p>
        </w:tc>
        <w:tc>
          <w:tcPr>
            <w:tcW w:w="2410"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Познавательная</w:t>
            </w:r>
          </w:p>
        </w:tc>
        <w:tc>
          <w:tcPr>
            <w:tcW w:w="208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Олимпиады, конференции, предметные недели</w:t>
            </w:r>
          </w:p>
        </w:tc>
      </w:tr>
      <w:tr w:rsidR="004B4ED2" w:rsidRPr="00B44003" w:rsidTr="00B44003">
        <w:tc>
          <w:tcPr>
            <w:tcW w:w="50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7</w:t>
            </w:r>
          </w:p>
        </w:tc>
        <w:tc>
          <w:tcPr>
            <w:tcW w:w="2410"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Туристско-краеведческая</w:t>
            </w:r>
          </w:p>
        </w:tc>
        <w:tc>
          <w:tcPr>
            <w:tcW w:w="208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Экскурсии в музей лицея, прогулки, уроки мужества, походы</w:t>
            </w:r>
          </w:p>
        </w:tc>
      </w:tr>
      <w:tr w:rsidR="004B4ED2" w:rsidRPr="00B44003" w:rsidTr="00B44003">
        <w:tc>
          <w:tcPr>
            <w:tcW w:w="50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8</w:t>
            </w:r>
          </w:p>
        </w:tc>
        <w:tc>
          <w:tcPr>
            <w:tcW w:w="2410"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Проблемно-ценностное общение</w:t>
            </w:r>
          </w:p>
        </w:tc>
        <w:tc>
          <w:tcPr>
            <w:tcW w:w="208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Уроки общения, праздники, диспуты, тестирования</w:t>
            </w:r>
          </w:p>
        </w:tc>
      </w:tr>
      <w:tr w:rsidR="004B4ED2" w:rsidRPr="00B44003" w:rsidTr="00B44003">
        <w:tc>
          <w:tcPr>
            <w:tcW w:w="50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9</w:t>
            </w:r>
          </w:p>
        </w:tc>
        <w:tc>
          <w:tcPr>
            <w:tcW w:w="2410"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 xml:space="preserve">Социальное творчество </w:t>
            </w:r>
          </w:p>
        </w:tc>
        <w:tc>
          <w:tcPr>
            <w:tcW w:w="2085" w:type="pct"/>
          </w:tcPr>
          <w:p w:rsidR="004B4ED2" w:rsidRPr="00B44003" w:rsidRDefault="004B4ED2" w:rsidP="00C0191F">
            <w:pPr>
              <w:rPr>
                <w:rFonts w:ascii="Times New Roman" w:hAnsi="Times New Roman"/>
                <w:sz w:val="24"/>
                <w:szCs w:val="24"/>
              </w:rPr>
            </w:pPr>
            <w:r w:rsidRPr="00B44003">
              <w:rPr>
                <w:rFonts w:ascii="Times New Roman" w:hAnsi="Times New Roman"/>
                <w:sz w:val="24"/>
                <w:szCs w:val="24"/>
              </w:rPr>
              <w:t>Игровые занятия, акции, социальные проекты</w:t>
            </w:r>
          </w:p>
        </w:tc>
      </w:tr>
    </w:tbl>
    <w:p w:rsidR="004B4ED2" w:rsidRPr="00E14403" w:rsidRDefault="004B4ED2" w:rsidP="004B4ED2">
      <w:pPr>
        <w:rPr>
          <w:b/>
        </w:rPr>
      </w:pPr>
    </w:p>
    <w:p w:rsidR="004B4ED2" w:rsidRPr="00B44003" w:rsidRDefault="004B4ED2" w:rsidP="00B44003">
      <w:pPr>
        <w:spacing w:after="0" w:line="360" w:lineRule="auto"/>
        <w:jc w:val="center"/>
        <w:rPr>
          <w:rFonts w:ascii="Times New Roman" w:hAnsi="Times New Roman"/>
          <w:sz w:val="28"/>
          <w:szCs w:val="28"/>
        </w:rPr>
      </w:pPr>
      <w:r w:rsidRPr="00B44003">
        <w:rPr>
          <w:rFonts w:ascii="Times New Roman" w:hAnsi="Times New Roman"/>
          <w:b/>
          <w:sz w:val="28"/>
          <w:szCs w:val="28"/>
        </w:rPr>
        <w:t>Методика и инструментарий мониторинга воспитания и социализации обучающихся.</w:t>
      </w:r>
    </w:p>
    <w:p w:rsidR="004B4ED2" w:rsidRPr="00B44003" w:rsidRDefault="004B4ED2" w:rsidP="00BD17C5">
      <w:pPr>
        <w:spacing w:after="0" w:line="360" w:lineRule="auto"/>
        <w:ind w:firstLine="708"/>
        <w:jc w:val="both"/>
        <w:rPr>
          <w:rFonts w:ascii="Times New Roman" w:hAnsi="Times New Roman"/>
          <w:sz w:val="28"/>
          <w:szCs w:val="28"/>
        </w:rPr>
      </w:pPr>
      <w:r w:rsidRPr="00B44003">
        <w:rPr>
          <w:rFonts w:ascii="Times New Roman" w:hAnsi="Times New Roman"/>
          <w:sz w:val="28"/>
          <w:szCs w:val="28"/>
        </w:rPr>
        <w:t xml:space="preserve">Поскольку предметом деятельности и главным субъектом Программы социализации является становящийся человек во всей его многомерности (личностно-индивидуальной, гражданской, социально-культурной и мн.др.), то мониторингу,  в идеале,  подлежат его жизнедеятельностные проявления в каждом из этих измерений. Эти проявления суть не что иное, как система его  отношений к самому себе, обществу и  природе. В интегрированном виде эта система отношений предстает перед воспитателями (учителями, родителями) и просто «чужими людьми»  в виде поведения человека в различных ситуациях. </w:t>
      </w:r>
    </w:p>
    <w:p w:rsidR="004B4ED2" w:rsidRPr="00B44003" w:rsidRDefault="004B4ED2" w:rsidP="00BD17C5">
      <w:pPr>
        <w:spacing w:after="0" w:line="360" w:lineRule="auto"/>
        <w:ind w:firstLine="708"/>
        <w:jc w:val="both"/>
        <w:rPr>
          <w:rFonts w:ascii="Times New Roman" w:hAnsi="Times New Roman"/>
          <w:sz w:val="28"/>
          <w:szCs w:val="28"/>
        </w:rPr>
      </w:pPr>
      <w:r w:rsidRPr="00B44003">
        <w:rPr>
          <w:rFonts w:ascii="Times New Roman" w:hAnsi="Times New Roman"/>
          <w:sz w:val="28"/>
          <w:szCs w:val="28"/>
        </w:rPr>
        <w:lastRenderedPageBreak/>
        <w:t xml:space="preserve">Это очень важный момент: гражданская и личностная зрелость человека не имеет и не может иметь собственной, «независимой», шкалы оценок: оценивание всегда происходит в той системе  норм, которая принята в данном сообществе. Отсюда –  всё многообразие таких систем: они свои  у разных этносов,  конфессий, и т.д. Они разные и у разных людей. </w:t>
      </w:r>
    </w:p>
    <w:p w:rsidR="004B4ED2" w:rsidRPr="00B44003" w:rsidRDefault="004B4ED2" w:rsidP="00B44003">
      <w:pPr>
        <w:spacing w:after="0" w:line="360" w:lineRule="auto"/>
        <w:jc w:val="both"/>
        <w:rPr>
          <w:rFonts w:ascii="Times New Roman" w:hAnsi="Times New Roman"/>
          <w:sz w:val="28"/>
          <w:szCs w:val="28"/>
        </w:rPr>
      </w:pPr>
      <w:r w:rsidRPr="00B44003">
        <w:rPr>
          <w:rFonts w:ascii="Times New Roman" w:hAnsi="Times New Roman"/>
          <w:sz w:val="28"/>
          <w:szCs w:val="28"/>
        </w:rPr>
        <w:t xml:space="preserve">Поэтому так важно при разработке Программы социализации условиться об исходной поведенческой матрице, которую участники образовательного процесса  принимают в качестве некоторого  стандарта приемлемости, своего рода ватерлинии, переход которой будет означать выход индивидуального поведения за пределы одобряемой общественным мнением легитимности.  Речь идет фактически  об установлении изначальных «правил игры» и об их доведении до главных ее субъектов – до самих обучающихся. Они должны не только знать и понимать мотивацию организуемого образовательным учреждением процесса их социализации, но и (сразу или постепенно) принять ее как свою собственную. Без субъектной включенности подростков в Программу, без становления их в качестве экспертов по мониторингу изменений, происходящих в их собственной социальной сфере, Программа полностью обесценится, а ее «реализация»  превратится в набор формальных мероприятий,  ведущим  к  результатам, прямо противоположным задуманным и дискредитирующим идею. </w:t>
      </w:r>
    </w:p>
    <w:p w:rsidR="004B4ED2" w:rsidRPr="00B44003" w:rsidRDefault="004B4ED2" w:rsidP="00BD17C5">
      <w:pPr>
        <w:spacing w:after="0" w:line="360" w:lineRule="auto"/>
        <w:ind w:firstLine="708"/>
        <w:jc w:val="both"/>
        <w:rPr>
          <w:rFonts w:ascii="Times New Roman" w:hAnsi="Times New Roman"/>
          <w:sz w:val="28"/>
          <w:szCs w:val="28"/>
        </w:rPr>
      </w:pPr>
      <w:r w:rsidRPr="00B44003">
        <w:rPr>
          <w:rFonts w:ascii="Times New Roman" w:hAnsi="Times New Roman"/>
          <w:sz w:val="28"/>
          <w:szCs w:val="28"/>
        </w:rPr>
        <w:t xml:space="preserve">Таким образом, ход мониторинга Программы (а равно ее результаты и эффекты) должны оценивать обе группы ее участников: и сами подростки,  и взрослые (учителя, воспитатели, родители). При этом периодические открытые совместные обсуждения происходящих перемен (их глубины, характера, индивидуального и общественного значения и т.п.) следует рассматривать как важнейший элемент рефлексии программной деятельности. Собственно говоря, именно здесь и формулируются оценочные суждения, которые, по взаимному согласию, можно фиксировать либо в виде персональных характеристик, либо в качестве личных достижений для пополнения своего портфолио, либо в виде благодарностей, вынесенных не </w:t>
      </w:r>
      <w:r w:rsidRPr="00B44003">
        <w:rPr>
          <w:rFonts w:ascii="Times New Roman" w:hAnsi="Times New Roman"/>
          <w:sz w:val="28"/>
          <w:szCs w:val="28"/>
        </w:rPr>
        <w:lastRenderedPageBreak/>
        <w:t xml:space="preserve">от имени администрации, а от имени всего детско-взрослого «программного сообщества».  Разумеется, речь при этом может идти исключительно о качественном оценивании  индивидуального «продвижения» каждого подростка  относительно самого себя; никакие «баллы», «проценты» и другие подобные измерители считаются неприемлемыми. </w:t>
      </w:r>
    </w:p>
    <w:p w:rsidR="004B4ED2" w:rsidRPr="00B44003" w:rsidRDefault="004B4ED2" w:rsidP="00BD17C5">
      <w:pPr>
        <w:spacing w:after="0" w:line="360" w:lineRule="auto"/>
        <w:ind w:firstLine="708"/>
        <w:jc w:val="both"/>
        <w:rPr>
          <w:rFonts w:ascii="Times New Roman" w:hAnsi="Times New Roman"/>
          <w:sz w:val="28"/>
          <w:szCs w:val="28"/>
        </w:rPr>
      </w:pPr>
      <w:r w:rsidRPr="00B44003">
        <w:rPr>
          <w:rFonts w:ascii="Times New Roman" w:hAnsi="Times New Roman"/>
          <w:sz w:val="28"/>
          <w:szCs w:val="28"/>
        </w:rPr>
        <w:t xml:space="preserve">Здесь важно сделать существенную оговорку относительно ограничений и рисков,  относящихся к процессу мониторинга процесса социализации подростков.  </w:t>
      </w:r>
    </w:p>
    <w:p w:rsidR="004B4ED2" w:rsidRPr="00B44003" w:rsidRDefault="004B4ED2" w:rsidP="00BD17C5">
      <w:pPr>
        <w:spacing w:after="0" w:line="360" w:lineRule="auto"/>
        <w:ind w:firstLine="708"/>
        <w:jc w:val="both"/>
        <w:rPr>
          <w:rFonts w:ascii="Times New Roman" w:hAnsi="Times New Roman"/>
          <w:sz w:val="28"/>
          <w:szCs w:val="28"/>
        </w:rPr>
      </w:pPr>
      <w:r w:rsidRPr="00B44003">
        <w:rPr>
          <w:rFonts w:ascii="Times New Roman" w:hAnsi="Times New Roman"/>
          <w:sz w:val="28"/>
          <w:szCs w:val="28"/>
        </w:rPr>
        <w:t>Главная из объективных причин таких ограничений и рисков  – уже упомянутая выше ограниченность и фрагментарность социального и социокультурного опыта подростков, порой  их полное незнание или искаженное представление о многих важных процессах, явлениях и событиях «большой» истории и культуры, принципах и механизмах, действовавших и действующих во «взрослом мире».</w:t>
      </w:r>
    </w:p>
    <w:p w:rsidR="004B4ED2" w:rsidRPr="00B44003" w:rsidRDefault="004B4ED2" w:rsidP="00BD17C5">
      <w:pPr>
        <w:spacing w:after="0" w:line="360" w:lineRule="auto"/>
        <w:ind w:firstLine="708"/>
        <w:jc w:val="both"/>
        <w:rPr>
          <w:rFonts w:ascii="Times New Roman" w:hAnsi="Times New Roman"/>
          <w:sz w:val="28"/>
          <w:szCs w:val="28"/>
        </w:rPr>
      </w:pPr>
      <w:r w:rsidRPr="00B44003">
        <w:rPr>
          <w:rFonts w:ascii="Times New Roman" w:hAnsi="Times New Roman"/>
          <w:sz w:val="28"/>
          <w:szCs w:val="28"/>
        </w:rPr>
        <w:t xml:space="preserve">Важно понимать, что социальное  становление подростка происходит «здесь и сейчас», в его актуальном, реальном  жизненном пространстве, общение с которым еще не обогатило его ни критическим опытом освоения этого пространства: о нем  у него нет еще даже хотя бы тех элементарных знаний, которые школьники получают в старших классах. Их «заменяют», чаще всего, случайные, стихийно усваиваемые суждения родителей и друзей, образы, транслируемые СМИ, обывательские стереотипы и  предрассудки. </w:t>
      </w:r>
    </w:p>
    <w:p w:rsidR="004B4ED2" w:rsidRPr="00B44003" w:rsidRDefault="004B4ED2" w:rsidP="00B44003">
      <w:pPr>
        <w:spacing w:after="0" w:line="360" w:lineRule="auto"/>
        <w:jc w:val="both"/>
        <w:rPr>
          <w:rFonts w:ascii="Times New Roman" w:hAnsi="Times New Roman"/>
          <w:sz w:val="28"/>
          <w:szCs w:val="28"/>
        </w:rPr>
      </w:pPr>
      <w:r w:rsidRPr="00B44003">
        <w:rPr>
          <w:rFonts w:ascii="Times New Roman" w:hAnsi="Times New Roman"/>
          <w:sz w:val="28"/>
          <w:szCs w:val="28"/>
        </w:rPr>
        <w:t xml:space="preserve">Поэтому в ходе мониторинга  Программы социализации необходим тщательный анализ этого «фона» –  без его учета невозможно определить ни степень, ни качество продвижения.  В противном случае неизбежен дисбаланс в деятельности многочисленных участников процесса  социализации  подростков и, как следствие, резкое снижение ее результативности и эффективности Программы в целом.    </w:t>
      </w:r>
    </w:p>
    <w:p w:rsidR="004B4ED2" w:rsidRPr="00B44003" w:rsidRDefault="004B4ED2" w:rsidP="00BD17C5">
      <w:pPr>
        <w:spacing w:after="0" w:line="360" w:lineRule="auto"/>
        <w:ind w:firstLine="708"/>
        <w:jc w:val="both"/>
        <w:rPr>
          <w:rFonts w:ascii="Times New Roman" w:hAnsi="Times New Roman"/>
          <w:sz w:val="28"/>
          <w:szCs w:val="28"/>
        </w:rPr>
      </w:pPr>
      <w:r w:rsidRPr="00B44003">
        <w:rPr>
          <w:rFonts w:ascii="Times New Roman" w:hAnsi="Times New Roman"/>
          <w:sz w:val="28"/>
          <w:szCs w:val="28"/>
        </w:rPr>
        <w:t xml:space="preserve">К ограничениям и рискам следует отнести также особенности психологии подростков на ступени основного общего образования: они взрослеют стремительно и неравномерно.  В этом отношении, как известно, </w:t>
      </w:r>
      <w:r w:rsidRPr="00B44003">
        <w:rPr>
          <w:rFonts w:ascii="Times New Roman" w:hAnsi="Times New Roman"/>
          <w:sz w:val="28"/>
          <w:szCs w:val="28"/>
        </w:rPr>
        <w:lastRenderedPageBreak/>
        <w:t xml:space="preserve">отмечаются существенные психологические, интеллектуально-познавательные и многие другие различия между возрастными группами 12-14 и 15-16 лет. Отсюда – требование к максимальной индивидуализации всех видов деятельности, предусматриваемых данной Программой,  недопустимость предъявления подросткам завышенных ожиданий и общения с ними на  еще недоступном им «языке». </w:t>
      </w:r>
    </w:p>
    <w:p w:rsidR="004B4ED2" w:rsidRPr="00B44003" w:rsidRDefault="004B4ED2" w:rsidP="00BD17C5">
      <w:pPr>
        <w:spacing w:after="0" w:line="360" w:lineRule="auto"/>
        <w:ind w:firstLine="708"/>
        <w:jc w:val="both"/>
        <w:rPr>
          <w:rFonts w:ascii="Times New Roman" w:hAnsi="Times New Roman"/>
          <w:sz w:val="28"/>
          <w:szCs w:val="28"/>
        </w:rPr>
      </w:pPr>
      <w:r w:rsidRPr="00B44003">
        <w:rPr>
          <w:rFonts w:ascii="Times New Roman" w:hAnsi="Times New Roman"/>
          <w:sz w:val="28"/>
          <w:szCs w:val="28"/>
        </w:rPr>
        <w:t>При этом ясно, что, видя  свой стратегический результат в  социально активном,  личностно ответственном,  культурном и успешном члене общества,    социализация детей и подростков не может осуществляться без непосредственного участия  граждански мотивированных представителей местного сообщества (прежде всего родителей обучающихся).  В этом смысле развитие общественного управления образованием на уровне общеобразовательного учреждения, муниципалитета и региона, формирование на каждом из них экспертного сообщества по проблемам социализации подрастающих поколений  выступает еще одним категорически необходимым условием эффективности усилий в этой сфере.</w:t>
      </w:r>
    </w:p>
    <w:p w:rsidR="004B4ED2" w:rsidRPr="00B44003" w:rsidRDefault="004B4ED2" w:rsidP="00B44003">
      <w:pPr>
        <w:spacing w:after="0" w:line="360" w:lineRule="auto"/>
        <w:jc w:val="both"/>
        <w:rPr>
          <w:rFonts w:ascii="Times New Roman" w:hAnsi="Times New Roman"/>
          <w:sz w:val="28"/>
          <w:szCs w:val="28"/>
        </w:rPr>
      </w:pPr>
      <w:r w:rsidRPr="00B44003">
        <w:rPr>
          <w:rFonts w:ascii="Times New Roman" w:hAnsi="Times New Roman"/>
          <w:sz w:val="28"/>
          <w:szCs w:val="28"/>
        </w:rPr>
        <w:t>Совокупность перечисленных выше основных факторов позволяет оценить всю  сложность и  комплексность  стоящих перед основной школой  социально-педагогических целей и задач по социализации обучающихся и обозначить их.</w:t>
      </w:r>
    </w:p>
    <w:p w:rsidR="004B4ED2" w:rsidRPr="00B44003" w:rsidRDefault="004B4ED2" w:rsidP="00BD17C5">
      <w:pPr>
        <w:spacing w:after="0" w:line="360" w:lineRule="auto"/>
        <w:ind w:firstLine="708"/>
        <w:jc w:val="both"/>
        <w:rPr>
          <w:rFonts w:ascii="Times New Roman" w:hAnsi="Times New Roman"/>
          <w:sz w:val="28"/>
          <w:szCs w:val="28"/>
        </w:rPr>
      </w:pPr>
      <w:r w:rsidRPr="00B44003">
        <w:rPr>
          <w:rFonts w:ascii="Times New Roman" w:hAnsi="Times New Roman"/>
          <w:sz w:val="28"/>
          <w:szCs w:val="28"/>
        </w:rPr>
        <w:t xml:space="preserve">Инструментарий мониторинга социализации состоит, таким образом, в отслеживании индивидуального и коллективного прогресса учащихся по всем направлениям и формам деятельности, очерченных выше в качестве общих ориентиров, которыми образовательное учреждение может  руководствоваться при разработке своего главного стратегического документа – образовательной  программы. Пафос деятельности по конструированию пространства социализации в том, что его освоение подростками должно раскрывать перед ними самими их возможное будущее, помочь им совершить в него  осознанный и психологически подготовленный переход. В «обычном», традиционном, стихийно возникающем и никем </w:t>
      </w:r>
      <w:r w:rsidRPr="00B44003">
        <w:rPr>
          <w:rFonts w:ascii="Times New Roman" w:hAnsi="Times New Roman"/>
          <w:sz w:val="28"/>
          <w:szCs w:val="28"/>
        </w:rPr>
        <w:lastRenderedPageBreak/>
        <w:t>целенаправленно не организуемом  пространстве они  чувствуют, но, как правило, крайне слабо  осознают вызовы этого перехода и уж тем более не знают способов, которые для этого можно использовать. Образно говоря, они   «застревают» в замкнутом мире  собственных переживаний, компьютерных игр, телевидения, индустрии развлечений, фактически проживают чужую жизнь, умаляя при этом важнейший и ценнейший период свой  собственной. Отсюда – главный принцип настоящей Программы: принцип центрации социального воспитания (социализации) на развитии личности. Программа социализации призвана «навести мосты» между самоценностью проживаемого подростками возраста и своевременной социализацией, между их  внутренним миром и внешним – с его нормами, требованиями и вызовами.. И сделать это нужно так, чтобы, с одной стороны,  помочь подросткам избежать социально-психологических стрессов (и, по возможности, уврачевать уже полученные), а   с другой – подготовить их к бесконфликтному, конструктивному взаимодействию  с другими людьми на следующих этапах жизни.</w:t>
      </w:r>
    </w:p>
    <w:p w:rsidR="004B4ED2" w:rsidRPr="00B44003" w:rsidRDefault="004B4ED2" w:rsidP="00BD17C5">
      <w:pPr>
        <w:spacing w:after="0" w:line="360" w:lineRule="auto"/>
        <w:ind w:firstLine="360"/>
        <w:jc w:val="both"/>
        <w:rPr>
          <w:rFonts w:ascii="Times New Roman" w:hAnsi="Times New Roman"/>
          <w:sz w:val="28"/>
          <w:szCs w:val="28"/>
        </w:rPr>
      </w:pPr>
      <w:r w:rsidRPr="00B44003">
        <w:rPr>
          <w:rFonts w:ascii="Times New Roman" w:hAnsi="Times New Roman"/>
          <w:bCs/>
          <w:sz w:val="28"/>
          <w:szCs w:val="28"/>
        </w:rPr>
        <w:t xml:space="preserve">Мониторинг эффективности реализации образовательным учреждением Программы воспитания и социализации обучающихся представляет собой систему диагностических исследований, направленных на </w:t>
      </w:r>
    </w:p>
    <w:p w:rsidR="004B4ED2" w:rsidRPr="00B44003" w:rsidRDefault="004B4ED2" w:rsidP="00BD17C5">
      <w:pPr>
        <w:numPr>
          <w:ilvl w:val="0"/>
          <w:numId w:val="11"/>
        </w:numPr>
        <w:spacing w:after="0" w:line="360" w:lineRule="auto"/>
        <w:jc w:val="both"/>
        <w:rPr>
          <w:rFonts w:ascii="Times New Roman" w:hAnsi="Times New Roman"/>
          <w:sz w:val="28"/>
          <w:szCs w:val="28"/>
        </w:rPr>
      </w:pPr>
      <w:r w:rsidRPr="00B44003">
        <w:rPr>
          <w:rFonts w:ascii="Times New Roman" w:hAnsi="Times New Roman"/>
          <w:bCs/>
          <w:sz w:val="28"/>
          <w:szCs w:val="28"/>
        </w:rPr>
        <w:t>Изучение состояния воспитания.</w:t>
      </w:r>
    </w:p>
    <w:p w:rsidR="004B4ED2" w:rsidRPr="00B44003" w:rsidRDefault="004B4ED2" w:rsidP="00BD17C5">
      <w:pPr>
        <w:numPr>
          <w:ilvl w:val="0"/>
          <w:numId w:val="11"/>
        </w:numPr>
        <w:spacing w:after="0" w:line="360" w:lineRule="auto"/>
        <w:jc w:val="both"/>
        <w:rPr>
          <w:rFonts w:ascii="Times New Roman" w:hAnsi="Times New Roman"/>
          <w:sz w:val="28"/>
          <w:szCs w:val="28"/>
        </w:rPr>
      </w:pPr>
      <w:r w:rsidRPr="00B44003">
        <w:rPr>
          <w:rFonts w:ascii="Times New Roman" w:hAnsi="Times New Roman"/>
          <w:bCs/>
          <w:sz w:val="28"/>
          <w:szCs w:val="28"/>
        </w:rPr>
        <w:t>Оценку состояния воспитания.</w:t>
      </w:r>
    </w:p>
    <w:p w:rsidR="004B4ED2" w:rsidRPr="00B44003" w:rsidRDefault="004B4ED2" w:rsidP="00BD17C5">
      <w:pPr>
        <w:numPr>
          <w:ilvl w:val="0"/>
          <w:numId w:val="11"/>
        </w:numPr>
        <w:spacing w:after="0" w:line="360" w:lineRule="auto"/>
        <w:jc w:val="both"/>
        <w:rPr>
          <w:rFonts w:ascii="Times New Roman" w:hAnsi="Times New Roman"/>
          <w:sz w:val="28"/>
          <w:szCs w:val="28"/>
        </w:rPr>
      </w:pPr>
      <w:r w:rsidRPr="00B44003">
        <w:rPr>
          <w:rFonts w:ascii="Times New Roman" w:hAnsi="Times New Roman"/>
          <w:bCs/>
          <w:sz w:val="28"/>
          <w:szCs w:val="28"/>
        </w:rPr>
        <w:t>Прогноз развития воспитания.</w:t>
      </w:r>
    </w:p>
    <w:p w:rsidR="004B4ED2" w:rsidRPr="00B44003" w:rsidRDefault="004B4ED2" w:rsidP="00BD17C5">
      <w:pPr>
        <w:numPr>
          <w:ilvl w:val="0"/>
          <w:numId w:val="11"/>
        </w:numPr>
        <w:spacing w:after="0" w:line="360" w:lineRule="auto"/>
        <w:jc w:val="both"/>
        <w:rPr>
          <w:rFonts w:ascii="Times New Roman" w:hAnsi="Times New Roman"/>
          <w:sz w:val="28"/>
          <w:szCs w:val="28"/>
        </w:rPr>
      </w:pPr>
      <w:r w:rsidRPr="00B44003">
        <w:rPr>
          <w:rFonts w:ascii="Times New Roman" w:hAnsi="Times New Roman"/>
          <w:bCs/>
          <w:sz w:val="28"/>
          <w:szCs w:val="28"/>
        </w:rPr>
        <w:t>Выработку предложений мер по развитию позитивных и предупреждению выявленных негативных процессов.</w:t>
      </w:r>
    </w:p>
    <w:p w:rsidR="004B4ED2" w:rsidRPr="00B44003" w:rsidRDefault="004B4ED2" w:rsidP="00B44003">
      <w:pPr>
        <w:spacing w:after="0" w:line="360" w:lineRule="auto"/>
        <w:jc w:val="both"/>
        <w:rPr>
          <w:rFonts w:ascii="Times New Roman" w:hAnsi="Times New Roman"/>
          <w:sz w:val="28"/>
          <w:szCs w:val="28"/>
        </w:rPr>
      </w:pPr>
      <w:r w:rsidRPr="00B44003">
        <w:rPr>
          <w:rFonts w:ascii="Times New Roman" w:hAnsi="Times New Roman"/>
          <w:bCs/>
          <w:sz w:val="28"/>
          <w:szCs w:val="28"/>
        </w:rPr>
        <w:t>В качестве основных показателей и объектов исследования эффективности реализации образовательным учреждением Программы воспитания и социализации обучающихся выступают:</w:t>
      </w:r>
    </w:p>
    <w:p w:rsidR="004B4ED2" w:rsidRPr="00B44003" w:rsidRDefault="004B4ED2" w:rsidP="00BD17C5">
      <w:pPr>
        <w:numPr>
          <w:ilvl w:val="0"/>
          <w:numId w:val="12"/>
        </w:numPr>
        <w:spacing w:after="0" w:line="360" w:lineRule="auto"/>
        <w:jc w:val="both"/>
        <w:rPr>
          <w:rFonts w:ascii="Times New Roman" w:hAnsi="Times New Roman"/>
          <w:bCs/>
          <w:sz w:val="28"/>
          <w:szCs w:val="28"/>
        </w:rPr>
      </w:pPr>
      <w:r w:rsidRPr="00B44003">
        <w:rPr>
          <w:rFonts w:ascii="Times New Roman" w:hAnsi="Times New Roman"/>
          <w:bCs/>
          <w:sz w:val="28"/>
          <w:szCs w:val="28"/>
        </w:rPr>
        <w:t>Личность самого воспитанника.</w:t>
      </w:r>
    </w:p>
    <w:p w:rsidR="004B4ED2" w:rsidRPr="00B44003" w:rsidRDefault="004B4ED2" w:rsidP="00BD17C5">
      <w:pPr>
        <w:numPr>
          <w:ilvl w:val="0"/>
          <w:numId w:val="12"/>
        </w:numPr>
        <w:spacing w:after="0" w:line="360" w:lineRule="auto"/>
        <w:jc w:val="both"/>
        <w:rPr>
          <w:rFonts w:ascii="Times New Roman" w:hAnsi="Times New Roman"/>
          <w:bCs/>
          <w:sz w:val="28"/>
          <w:szCs w:val="28"/>
        </w:rPr>
      </w:pPr>
      <w:r w:rsidRPr="00B44003">
        <w:rPr>
          <w:rFonts w:ascii="Times New Roman" w:hAnsi="Times New Roman"/>
          <w:bCs/>
          <w:sz w:val="28"/>
          <w:szCs w:val="28"/>
        </w:rPr>
        <w:t>Нравственный уклад школьной жизни.</w:t>
      </w:r>
    </w:p>
    <w:p w:rsidR="004B4ED2" w:rsidRPr="00B44003" w:rsidRDefault="004B4ED2" w:rsidP="00BD17C5">
      <w:pPr>
        <w:numPr>
          <w:ilvl w:val="0"/>
          <w:numId w:val="12"/>
        </w:numPr>
        <w:spacing w:after="0" w:line="360" w:lineRule="auto"/>
        <w:jc w:val="both"/>
        <w:rPr>
          <w:rFonts w:ascii="Times New Roman" w:hAnsi="Times New Roman"/>
          <w:bCs/>
          <w:sz w:val="28"/>
          <w:szCs w:val="28"/>
        </w:rPr>
      </w:pPr>
      <w:r w:rsidRPr="00B44003">
        <w:rPr>
          <w:rFonts w:ascii="Times New Roman" w:hAnsi="Times New Roman"/>
          <w:bCs/>
          <w:sz w:val="28"/>
          <w:szCs w:val="28"/>
        </w:rPr>
        <w:t>Родительская общественность.</w:t>
      </w:r>
    </w:p>
    <w:p w:rsidR="004B4ED2" w:rsidRPr="00B44003" w:rsidRDefault="004B4ED2" w:rsidP="00BD17C5">
      <w:pPr>
        <w:spacing w:after="0" w:line="360" w:lineRule="auto"/>
        <w:jc w:val="center"/>
        <w:rPr>
          <w:rFonts w:ascii="Times New Roman" w:hAnsi="Times New Roman"/>
          <w:b/>
          <w:sz w:val="28"/>
          <w:szCs w:val="28"/>
        </w:rPr>
      </w:pPr>
      <w:r w:rsidRPr="00B44003">
        <w:rPr>
          <w:rFonts w:ascii="Times New Roman" w:hAnsi="Times New Roman"/>
          <w:b/>
          <w:sz w:val="28"/>
          <w:szCs w:val="28"/>
        </w:rPr>
        <w:lastRenderedPageBreak/>
        <w:t>Методологический инструментарий мониторинга</w:t>
      </w:r>
    </w:p>
    <w:p w:rsidR="004B4ED2" w:rsidRPr="00B44003" w:rsidRDefault="004B4ED2" w:rsidP="00B44003">
      <w:pPr>
        <w:spacing w:after="0" w:line="360" w:lineRule="auto"/>
        <w:jc w:val="both"/>
        <w:rPr>
          <w:rFonts w:ascii="Times New Roman" w:hAnsi="Times New Roman"/>
          <w:sz w:val="28"/>
          <w:szCs w:val="28"/>
        </w:rPr>
      </w:pPr>
      <w:r w:rsidRPr="00B44003">
        <w:rPr>
          <w:rFonts w:ascii="Times New Roman" w:hAnsi="Times New Roman"/>
          <w:bCs/>
          <w:sz w:val="28"/>
          <w:szCs w:val="28"/>
        </w:rPr>
        <w:t>Методы исследования:</w:t>
      </w:r>
    </w:p>
    <w:p w:rsidR="004B4ED2" w:rsidRPr="00B44003" w:rsidRDefault="004B4ED2" w:rsidP="00BD17C5">
      <w:pPr>
        <w:numPr>
          <w:ilvl w:val="0"/>
          <w:numId w:val="13"/>
        </w:numPr>
        <w:spacing w:after="0" w:line="360" w:lineRule="auto"/>
        <w:jc w:val="both"/>
        <w:rPr>
          <w:rFonts w:ascii="Times New Roman" w:hAnsi="Times New Roman"/>
          <w:sz w:val="28"/>
          <w:szCs w:val="28"/>
        </w:rPr>
      </w:pPr>
      <w:r w:rsidRPr="00B44003">
        <w:rPr>
          <w:rFonts w:ascii="Times New Roman" w:hAnsi="Times New Roman"/>
          <w:bCs/>
          <w:sz w:val="28"/>
          <w:szCs w:val="28"/>
        </w:rPr>
        <w:t xml:space="preserve">Тестирование (метод тестов) </w:t>
      </w:r>
    </w:p>
    <w:p w:rsidR="004B4ED2" w:rsidRPr="00B44003" w:rsidRDefault="004B4ED2" w:rsidP="00BD17C5">
      <w:pPr>
        <w:numPr>
          <w:ilvl w:val="0"/>
          <w:numId w:val="13"/>
        </w:numPr>
        <w:spacing w:after="0" w:line="360" w:lineRule="auto"/>
        <w:jc w:val="both"/>
        <w:rPr>
          <w:rFonts w:ascii="Times New Roman" w:hAnsi="Times New Roman"/>
          <w:sz w:val="28"/>
          <w:szCs w:val="28"/>
        </w:rPr>
      </w:pPr>
      <w:r w:rsidRPr="00B44003">
        <w:rPr>
          <w:rFonts w:ascii="Times New Roman" w:hAnsi="Times New Roman"/>
          <w:bCs/>
          <w:sz w:val="28"/>
          <w:szCs w:val="28"/>
        </w:rPr>
        <w:t xml:space="preserve">Опрос </w:t>
      </w:r>
    </w:p>
    <w:p w:rsidR="004B4ED2" w:rsidRPr="00B44003" w:rsidRDefault="004B4ED2" w:rsidP="00BD17C5">
      <w:pPr>
        <w:numPr>
          <w:ilvl w:val="0"/>
          <w:numId w:val="13"/>
        </w:numPr>
        <w:spacing w:after="0" w:line="360" w:lineRule="auto"/>
        <w:jc w:val="both"/>
        <w:rPr>
          <w:rFonts w:ascii="Times New Roman" w:hAnsi="Times New Roman"/>
          <w:sz w:val="28"/>
          <w:szCs w:val="28"/>
        </w:rPr>
      </w:pPr>
      <w:r w:rsidRPr="00B44003">
        <w:rPr>
          <w:rFonts w:ascii="Times New Roman" w:hAnsi="Times New Roman"/>
          <w:bCs/>
          <w:iCs/>
          <w:sz w:val="28"/>
          <w:szCs w:val="28"/>
        </w:rPr>
        <w:t>Психолого-педагогическое наблюдение.</w:t>
      </w:r>
    </w:p>
    <w:p w:rsidR="004B4ED2" w:rsidRPr="00B44003" w:rsidRDefault="004B4ED2" w:rsidP="00BD17C5">
      <w:pPr>
        <w:spacing w:after="0" w:line="360" w:lineRule="auto"/>
        <w:jc w:val="center"/>
        <w:rPr>
          <w:rFonts w:ascii="Times New Roman" w:hAnsi="Times New Roman"/>
          <w:sz w:val="28"/>
          <w:szCs w:val="28"/>
        </w:rPr>
      </w:pPr>
      <w:r w:rsidRPr="00B44003">
        <w:rPr>
          <w:rFonts w:ascii="Times New Roman" w:hAnsi="Times New Roman"/>
          <w:b/>
          <w:sz w:val="28"/>
          <w:szCs w:val="28"/>
        </w:rPr>
        <w:t>Критерии, показатели и способы изучения эффективности программы</w:t>
      </w:r>
      <w:r w:rsidRPr="00B44003">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89"/>
        <w:gridCol w:w="3191"/>
      </w:tblGrid>
      <w:tr w:rsidR="004B4ED2" w:rsidRPr="00A17507" w:rsidTr="00B44003">
        <w:tc>
          <w:tcPr>
            <w:tcW w:w="3237" w:type="dxa"/>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 xml:space="preserve"> Критерии эффективности воспитательной системы</w:t>
            </w:r>
          </w:p>
        </w:tc>
        <w:tc>
          <w:tcPr>
            <w:tcW w:w="3237" w:type="dxa"/>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Показатели</w:t>
            </w:r>
          </w:p>
        </w:tc>
        <w:tc>
          <w:tcPr>
            <w:tcW w:w="3238" w:type="dxa"/>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Методики изучения</w:t>
            </w:r>
          </w:p>
        </w:tc>
      </w:tr>
      <w:tr w:rsidR="004B4ED2" w:rsidRPr="00A17507" w:rsidTr="00B44003">
        <w:trPr>
          <w:trHeight w:val="1179"/>
        </w:trPr>
        <w:tc>
          <w:tcPr>
            <w:tcW w:w="3237" w:type="dxa"/>
            <w:vMerge w:val="restart"/>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1. Сформированность индивидуальности ученика.</w:t>
            </w:r>
          </w:p>
        </w:tc>
        <w:tc>
          <w:tcPr>
            <w:tcW w:w="3237" w:type="dxa"/>
            <w:shd w:val="clear" w:color="auto" w:fill="auto"/>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1. Духовно-нравственная культура личности. Эстетическая культура личности и экологическая культура личности.</w:t>
            </w:r>
          </w:p>
        </w:tc>
        <w:tc>
          <w:tcPr>
            <w:tcW w:w="3238" w:type="dxa"/>
            <w:shd w:val="clear" w:color="auto" w:fill="auto"/>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 xml:space="preserve">1.Исследование ценностных ориентации школьника. </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 xml:space="preserve">2.Диагностика состояния уровня духовно-нравственных качеств личности ученика. </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 Малякова Н.С.)</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 xml:space="preserve">3.Методика неоконченных предложений. </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11. Уровень воспитанности учащихся.</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(Шиловой М.И.)</w:t>
            </w:r>
          </w:p>
        </w:tc>
      </w:tr>
      <w:tr w:rsidR="004B4ED2" w:rsidRPr="00A17507" w:rsidTr="00B44003">
        <w:trPr>
          <w:trHeight w:val="1177"/>
        </w:trPr>
        <w:tc>
          <w:tcPr>
            <w:tcW w:w="3237" w:type="dxa"/>
            <w:vMerge/>
          </w:tcPr>
          <w:p w:rsidR="004B4ED2" w:rsidRPr="00A17507" w:rsidRDefault="004B4ED2" w:rsidP="00C0191F">
            <w:pPr>
              <w:rPr>
                <w:rFonts w:ascii="Times New Roman" w:hAnsi="Times New Roman"/>
                <w:sz w:val="24"/>
                <w:szCs w:val="24"/>
              </w:rPr>
            </w:pPr>
          </w:p>
        </w:tc>
        <w:tc>
          <w:tcPr>
            <w:tcW w:w="3237" w:type="dxa"/>
            <w:shd w:val="clear" w:color="auto" w:fill="auto"/>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2. Гражданская культура личности. Культура поведения личности.</w:t>
            </w:r>
          </w:p>
        </w:tc>
        <w:tc>
          <w:tcPr>
            <w:tcW w:w="3238" w:type="dxa"/>
            <w:shd w:val="clear" w:color="auto" w:fill="auto"/>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1. Диагностическая программа изучения гражданской зрелости подростка</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(Н.И. Шиловой)</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12. Анкета «Патриот».</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13. Изучение мотивов участия школьников в деятельности (по Л.В. Байбородовой).</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 xml:space="preserve">14. Готовность к саморазвитию </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(по С. Грачёву)</w:t>
            </w:r>
          </w:p>
        </w:tc>
      </w:tr>
      <w:tr w:rsidR="004B4ED2" w:rsidRPr="00A17507" w:rsidTr="00B44003">
        <w:trPr>
          <w:trHeight w:val="1177"/>
        </w:trPr>
        <w:tc>
          <w:tcPr>
            <w:tcW w:w="3237" w:type="dxa"/>
            <w:vMerge/>
          </w:tcPr>
          <w:p w:rsidR="004B4ED2" w:rsidRPr="00A17507" w:rsidRDefault="004B4ED2" w:rsidP="00C0191F">
            <w:pPr>
              <w:rPr>
                <w:rFonts w:ascii="Times New Roman" w:hAnsi="Times New Roman"/>
                <w:sz w:val="24"/>
                <w:szCs w:val="24"/>
              </w:rPr>
            </w:pPr>
          </w:p>
        </w:tc>
        <w:tc>
          <w:tcPr>
            <w:tcW w:w="3237" w:type="dxa"/>
            <w:shd w:val="clear" w:color="auto" w:fill="auto"/>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3. Культура здорового образа жизни личности.</w:t>
            </w:r>
          </w:p>
        </w:tc>
        <w:tc>
          <w:tcPr>
            <w:tcW w:w="3238" w:type="dxa"/>
            <w:shd w:val="clear" w:color="auto" w:fill="auto"/>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15. Анализ уровня тревожности и депрессии.</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16. Диагностика вредных привычек</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(Дереклеева Н.И.)</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17. Диагностика уровня здоровья ученика через медицинскую карту</w:t>
            </w:r>
          </w:p>
        </w:tc>
      </w:tr>
      <w:tr w:rsidR="004B4ED2" w:rsidRPr="00A17507" w:rsidTr="00B44003">
        <w:trPr>
          <w:trHeight w:val="1177"/>
        </w:trPr>
        <w:tc>
          <w:tcPr>
            <w:tcW w:w="3237" w:type="dxa"/>
            <w:vMerge/>
          </w:tcPr>
          <w:p w:rsidR="004B4ED2" w:rsidRPr="00A17507" w:rsidRDefault="004B4ED2" w:rsidP="00C0191F">
            <w:pPr>
              <w:rPr>
                <w:rFonts w:ascii="Times New Roman" w:hAnsi="Times New Roman"/>
                <w:sz w:val="24"/>
                <w:szCs w:val="24"/>
              </w:rPr>
            </w:pPr>
          </w:p>
        </w:tc>
        <w:tc>
          <w:tcPr>
            <w:tcW w:w="3237" w:type="dxa"/>
            <w:shd w:val="clear" w:color="auto" w:fill="auto"/>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4. Культура самоидентификации личности . Культура учебной и трудовой деятельности личности</w:t>
            </w:r>
          </w:p>
        </w:tc>
        <w:tc>
          <w:tcPr>
            <w:tcW w:w="3238" w:type="dxa"/>
            <w:shd w:val="clear" w:color="auto" w:fill="auto"/>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18. Анкета самооценки.</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 xml:space="preserve">19. Методика определения общественной активности </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(Е.Н. Степановой)</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20. Диагностика уровня творческой активности учеников</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 xml:space="preserve">(Н.И. Дереклеева) </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 xml:space="preserve">21. Диагностика уровня воспитанности </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22. Карта учёта достижений. Портфолио ученика.</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23. Метод социометрических измерений (Дж. Морено).</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24. Кола поведенческих характеристик одарённых школьников.(Дж. Рензули)</w:t>
            </w:r>
          </w:p>
        </w:tc>
      </w:tr>
      <w:tr w:rsidR="004B4ED2" w:rsidRPr="00A17507" w:rsidTr="00B44003">
        <w:trPr>
          <w:trHeight w:val="460"/>
        </w:trPr>
        <w:tc>
          <w:tcPr>
            <w:tcW w:w="3237" w:type="dxa"/>
            <w:vMerge w:val="restart"/>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2. Удовлетворенность учеников, педагогов и родителей жизнедеятельностью в лицее и результатами воспитания</w:t>
            </w:r>
          </w:p>
        </w:tc>
        <w:tc>
          <w:tcPr>
            <w:tcW w:w="3237" w:type="dxa"/>
            <w:shd w:val="clear" w:color="auto" w:fill="auto"/>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 xml:space="preserve">1.Комфортность, защищенность личности ученика, его отношение к основным сторонам жизнедеятельности в школе. </w:t>
            </w:r>
          </w:p>
        </w:tc>
        <w:tc>
          <w:tcPr>
            <w:tcW w:w="3238" w:type="dxa"/>
            <w:shd w:val="clear" w:color="auto" w:fill="auto"/>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1.Изучение удовлетворённости ученика школьной жизнью.</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 xml:space="preserve">(Методика А.А. Андреева) </w:t>
            </w:r>
          </w:p>
        </w:tc>
      </w:tr>
      <w:tr w:rsidR="004B4ED2" w:rsidRPr="00A17507" w:rsidTr="00B44003">
        <w:trPr>
          <w:trHeight w:val="460"/>
        </w:trPr>
        <w:tc>
          <w:tcPr>
            <w:tcW w:w="3237" w:type="dxa"/>
            <w:vMerge/>
          </w:tcPr>
          <w:p w:rsidR="004B4ED2" w:rsidRPr="00A17507" w:rsidRDefault="004B4ED2" w:rsidP="00C0191F">
            <w:pPr>
              <w:rPr>
                <w:rFonts w:ascii="Times New Roman" w:hAnsi="Times New Roman"/>
                <w:sz w:val="24"/>
                <w:szCs w:val="24"/>
              </w:rPr>
            </w:pPr>
          </w:p>
        </w:tc>
        <w:tc>
          <w:tcPr>
            <w:tcW w:w="3237" w:type="dxa"/>
            <w:shd w:val="clear" w:color="auto" w:fill="auto"/>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 xml:space="preserve">2. Удовлетворённость педагогов содержанием, организацией и условиями деятельности, взаимоотношениями в </w:t>
            </w:r>
            <w:r w:rsidRPr="00A17507">
              <w:rPr>
                <w:rFonts w:ascii="Times New Roman" w:hAnsi="Times New Roman"/>
                <w:sz w:val="24"/>
                <w:szCs w:val="24"/>
              </w:rPr>
              <w:lastRenderedPageBreak/>
              <w:t>школьном сообществе.</w:t>
            </w:r>
          </w:p>
        </w:tc>
        <w:tc>
          <w:tcPr>
            <w:tcW w:w="3238" w:type="dxa"/>
            <w:shd w:val="clear" w:color="auto" w:fill="auto"/>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lastRenderedPageBreak/>
              <w:t xml:space="preserve">Изучение удовлетворённости педагогов жизнедеятельностью в образовательном </w:t>
            </w:r>
            <w:r w:rsidRPr="00A17507">
              <w:rPr>
                <w:rFonts w:ascii="Times New Roman" w:hAnsi="Times New Roman"/>
                <w:sz w:val="24"/>
                <w:szCs w:val="24"/>
              </w:rPr>
              <w:lastRenderedPageBreak/>
              <w:t>учреждении (методика Е.Н. Степанова)</w:t>
            </w:r>
          </w:p>
        </w:tc>
      </w:tr>
      <w:tr w:rsidR="004B4ED2" w:rsidRPr="00A17507" w:rsidTr="00B44003">
        <w:trPr>
          <w:trHeight w:val="460"/>
        </w:trPr>
        <w:tc>
          <w:tcPr>
            <w:tcW w:w="3237" w:type="dxa"/>
            <w:vMerge/>
          </w:tcPr>
          <w:p w:rsidR="004B4ED2" w:rsidRPr="00A17507" w:rsidRDefault="004B4ED2" w:rsidP="00C0191F">
            <w:pPr>
              <w:rPr>
                <w:rFonts w:ascii="Times New Roman" w:hAnsi="Times New Roman"/>
                <w:sz w:val="24"/>
                <w:szCs w:val="24"/>
              </w:rPr>
            </w:pPr>
          </w:p>
        </w:tc>
        <w:tc>
          <w:tcPr>
            <w:tcW w:w="3237" w:type="dxa"/>
            <w:shd w:val="clear" w:color="auto" w:fill="auto"/>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3. Удовлетворённость родителей результатами обучения и воспитания ребёнка, его положением в школьном коллективе.</w:t>
            </w:r>
          </w:p>
        </w:tc>
        <w:tc>
          <w:tcPr>
            <w:tcW w:w="3238" w:type="dxa"/>
            <w:shd w:val="clear" w:color="auto" w:fill="auto"/>
          </w:tcPr>
          <w:p w:rsidR="004B4ED2" w:rsidRPr="00A17507" w:rsidRDefault="004B4ED2" w:rsidP="00C0191F">
            <w:pPr>
              <w:rPr>
                <w:rFonts w:ascii="Times New Roman" w:hAnsi="Times New Roman"/>
                <w:sz w:val="24"/>
                <w:szCs w:val="24"/>
              </w:rPr>
            </w:pPr>
            <w:r w:rsidRPr="00A17507">
              <w:rPr>
                <w:rFonts w:ascii="Times New Roman" w:hAnsi="Times New Roman"/>
                <w:sz w:val="24"/>
                <w:szCs w:val="24"/>
              </w:rPr>
              <w:t>Изучение удовлетворённости родителей</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 xml:space="preserve">работой образовательного учреждения </w:t>
            </w:r>
          </w:p>
          <w:p w:rsidR="004B4ED2" w:rsidRPr="00A17507" w:rsidRDefault="004B4ED2" w:rsidP="00C0191F">
            <w:pPr>
              <w:rPr>
                <w:rFonts w:ascii="Times New Roman" w:hAnsi="Times New Roman"/>
                <w:sz w:val="24"/>
                <w:szCs w:val="24"/>
              </w:rPr>
            </w:pPr>
            <w:r w:rsidRPr="00A17507">
              <w:rPr>
                <w:rFonts w:ascii="Times New Roman" w:hAnsi="Times New Roman"/>
                <w:sz w:val="24"/>
                <w:szCs w:val="24"/>
              </w:rPr>
              <w:t>(методика Е.Н. Степановой)</w:t>
            </w:r>
          </w:p>
        </w:tc>
      </w:tr>
    </w:tbl>
    <w:p w:rsidR="004B4ED2" w:rsidRPr="00A17507" w:rsidRDefault="004B4ED2" w:rsidP="00A17507">
      <w:pPr>
        <w:spacing w:line="360" w:lineRule="auto"/>
        <w:jc w:val="center"/>
        <w:rPr>
          <w:rFonts w:ascii="Times New Roman" w:hAnsi="Times New Roman"/>
          <w:b/>
          <w:bCs/>
          <w:sz w:val="28"/>
          <w:szCs w:val="28"/>
        </w:rPr>
      </w:pPr>
      <w:r w:rsidRPr="00A17507">
        <w:rPr>
          <w:rFonts w:ascii="Times New Roman" w:hAnsi="Times New Roman"/>
          <w:b/>
          <w:bCs/>
          <w:sz w:val="28"/>
          <w:szCs w:val="28"/>
        </w:rPr>
        <w:t>Модель выпускника основной школы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7"/>
        <w:gridCol w:w="6"/>
        <w:gridCol w:w="4965"/>
      </w:tblGrid>
      <w:tr w:rsidR="004B4ED2" w:rsidRPr="00A17507" w:rsidTr="00C0191F">
        <w:tc>
          <w:tcPr>
            <w:tcW w:w="4677" w:type="dxa"/>
            <w:tcBorders>
              <w:top w:val="single" w:sz="4" w:space="0" w:color="auto"/>
              <w:left w:val="single" w:sz="4" w:space="0" w:color="auto"/>
              <w:bottom w:val="single" w:sz="4" w:space="0" w:color="auto"/>
              <w:right w:val="single" w:sz="4" w:space="0" w:color="auto"/>
            </w:tcBorders>
          </w:tcPr>
          <w:p w:rsidR="004B4ED2" w:rsidRPr="00A17507" w:rsidRDefault="004B4ED2" w:rsidP="00C0191F">
            <w:pPr>
              <w:pStyle w:val="msonospacing0"/>
              <w:widowControl w:val="0"/>
              <w:suppressAutoHyphens/>
              <w:spacing w:line="276" w:lineRule="auto"/>
              <w:jc w:val="both"/>
              <w:rPr>
                <w:rFonts w:cs="Times New Roman"/>
                <w:bCs/>
                <w:szCs w:val="24"/>
              </w:rPr>
            </w:pPr>
            <w:r w:rsidRPr="00A17507">
              <w:rPr>
                <w:rFonts w:cs="Times New Roman"/>
                <w:bCs/>
                <w:szCs w:val="24"/>
              </w:rPr>
              <w:t>Ценностный потенциал:</w:t>
            </w:r>
          </w:p>
          <w:p w:rsidR="004B4ED2" w:rsidRPr="00A17507" w:rsidRDefault="004B4ED2" w:rsidP="00BD17C5">
            <w:pPr>
              <w:numPr>
                <w:ilvl w:val="1"/>
                <w:numId w:val="65"/>
              </w:numPr>
              <w:spacing w:after="0"/>
              <w:jc w:val="both"/>
              <w:rPr>
                <w:rFonts w:ascii="Times New Roman" w:hAnsi="Times New Roman"/>
                <w:sz w:val="24"/>
                <w:szCs w:val="24"/>
              </w:rPr>
            </w:pPr>
            <w:r w:rsidRPr="00A17507">
              <w:rPr>
                <w:rFonts w:ascii="Times New Roman" w:hAnsi="Times New Roman"/>
                <w:sz w:val="24"/>
                <w:szCs w:val="24"/>
              </w:rPr>
              <w:t>восприятие ценности достоинства человека;</w:t>
            </w:r>
          </w:p>
          <w:p w:rsidR="004B4ED2" w:rsidRPr="00A17507" w:rsidRDefault="004B4ED2" w:rsidP="00BD17C5">
            <w:pPr>
              <w:numPr>
                <w:ilvl w:val="1"/>
                <w:numId w:val="65"/>
              </w:numPr>
              <w:spacing w:after="0"/>
              <w:jc w:val="both"/>
              <w:rPr>
                <w:rFonts w:ascii="Times New Roman" w:hAnsi="Times New Roman"/>
                <w:sz w:val="24"/>
                <w:szCs w:val="24"/>
              </w:rPr>
            </w:pPr>
            <w:r w:rsidRPr="00A17507">
              <w:rPr>
                <w:rFonts w:ascii="Times New Roman" w:hAnsi="Times New Roman"/>
                <w:sz w:val="24"/>
                <w:szCs w:val="24"/>
              </w:rPr>
              <w:t>уважение к своей Родине-России;</w:t>
            </w:r>
          </w:p>
          <w:p w:rsidR="004B4ED2" w:rsidRPr="00A17507" w:rsidRDefault="004B4ED2" w:rsidP="00BD17C5">
            <w:pPr>
              <w:numPr>
                <w:ilvl w:val="1"/>
                <w:numId w:val="65"/>
              </w:numPr>
              <w:spacing w:after="0"/>
              <w:jc w:val="both"/>
              <w:rPr>
                <w:rFonts w:ascii="Times New Roman" w:hAnsi="Times New Roman"/>
                <w:sz w:val="24"/>
                <w:szCs w:val="24"/>
              </w:rPr>
            </w:pPr>
            <w:r w:rsidRPr="00A17507">
              <w:rPr>
                <w:rFonts w:ascii="Times New Roman" w:hAnsi="Times New Roman"/>
                <w:sz w:val="24"/>
                <w:szCs w:val="24"/>
              </w:rPr>
              <w:t>тактичность;</w:t>
            </w:r>
          </w:p>
          <w:p w:rsidR="004B4ED2" w:rsidRPr="00A17507" w:rsidRDefault="004B4ED2" w:rsidP="00BD17C5">
            <w:pPr>
              <w:numPr>
                <w:ilvl w:val="1"/>
                <w:numId w:val="65"/>
              </w:numPr>
              <w:spacing w:after="0"/>
              <w:jc w:val="both"/>
              <w:rPr>
                <w:rFonts w:ascii="Times New Roman" w:hAnsi="Times New Roman"/>
                <w:sz w:val="24"/>
                <w:szCs w:val="24"/>
              </w:rPr>
            </w:pPr>
            <w:r w:rsidRPr="00A17507">
              <w:rPr>
                <w:rFonts w:ascii="Times New Roman" w:hAnsi="Times New Roman"/>
                <w:sz w:val="24"/>
                <w:szCs w:val="24"/>
              </w:rPr>
              <w:t>трудолюбие;</w:t>
            </w:r>
          </w:p>
          <w:p w:rsidR="004B4ED2" w:rsidRPr="00A17507" w:rsidRDefault="004B4ED2" w:rsidP="00BD17C5">
            <w:pPr>
              <w:numPr>
                <w:ilvl w:val="1"/>
                <w:numId w:val="65"/>
              </w:numPr>
              <w:spacing w:after="0"/>
              <w:jc w:val="both"/>
              <w:rPr>
                <w:rFonts w:ascii="Times New Roman" w:hAnsi="Times New Roman"/>
                <w:sz w:val="24"/>
                <w:szCs w:val="24"/>
              </w:rPr>
            </w:pPr>
            <w:r w:rsidRPr="00A17507">
              <w:rPr>
                <w:rFonts w:ascii="Times New Roman" w:hAnsi="Times New Roman"/>
                <w:sz w:val="24"/>
                <w:szCs w:val="24"/>
              </w:rPr>
              <w:t>чуткость;</w:t>
            </w:r>
          </w:p>
          <w:p w:rsidR="004B4ED2" w:rsidRPr="00A17507" w:rsidRDefault="004B4ED2" w:rsidP="00BD17C5">
            <w:pPr>
              <w:numPr>
                <w:ilvl w:val="1"/>
                <w:numId w:val="65"/>
              </w:numPr>
              <w:spacing w:after="0"/>
              <w:jc w:val="both"/>
              <w:rPr>
                <w:rFonts w:ascii="Times New Roman" w:hAnsi="Times New Roman"/>
                <w:sz w:val="24"/>
                <w:szCs w:val="24"/>
              </w:rPr>
            </w:pPr>
            <w:r w:rsidRPr="00A17507">
              <w:rPr>
                <w:rFonts w:ascii="Times New Roman" w:hAnsi="Times New Roman"/>
                <w:sz w:val="24"/>
                <w:szCs w:val="24"/>
              </w:rPr>
              <w:t>реализм</w:t>
            </w:r>
          </w:p>
        </w:tc>
        <w:tc>
          <w:tcPr>
            <w:tcW w:w="4971" w:type="dxa"/>
            <w:gridSpan w:val="2"/>
            <w:tcBorders>
              <w:top w:val="single" w:sz="4" w:space="0" w:color="auto"/>
              <w:left w:val="single" w:sz="4" w:space="0" w:color="auto"/>
              <w:bottom w:val="single" w:sz="4" w:space="0" w:color="auto"/>
              <w:right w:val="single" w:sz="4" w:space="0" w:color="auto"/>
            </w:tcBorders>
          </w:tcPr>
          <w:p w:rsidR="004B4ED2" w:rsidRPr="00A17507" w:rsidRDefault="004B4ED2" w:rsidP="00C0191F">
            <w:pPr>
              <w:rPr>
                <w:rFonts w:ascii="Times New Roman" w:hAnsi="Times New Roman"/>
                <w:bCs/>
                <w:sz w:val="24"/>
                <w:szCs w:val="24"/>
              </w:rPr>
            </w:pPr>
            <w:r w:rsidRPr="00A17507">
              <w:rPr>
                <w:rFonts w:ascii="Times New Roman" w:hAnsi="Times New Roman"/>
                <w:bCs/>
                <w:sz w:val="24"/>
                <w:szCs w:val="24"/>
              </w:rPr>
              <w:t>Творческий потенциал:</w:t>
            </w:r>
          </w:p>
          <w:p w:rsidR="004B4ED2" w:rsidRPr="00A17507" w:rsidRDefault="004B4ED2" w:rsidP="00BD17C5">
            <w:pPr>
              <w:numPr>
                <w:ilvl w:val="1"/>
                <w:numId w:val="66"/>
              </w:numPr>
              <w:spacing w:after="0"/>
              <w:jc w:val="both"/>
              <w:rPr>
                <w:rFonts w:ascii="Times New Roman" w:hAnsi="Times New Roman"/>
                <w:sz w:val="24"/>
                <w:szCs w:val="24"/>
              </w:rPr>
            </w:pPr>
            <w:r w:rsidRPr="00A17507">
              <w:rPr>
                <w:rFonts w:ascii="Times New Roman" w:hAnsi="Times New Roman"/>
                <w:sz w:val="24"/>
                <w:szCs w:val="24"/>
              </w:rPr>
              <w:t xml:space="preserve">профессиональные навыки, соответствующие складывающимся интересам, и элементарные навыки поискового мышления. </w:t>
            </w:r>
          </w:p>
          <w:p w:rsidR="004B4ED2" w:rsidRPr="00A17507" w:rsidRDefault="004B4ED2" w:rsidP="00C0191F">
            <w:pPr>
              <w:jc w:val="both"/>
              <w:rPr>
                <w:rFonts w:ascii="Times New Roman" w:hAnsi="Times New Roman"/>
                <w:bCs/>
                <w:sz w:val="24"/>
                <w:szCs w:val="24"/>
              </w:rPr>
            </w:pPr>
          </w:p>
        </w:tc>
      </w:tr>
      <w:tr w:rsidR="004B4ED2" w:rsidRPr="00A17507" w:rsidTr="00C0191F">
        <w:tc>
          <w:tcPr>
            <w:tcW w:w="4683" w:type="dxa"/>
            <w:gridSpan w:val="2"/>
            <w:tcBorders>
              <w:top w:val="single" w:sz="4" w:space="0" w:color="auto"/>
              <w:left w:val="single" w:sz="4" w:space="0" w:color="auto"/>
              <w:bottom w:val="single" w:sz="4" w:space="0" w:color="auto"/>
              <w:right w:val="single" w:sz="4" w:space="0" w:color="auto"/>
            </w:tcBorders>
          </w:tcPr>
          <w:p w:rsidR="004B4ED2" w:rsidRPr="00A17507" w:rsidRDefault="004B4ED2" w:rsidP="00C0191F">
            <w:pPr>
              <w:rPr>
                <w:rFonts w:ascii="Times New Roman" w:hAnsi="Times New Roman"/>
                <w:bCs/>
                <w:sz w:val="24"/>
                <w:szCs w:val="24"/>
              </w:rPr>
            </w:pPr>
            <w:r w:rsidRPr="00A17507">
              <w:rPr>
                <w:rFonts w:ascii="Times New Roman" w:hAnsi="Times New Roman"/>
                <w:bCs/>
                <w:sz w:val="24"/>
                <w:szCs w:val="24"/>
              </w:rPr>
              <w:t>Познавательный потенциал:</w:t>
            </w:r>
          </w:p>
          <w:p w:rsidR="004B4ED2" w:rsidRPr="00A17507" w:rsidRDefault="004B4ED2" w:rsidP="00BD17C5">
            <w:pPr>
              <w:numPr>
                <w:ilvl w:val="1"/>
                <w:numId w:val="63"/>
              </w:numPr>
              <w:spacing w:after="0"/>
              <w:jc w:val="both"/>
              <w:rPr>
                <w:rFonts w:ascii="Times New Roman" w:hAnsi="Times New Roman"/>
                <w:sz w:val="24"/>
                <w:szCs w:val="24"/>
              </w:rPr>
            </w:pPr>
            <w:r w:rsidRPr="00A17507">
              <w:rPr>
                <w:rFonts w:ascii="Times New Roman" w:hAnsi="Times New Roman"/>
                <w:sz w:val="24"/>
                <w:szCs w:val="24"/>
              </w:rPr>
              <w:t>знания, умения, навыки, соответствующие личностным потребностям конкретного школьника и образовательному стандарту второй ступени;</w:t>
            </w:r>
          </w:p>
          <w:p w:rsidR="004B4ED2" w:rsidRPr="00A17507" w:rsidRDefault="004B4ED2" w:rsidP="00BD17C5">
            <w:pPr>
              <w:numPr>
                <w:ilvl w:val="1"/>
                <w:numId w:val="63"/>
              </w:numPr>
              <w:spacing w:after="0"/>
              <w:jc w:val="both"/>
              <w:rPr>
                <w:rFonts w:ascii="Times New Roman" w:hAnsi="Times New Roman"/>
                <w:sz w:val="24"/>
                <w:szCs w:val="24"/>
              </w:rPr>
            </w:pPr>
            <w:r w:rsidRPr="00A17507">
              <w:rPr>
                <w:rFonts w:ascii="Times New Roman" w:hAnsi="Times New Roman"/>
                <w:sz w:val="24"/>
                <w:szCs w:val="24"/>
              </w:rPr>
              <w:t>знания широкого спектра профессиональной деятельности человека (прежде всего экологической и правовой);</w:t>
            </w:r>
          </w:p>
          <w:p w:rsidR="004B4ED2" w:rsidRPr="00A17507" w:rsidRDefault="004B4ED2" w:rsidP="00BD17C5">
            <w:pPr>
              <w:numPr>
                <w:ilvl w:val="1"/>
                <w:numId w:val="63"/>
              </w:numPr>
              <w:spacing w:after="0"/>
              <w:jc w:val="both"/>
              <w:rPr>
                <w:rFonts w:ascii="Times New Roman" w:hAnsi="Times New Roman"/>
                <w:sz w:val="24"/>
                <w:szCs w:val="24"/>
              </w:rPr>
            </w:pPr>
            <w:r w:rsidRPr="00A17507">
              <w:rPr>
                <w:rFonts w:ascii="Times New Roman" w:hAnsi="Times New Roman"/>
                <w:sz w:val="24"/>
                <w:szCs w:val="24"/>
              </w:rPr>
              <w:t>знание своих психофизических особенностей;</w:t>
            </w:r>
          </w:p>
          <w:p w:rsidR="004B4ED2" w:rsidRPr="00A17507" w:rsidRDefault="004B4ED2" w:rsidP="00BD17C5">
            <w:pPr>
              <w:numPr>
                <w:ilvl w:val="1"/>
                <w:numId w:val="63"/>
              </w:numPr>
              <w:spacing w:after="0"/>
              <w:jc w:val="both"/>
              <w:rPr>
                <w:rFonts w:ascii="Times New Roman" w:hAnsi="Times New Roman"/>
                <w:sz w:val="24"/>
                <w:szCs w:val="24"/>
              </w:rPr>
            </w:pPr>
            <w:r w:rsidRPr="00A17507">
              <w:rPr>
                <w:rFonts w:ascii="Times New Roman" w:hAnsi="Times New Roman"/>
                <w:sz w:val="24"/>
                <w:szCs w:val="24"/>
              </w:rPr>
              <w:t>абстрактно-логическое мышление</w:t>
            </w:r>
          </w:p>
          <w:p w:rsidR="004B4ED2" w:rsidRPr="00A17507" w:rsidRDefault="004B4ED2" w:rsidP="00BD17C5">
            <w:pPr>
              <w:numPr>
                <w:ilvl w:val="1"/>
                <w:numId w:val="63"/>
              </w:numPr>
              <w:spacing w:after="0"/>
              <w:jc w:val="both"/>
              <w:rPr>
                <w:rFonts w:ascii="Times New Roman" w:hAnsi="Times New Roman"/>
                <w:sz w:val="24"/>
                <w:szCs w:val="24"/>
              </w:rPr>
            </w:pPr>
            <w:r w:rsidRPr="00A17507">
              <w:rPr>
                <w:rFonts w:ascii="Times New Roman" w:hAnsi="Times New Roman"/>
                <w:sz w:val="24"/>
                <w:szCs w:val="24"/>
              </w:rPr>
              <w:t>Сформированность индивидуального стиля учебной деятельности, устойчивых учебных интересов и склонностей,</w:t>
            </w:r>
          </w:p>
          <w:p w:rsidR="004B4ED2" w:rsidRPr="00A17507" w:rsidRDefault="004B4ED2" w:rsidP="00BD17C5">
            <w:pPr>
              <w:numPr>
                <w:ilvl w:val="1"/>
                <w:numId w:val="63"/>
              </w:numPr>
              <w:spacing w:after="0"/>
              <w:jc w:val="both"/>
              <w:rPr>
                <w:rFonts w:ascii="Times New Roman" w:hAnsi="Times New Roman"/>
                <w:sz w:val="24"/>
                <w:szCs w:val="24"/>
              </w:rPr>
            </w:pPr>
            <w:r w:rsidRPr="00A17507">
              <w:rPr>
                <w:rFonts w:ascii="Times New Roman" w:hAnsi="Times New Roman"/>
                <w:sz w:val="24"/>
                <w:szCs w:val="24"/>
              </w:rPr>
              <w:t xml:space="preserve">умение развивать и управлять познавательными процессами личности, </w:t>
            </w:r>
          </w:p>
          <w:p w:rsidR="004B4ED2" w:rsidRPr="00A17507" w:rsidRDefault="004B4ED2" w:rsidP="00BD17C5">
            <w:pPr>
              <w:numPr>
                <w:ilvl w:val="1"/>
                <w:numId w:val="63"/>
              </w:numPr>
              <w:spacing w:after="0"/>
              <w:jc w:val="both"/>
              <w:rPr>
                <w:rFonts w:ascii="Times New Roman" w:hAnsi="Times New Roman"/>
                <w:sz w:val="24"/>
                <w:szCs w:val="24"/>
              </w:rPr>
            </w:pPr>
            <w:r w:rsidRPr="00A17507">
              <w:rPr>
                <w:rFonts w:ascii="Times New Roman" w:hAnsi="Times New Roman"/>
                <w:sz w:val="24"/>
                <w:szCs w:val="24"/>
              </w:rPr>
              <w:t xml:space="preserve">способность адекватно действовать в ситуации выбора на уроке. </w:t>
            </w:r>
          </w:p>
        </w:tc>
        <w:tc>
          <w:tcPr>
            <w:tcW w:w="4965" w:type="dxa"/>
            <w:tcBorders>
              <w:top w:val="single" w:sz="4" w:space="0" w:color="auto"/>
              <w:left w:val="single" w:sz="4" w:space="0" w:color="auto"/>
              <w:bottom w:val="single" w:sz="4" w:space="0" w:color="auto"/>
              <w:right w:val="single" w:sz="4" w:space="0" w:color="auto"/>
            </w:tcBorders>
          </w:tcPr>
          <w:p w:rsidR="004B4ED2" w:rsidRPr="00A17507" w:rsidRDefault="004B4ED2" w:rsidP="00C0191F">
            <w:pPr>
              <w:rPr>
                <w:rFonts w:ascii="Times New Roman" w:hAnsi="Times New Roman"/>
                <w:sz w:val="24"/>
                <w:szCs w:val="24"/>
              </w:rPr>
            </w:pPr>
            <w:r w:rsidRPr="00A17507">
              <w:rPr>
                <w:rFonts w:ascii="Times New Roman" w:hAnsi="Times New Roman"/>
                <w:bCs/>
                <w:sz w:val="24"/>
                <w:szCs w:val="24"/>
              </w:rPr>
              <w:t>Коммуникативный потенциал</w:t>
            </w:r>
            <w:r w:rsidRPr="00A17507">
              <w:rPr>
                <w:rFonts w:ascii="Times New Roman" w:hAnsi="Times New Roman"/>
                <w:sz w:val="24"/>
                <w:szCs w:val="24"/>
              </w:rPr>
              <w:t>:</w:t>
            </w:r>
          </w:p>
          <w:p w:rsidR="004B4ED2" w:rsidRPr="00A17507" w:rsidRDefault="004B4ED2" w:rsidP="00BD17C5">
            <w:pPr>
              <w:numPr>
                <w:ilvl w:val="1"/>
                <w:numId w:val="64"/>
              </w:numPr>
              <w:spacing w:after="0"/>
              <w:jc w:val="both"/>
              <w:rPr>
                <w:rFonts w:ascii="Times New Roman" w:hAnsi="Times New Roman"/>
                <w:sz w:val="24"/>
                <w:szCs w:val="24"/>
              </w:rPr>
            </w:pPr>
            <w:r w:rsidRPr="00A17507">
              <w:rPr>
                <w:rFonts w:ascii="Times New Roman" w:hAnsi="Times New Roman"/>
                <w:sz w:val="24"/>
                <w:szCs w:val="24"/>
              </w:rPr>
              <w:t>Усвоение основ коммуникативной культуры личности: умение высказывать и отстаивать свою точку зрения;</w:t>
            </w:r>
          </w:p>
          <w:p w:rsidR="004B4ED2" w:rsidRPr="00A17507" w:rsidRDefault="004B4ED2" w:rsidP="00BD17C5">
            <w:pPr>
              <w:numPr>
                <w:ilvl w:val="1"/>
                <w:numId w:val="64"/>
              </w:numPr>
              <w:spacing w:after="0"/>
              <w:jc w:val="both"/>
              <w:rPr>
                <w:rFonts w:ascii="Times New Roman" w:hAnsi="Times New Roman"/>
                <w:sz w:val="24"/>
                <w:szCs w:val="24"/>
              </w:rPr>
            </w:pPr>
            <w:r w:rsidRPr="00A17507">
              <w:rPr>
                <w:rFonts w:ascii="Times New Roman" w:hAnsi="Times New Roman"/>
                <w:sz w:val="24"/>
                <w:szCs w:val="24"/>
              </w:rPr>
              <w:t>овладение навыками неконфликтного общения;</w:t>
            </w:r>
          </w:p>
          <w:p w:rsidR="004B4ED2" w:rsidRPr="00A17507" w:rsidRDefault="004B4ED2" w:rsidP="00BD17C5">
            <w:pPr>
              <w:numPr>
                <w:ilvl w:val="1"/>
                <w:numId w:val="64"/>
              </w:numPr>
              <w:spacing w:after="0"/>
              <w:jc w:val="both"/>
              <w:rPr>
                <w:rFonts w:ascii="Times New Roman" w:hAnsi="Times New Roman"/>
                <w:sz w:val="24"/>
                <w:szCs w:val="24"/>
              </w:rPr>
            </w:pPr>
            <w:r w:rsidRPr="00A17507">
              <w:rPr>
                <w:rFonts w:ascii="Times New Roman" w:hAnsi="Times New Roman"/>
                <w:sz w:val="24"/>
                <w:szCs w:val="24"/>
              </w:rPr>
              <w:t>способность строить и вести общение в различных ситуациях с людьми, отличающимися друг от друга по возрасту, ценностным ориентациям и другим признакам.</w:t>
            </w:r>
          </w:p>
          <w:p w:rsidR="004B4ED2" w:rsidRPr="00A17507" w:rsidRDefault="004B4ED2" w:rsidP="00BD17C5">
            <w:pPr>
              <w:numPr>
                <w:ilvl w:val="1"/>
                <w:numId w:val="64"/>
              </w:numPr>
              <w:spacing w:after="0"/>
              <w:jc w:val="both"/>
              <w:rPr>
                <w:rFonts w:ascii="Times New Roman" w:hAnsi="Times New Roman"/>
                <w:sz w:val="24"/>
                <w:szCs w:val="24"/>
              </w:rPr>
            </w:pPr>
            <w:r w:rsidRPr="00A17507">
              <w:rPr>
                <w:rFonts w:ascii="Times New Roman" w:hAnsi="Times New Roman"/>
                <w:sz w:val="24"/>
                <w:szCs w:val="24"/>
              </w:rPr>
              <w:t xml:space="preserve">Профессиональные навыки, соответствующие складывающимся интересам, и элементарные навыки поискового мышления. </w:t>
            </w:r>
          </w:p>
          <w:p w:rsidR="004B4ED2" w:rsidRPr="00A17507" w:rsidRDefault="004B4ED2" w:rsidP="00C0191F">
            <w:pPr>
              <w:jc w:val="both"/>
              <w:rPr>
                <w:rFonts w:ascii="Times New Roman" w:hAnsi="Times New Roman"/>
                <w:bCs/>
                <w:sz w:val="24"/>
                <w:szCs w:val="24"/>
              </w:rPr>
            </w:pPr>
          </w:p>
        </w:tc>
      </w:tr>
      <w:tr w:rsidR="004B4ED2" w:rsidRPr="00A17507" w:rsidTr="00C0191F">
        <w:tc>
          <w:tcPr>
            <w:tcW w:w="4677" w:type="dxa"/>
            <w:tcBorders>
              <w:top w:val="single" w:sz="4" w:space="0" w:color="auto"/>
              <w:left w:val="single" w:sz="4" w:space="0" w:color="auto"/>
              <w:bottom w:val="single" w:sz="4" w:space="0" w:color="auto"/>
              <w:right w:val="single" w:sz="4" w:space="0" w:color="auto"/>
            </w:tcBorders>
          </w:tcPr>
          <w:p w:rsidR="004B4ED2" w:rsidRPr="00A17507" w:rsidRDefault="004B4ED2" w:rsidP="00C0191F">
            <w:pPr>
              <w:rPr>
                <w:rFonts w:ascii="Times New Roman" w:hAnsi="Times New Roman"/>
                <w:bCs/>
                <w:sz w:val="24"/>
                <w:szCs w:val="24"/>
              </w:rPr>
            </w:pPr>
            <w:r w:rsidRPr="00A17507">
              <w:rPr>
                <w:rFonts w:ascii="Times New Roman" w:hAnsi="Times New Roman"/>
                <w:bCs/>
                <w:sz w:val="24"/>
                <w:szCs w:val="24"/>
              </w:rPr>
              <w:lastRenderedPageBreak/>
              <w:t>Художественный потенциал:</w:t>
            </w:r>
          </w:p>
          <w:p w:rsidR="004B4ED2" w:rsidRPr="00A17507" w:rsidRDefault="004B4ED2" w:rsidP="00BD17C5">
            <w:pPr>
              <w:numPr>
                <w:ilvl w:val="1"/>
                <w:numId w:val="62"/>
              </w:numPr>
              <w:spacing w:after="0"/>
              <w:jc w:val="both"/>
              <w:rPr>
                <w:rFonts w:ascii="Times New Roman" w:hAnsi="Times New Roman"/>
                <w:sz w:val="24"/>
                <w:szCs w:val="24"/>
              </w:rPr>
            </w:pPr>
            <w:r w:rsidRPr="00A17507">
              <w:rPr>
                <w:rFonts w:ascii="Times New Roman" w:hAnsi="Times New Roman"/>
                <w:sz w:val="24"/>
                <w:szCs w:val="24"/>
              </w:rPr>
              <w:t>эстетическая культура, художественная активность.</w:t>
            </w:r>
          </w:p>
          <w:p w:rsidR="004B4ED2" w:rsidRPr="00A17507" w:rsidRDefault="004B4ED2" w:rsidP="00BD17C5">
            <w:pPr>
              <w:numPr>
                <w:ilvl w:val="1"/>
                <w:numId w:val="62"/>
              </w:numPr>
              <w:spacing w:after="0"/>
              <w:jc w:val="both"/>
              <w:rPr>
                <w:rFonts w:ascii="Times New Roman" w:hAnsi="Times New Roman"/>
                <w:sz w:val="24"/>
                <w:szCs w:val="24"/>
              </w:rPr>
            </w:pPr>
            <w:r w:rsidRPr="00A17507">
              <w:rPr>
                <w:rFonts w:ascii="Times New Roman" w:hAnsi="Times New Roman"/>
                <w:sz w:val="24"/>
                <w:szCs w:val="24"/>
              </w:rPr>
              <w:t>Способность видеть и понимать гармонию и красоту,</w:t>
            </w:r>
          </w:p>
          <w:p w:rsidR="004B4ED2" w:rsidRPr="00A17507" w:rsidRDefault="004B4ED2" w:rsidP="00BD17C5">
            <w:pPr>
              <w:numPr>
                <w:ilvl w:val="1"/>
                <w:numId w:val="62"/>
              </w:numPr>
              <w:spacing w:after="0"/>
              <w:jc w:val="both"/>
              <w:rPr>
                <w:rFonts w:ascii="Times New Roman" w:hAnsi="Times New Roman"/>
                <w:sz w:val="24"/>
                <w:szCs w:val="24"/>
              </w:rPr>
            </w:pPr>
            <w:r w:rsidRPr="00A17507">
              <w:rPr>
                <w:rFonts w:ascii="Times New Roman" w:hAnsi="Times New Roman"/>
                <w:sz w:val="24"/>
                <w:szCs w:val="24"/>
              </w:rPr>
              <w:t xml:space="preserve">знание выдающихся деятелей и произведений литературы и искусства, </w:t>
            </w:r>
          </w:p>
          <w:p w:rsidR="004B4ED2" w:rsidRPr="00A17507" w:rsidRDefault="004B4ED2" w:rsidP="00BD17C5">
            <w:pPr>
              <w:numPr>
                <w:ilvl w:val="1"/>
                <w:numId w:val="62"/>
              </w:numPr>
              <w:spacing w:after="0"/>
              <w:jc w:val="both"/>
              <w:rPr>
                <w:rFonts w:ascii="Times New Roman" w:hAnsi="Times New Roman"/>
                <w:sz w:val="24"/>
                <w:szCs w:val="24"/>
              </w:rPr>
            </w:pPr>
            <w:r w:rsidRPr="00A17507">
              <w:rPr>
                <w:rFonts w:ascii="Times New Roman" w:hAnsi="Times New Roman"/>
                <w:sz w:val="24"/>
                <w:szCs w:val="24"/>
              </w:rPr>
              <w:t>апробация своих возможностей в музыке, литературе, сценическом и изобразительном искусстве.</w:t>
            </w:r>
          </w:p>
          <w:p w:rsidR="004B4ED2" w:rsidRPr="00A17507" w:rsidRDefault="004B4ED2" w:rsidP="00C0191F">
            <w:pPr>
              <w:jc w:val="both"/>
              <w:rPr>
                <w:rFonts w:ascii="Times New Roman" w:hAnsi="Times New Roman"/>
                <w:sz w:val="24"/>
                <w:szCs w:val="24"/>
              </w:rPr>
            </w:pPr>
          </w:p>
        </w:tc>
        <w:tc>
          <w:tcPr>
            <w:tcW w:w="4971" w:type="dxa"/>
            <w:gridSpan w:val="2"/>
            <w:tcBorders>
              <w:top w:val="single" w:sz="4" w:space="0" w:color="auto"/>
              <w:left w:val="single" w:sz="4" w:space="0" w:color="auto"/>
              <w:bottom w:val="single" w:sz="4" w:space="0" w:color="auto"/>
              <w:right w:val="single" w:sz="4" w:space="0" w:color="auto"/>
            </w:tcBorders>
          </w:tcPr>
          <w:p w:rsidR="004B4ED2" w:rsidRPr="00A17507" w:rsidRDefault="004B4ED2" w:rsidP="00C0191F">
            <w:pPr>
              <w:ind w:firstLine="708"/>
              <w:rPr>
                <w:rFonts w:ascii="Times New Roman" w:hAnsi="Times New Roman"/>
                <w:bCs/>
                <w:sz w:val="24"/>
                <w:szCs w:val="24"/>
              </w:rPr>
            </w:pPr>
            <w:r w:rsidRPr="00A17507">
              <w:rPr>
                <w:rFonts w:ascii="Times New Roman" w:hAnsi="Times New Roman"/>
                <w:bCs/>
                <w:sz w:val="24"/>
                <w:szCs w:val="24"/>
              </w:rPr>
              <w:t>Нравственный потенциал:</w:t>
            </w:r>
          </w:p>
          <w:p w:rsidR="004B4ED2" w:rsidRPr="00A17507" w:rsidRDefault="004B4ED2" w:rsidP="00BD17C5">
            <w:pPr>
              <w:numPr>
                <w:ilvl w:val="2"/>
                <w:numId w:val="61"/>
              </w:numPr>
              <w:spacing w:after="0"/>
              <w:jc w:val="both"/>
              <w:rPr>
                <w:rFonts w:ascii="Times New Roman" w:hAnsi="Times New Roman"/>
                <w:sz w:val="24"/>
                <w:szCs w:val="24"/>
              </w:rPr>
            </w:pPr>
            <w:r w:rsidRPr="00A17507">
              <w:rPr>
                <w:rFonts w:ascii="Times New Roman" w:hAnsi="Times New Roman"/>
                <w:sz w:val="24"/>
                <w:szCs w:val="24"/>
              </w:rPr>
              <w:t>Восприятие и понимание ценностей «человек», «личность», «индивидуальность», «труд», «общение», «коллектив», «доверие», «выбор». Знание и соблюдение традиций школы.</w:t>
            </w:r>
          </w:p>
          <w:p w:rsidR="004B4ED2" w:rsidRPr="00A17507" w:rsidRDefault="004B4ED2" w:rsidP="00BD17C5">
            <w:pPr>
              <w:numPr>
                <w:ilvl w:val="2"/>
                <w:numId w:val="61"/>
              </w:numPr>
              <w:spacing w:after="0"/>
              <w:jc w:val="both"/>
              <w:rPr>
                <w:rFonts w:ascii="Times New Roman" w:hAnsi="Times New Roman"/>
                <w:sz w:val="24"/>
                <w:szCs w:val="24"/>
              </w:rPr>
            </w:pPr>
            <w:r w:rsidRPr="00A17507">
              <w:rPr>
                <w:rFonts w:ascii="Times New Roman" w:hAnsi="Times New Roman"/>
                <w:sz w:val="24"/>
                <w:szCs w:val="24"/>
              </w:rPr>
              <w:t xml:space="preserve">Осознание возможностей, достоинств и недостатков собственного «Я», овладение приёмами и методами самообразования и самовоспитания, ориентация на социально ценные формы и способы самореализации и самоутверждения. </w:t>
            </w:r>
          </w:p>
          <w:p w:rsidR="004B4ED2" w:rsidRPr="00A17507" w:rsidRDefault="004B4ED2" w:rsidP="00BD17C5">
            <w:pPr>
              <w:numPr>
                <w:ilvl w:val="2"/>
                <w:numId w:val="61"/>
              </w:numPr>
              <w:spacing w:after="0"/>
              <w:jc w:val="both"/>
              <w:rPr>
                <w:rFonts w:ascii="Times New Roman" w:hAnsi="Times New Roman"/>
                <w:sz w:val="24"/>
                <w:szCs w:val="24"/>
              </w:rPr>
            </w:pPr>
            <w:r w:rsidRPr="00A17507">
              <w:rPr>
                <w:rFonts w:ascii="Times New Roman" w:hAnsi="Times New Roman"/>
                <w:sz w:val="24"/>
                <w:szCs w:val="24"/>
              </w:rPr>
              <w:t xml:space="preserve">Готовность объективно оценивать себя, отстаивать свою собственную позицию, отвечать за свои поступки и действия. </w:t>
            </w:r>
          </w:p>
          <w:p w:rsidR="004B4ED2" w:rsidRPr="00A17507" w:rsidRDefault="004B4ED2" w:rsidP="00BD17C5">
            <w:pPr>
              <w:numPr>
                <w:ilvl w:val="2"/>
                <w:numId w:val="61"/>
              </w:numPr>
              <w:spacing w:after="0"/>
              <w:jc w:val="both"/>
              <w:rPr>
                <w:rFonts w:ascii="Times New Roman" w:hAnsi="Times New Roman"/>
                <w:sz w:val="24"/>
                <w:szCs w:val="24"/>
              </w:rPr>
            </w:pPr>
            <w:r w:rsidRPr="00A17507">
              <w:rPr>
                <w:rFonts w:ascii="Times New Roman" w:hAnsi="Times New Roman"/>
                <w:sz w:val="24"/>
                <w:szCs w:val="24"/>
              </w:rPr>
              <w:t>Активность и способность проявлять сильные стороны своей личности в жизнедеятельности класса и школы, умение планировать, готовить, проводить и анализировать коллективное творческое дело, беседу, игру и т.п.</w:t>
            </w:r>
          </w:p>
        </w:tc>
      </w:tr>
      <w:tr w:rsidR="004B4ED2" w:rsidRPr="00A17507" w:rsidTr="00C0191F">
        <w:tc>
          <w:tcPr>
            <w:tcW w:w="9648" w:type="dxa"/>
            <w:gridSpan w:val="3"/>
            <w:tcBorders>
              <w:top w:val="single" w:sz="4" w:space="0" w:color="auto"/>
              <w:left w:val="single" w:sz="4" w:space="0" w:color="auto"/>
              <w:bottom w:val="single" w:sz="4" w:space="0" w:color="auto"/>
              <w:right w:val="single" w:sz="4" w:space="0" w:color="auto"/>
            </w:tcBorders>
          </w:tcPr>
          <w:p w:rsidR="004B4ED2" w:rsidRPr="00A17507" w:rsidRDefault="004B4ED2" w:rsidP="00C0191F">
            <w:pPr>
              <w:rPr>
                <w:rFonts w:ascii="Times New Roman" w:hAnsi="Times New Roman"/>
                <w:sz w:val="24"/>
                <w:szCs w:val="24"/>
              </w:rPr>
            </w:pPr>
            <w:r w:rsidRPr="00A17507">
              <w:rPr>
                <w:rFonts w:ascii="Times New Roman" w:hAnsi="Times New Roman"/>
                <w:bCs/>
                <w:sz w:val="24"/>
                <w:szCs w:val="24"/>
              </w:rPr>
              <w:t>Физический потенциал:</w:t>
            </w:r>
          </w:p>
          <w:p w:rsidR="004B4ED2" w:rsidRPr="00A17507" w:rsidRDefault="004B4ED2" w:rsidP="00BD17C5">
            <w:pPr>
              <w:numPr>
                <w:ilvl w:val="0"/>
                <w:numId w:val="2"/>
              </w:numPr>
              <w:spacing w:after="0" w:line="240" w:lineRule="auto"/>
              <w:jc w:val="both"/>
              <w:rPr>
                <w:rFonts w:ascii="Times New Roman" w:hAnsi="Times New Roman"/>
                <w:sz w:val="24"/>
                <w:szCs w:val="24"/>
              </w:rPr>
            </w:pPr>
            <w:r w:rsidRPr="00A17507">
              <w:rPr>
                <w:rFonts w:ascii="Times New Roman" w:hAnsi="Times New Roman"/>
                <w:sz w:val="24"/>
                <w:szCs w:val="24"/>
              </w:rPr>
              <w:t>Развитие основных физических качеств: быстроты, ловкости, гибкости, силы</w:t>
            </w:r>
            <w:r w:rsidRPr="00A17507">
              <w:rPr>
                <w:rFonts w:ascii="Times New Roman" w:hAnsi="Times New Roman"/>
                <w:sz w:val="24"/>
                <w:szCs w:val="24"/>
              </w:rPr>
              <w:br/>
              <w:t xml:space="preserve"> и выносливости; </w:t>
            </w:r>
          </w:p>
          <w:p w:rsidR="004B4ED2" w:rsidRPr="00A17507" w:rsidRDefault="004B4ED2" w:rsidP="00BD17C5">
            <w:pPr>
              <w:numPr>
                <w:ilvl w:val="0"/>
                <w:numId w:val="2"/>
              </w:numPr>
              <w:spacing w:after="0" w:line="240" w:lineRule="auto"/>
              <w:jc w:val="both"/>
              <w:rPr>
                <w:rFonts w:ascii="Times New Roman" w:hAnsi="Times New Roman"/>
                <w:sz w:val="24"/>
                <w:szCs w:val="24"/>
              </w:rPr>
            </w:pPr>
            <w:r w:rsidRPr="00A17507">
              <w:rPr>
                <w:rFonts w:ascii="Times New Roman" w:hAnsi="Times New Roman"/>
                <w:sz w:val="24"/>
                <w:szCs w:val="24"/>
              </w:rPr>
              <w:t xml:space="preserve">овладение простейшими туристическими умениями и навыками; </w:t>
            </w:r>
          </w:p>
          <w:p w:rsidR="004B4ED2" w:rsidRPr="00A17507" w:rsidRDefault="004B4ED2" w:rsidP="00BD17C5">
            <w:pPr>
              <w:numPr>
                <w:ilvl w:val="0"/>
                <w:numId w:val="2"/>
              </w:numPr>
              <w:spacing w:after="0" w:line="240" w:lineRule="auto"/>
              <w:jc w:val="both"/>
              <w:rPr>
                <w:rFonts w:ascii="Times New Roman" w:hAnsi="Times New Roman"/>
                <w:sz w:val="24"/>
                <w:szCs w:val="24"/>
              </w:rPr>
            </w:pPr>
            <w:r w:rsidRPr="00A17507">
              <w:rPr>
                <w:rFonts w:ascii="Times New Roman" w:hAnsi="Times New Roman"/>
                <w:sz w:val="24"/>
                <w:szCs w:val="24"/>
              </w:rPr>
              <w:t>знание и соблюдение режима занятий физическими упражнениями; способность разработать и реализовать индивидуальную программу физического совершенствования.</w:t>
            </w:r>
          </w:p>
          <w:p w:rsidR="004B4ED2" w:rsidRPr="00A17507" w:rsidRDefault="004B4ED2" w:rsidP="00C0191F">
            <w:pPr>
              <w:ind w:firstLine="708"/>
              <w:rPr>
                <w:rFonts w:ascii="Times New Roman" w:hAnsi="Times New Roman"/>
                <w:bCs/>
                <w:sz w:val="24"/>
                <w:szCs w:val="24"/>
              </w:rPr>
            </w:pPr>
          </w:p>
        </w:tc>
      </w:tr>
    </w:tbl>
    <w:p w:rsidR="004B4ED2" w:rsidRPr="00E14403" w:rsidRDefault="004B4ED2" w:rsidP="004B4ED2">
      <w:pPr>
        <w:rPr>
          <w:b/>
        </w:rPr>
      </w:pPr>
    </w:p>
    <w:p w:rsidR="004B4ED2" w:rsidRPr="00A17507" w:rsidRDefault="004B4ED2" w:rsidP="00A17507">
      <w:pPr>
        <w:shd w:val="clear" w:color="auto" w:fill="FFFFFF"/>
        <w:jc w:val="center"/>
        <w:rPr>
          <w:rFonts w:ascii="Times New Roman" w:hAnsi="Times New Roman"/>
          <w:b/>
          <w:sz w:val="28"/>
          <w:szCs w:val="28"/>
        </w:rPr>
      </w:pPr>
      <w:r w:rsidRPr="00A17507">
        <w:rPr>
          <w:rFonts w:ascii="Times New Roman" w:hAnsi="Times New Roman"/>
          <w:b/>
          <w:sz w:val="28"/>
          <w:szCs w:val="28"/>
        </w:rPr>
        <w:t>Планируемые результаты программы воспитания и социализации обучающихся  на ступени основного общего образования.</w:t>
      </w:r>
    </w:p>
    <w:p w:rsidR="004B4ED2" w:rsidRPr="00A17507" w:rsidRDefault="004B4ED2" w:rsidP="00A17507">
      <w:pPr>
        <w:shd w:val="clear" w:color="auto" w:fill="FFFFFF"/>
        <w:spacing w:after="0" w:line="360" w:lineRule="auto"/>
        <w:ind w:firstLine="709"/>
        <w:jc w:val="both"/>
        <w:rPr>
          <w:rFonts w:ascii="Times New Roman" w:hAnsi="Times New Roman"/>
          <w:sz w:val="28"/>
          <w:szCs w:val="28"/>
        </w:rPr>
      </w:pPr>
      <w:r w:rsidRPr="00A17507">
        <w:rPr>
          <w:rFonts w:ascii="Times New Roman" w:hAnsi="Times New Roman"/>
          <w:sz w:val="28"/>
          <w:szCs w:val="28"/>
        </w:rPr>
        <w:t xml:space="preserve">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w:t>
      </w:r>
      <w:r w:rsidRPr="00A17507">
        <w:rPr>
          <w:rFonts w:ascii="Times New Roman" w:hAnsi="Times New Roman"/>
          <w:sz w:val="28"/>
          <w:szCs w:val="28"/>
        </w:rPr>
        <w:lastRenderedPageBreak/>
        <w:t>действительности и общественного действия в контексте становления идентичности (самосознания) гражданина России.</w:t>
      </w:r>
    </w:p>
    <w:p w:rsidR="004B4ED2" w:rsidRPr="00A17507" w:rsidRDefault="004B4ED2" w:rsidP="00A17507">
      <w:pPr>
        <w:shd w:val="clear" w:color="auto" w:fill="FFFFFF"/>
        <w:spacing w:after="0" w:line="360" w:lineRule="auto"/>
        <w:ind w:firstLine="709"/>
        <w:jc w:val="both"/>
        <w:rPr>
          <w:rFonts w:ascii="Times New Roman" w:hAnsi="Times New Roman"/>
          <w:sz w:val="28"/>
          <w:szCs w:val="28"/>
        </w:rPr>
      </w:pPr>
      <w:r w:rsidRPr="00A17507">
        <w:rPr>
          <w:rFonts w:ascii="Times New Roman" w:hAnsi="Times New Roman"/>
          <w:sz w:val="28"/>
          <w:szCs w:val="28"/>
        </w:rPr>
        <w:t>В результате реализации программы воспитания и социализации обучающихся на ступени основного общего образования должно обеспечиваться достижение обучающимися:</w:t>
      </w:r>
    </w:p>
    <w:p w:rsidR="004B4ED2" w:rsidRPr="00A17507" w:rsidRDefault="004B4ED2" w:rsidP="00A17507">
      <w:pPr>
        <w:shd w:val="clear" w:color="auto" w:fill="FFFFFF"/>
        <w:spacing w:after="0" w:line="360" w:lineRule="auto"/>
        <w:ind w:firstLine="709"/>
        <w:jc w:val="both"/>
        <w:rPr>
          <w:rFonts w:ascii="Times New Roman" w:hAnsi="Times New Roman"/>
          <w:sz w:val="28"/>
          <w:szCs w:val="28"/>
        </w:rPr>
      </w:pPr>
      <w:r w:rsidRPr="00A17507">
        <w:rPr>
          <w:rFonts w:ascii="Times New Roman" w:hAnsi="Times New Roman"/>
          <w:b/>
          <w:i/>
          <w:iCs/>
          <w:sz w:val="28"/>
          <w:szCs w:val="28"/>
        </w:rPr>
        <w:t>воспитательных результатов</w:t>
      </w:r>
      <w:r w:rsidRPr="00A17507">
        <w:rPr>
          <w:rFonts w:ascii="Times New Roman" w:hAnsi="Times New Roman"/>
          <w:i/>
          <w:iCs/>
          <w:sz w:val="28"/>
          <w:szCs w:val="28"/>
        </w:rPr>
        <w:t xml:space="preserve"> – </w:t>
      </w:r>
      <w:r w:rsidRPr="00A17507">
        <w:rPr>
          <w:rFonts w:ascii="Times New Roman" w:hAnsi="Times New Roman"/>
          <w:sz w:val="28"/>
          <w:szCs w:val="28"/>
        </w:rPr>
        <w:t>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4B4ED2" w:rsidRPr="00A17507" w:rsidRDefault="004B4ED2" w:rsidP="00A17507">
      <w:pPr>
        <w:shd w:val="clear" w:color="auto" w:fill="FFFFFF"/>
        <w:spacing w:after="0" w:line="360" w:lineRule="auto"/>
        <w:ind w:firstLine="709"/>
        <w:jc w:val="both"/>
        <w:rPr>
          <w:rFonts w:ascii="Times New Roman" w:hAnsi="Times New Roman"/>
          <w:sz w:val="28"/>
          <w:szCs w:val="28"/>
        </w:rPr>
      </w:pPr>
      <w:r w:rsidRPr="00A17507">
        <w:rPr>
          <w:rFonts w:ascii="Times New Roman" w:hAnsi="Times New Roman"/>
          <w:b/>
          <w:i/>
          <w:iCs/>
          <w:sz w:val="28"/>
          <w:szCs w:val="28"/>
        </w:rPr>
        <w:t>эффекта</w:t>
      </w:r>
      <w:r w:rsidRPr="00A17507">
        <w:rPr>
          <w:rFonts w:ascii="Times New Roman" w:hAnsi="Times New Roman"/>
          <w:i/>
          <w:iCs/>
          <w:sz w:val="28"/>
          <w:szCs w:val="28"/>
        </w:rPr>
        <w:t xml:space="preserve"> – </w:t>
      </w:r>
      <w:r w:rsidRPr="00A17507">
        <w:rPr>
          <w:rFonts w:ascii="Times New Roman" w:hAnsi="Times New Roman"/>
          <w:sz w:val="28"/>
          <w:szCs w:val="28"/>
        </w:rPr>
        <w:t>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4B4ED2" w:rsidRPr="00A17507" w:rsidRDefault="004B4ED2" w:rsidP="00A17507">
      <w:pPr>
        <w:shd w:val="clear" w:color="auto" w:fill="FFFFFF"/>
        <w:spacing w:after="0" w:line="360" w:lineRule="auto"/>
        <w:ind w:firstLine="709"/>
        <w:jc w:val="both"/>
        <w:rPr>
          <w:rFonts w:ascii="Times New Roman" w:hAnsi="Times New Roman"/>
          <w:sz w:val="28"/>
          <w:szCs w:val="28"/>
        </w:rPr>
      </w:pPr>
      <w:r w:rsidRPr="00A17507">
        <w:rPr>
          <w:rFonts w:ascii="Times New Roman" w:hAnsi="Times New Roman"/>
          <w:sz w:val="28"/>
          <w:szCs w:val="28"/>
        </w:rPr>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4B4ED2" w:rsidRPr="00A17507" w:rsidRDefault="004B4ED2" w:rsidP="00A17507">
      <w:pPr>
        <w:shd w:val="clear" w:color="auto" w:fill="FFFFFF"/>
        <w:spacing w:after="0" w:line="360" w:lineRule="auto"/>
        <w:ind w:firstLine="709"/>
        <w:jc w:val="both"/>
        <w:rPr>
          <w:rFonts w:ascii="Times New Roman" w:hAnsi="Times New Roman"/>
          <w:sz w:val="28"/>
          <w:szCs w:val="28"/>
        </w:rPr>
      </w:pPr>
      <w:r w:rsidRPr="00A17507">
        <w:rPr>
          <w:rFonts w:ascii="Times New Roman" w:hAnsi="Times New Roman"/>
          <w:sz w:val="28"/>
          <w:szCs w:val="28"/>
        </w:rPr>
        <w:t>Воспитательные результаты и эффекты деятельности школьников распределяются по трем уровням.</w:t>
      </w:r>
    </w:p>
    <w:p w:rsidR="004B4ED2" w:rsidRPr="00A17507" w:rsidRDefault="004B4ED2" w:rsidP="00A17507">
      <w:pPr>
        <w:shd w:val="clear" w:color="auto" w:fill="FFFFFF"/>
        <w:spacing w:after="0" w:line="360" w:lineRule="auto"/>
        <w:ind w:firstLine="709"/>
        <w:jc w:val="both"/>
        <w:rPr>
          <w:rFonts w:ascii="Times New Roman" w:hAnsi="Times New Roman"/>
          <w:sz w:val="28"/>
          <w:szCs w:val="28"/>
        </w:rPr>
      </w:pPr>
      <w:r w:rsidRPr="00A17507">
        <w:rPr>
          <w:rFonts w:ascii="Times New Roman" w:hAnsi="Times New Roman"/>
          <w:b/>
          <w:bCs/>
          <w:sz w:val="28"/>
          <w:szCs w:val="28"/>
        </w:rPr>
        <w:t xml:space="preserve">Первый уровень результатов </w:t>
      </w:r>
      <w:r w:rsidRPr="00A17507">
        <w:rPr>
          <w:rFonts w:ascii="Times New Roman" w:hAnsi="Times New Roman"/>
          <w:sz w:val="28"/>
          <w:szCs w:val="28"/>
        </w:rPr>
        <w:t>–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4B4ED2" w:rsidRPr="00A17507" w:rsidRDefault="004B4ED2" w:rsidP="00A17507">
      <w:pPr>
        <w:shd w:val="clear" w:color="auto" w:fill="FFFFFF"/>
        <w:spacing w:after="0" w:line="360" w:lineRule="auto"/>
        <w:ind w:firstLine="709"/>
        <w:jc w:val="both"/>
        <w:rPr>
          <w:rFonts w:ascii="Times New Roman" w:hAnsi="Times New Roman"/>
          <w:sz w:val="28"/>
          <w:szCs w:val="28"/>
        </w:rPr>
      </w:pPr>
      <w:r w:rsidRPr="00A17507">
        <w:rPr>
          <w:rFonts w:ascii="Times New Roman" w:hAnsi="Times New Roman"/>
          <w:b/>
          <w:bCs/>
          <w:sz w:val="28"/>
          <w:szCs w:val="28"/>
        </w:rPr>
        <w:lastRenderedPageBreak/>
        <w:t xml:space="preserve">Второй уровень результатов </w:t>
      </w:r>
      <w:r w:rsidRPr="00A17507">
        <w:rPr>
          <w:rFonts w:ascii="Times New Roman" w:hAnsi="Times New Roman"/>
          <w:sz w:val="28"/>
          <w:szCs w:val="28"/>
        </w:rPr>
        <w:t>–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просоциальной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4B4ED2" w:rsidRPr="00A17507" w:rsidRDefault="004B4ED2" w:rsidP="00A17507">
      <w:pPr>
        <w:shd w:val="clear" w:color="auto" w:fill="FFFFFF"/>
        <w:spacing w:after="0" w:line="360" w:lineRule="auto"/>
        <w:ind w:firstLine="709"/>
        <w:jc w:val="both"/>
        <w:rPr>
          <w:rFonts w:ascii="Times New Roman" w:hAnsi="Times New Roman"/>
          <w:sz w:val="28"/>
          <w:szCs w:val="28"/>
        </w:rPr>
      </w:pPr>
      <w:r w:rsidRPr="00A17507">
        <w:rPr>
          <w:rFonts w:ascii="Times New Roman" w:hAnsi="Times New Roman"/>
          <w:b/>
          <w:bCs/>
          <w:sz w:val="28"/>
          <w:szCs w:val="28"/>
        </w:rPr>
        <w:t xml:space="preserve">Третий уровень результатов </w:t>
      </w:r>
      <w:r w:rsidRPr="00A17507">
        <w:rPr>
          <w:rFonts w:ascii="Times New Roman" w:hAnsi="Times New Roman"/>
          <w:sz w:val="28"/>
          <w:szCs w:val="28"/>
        </w:rPr>
        <w:t xml:space="preserve">–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A17507">
        <w:rPr>
          <w:rFonts w:ascii="Times New Roman" w:hAnsi="Times New Roman"/>
          <w:iCs/>
          <w:sz w:val="28"/>
          <w:szCs w:val="28"/>
        </w:rPr>
        <w:t>(а не просто узнает о том, как стать)</w:t>
      </w:r>
      <w:r w:rsidRPr="00A17507">
        <w:rPr>
          <w:rFonts w:ascii="Times New Roman" w:hAnsi="Times New Roman"/>
          <w:i/>
          <w:iCs/>
          <w:sz w:val="28"/>
          <w:szCs w:val="28"/>
        </w:rPr>
        <w:t xml:space="preserve"> </w:t>
      </w:r>
      <w:r w:rsidRPr="00A17507">
        <w:rPr>
          <w:rFonts w:ascii="Times New Roman" w:hAnsi="Times New Roman"/>
          <w:sz w:val="28"/>
          <w:szCs w:val="28"/>
        </w:rPr>
        <w:t>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4B4ED2" w:rsidRPr="00A17507" w:rsidRDefault="004B4ED2" w:rsidP="00A17507">
      <w:pPr>
        <w:shd w:val="clear" w:color="auto" w:fill="FFFFFF"/>
        <w:spacing w:after="0" w:line="360" w:lineRule="auto"/>
        <w:ind w:firstLine="709"/>
        <w:jc w:val="both"/>
        <w:rPr>
          <w:rFonts w:ascii="Times New Roman" w:hAnsi="Times New Roman"/>
          <w:sz w:val="28"/>
          <w:szCs w:val="28"/>
        </w:rPr>
      </w:pPr>
      <w:r w:rsidRPr="00A17507">
        <w:rPr>
          <w:rFonts w:ascii="Times New Roman" w:hAnsi="Times New Roman"/>
          <w:sz w:val="28"/>
          <w:szCs w:val="28"/>
        </w:rPr>
        <w:t>С переходом от одного уровня результатов к другому существенно возрастают воспитательные эффекты:</w:t>
      </w:r>
    </w:p>
    <w:p w:rsidR="004B4ED2" w:rsidRPr="00A17507" w:rsidRDefault="004B4ED2" w:rsidP="00A17507">
      <w:pPr>
        <w:shd w:val="clear" w:color="auto" w:fill="FFFFFF"/>
        <w:spacing w:after="0" w:line="360" w:lineRule="auto"/>
        <w:ind w:firstLine="709"/>
        <w:jc w:val="both"/>
        <w:rPr>
          <w:rFonts w:ascii="Times New Roman" w:hAnsi="Times New Roman"/>
          <w:sz w:val="28"/>
          <w:szCs w:val="28"/>
        </w:rPr>
      </w:pPr>
      <w:r w:rsidRPr="00A17507">
        <w:rPr>
          <w:rFonts w:ascii="Times New Roman" w:hAnsi="Times New Roman"/>
          <w:sz w:val="28"/>
          <w:szCs w:val="28"/>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4B4ED2" w:rsidRPr="00A17507" w:rsidRDefault="004B4ED2" w:rsidP="00A17507">
      <w:pPr>
        <w:shd w:val="clear" w:color="auto" w:fill="FFFFFF"/>
        <w:spacing w:after="0" w:line="360" w:lineRule="auto"/>
        <w:ind w:firstLine="709"/>
        <w:jc w:val="both"/>
        <w:rPr>
          <w:rFonts w:ascii="Times New Roman" w:hAnsi="Times New Roman"/>
          <w:sz w:val="28"/>
          <w:szCs w:val="28"/>
        </w:rPr>
      </w:pPr>
      <w:r w:rsidRPr="00A17507">
        <w:rPr>
          <w:rFonts w:ascii="Times New Roman" w:hAnsi="Times New Roman"/>
          <w:sz w:val="28"/>
          <w:szCs w:val="28"/>
        </w:rPr>
        <w:t>- на третьем уровне создаются необходимые условия для участия обучающихся в нравственно-ориентированной социально значимой деятельности.</w:t>
      </w:r>
    </w:p>
    <w:p w:rsidR="004B4ED2" w:rsidRPr="00A17507" w:rsidRDefault="004B4ED2" w:rsidP="00A17507">
      <w:pPr>
        <w:shd w:val="clear" w:color="auto" w:fill="FFFFFF"/>
        <w:spacing w:after="0" w:line="360" w:lineRule="auto"/>
        <w:ind w:firstLine="709"/>
        <w:jc w:val="both"/>
        <w:rPr>
          <w:rFonts w:ascii="Times New Roman" w:hAnsi="Times New Roman"/>
          <w:sz w:val="28"/>
          <w:szCs w:val="28"/>
        </w:rPr>
      </w:pPr>
      <w:r w:rsidRPr="00A17507">
        <w:rPr>
          <w:rFonts w:ascii="Times New Roman" w:hAnsi="Times New Roman"/>
          <w:sz w:val="28"/>
          <w:szCs w:val="28"/>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w:t>
      </w:r>
    </w:p>
    <w:p w:rsidR="004B4ED2" w:rsidRPr="00A17507" w:rsidRDefault="004B4ED2" w:rsidP="00A17507">
      <w:pPr>
        <w:shd w:val="clear" w:color="auto" w:fill="FFFFFF"/>
        <w:spacing w:after="0" w:line="360" w:lineRule="auto"/>
        <w:ind w:firstLine="709"/>
        <w:jc w:val="both"/>
        <w:rPr>
          <w:rFonts w:ascii="Times New Roman" w:hAnsi="Times New Roman"/>
          <w:sz w:val="28"/>
          <w:szCs w:val="28"/>
        </w:rPr>
      </w:pPr>
      <w:r w:rsidRPr="00A17507">
        <w:rPr>
          <w:rFonts w:ascii="Times New Roman" w:hAnsi="Times New Roman"/>
          <w:sz w:val="28"/>
          <w:szCs w:val="28"/>
        </w:rPr>
        <w:t>Переход от одного уровня воспитательных результатов к другому должен быть последовательным, постепенным.</w:t>
      </w:r>
    </w:p>
    <w:p w:rsidR="004B4ED2" w:rsidRPr="00A17507" w:rsidRDefault="004B4ED2" w:rsidP="00A17507">
      <w:pPr>
        <w:spacing w:after="0" w:line="360" w:lineRule="auto"/>
        <w:ind w:firstLine="709"/>
        <w:jc w:val="both"/>
        <w:rPr>
          <w:rFonts w:ascii="Times New Roman" w:hAnsi="Times New Roman"/>
          <w:sz w:val="28"/>
          <w:szCs w:val="28"/>
        </w:rPr>
      </w:pPr>
      <w:r w:rsidRPr="00A17507">
        <w:rPr>
          <w:rFonts w:ascii="Times New Roman" w:hAnsi="Times New Roman"/>
          <w:sz w:val="28"/>
          <w:szCs w:val="28"/>
        </w:rPr>
        <w:lastRenderedPageBreak/>
        <w:t>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тендерном и других аспектах.</w:t>
      </w:r>
    </w:p>
    <w:p w:rsidR="00EA1820" w:rsidRPr="00425DF1" w:rsidRDefault="00EA1820" w:rsidP="00425DF1">
      <w:pPr>
        <w:jc w:val="center"/>
        <w:rPr>
          <w:rFonts w:ascii="Times New Roman" w:hAnsi="Times New Roman"/>
          <w:b/>
          <w:sz w:val="28"/>
          <w:szCs w:val="28"/>
        </w:rPr>
      </w:pPr>
      <w:bookmarkStart w:id="239" w:name="_Toc410654050"/>
      <w:bookmarkStart w:id="240" w:name="_Toc414553260"/>
      <w:bookmarkStart w:id="241" w:name="_Toc409691722"/>
      <w:r w:rsidRPr="00425DF1">
        <w:rPr>
          <w:rFonts w:ascii="Times New Roman" w:hAnsi="Times New Roman"/>
          <w:b/>
          <w:sz w:val="28"/>
          <w:szCs w:val="28"/>
        </w:rPr>
        <w:t>Формы индивидуальной и групповой организации</w:t>
      </w:r>
      <w:bookmarkStart w:id="242" w:name="_Toc410654051"/>
      <w:bookmarkStart w:id="243" w:name="_Toc410703053"/>
      <w:bookmarkStart w:id="244" w:name="_Toc414553261"/>
      <w:bookmarkEnd w:id="239"/>
      <w:bookmarkEnd w:id="240"/>
      <w:r w:rsidR="00A17507" w:rsidRPr="00425DF1">
        <w:rPr>
          <w:rFonts w:ascii="Times New Roman" w:hAnsi="Times New Roman"/>
          <w:b/>
          <w:sz w:val="28"/>
          <w:szCs w:val="28"/>
        </w:rPr>
        <w:t xml:space="preserve"> </w:t>
      </w:r>
      <w:r w:rsidRPr="00425DF1">
        <w:rPr>
          <w:rFonts w:ascii="Times New Roman" w:hAnsi="Times New Roman"/>
          <w:b/>
          <w:sz w:val="28"/>
          <w:szCs w:val="28"/>
        </w:rPr>
        <w:t>профессиональной ориентации обучающихся</w:t>
      </w:r>
      <w:bookmarkEnd w:id="241"/>
      <w:bookmarkEnd w:id="242"/>
      <w:bookmarkEnd w:id="243"/>
      <w:bookmarkEnd w:id="244"/>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b/>
          <w:sz w:val="28"/>
          <w:szCs w:val="28"/>
        </w:rPr>
        <w:t>«Ярмарка профессий»</w:t>
      </w:r>
      <w:r w:rsidRPr="00D62FAB">
        <w:rPr>
          <w:rFonts w:ascii="Times New Roman" w:hAnsi="Times New Roman"/>
          <w:sz w:val="28"/>
          <w:szCs w:val="28"/>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b/>
          <w:sz w:val="28"/>
          <w:szCs w:val="28"/>
        </w:rPr>
        <w:t>Дни открытых дверей</w:t>
      </w:r>
      <w:r w:rsidRPr="00D62FAB">
        <w:rPr>
          <w:rFonts w:ascii="Times New Roman" w:hAnsi="Times New Roman"/>
          <w:sz w:val="28"/>
          <w:szCs w:val="28"/>
        </w:rPr>
        <w:t xml:space="preserve">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b/>
          <w:sz w:val="28"/>
          <w:szCs w:val="28"/>
        </w:rPr>
        <w:t>Экскурсия</w:t>
      </w:r>
      <w:r w:rsidRPr="00D62FAB">
        <w:rPr>
          <w:rFonts w:ascii="Times New Roman" w:hAnsi="Times New Roman"/>
          <w:sz w:val="28"/>
          <w:szCs w:val="28"/>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w:t>
      </w:r>
      <w:r w:rsidRPr="00D62FAB">
        <w:rPr>
          <w:rFonts w:ascii="Times New Roman" w:hAnsi="Times New Roman"/>
          <w:sz w:val="28"/>
          <w:szCs w:val="28"/>
        </w:rPr>
        <w:lastRenderedPageBreak/>
        <w:t>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b/>
          <w:sz w:val="28"/>
          <w:szCs w:val="28"/>
        </w:rPr>
        <w:t>Предметная неделя</w:t>
      </w:r>
      <w:r w:rsidRPr="00D62FAB">
        <w:rPr>
          <w:rFonts w:ascii="Times New Roman" w:hAnsi="Times New Roman"/>
          <w:sz w:val="28"/>
          <w:szCs w:val="28"/>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b/>
          <w:sz w:val="28"/>
          <w:szCs w:val="28"/>
        </w:rPr>
        <w:t>Олимпиады по предметам</w:t>
      </w:r>
      <w:r w:rsidRPr="00D62FAB">
        <w:rPr>
          <w:rFonts w:ascii="Times New Roman" w:hAnsi="Times New Roman"/>
          <w:sz w:val="28"/>
          <w:szCs w:val="28"/>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b/>
          <w:sz w:val="28"/>
          <w:szCs w:val="28"/>
        </w:rPr>
        <w:t>Конкурсы профессионального мастерства</w:t>
      </w:r>
      <w:r w:rsidRPr="00D62FAB">
        <w:rPr>
          <w:rFonts w:ascii="Times New Roman" w:hAnsi="Times New Roman"/>
          <w:sz w:val="28"/>
          <w:szCs w:val="28"/>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EA1820" w:rsidRPr="00D62FAB" w:rsidRDefault="00EA1820" w:rsidP="00A17507">
      <w:pPr>
        <w:pStyle w:val="2"/>
        <w:spacing w:line="288" w:lineRule="auto"/>
        <w:ind w:firstLine="0"/>
      </w:pPr>
      <w:bookmarkStart w:id="245" w:name="_Toc406059051"/>
      <w:bookmarkStart w:id="246" w:name="_Toc409691731"/>
      <w:bookmarkStart w:id="247" w:name="_Toc410654073"/>
      <w:bookmarkStart w:id="248" w:name="_Toc18324441"/>
      <w:r w:rsidRPr="00D62FAB">
        <w:t>2.4. Программа коррекционной работы</w:t>
      </w:r>
      <w:bookmarkEnd w:id="245"/>
      <w:bookmarkEnd w:id="246"/>
      <w:bookmarkEnd w:id="247"/>
      <w:bookmarkEnd w:id="248"/>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lastRenderedPageBreak/>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 дальнейшую социальную адаптацию и интеграцию детей с особыми образовательными потребностями в общеобразовательном учреждении.</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Разработка и реализация программы коррекционной работы может осуществляться общеобразовательным учреждением как самостоятельно, так и совместно с иными образовательными учреждениями посредством организации сетевого взаимодействия. Сетевое взаимодействие рассматривается как наиболее действенная форма совместной деятельности образовательных организаций, направленная на обеспечение возможности освоения обучающимися с ограниченными возможностями здоровья основной образовательной программы основного общего образования.</w:t>
      </w:r>
    </w:p>
    <w:p w:rsidR="00A17507" w:rsidRPr="00A17507" w:rsidRDefault="00A17507" w:rsidP="00A17507">
      <w:pPr>
        <w:spacing w:line="360" w:lineRule="auto"/>
        <w:ind w:firstLine="454"/>
        <w:jc w:val="center"/>
        <w:rPr>
          <w:rFonts w:ascii="Times New Roman" w:hAnsi="Times New Roman"/>
          <w:b/>
          <w:sz w:val="28"/>
          <w:szCs w:val="28"/>
        </w:rPr>
      </w:pPr>
      <w:r w:rsidRPr="00A17507">
        <w:rPr>
          <w:rFonts w:ascii="Times New Roman" w:hAnsi="Times New Roman"/>
          <w:b/>
          <w:sz w:val="28"/>
          <w:szCs w:val="28"/>
        </w:rPr>
        <w:t>Цели программы:</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 xml:space="preserve">— осуществление коррекции недостатков в физическом и (или) </w:t>
      </w:r>
    </w:p>
    <w:p w:rsidR="00A17507" w:rsidRPr="00A17507" w:rsidRDefault="00A17507" w:rsidP="00A17507">
      <w:pPr>
        <w:spacing w:line="360" w:lineRule="auto"/>
        <w:ind w:firstLine="454"/>
        <w:jc w:val="both"/>
        <w:rPr>
          <w:rFonts w:ascii="Times New Roman" w:hAnsi="Times New Roman"/>
          <w:sz w:val="28"/>
          <w:szCs w:val="28"/>
        </w:rPr>
      </w:pP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lastRenderedPageBreak/>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A17507" w:rsidRPr="00A17507" w:rsidRDefault="00A17507" w:rsidP="00A17507">
      <w:pPr>
        <w:spacing w:line="360" w:lineRule="auto"/>
        <w:ind w:firstLine="454"/>
        <w:jc w:val="center"/>
        <w:rPr>
          <w:rFonts w:ascii="Times New Roman" w:hAnsi="Times New Roman"/>
          <w:sz w:val="28"/>
          <w:szCs w:val="28"/>
        </w:rPr>
      </w:pPr>
      <w:r w:rsidRPr="00A17507">
        <w:rPr>
          <w:rFonts w:ascii="Times New Roman" w:hAnsi="Times New Roman"/>
          <w:b/>
          <w:sz w:val="28"/>
          <w:szCs w:val="28"/>
        </w:rPr>
        <w:t>Задачи программы</w:t>
      </w:r>
      <w:r w:rsidRPr="00A17507">
        <w:rPr>
          <w:rFonts w:ascii="Times New Roman" w:hAnsi="Times New Roman"/>
          <w:sz w:val="28"/>
          <w:szCs w:val="28"/>
        </w:rPr>
        <w:t>:</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 xml:space="preserve">—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A17507">
        <w:rPr>
          <w:rFonts w:ascii="Times New Roman" w:hAnsi="Times New Roman"/>
          <w:bCs/>
          <w:sz w:val="28"/>
          <w:szCs w:val="28"/>
        </w:rPr>
        <w:t>дополнительных образовательных коррекционных услуг</w:t>
      </w:r>
      <w:r w:rsidRPr="00A17507">
        <w:rPr>
          <w:rFonts w:ascii="Times New Roman" w:hAnsi="Times New Roman"/>
          <w:sz w:val="28"/>
          <w:szCs w:val="28"/>
        </w:rPr>
        <w:t>;</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lastRenderedPageBreak/>
        <w:t>— формирование зрелых личностных установок, способствующих оптимальной адаптации в условиях реальной жизненной ситуации;</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 расширение адаптивных возможностей личности, определяющих готовность к решению доступных проблем в различных сферах жизнедеятельности;</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 развитие коммуникативной компетенции, форм и навыков конструктивного личностного общения в группе сверстников;</w:t>
      </w:r>
    </w:p>
    <w:p w:rsidR="00A17507" w:rsidRPr="00A17507" w:rsidRDefault="00A17507" w:rsidP="00A17507">
      <w:pPr>
        <w:spacing w:line="360" w:lineRule="auto"/>
        <w:ind w:firstLine="454"/>
        <w:jc w:val="both"/>
        <w:rPr>
          <w:rFonts w:ascii="Times New Roman" w:hAnsi="Times New Roman"/>
          <w:b/>
          <w:sz w:val="28"/>
          <w:szCs w:val="28"/>
        </w:rPr>
      </w:pPr>
      <w:r w:rsidRPr="00A17507">
        <w:rPr>
          <w:rFonts w:ascii="Times New Roman" w:hAnsi="Times New Roman"/>
          <w:sz w:val="28"/>
          <w:szCs w:val="28"/>
        </w:rPr>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A17507" w:rsidRPr="00A17507" w:rsidRDefault="00A17507" w:rsidP="00A17507">
      <w:pPr>
        <w:tabs>
          <w:tab w:val="left" w:pos="900"/>
        </w:tabs>
        <w:spacing w:line="360" w:lineRule="auto"/>
        <w:ind w:firstLine="454"/>
        <w:jc w:val="both"/>
        <w:rPr>
          <w:rFonts w:ascii="Times New Roman" w:hAnsi="Times New Roman"/>
          <w:sz w:val="28"/>
          <w:szCs w:val="28"/>
        </w:rPr>
      </w:pPr>
      <w:r w:rsidRPr="00A17507">
        <w:rPr>
          <w:rFonts w:ascii="Times New Roman" w:hAnsi="Times New Roman"/>
          <w:sz w:val="28"/>
          <w:szCs w:val="28"/>
        </w:rPr>
        <w:t>Содержание программы коррекционной работы определяют следующие принципы:</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 </w:t>
      </w:r>
      <w:r w:rsidRPr="00A17507">
        <w:rPr>
          <w:rFonts w:ascii="Times New Roman" w:hAnsi="Times New Roman"/>
          <w:i/>
          <w:sz w:val="28"/>
          <w:szCs w:val="28"/>
        </w:rPr>
        <w:t>Преемственность.</w:t>
      </w:r>
      <w:r w:rsidRPr="00A17507">
        <w:rPr>
          <w:rFonts w:ascii="Times New Roman" w:hAnsi="Times New Roman"/>
          <w:sz w:val="28"/>
          <w:szCs w:val="28"/>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w:t>
      </w:r>
      <w:r w:rsidRPr="00A17507">
        <w:rPr>
          <w:rFonts w:ascii="Times New Roman" w:hAnsi="Times New Roman"/>
          <w:sz w:val="28"/>
          <w:szCs w:val="28"/>
        </w:rPr>
        <w:lastRenderedPageBreak/>
        <w:t>формирования и развития ИКТ-компетентности обучающихся, программой социальной деятельности обучающихся.</w:t>
      </w:r>
    </w:p>
    <w:p w:rsidR="00A17507" w:rsidRPr="00A17507" w:rsidRDefault="00A17507" w:rsidP="00A17507">
      <w:pPr>
        <w:tabs>
          <w:tab w:val="left" w:pos="900"/>
        </w:tabs>
        <w:spacing w:line="360" w:lineRule="auto"/>
        <w:ind w:firstLine="454"/>
        <w:jc w:val="both"/>
        <w:rPr>
          <w:rFonts w:ascii="Times New Roman" w:hAnsi="Times New Roman"/>
          <w:sz w:val="28"/>
          <w:szCs w:val="28"/>
        </w:rPr>
      </w:pPr>
      <w:r w:rsidRPr="00A17507">
        <w:rPr>
          <w:rFonts w:ascii="Times New Roman" w:hAnsi="Times New Roman"/>
          <w:sz w:val="28"/>
          <w:szCs w:val="28"/>
        </w:rPr>
        <w:t>— </w:t>
      </w:r>
      <w:r w:rsidRPr="00A17507">
        <w:rPr>
          <w:rFonts w:ascii="Times New Roman" w:hAnsi="Times New Roman"/>
          <w:i/>
          <w:sz w:val="28"/>
          <w:szCs w:val="28"/>
        </w:rPr>
        <w:t>Соблюдение интересов ребёнка.</w:t>
      </w:r>
      <w:r w:rsidRPr="00A17507">
        <w:rPr>
          <w:rFonts w:ascii="Times New Roman" w:hAnsi="Times New Roman"/>
          <w:sz w:val="28"/>
          <w:szCs w:val="28"/>
        </w:rPr>
        <w:t xml:space="preserve"> Принцип определяет позицию специалиста, который призван решать проблему ребёнка с максимальной пользой и в интересах ребёнка.</w:t>
      </w:r>
    </w:p>
    <w:p w:rsidR="00A17507" w:rsidRPr="00A17507" w:rsidRDefault="00A17507" w:rsidP="00A17507">
      <w:pPr>
        <w:tabs>
          <w:tab w:val="left" w:pos="900"/>
        </w:tabs>
        <w:spacing w:line="360" w:lineRule="auto"/>
        <w:ind w:firstLine="454"/>
        <w:jc w:val="both"/>
        <w:rPr>
          <w:rFonts w:ascii="Times New Roman" w:hAnsi="Times New Roman"/>
          <w:sz w:val="28"/>
          <w:szCs w:val="28"/>
        </w:rPr>
      </w:pPr>
      <w:r w:rsidRPr="00A17507">
        <w:rPr>
          <w:rFonts w:ascii="Times New Roman" w:hAnsi="Times New Roman"/>
          <w:sz w:val="28"/>
          <w:szCs w:val="28"/>
        </w:rPr>
        <w:t>— </w:t>
      </w:r>
      <w:r w:rsidRPr="00A17507">
        <w:rPr>
          <w:rFonts w:ascii="Times New Roman" w:hAnsi="Times New Roman"/>
          <w:i/>
          <w:sz w:val="28"/>
          <w:szCs w:val="28"/>
        </w:rPr>
        <w:t>Системность.</w:t>
      </w:r>
      <w:r w:rsidRPr="00A17507">
        <w:rPr>
          <w:rFonts w:ascii="Times New Roman" w:hAnsi="Times New Roman"/>
          <w:sz w:val="28"/>
          <w:szCs w:val="28"/>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A17507" w:rsidRPr="00A17507" w:rsidRDefault="00A17507" w:rsidP="00A17507">
      <w:pPr>
        <w:tabs>
          <w:tab w:val="left" w:pos="900"/>
        </w:tabs>
        <w:spacing w:line="360" w:lineRule="auto"/>
        <w:ind w:firstLine="454"/>
        <w:jc w:val="both"/>
        <w:rPr>
          <w:rFonts w:ascii="Times New Roman" w:hAnsi="Times New Roman"/>
          <w:sz w:val="28"/>
          <w:szCs w:val="28"/>
        </w:rPr>
      </w:pPr>
      <w:r w:rsidRPr="00A17507">
        <w:rPr>
          <w:rFonts w:ascii="Times New Roman" w:hAnsi="Times New Roman"/>
          <w:sz w:val="28"/>
          <w:szCs w:val="28"/>
        </w:rPr>
        <w:t>— </w:t>
      </w:r>
      <w:r w:rsidRPr="00A17507">
        <w:rPr>
          <w:rFonts w:ascii="Times New Roman" w:hAnsi="Times New Roman"/>
          <w:i/>
          <w:sz w:val="28"/>
          <w:szCs w:val="28"/>
        </w:rPr>
        <w:t>Непрерывность.</w:t>
      </w:r>
      <w:r w:rsidRPr="00A17507">
        <w:rPr>
          <w:rFonts w:ascii="Times New Roman" w:hAnsi="Times New Roman"/>
          <w:sz w:val="28"/>
          <w:szCs w:val="28"/>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A17507" w:rsidRPr="00A17507" w:rsidRDefault="00A17507" w:rsidP="00A17507">
      <w:pPr>
        <w:pStyle w:val="afa"/>
        <w:tabs>
          <w:tab w:val="num" w:pos="900"/>
        </w:tabs>
        <w:spacing w:after="0" w:line="360" w:lineRule="auto"/>
        <w:ind w:firstLine="454"/>
        <w:jc w:val="both"/>
        <w:rPr>
          <w:rFonts w:ascii="Times New Roman" w:hAnsi="Times New Roman"/>
          <w:sz w:val="28"/>
          <w:szCs w:val="28"/>
        </w:rPr>
      </w:pPr>
      <w:r w:rsidRPr="00A17507">
        <w:rPr>
          <w:rFonts w:ascii="Times New Roman" w:hAnsi="Times New Roman"/>
          <w:sz w:val="28"/>
          <w:szCs w:val="28"/>
        </w:rPr>
        <w:t>— </w:t>
      </w:r>
      <w:r w:rsidRPr="00A17507">
        <w:rPr>
          <w:rFonts w:ascii="Times New Roman" w:hAnsi="Times New Roman"/>
          <w:i/>
          <w:sz w:val="28"/>
          <w:szCs w:val="28"/>
        </w:rPr>
        <w:t>Вариативность.</w:t>
      </w:r>
      <w:r w:rsidRPr="00A17507">
        <w:rPr>
          <w:rFonts w:ascii="Times New Roman" w:hAnsi="Times New Roman"/>
          <w:sz w:val="28"/>
          <w:szCs w:val="28"/>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A17507" w:rsidRPr="00A17507" w:rsidRDefault="00A17507" w:rsidP="00A17507">
      <w:pPr>
        <w:pStyle w:val="afa"/>
        <w:spacing w:after="0" w:line="360" w:lineRule="auto"/>
        <w:ind w:firstLine="454"/>
        <w:jc w:val="both"/>
        <w:rPr>
          <w:rFonts w:ascii="Times New Roman" w:hAnsi="Times New Roman"/>
          <w:sz w:val="28"/>
          <w:szCs w:val="28"/>
        </w:rPr>
      </w:pPr>
      <w:r w:rsidRPr="00A17507">
        <w:rPr>
          <w:rFonts w:ascii="Times New Roman" w:hAnsi="Times New Roman"/>
          <w:sz w:val="28"/>
          <w:szCs w:val="28"/>
        </w:rPr>
        <w:t>— </w:t>
      </w:r>
      <w:r w:rsidRPr="00A17507">
        <w:rPr>
          <w:rFonts w:ascii="Times New Roman" w:hAnsi="Times New Roman"/>
          <w:i/>
          <w:sz w:val="28"/>
          <w:szCs w:val="28"/>
        </w:rPr>
        <w:t>Рекомендательный характер оказания помощи</w:t>
      </w:r>
      <w:r w:rsidRPr="00A17507">
        <w:rPr>
          <w:rFonts w:ascii="Times New Roman" w:hAnsi="Times New Roman"/>
          <w:sz w:val="28"/>
          <w:szCs w:val="28"/>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A17507" w:rsidRPr="00A17507" w:rsidRDefault="00A17507" w:rsidP="00A17507">
      <w:pPr>
        <w:spacing w:line="360" w:lineRule="auto"/>
        <w:ind w:firstLine="454"/>
        <w:jc w:val="center"/>
        <w:rPr>
          <w:rFonts w:ascii="Times New Roman" w:hAnsi="Times New Roman"/>
          <w:b/>
          <w:sz w:val="28"/>
          <w:szCs w:val="28"/>
        </w:rPr>
      </w:pPr>
      <w:r w:rsidRPr="00A17507">
        <w:rPr>
          <w:rFonts w:ascii="Times New Roman" w:hAnsi="Times New Roman"/>
          <w:b/>
          <w:sz w:val="28"/>
          <w:szCs w:val="28"/>
        </w:rPr>
        <w:t>Направления работы</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lastRenderedPageBreak/>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A17507" w:rsidRPr="00A17507" w:rsidRDefault="00A17507" w:rsidP="00A17507">
      <w:pPr>
        <w:spacing w:line="360" w:lineRule="auto"/>
        <w:ind w:firstLine="454"/>
        <w:jc w:val="center"/>
        <w:rPr>
          <w:rFonts w:ascii="Times New Roman" w:hAnsi="Times New Roman"/>
          <w:b/>
          <w:sz w:val="28"/>
          <w:szCs w:val="28"/>
        </w:rPr>
      </w:pPr>
      <w:r w:rsidRPr="00A17507">
        <w:rPr>
          <w:rFonts w:ascii="Times New Roman" w:hAnsi="Times New Roman"/>
          <w:b/>
          <w:sz w:val="28"/>
          <w:szCs w:val="28"/>
        </w:rPr>
        <w:t>Характеристика содержания</w:t>
      </w:r>
    </w:p>
    <w:p w:rsidR="00A17507" w:rsidRPr="00A17507" w:rsidRDefault="00A17507" w:rsidP="00A17507">
      <w:pPr>
        <w:pStyle w:val="a8"/>
        <w:spacing w:line="360" w:lineRule="auto"/>
        <w:ind w:left="0" w:firstLine="454"/>
        <w:contextualSpacing w:val="0"/>
        <w:jc w:val="both"/>
        <w:rPr>
          <w:rFonts w:ascii="Times New Roman" w:hAnsi="Times New Roman"/>
          <w:i/>
          <w:sz w:val="28"/>
          <w:szCs w:val="28"/>
        </w:rPr>
      </w:pPr>
      <w:r w:rsidRPr="00A17507">
        <w:rPr>
          <w:rFonts w:ascii="Times New Roman" w:hAnsi="Times New Roman"/>
          <w:i/>
          <w:sz w:val="28"/>
          <w:szCs w:val="28"/>
        </w:rPr>
        <w:t>Диагностическая работа включает:</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изучение развития эмоционально-волевой, познавательной, речевой сфер и личностных особенностей обучающихся;</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изучение социальной ситуации развития и условий семейного воспитания ребёнка;</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изучение адаптивных возможностей и уровня социализации ребёнка с ограниченными возможностями здоровья;</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A17507" w:rsidRPr="00A17507" w:rsidRDefault="00A17507" w:rsidP="00A17507">
      <w:pPr>
        <w:pStyle w:val="a8"/>
        <w:spacing w:line="360" w:lineRule="auto"/>
        <w:ind w:left="0" w:firstLine="454"/>
        <w:contextualSpacing w:val="0"/>
        <w:jc w:val="both"/>
        <w:rPr>
          <w:rFonts w:ascii="Times New Roman" w:hAnsi="Times New Roman"/>
          <w:i/>
          <w:sz w:val="28"/>
          <w:szCs w:val="28"/>
        </w:rPr>
      </w:pPr>
      <w:r w:rsidRPr="00A17507">
        <w:rPr>
          <w:rFonts w:ascii="Times New Roman" w:hAnsi="Times New Roman"/>
          <w:i/>
          <w:sz w:val="28"/>
          <w:szCs w:val="28"/>
        </w:rPr>
        <w:t>Коррекционно-развивающая работа включает:</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xml:space="preserve">— реализацию комплексного индивидуально ориентированного социально-психолого-педагогического и медицинского сопровождения в </w:t>
      </w:r>
      <w:r w:rsidRPr="00A17507">
        <w:rPr>
          <w:rFonts w:ascii="Times New Roman" w:hAnsi="Times New Roman"/>
          <w:sz w:val="28"/>
          <w:szCs w:val="28"/>
        </w:rPr>
        <w:lastRenderedPageBreak/>
        <w:t>условиях образовательного процесса обучающихся с ограниченными возможностями здоровья с учётом особенностей психофизического развития;</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коррекцию и развитие высших психических функций, эмоционально-волевой, познавательной и речевой сфер;</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развитие универсальных учебных действий в соответствии с требованиями основного общего образования;</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развитие и укрепление зрелых личностных установок, формирование адекватных форм утверждения самостоятельности, личностной автономии;</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формирование способов регуляции поведения и эмоциональных состояний;</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развитие форм и навыков личностного общения в группе сверстников, коммуникативной компетенции;</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развитие компетенций, необходимых для продолжения образования и профессионального самоопределения;</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социальную защиту ребёнка в случаях неблагоприятных условий жизни при психотравмирующих обстоятельствах.</w:t>
      </w:r>
    </w:p>
    <w:p w:rsidR="00A17507" w:rsidRPr="00A17507" w:rsidRDefault="00A17507" w:rsidP="00A17507">
      <w:pPr>
        <w:pStyle w:val="a8"/>
        <w:spacing w:line="360" w:lineRule="auto"/>
        <w:ind w:left="0" w:firstLine="454"/>
        <w:contextualSpacing w:val="0"/>
        <w:jc w:val="both"/>
        <w:rPr>
          <w:rFonts w:ascii="Times New Roman" w:hAnsi="Times New Roman"/>
          <w:i/>
          <w:sz w:val="28"/>
          <w:szCs w:val="28"/>
        </w:rPr>
      </w:pPr>
      <w:r w:rsidRPr="00A17507">
        <w:rPr>
          <w:rFonts w:ascii="Times New Roman" w:hAnsi="Times New Roman"/>
          <w:i/>
          <w:sz w:val="28"/>
          <w:szCs w:val="28"/>
        </w:rPr>
        <w:t>Консультативная работа включает:</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lastRenderedPageBreak/>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A17507" w:rsidRPr="00A17507" w:rsidRDefault="00A17507" w:rsidP="00A17507">
      <w:pPr>
        <w:pStyle w:val="a8"/>
        <w:spacing w:line="360" w:lineRule="auto"/>
        <w:ind w:left="0" w:firstLine="454"/>
        <w:contextualSpacing w:val="0"/>
        <w:jc w:val="both"/>
        <w:rPr>
          <w:rFonts w:ascii="Times New Roman" w:hAnsi="Times New Roman"/>
          <w:i/>
          <w:sz w:val="28"/>
          <w:szCs w:val="28"/>
        </w:rPr>
      </w:pPr>
      <w:r w:rsidRPr="00A17507">
        <w:rPr>
          <w:rFonts w:ascii="Times New Roman" w:hAnsi="Times New Roman"/>
          <w:sz w:val="28"/>
          <w:szCs w:val="28"/>
        </w:rPr>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A17507" w:rsidRPr="00A17507" w:rsidRDefault="00A17507" w:rsidP="00A17507">
      <w:pPr>
        <w:pStyle w:val="a8"/>
        <w:spacing w:line="360" w:lineRule="auto"/>
        <w:ind w:left="0" w:firstLine="454"/>
        <w:contextualSpacing w:val="0"/>
        <w:jc w:val="both"/>
        <w:rPr>
          <w:rFonts w:ascii="Times New Roman" w:hAnsi="Times New Roman"/>
          <w:i/>
          <w:sz w:val="28"/>
          <w:szCs w:val="28"/>
        </w:rPr>
      </w:pPr>
      <w:r w:rsidRPr="00A17507">
        <w:rPr>
          <w:rFonts w:ascii="Times New Roman" w:hAnsi="Times New Roman"/>
          <w:i/>
          <w:sz w:val="28"/>
          <w:szCs w:val="28"/>
        </w:rPr>
        <w:t>Информационно-просветительская работа предусматривает:</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A17507" w:rsidRPr="00A17507" w:rsidRDefault="00A17507" w:rsidP="00A17507">
      <w:pPr>
        <w:spacing w:line="360" w:lineRule="auto"/>
        <w:ind w:firstLine="454"/>
        <w:jc w:val="center"/>
        <w:rPr>
          <w:rFonts w:ascii="Times New Roman" w:hAnsi="Times New Roman"/>
          <w:b/>
          <w:sz w:val="28"/>
          <w:szCs w:val="28"/>
        </w:rPr>
      </w:pPr>
      <w:r w:rsidRPr="00A17507">
        <w:rPr>
          <w:rFonts w:ascii="Times New Roman" w:hAnsi="Times New Roman"/>
          <w:b/>
          <w:sz w:val="28"/>
          <w:szCs w:val="28"/>
        </w:rPr>
        <w:t>Механизмы реализации программы</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 xml:space="preserve">Программа коррекционной работы на этапе основного общего образования может реализовываться общеобразовательным учреждением как </w:t>
      </w:r>
      <w:r w:rsidRPr="00A17507">
        <w:rPr>
          <w:rFonts w:ascii="Times New Roman" w:hAnsi="Times New Roman"/>
          <w:sz w:val="28"/>
          <w:szCs w:val="28"/>
        </w:rPr>
        <w:lastRenderedPageBreak/>
        <w:t>совместно с другими образовательными и иными организациями, так и самостоятельно (при наличии соответствующих ресурсов).</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i/>
          <w:sz w:val="28"/>
          <w:szCs w:val="28"/>
        </w:rPr>
        <w:t>Организация сетевого взаимодействия</w:t>
      </w:r>
      <w:r w:rsidRPr="00A17507">
        <w:rPr>
          <w:rFonts w:ascii="Times New Roman" w:hAnsi="Times New Roman"/>
          <w:sz w:val="28"/>
          <w:szCs w:val="28"/>
        </w:rPr>
        <w:t xml:space="preserve">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
    <w:p w:rsidR="00A17507" w:rsidRPr="00A17507" w:rsidRDefault="00A17507" w:rsidP="00A17507">
      <w:pPr>
        <w:tabs>
          <w:tab w:val="left" w:pos="1300"/>
        </w:tabs>
        <w:spacing w:line="360" w:lineRule="auto"/>
        <w:ind w:firstLine="454"/>
        <w:jc w:val="both"/>
        <w:rPr>
          <w:rFonts w:ascii="Times New Roman" w:hAnsi="Times New Roman"/>
          <w:sz w:val="28"/>
          <w:szCs w:val="28"/>
        </w:rPr>
      </w:pPr>
      <w:r w:rsidRPr="00A17507">
        <w:rPr>
          <w:rFonts w:ascii="Times New Roman" w:hAnsi="Times New Roman"/>
          <w:sz w:val="28"/>
          <w:szCs w:val="28"/>
        </w:rPr>
        <w:t xml:space="preserve">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w:t>
      </w:r>
      <w:r w:rsidRPr="00A17507">
        <w:rPr>
          <w:rFonts w:ascii="Times New Roman" w:hAnsi="Times New Roman"/>
          <w:sz w:val="28"/>
          <w:szCs w:val="28"/>
        </w:rPr>
        <w:lastRenderedPageBreak/>
        <w:t>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i/>
          <w:sz w:val="28"/>
          <w:szCs w:val="28"/>
        </w:rPr>
        <w:t xml:space="preserve">Взаимодействие специалистов общеобразовательного учреждения </w:t>
      </w:r>
      <w:r w:rsidRPr="00A17507">
        <w:rPr>
          <w:rFonts w:ascii="Times New Roman" w:hAnsi="Times New Roman"/>
          <w:sz w:val="28"/>
          <w:szCs w:val="28"/>
        </w:rPr>
        <w:t>обеспечивает</w:t>
      </w:r>
      <w:r w:rsidRPr="00A17507">
        <w:rPr>
          <w:rFonts w:ascii="Times New Roman" w:hAnsi="Times New Roman"/>
          <w:i/>
          <w:sz w:val="28"/>
          <w:szCs w:val="28"/>
        </w:rPr>
        <w:t xml:space="preserve"> </w:t>
      </w:r>
      <w:r w:rsidRPr="00A17507">
        <w:rPr>
          <w:rFonts w:ascii="Times New Roman" w:hAnsi="Times New Roman"/>
          <w:sz w:val="28"/>
          <w:szCs w:val="28"/>
        </w:rPr>
        <w:t>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A17507" w:rsidRPr="00A17507" w:rsidRDefault="00A17507" w:rsidP="00A17507">
      <w:pPr>
        <w:tabs>
          <w:tab w:val="left" w:pos="851"/>
        </w:tabs>
        <w:spacing w:line="360" w:lineRule="auto"/>
        <w:ind w:firstLine="454"/>
        <w:jc w:val="both"/>
        <w:rPr>
          <w:rFonts w:ascii="Times New Roman" w:hAnsi="Times New Roman"/>
          <w:sz w:val="28"/>
          <w:szCs w:val="28"/>
        </w:rPr>
      </w:pPr>
      <w:r w:rsidRPr="00A17507">
        <w:rPr>
          <w:rFonts w:ascii="Times New Roman" w:hAnsi="Times New Roman"/>
          <w:sz w:val="28"/>
          <w:szCs w:val="28"/>
        </w:rPr>
        <w:t>— комплексность в определении и решении проблем обучающегося, предоставлении ему специализированной квалифицированной помощи;</w:t>
      </w:r>
    </w:p>
    <w:p w:rsidR="00A17507" w:rsidRPr="00A17507" w:rsidRDefault="00A17507" w:rsidP="00A17507">
      <w:pPr>
        <w:tabs>
          <w:tab w:val="left" w:pos="851"/>
        </w:tabs>
        <w:spacing w:line="336" w:lineRule="auto"/>
        <w:ind w:firstLine="454"/>
        <w:jc w:val="both"/>
        <w:rPr>
          <w:rFonts w:ascii="Times New Roman" w:hAnsi="Times New Roman"/>
          <w:sz w:val="28"/>
          <w:szCs w:val="28"/>
        </w:rPr>
      </w:pPr>
      <w:r w:rsidRPr="00A17507">
        <w:rPr>
          <w:rFonts w:ascii="Times New Roman" w:hAnsi="Times New Roman"/>
          <w:sz w:val="28"/>
          <w:szCs w:val="28"/>
        </w:rPr>
        <w:t>— многоаспектный анализ личностного и познавательного развития обучающегося;</w:t>
      </w:r>
    </w:p>
    <w:p w:rsidR="00A17507" w:rsidRPr="00A17507" w:rsidRDefault="00A17507" w:rsidP="00A17507">
      <w:pPr>
        <w:tabs>
          <w:tab w:val="left" w:pos="851"/>
        </w:tabs>
        <w:spacing w:line="336" w:lineRule="auto"/>
        <w:ind w:firstLine="454"/>
        <w:jc w:val="both"/>
        <w:rPr>
          <w:rFonts w:ascii="Times New Roman" w:hAnsi="Times New Roman"/>
          <w:sz w:val="28"/>
          <w:szCs w:val="28"/>
        </w:rPr>
      </w:pPr>
      <w:r w:rsidRPr="00A17507">
        <w:rPr>
          <w:rFonts w:ascii="Times New Roman" w:hAnsi="Times New Roman"/>
          <w:sz w:val="28"/>
          <w:szCs w:val="28"/>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A17507" w:rsidRPr="00A17507" w:rsidRDefault="00A17507" w:rsidP="00A17507">
      <w:pPr>
        <w:spacing w:line="336" w:lineRule="auto"/>
        <w:ind w:firstLine="454"/>
        <w:jc w:val="both"/>
        <w:rPr>
          <w:rFonts w:ascii="Times New Roman" w:hAnsi="Times New Roman"/>
          <w:sz w:val="28"/>
          <w:szCs w:val="28"/>
        </w:rPr>
      </w:pPr>
      <w:r w:rsidRPr="00A17507">
        <w:rPr>
          <w:rFonts w:ascii="Times New Roman" w:hAnsi="Times New Roman"/>
          <w:sz w:val="28"/>
          <w:szCs w:val="28"/>
        </w:rPr>
        <w:t xml:space="preserve">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A17507" w:rsidRPr="00A17507" w:rsidRDefault="00A17507" w:rsidP="00A17507">
      <w:pPr>
        <w:spacing w:line="360" w:lineRule="auto"/>
        <w:ind w:firstLine="454"/>
        <w:jc w:val="center"/>
        <w:rPr>
          <w:rFonts w:ascii="Times New Roman" w:hAnsi="Times New Roman"/>
          <w:b/>
          <w:sz w:val="28"/>
          <w:szCs w:val="28"/>
        </w:rPr>
      </w:pPr>
      <w:r w:rsidRPr="00A17507">
        <w:rPr>
          <w:rFonts w:ascii="Times New Roman" w:hAnsi="Times New Roman"/>
          <w:b/>
          <w:sz w:val="28"/>
          <w:szCs w:val="28"/>
        </w:rPr>
        <w:t>Требования к условиям реализации программы</w:t>
      </w:r>
    </w:p>
    <w:p w:rsidR="00A17507" w:rsidRPr="00A17507" w:rsidRDefault="00A17507" w:rsidP="00A17507">
      <w:pPr>
        <w:spacing w:line="360" w:lineRule="auto"/>
        <w:ind w:firstLine="454"/>
        <w:jc w:val="both"/>
        <w:rPr>
          <w:rFonts w:ascii="Times New Roman" w:hAnsi="Times New Roman"/>
          <w:i/>
          <w:sz w:val="28"/>
          <w:szCs w:val="28"/>
        </w:rPr>
      </w:pPr>
      <w:r w:rsidRPr="00A17507">
        <w:rPr>
          <w:rFonts w:ascii="Times New Roman" w:hAnsi="Times New Roman"/>
          <w:i/>
          <w:sz w:val="28"/>
          <w:szCs w:val="28"/>
        </w:rPr>
        <w:t>Организационные условия</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w:t>
      </w:r>
      <w:r w:rsidRPr="00A17507">
        <w:rPr>
          <w:rFonts w:ascii="Times New Roman" w:hAnsi="Times New Roman"/>
          <w:sz w:val="28"/>
          <w:szCs w:val="28"/>
        </w:rPr>
        <w:lastRenderedPageBreak/>
        <w:t>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A17507" w:rsidRPr="00A17507" w:rsidRDefault="00A17507" w:rsidP="00A17507">
      <w:pPr>
        <w:pStyle w:val="a8"/>
        <w:spacing w:line="360" w:lineRule="auto"/>
        <w:ind w:left="0" w:firstLine="454"/>
        <w:contextualSpacing w:val="0"/>
        <w:jc w:val="both"/>
        <w:rPr>
          <w:rFonts w:ascii="Times New Roman" w:hAnsi="Times New Roman"/>
          <w:i/>
          <w:sz w:val="28"/>
          <w:szCs w:val="28"/>
        </w:rPr>
      </w:pPr>
      <w:r w:rsidRPr="00A17507">
        <w:rPr>
          <w:rFonts w:ascii="Times New Roman" w:hAnsi="Times New Roman"/>
          <w:i/>
          <w:sz w:val="28"/>
          <w:szCs w:val="28"/>
        </w:rPr>
        <w:t>Психолого-педагогическое обеспечение включает:</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дифференцированные условия (оптимальный режим учебных нагрузок);</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A17507" w:rsidRPr="00A17507" w:rsidRDefault="00A17507" w:rsidP="00A17507">
      <w:pPr>
        <w:pStyle w:val="a8"/>
        <w:spacing w:line="360" w:lineRule="auto"/>
        <w:ind w:left="0" w:firstLine="454"/>
        <w:contextualSpacing w:val="0"/>
        <w:jc w:val="both"/>
        <w:rPr>
          <w:rFonts w:ascii="Times New Roman" w:hAnsi="Times New Roman"/>
          <w:sz w:val="28"/>
          <w:szCs w:val="28"/>
        </w:rPr>
      </w:pPr>
      <w:r w:rsidRPr="00A17507">
        <w:rPr>
          <w:rFonts w:ascii="Times New Roman" w:hAnsi="Times New Roman"/>
          <w:sz w:val="28"/>
          <w:szCs w:val="28"/>
        </w:rPr>
        <w:lastRenderedPageBreak/>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A17507" w:rsidRPr="00A17507" w:rsidRDefault="00A17507" w:rsidP="00A17507">
      <w:pPr>
        <w:pStyle w:val="afa"/>
        <w:widowControl w:val="0"/>
        <w:suppressAutoHyphens/>
        <w:spacing w:after="0" w:line="360" w:lineRule="auto"/>
        <w:ind w:firstLine="454"/>
        <w:jc w:val="both"/>
        <w:rPr>
          <w:rFonts w:ascii="Times New Roman" w:hAnsi="Times New Roman"/>
          <w:sz w:val="28"/>
          <w:szCs w:val="28"/>
        </w:rPr>
      </w:pPr>
      <w:r w:rsidRPr="00A17507">
        <w:rPr>
          <w:rFonts w:ascii="Times New Roman" w:hAnsi="Times New Roman"/>
          <w:sz w:val="28"/>
          <w:szCs w:val="28"/>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A17507" w:rsidRPr="00A17507" w:rsidRDefault="00A17507" w:rsidP="00A17507">
      <w:pPr>
        <w:pStyle w:val="afa"/>
        <w:widowControl w:val="0"/>
        <w:suppressAutoHyphens/>
        <w:spacing w:after="0" w:line="360" w:lineRule="auto"/>
        <w:ind w:firstLine="454"/>
        <w:jc w:val="both"/>
        <w:rPr>
          <w:rFonts w:ascii="Times New Roman" w:hAnsi="Times New Roman"/>
          <w:sz w:val="28"/>
          <w:szCs w:val="28"/>
        </w:rPr>
      </w:pPr>
      <w:r w:rsidRPr="00A17507">
        <w:rPr>
          <w:rFonts w:ascii="Times New Roman" w:hAnsi="Times New Roman"/>
          <w:sz w:val="28"/>
          <w:szCs w:val="28"/>
        </w:rPr>
        <w:t>— развитие системы обучения и воспитания детей, имеющих сложные нарушения психического и (или) физического развития.</w:t>
      </w:r>
    </w:p>
    <w:p w:rsidR="00A17507" w:rsidRPr="00A17507" w:rsidRDefault="00A17507" w:rsidP="00A17507">
      <w:pPr>
        <w:pStyle w:val="afa"/>
        <w:spacing w:after="0" w:line="360" w:lineRule="auto"/>
        <w:ind w:firstLine="454"/>
        <w:jc w:val="both"/>
        <w:rPr>
          <w:rFonts w:ascii="Times New Roman" w:hAnsi="Times New Roman"/>
          <w:i/>
          <w:sz w:val="28"/>
          <w:szCs w:val="28"/>
        </w:rPr>
      </w:pPr>
      <w:r w:rsidRPr="00A17507">
        <w:rPr>
          <w:rFonts w:ascii="Times New Roman" w:hAnsi="Times New Roman"/>
          <w:i/>
          <w:sz w:val="28"/>
          <w:szCs w:val="28"/>
        </w:rPr>
        <w:t>Программно-методическое обеспечение</w:t>
      </w:r>
    </w:p>
    <w:p w:rsidR="00A17507" w:rsidRPr="00A17507" w:rsidRDefault="00A17507" w:rsidP="00A17507">
      <w:pPr>
        <w:pStyle w:val="BodyText21"/>
        <w:spacing w:line="360" w:lineRule="auto"/>
        <w:ind w:firstLine="454"/>
        <w:rPr>
          <w:sz w:val="28"/>
          <w:szCs w:val="28"/>
        </w:rPr>
      </w:pPr>
      <w:r w:rsidRPr="00A17507">
        <w:rPr>
          <w:sz w:val="28"/>
          <w:szCs w:val="28"/>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A17507" w:rsidRPr="00A17507" w:rsidRDefault="00A17507" w:rsidP="00A17507">
      <w:pPr>
        <w:pStyle w:val="BodyText21"/>
        <w:spacing w:line="360" w:lineRule="auto"/>
        <w:ind w:firstLine="454"/>
        <w:rPr>
          <w:i/>
          <w:sz w:val="28"/>
          <w:szCs w:val="28"/>
        </w:rPr>
      </w:pPr>
      <w:r w:rsidRPr="00A17507">
        <w:rPr>
          <w:sz w:val="28"/>
          <w:szCs w:val="28"/>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A17507" w:rsidRPr="00A17507" w:rsidRDefault="00A17507" w:rsidP="00A17507">
      <w:pPr>
        <w:pStyle w:val="afa"/>
        <w:spacing w:after="0" w:line="360" w:lineRule="auto"/>
        <w:ind w:firstLine="454"/>
        <w:jc w:val="both"/>
        <w:rPr>
          <w:rFonts w:ascii="Times New Roman" w:hAnsi="Times New Roman"/>
          <w:i/>
          <w:sz w:val="28"/>
          <w:szCs w:val="28"/>
        </w:rPr>
      </w:pPr>
      <w:r w:rsidRPr="00A17507">
        <w:rPr>
          <w:rFonts w:ascii="Times New Roman" w:hAnsi="Times New Roman"/>
          <w:i/>
          <w:sz w:val="28"/>
          <w:szCs w:val="28"/>
        </w:rPr>
        <w:t>Кадровое обеспечение</w:t>
      </w:r>
    </w:p>
    <w:p w:rsidR="00A17507" w:rsidRPr="00A17507" w:rsidRDefault="00A17507" w:rsidP="00A17507">
      <w:pPr>
        <w:spacing w:line="360" w:lineRule="auto"/>
        <w:ind w:firstLine="454"/>
        <w:jc w:val="both"/>
        <w:rPr>
          <w:rFonts w:ascii="Times New Roman" w:hAnsi="Times New Roman"/>
          <w:sz w:val="28"/>
          <w:szCs w:val="28"/>
        </w:rPr>
      </w:pPr>
      <w:r w:rsidRPr="00A17507">
        <w:rPr>
          <w:rFonts w:ascii="Times New Roman" w:hAnsi="Times New Roman"/>
          <w:sz w:val="28"/>
          <w:szCs w:val="28"/>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A17507" w:rsidRPr="00A17507" w:rsidRDefault="00A17507" w:rsidP="00A17507">
      <w:pPr>
        <w:pStyle w:val="afa"/>
        <w:spacing w:after="0" w:line="360" w:lineRule="auto"/>
        <w:ind w:firstLine="454"/>
        <w:jc w:val="both"/>
        <w:rPr>
          <w:rFonts w:ascii="Times New Roman" w:hAnsi="Times New Roman"/>
          <w:sz w:val="28"/>
          <w:szCs w:val="28"/>
        </w:rPr>
      </w:pPr>
      <w:r w:rsidRPr="00A17507">
        <w:rPr>
          <w:rFonts w:ascii="Times New Roman" w:hAnsi="Times New Roman"/>
          <w:sz w:val="28"/>
          <w:szCs w:val="28"/>
        </w:rPr>
        <w:lastRenderedPageBreak/>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(учителя-дефектологи, учителя-логопеды, педагоги-психологи,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A17507" w:rsidRPr="00A17507" w:rsidRDefault="00A17507" w:rsidP="00A17507">
      <w:pPr>
        <w:pStyle w:val="afa"/>
        <w:tabs>
          <w:tab w:val="left" w:pos="707"/>
        </w:tabs>
        <w:spacing w:after="0" w:line="360" w:lineRule="auto"/>
        <w:ind w:firstLine="454"/>
        <w:jc w:val="both"/>
        <w:rPr>
          <w:rFonts w:ascii="Times New Roman" w:hAnsi="Times New Roman"/>
          <w:sz w:val="28"/>
          <w:szCs w:val="28"/>
        </w:rPr>
      </w:pPr>
      <w:r w:rsidRPr="00A17507">
        <w:rPr>
          <w:rFonts w:ascii="Times New Roman" w:hAnsi="Times New Roman"/>
          <w:sz w:val="28"/>
          <w:szCs w:val="28"/>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A17507" w:rsidRPr="00A17507" w:rsidRDefault="00A17507" w:rsidP="00A17507">
      <w:pPr>
        <w:pStyle w:val="afa"/>
        <w:tabs>
          <w:tab w:val="left" w:pos="707"/>
        </w:tabs>
        <w:spacing w:after="0" w:line="360" w:lineRule="auto"/>
        <w:ind w:firstLine="454"/>
        <w:jc w:val="both"/>
        <w:rPr>
          <w:rFonts w:ascii="Times New Roman" w:hAnsi="Times New Roman"/>
          <w:i/>
          <w:sz w:val="28"/>
          <w:szCs w:val="28"/>
        </w:rPr>
      </w:pPr>
      <w:r w:rsidRPr="00A17507">
        <w:rPr>
          <w:rFonts w:ascii="Times New Roman" w:hAnsi="Times New Roman"/>
          <w:i/>
          <w:sz w:val="28"/>
          <w:szCs w:val="28"/>
        </w:rPr>
        <w:t>Материально-техническое обеспечение</w:t>
      </w:r>
    </w:p>
    <w:p w:rsidR="00A17507" w:rsidRPr="00A17507" w:rsidRDefault="00A17507" w:rsidP="00A17507">
      <w:pPr>
        <w:pStyle w:val="afa"/>
        <w:tabs>
          <w:tab w:val="left" w:pos="707"/>
        </w:tabs>
        <w:spacing w:after="0" w:line="360" w:lineRule="auto"/>
        <w:ind w:firstLine="454"/>
        <w:jc w:val="both"/>
        <w:rPr>
          <w:rFonts w:ascii="Times New Roman" w:hAnsi="Times New Roman"/>
          <w:sz w:val="28"/>
          <w:szCs w:val="28"/>
        </w:rPr>
      </w:pPr>
      <w:r w:rsidRPr="00A17507">
        <w:rPr>
          <w:rFonts w:ascii="Times New Roman" w:hAnsi="Times New Roman"/>
          <w:sz w:val="28"/>
          <w:szCs w:val="28"/>
        </w:rPr>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w:t>
      </w:r>
      <w:r w:rsidRPr="00A17507">
        <w:rPr>
          <w:rFonts w:ascii="Times New Roman" w:hAnsi="Times New Roman"/>
          <w:sz w:val="28"/>
          <w:szCs w:val="28"/>
        </w:rPr>
        <w:lastRenderedPageBreak/>
        <w:t>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A17507" w:rsidRPr="00A17507" w:rsidRDefault="00A17507" w:rsidP="00A17507">
      <w:pPr>
        <w:pStyle w:val="afa"/>
        <w:tabs>
          <w:tab w:val="left" w:pos="707"/>
        </w:tabs>
        <w:spacing w:after="0" w:line="360" w:lineRule="auto"/>
        <w:ind w:firstLine="454"/>
        <w:jc w:val="both"/>
        <w:rPr>
          <w:rFonts w:ascii="Times New Roman" w:hAnsi="Times New Roman"/>
          <w:i/>
          <w:sz w:val="28"/>
          <w:szCs w:val="28"/>
        </w:rPr>
      </w:pPr>
      <w:r w:rsidRPr="00A17507">
        <w:rPr>
          <w:rFonts w:ascii="Times New Roman" w:hAnsi="Times New Roman"/>
          <w:i/>
          <w:sz w:val="28"/>
          <w:szCs w:val="28"/>
        </w:rPr>
        <w:t>Информационное обеспечение</w:t>
      </w:r>
    </w:p>
    <w:p w:rsidR="00A17507" w:rsidRPr="00A17507" w:rsidRDefault="00A17507" w:rsidP="00A17507">
      <w:pPr>
        <w:pStyle w:val="afa"/>
        <w:tabs>
          <w:tab w:val="left" w:pos="707"/>
        </w:tabs>
        <w:spacing w:after="0" w:line="360" w:lineRule="auto"/>
        <w:ind w:firstLine="454"/>
        <w:jc w:val="both"/>
        <w:rPr>
          <w:rFonts w:ascii="Times New Roman" w:hAnsi="Times New Roman"/>
          <w:i/>
          <w:sz w:val="28"/>
          <w:szCs w:val="28"/>
        </w:rPr>
      </w:pPr>
      <w:r w:rsidRPr="00A17507">
        <w:rPr>
          <w:rFonts w:ascii="Times New Roman" w:hAnsi="Times New Roman"/>
          <w:sz w:val="28"/>
          <w:szCs w:val="28"/>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A17507" w:rsidRPr="00A17507" w:rsidRDefault="00A17507" w:rsidP="00A17507">
      <w:pPr>
        <w:pStyle w:val="afa"/>
        <w:tabs>
          <w:tab w:val="left" w:pos="707"/>
        </w:tabs>
        <w:spacing w:after="0" w:line="360" w:lineRule="auto"/>
        <w:ind w:firstLine="454"/>
        <w:jc w:val="both"/>
        <w:rPr>
          <w:rFonts w:ascii="Times New Roman" w:hAnsi="Times New Roman"/>
          <w:sz w:val="28"/>
          <w:szCs w:val="28"/>
        </w:rPr>
      </w:pPr>
      <w:r w:rsidRPr="00A17507">
        <w:rPr>
          <w:rFonts w:ascii="Times New Roman" w:hAnsi="Times New Roman"/>
          <w:sz w:val="28"/>
          <w:szCs w:val="28"/>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A17507" w:rsidRPr="00A17507" w:rsidRDefault="00A17507" w:rsidP="00A17507">
      <w:pPr>
        <w:pStyle w:val="afa"/>
        <w:spacing w:after="0" w:line="360" w:lineRule="auto"/>
        <w:ind w:firstLine="454"/>
        <w:jc w:val="both"/>
        <w:rPr>
          <w:rFonts w:ascii="Times New Roman" w:hAnsi="Times New Roman"/>
          <w:sz w:val="28"/>
          <w:szCs w:val="28"/>
        </w:rPr>
      </w:pPr>
      <w:r w:rsidRPr="00A17507">
        <w:rPr>
          <w:rFonts w:ascii="Times New Roman" w:hAnsi="Times New Roman"/>
          <w:sz w:val="28"/>
          <w:szCs w:val="28"/>
        </w:rPr>
        <w:t>Результатом реализации указанных требований должно быть создание комфортной развивающей образовательной среды:</w:t>
      </w:r>
    </w:p>
    <w:p w:rsidR="00A17507" w:rsidRPr="00A17507" w:rsidRDefault="00A17507" w:rsidP="00A17507">
      <w:pPr>
        <w:pStyle w:val="afa"/>
        <w:spacing w:after="0" w:line="360" w:lineRule="auto"/>
        <w:ind w:firstLine="454"/>
        <w:jc w:val="both"/>
        <w:rPr>
          <w:rFonts w:ascii="Times New Roman" w:hAnsi="Times New Roman"/>
          <w:sz w:val="28"/>
          <w:szCs w:val="28"/>
        </w:rPr>
      </w:pPr>
      <w:r w:rsidRPr="00A17507">
        <w:rPr>
          <w:rFonts w:ascii="Times New Roman" w:hAnsi="Times New Roman"/>
          <w:sz w:val="28"/>
          <w:szCs w:val="28"/>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A17507" w:rsidRPr="00A17507" w:rsidRDefault="00A17507" w:rsidP="00A17507">
      <w:pPr>
        <w:pStyle w:val="afa"/>
        <w:spacing w:after="0" w:line="360" w:lineRule="auto"/>
        <w:ind w:firstLine="454"/>
        <w:jc w:val="both"/>
        <w:rPr>
          <w:rFonts w:ascii="Times New Roman" w:hAnsi="Times New Roman"/>
          <w:sz w:val="28"/>
          <w:szCs w:val="28"/>
        </w:rPr>
      </w:pPr>
      <w:r w:rsidRPr="00A17507">
        <w:rPr>
          <w:rFonts w:ascii="Times New Roman" w:hAnsi="Times New Roman"/>
          <w:sz w:val="28"/>
          <w:szCs w:val="28"/>
        </w:rPr>
        <w:t>— обеспечивающей воспитание, обучение, социальную адаптацию и интеграцию детей с ограниченными возможностями здоровья;</w:t>
      </w:r>
    </w:p>
    <w:p w:rsidR="00A17507" w:rsidRPr="00A17507" w:rsidRDefault="00A17507" w:rsidP="00A17507">
      <w:pPr>
        <w:pStyle w:val="afa"/>
        <w:spacing w:after="0" w:line="360" w:lineRule="auto"/>
        <w:ind w:firstLine="454"/>
        <w:jc w:val="both"/>
        <w:rPr>
          <w:rFonts w:ascii="Times New Roman" w:hAnsi="Times New Roman"/>
          <w:sz w:val="28"/>
          <w:szCs w:val="28"/>
        </w:rPr>
      </w:pPr>
      <w:r w:rsidRPr="00A17507">
        <w:rPr>
          <w:rFonts w:ascii="Times New Roman" w:hAnsi="Times New Roman"/>
          <w:sz w:val="28"/>
          <w:szCs w:val="28"/>
        </w:rPr>
        <w:lastRenderedPageBreak/>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A17507" w:rsidRPr="00A17507" w:rsidRDefault="00A17507" w:rsidP="00A17507">
      <w:pPr>
        <w:pStyle w:val="afa"/>
        <w:spacing w:after="0" w:line="360" w:lineRule="auto"/>
        <w:ind w:firstLine="454"/>
        <w:jc w:val="both"/>
        <w:rPr>
          <w:rFonts w:ascii="Times New Roman" w:hAnsi="Times New Roman"/>
          <w:sz w:val="28"/>
          <w:szCs w:val="28"/>
        </w:rPr>
      </w:pPr>
      <w:r w:rsidRPr="00A17507">
        <w:rPr>
          <w:rFonts w:ascii="Times New Roman" w:hAnsi="Times New Roman"/>
          <w:sz w:val="28"/>
          <w:szCs w:val="28"/>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EA1820" w:rsidRPr="00D62FAB" w:rsidRDefault="00EA1820" w:rsidP="00BD17C5">
      <w:pPr>
        <w:pStyle w:val="1"/>
        <w:numPr>
          <w:ilvl w:val="0"/>
          <w:numId w:val="14"/>
        </w:numPr>
        <w:spacing w:before="0" w:line="288" w:lineRule="auto"/>
        <w:jc w:val="both"/>
        <w:rPr>
          <w:b w:val="0"/>
          <w:sz w:val="28"/>
          <w:szCs w:val="28"/>
        </w:rPr>
      </w:pPr>
      <w:bookmarkStart w:id="249" w:name="_Toc406059068"/>
      <w:bookmarkStart w:id="250" w:name="_Toc409691732"/>
      <w:bookmarkStart w:id="251" w:name="_Toc18324442"/>
      <w:r w:rsidRPr="00D62FAB">
        <w:rPr>
          <w:b w:val="0"/>
          <w:sz w:val="28"/>
          <w:szCs w:val="28"/>
        </w:rPr>
        <w:t>Организационный раздел</w:t>
      </w:r>
      <w:bookmarkEnd w:id="249"/>
      <w:bookmarkEnd w:id="250"/>
      <w:r w:rsidRPr="00D62FAB">
        <w:rPr>
          <w:b w:val="0"/>
          <w:sz w:val="28"/>
          <w:szCs w:val="28"/>
        </w:rPr>
        <w:t xml:space="preserve"> основной образовательной программы основного общего образования</w:t>
      </w:r>
      <w:bookmarkEnd w:id="251"/>
    </w:p>
    <w:p w:rsidR="00D05A59" w:rsidRDefault="00D05A59" w:rsidP="00D62FAB">
      <w:pPr>
        <w:pStyle w:val="2"/>
        <w:spacing w:line="288" w:lineRule="auto"/>
        <w:ind w:firstLine="0"/>
      </w:pPr>
      <w:bookmarkStart w:id="252" w:name="_Toc406059069"/>
      <w:bookmarkStart w:id="253" w:name="_Toc409691733"/>
      <w:bookmarkStart w:id="254" w:name="_Toc410654074"/>
    </w:p>
    <w:p w:rsidR="00EA1820" w:rsidRPr="0042007B" w:rsidRDefault="00A17507" w:rsidP="00D62FAB">
      <w:pPr>
        <w:pStyle w:val="2"/>
        <w:spacing w:line="288" w:lineRule="auto"/>
        <w:ind w:firstLine="0"/>
      </w:pPr>
      <w:bookmarkStart w:id="255" w:name="_Toc18324443"/>
      <w:r w:rsidRPr="0042007B">
        <w:t>3.1.</w:t>
      </w:r>
      <w:r w:rsidR="00D62FAB" w:rsidRPr="0042007B">
        <w:t>У</w:t>
      </w:r>
      <w:r w:rsidR="00EA1820" w:rsidRPr="0042007B">
        <w:t>чебный план</w:t>
      </w:r>
      <w:bookmarkEnd w:id="252"/>
      <w:r w:rsidR="00EA1820" w:rsidRPr="0042007B">
        <w:t xml:space="preserve"> основного общего образования</w:t>
      </w:r>
      <w:bookmarkEnd w:id="253"/>
      <w:bookmarkEnd w:id="254"/>
      <w:bookmarkEnd w:id="255"/>
    </w:p>
    <w:p w:rsidR="00EA1820" w:rsidRPr="00D62FAB" w:rsidRDefault="00EA1820" w:rsidP="00D05A59">
      <w:pPr>
        <w:pStyle w:val="Zag1"/>
        <w:spacing w:after="0" w:line="288" w:lineRule="auto"/>
        <w:ind w:firstLine="708"/>
        <w:jc w:val="both"/>
        <w:rPr>
          <w:rStyle w:val="Zag11"/>
          <w:rFonts w:eastAsia="@Arial Unicode MS"/>
          <w:b w:val="0"/>
          <w:color w:val="auto"/>
          <w:sz w:val="28"/>
          <w:szCs w:val="28"/>
          <w:lang w:val="ru-RU"/>
        </w:rPr>
      </w:pPr>
      <w:r w:rsidRPr="0042007B">
        <w:rPr>
          <w:rStyle w:val="Zag11"/>
          <w:rFonts w:eastAsia="@Arial Unicode MS"/>
          <w:b w:val="0"/>
          <w:bCs w:val="0"/>
          <w:color w:val="auto"/>
          <w:sz w:val="28"/>
          <w:szCs w:val="28"/>
          <w:lang w:val="ru-RU"/>
        </w:rPr>
        <w:t>Учебный</w:t>
      </w:r>
      <w:r w:rsidRPr="00D05A59">
        <w:rPr>
          <w:rStyle w:val="Zag11"/>
          <w:rFonts w:eastAsia="@Arial Unicode MS"/>
          <w:b w:val="0"/>
          <w:bCs w:val="0"/>
          <w:color w:val="FF0000"/>
          <w:sz w:val="28"/>
          <w:szCs w:val="28"/>
          <w:lang w:val="ru-RU"/>
        </w:rPr>
        <w:t xml:space="preserve"> </w:t>
      </w:r>
      <w:r w:rsidRPr="00A17507">
        <w:rPr>
          <w:rStyle w:val="Zag11"/>
          <w:rFonts w:eastAsia="@Arial Unicode MS"/>
          <w:b w:val="0"/>
          <w:bCs w:val="0"/>
          <w:color w:val="auto"/>
          <w:sz w:val="28"/>
          <w:szCs w:val="28"/>
          <w:lang w:val="ru-RU"/>
        </w:rPr>
        <w:t>план основного общего образования</w:t>
      </w:r>
      <w:r w:rsidRPr="00D62FAB">
        <w:rPr>
          <w:rStyle w:val="Zag11"/>
          <w:rFonts w:eastAsia="@Arial Unicode MS"/>
          <w:bCs w:val="0"/>
          <w:color w:val="auto"/>
          <w:sz w:val="28"/>
          <w:szCs w:val="28"/>
          <w:lang w:val="ru-RU"/>
        </w:rPr>
        <w:t xml:space="preserve"> </w:t>
      </w:r>
      <w:r w:rsidRPr="00D62FAB">
        <w:rPr>
          <w:rStyle w:val="Zag11"/>
          <w:rFonts w:eastAsia="@Arial Unicode MS"/>
          <w:b w:val="0"/>
          <w:color w:val="auto"/>
          <w:sz w:val="28"/>
          <w:szCs w:val="28"/>
          <w:lang w:val="ru-RU"/>
        </w:rPr>
        <w:t>как один из основных механизмов реализации основной образовательной программы</w:t>
      </w:r>
    </w:p>
    <w:p w:rsidR="00EA1820" w:rsidRPr="00D62FAB" w:rsidRDefault="002B4EEE" w:rsidP="00D62FAB">
      <w:pPr>
        <w:tabs>
          <w:tab w:val="left" w:pos="4500"/>
          <w:tab w:val="left" w:pos="9180"/>
          <w:tab w:val="left" w:pos="9360"/>
        </w:tabs>
        <w:spacing w:after="0" w:line="288" w:lineRule="auto"/>
        <w:jc w:val="both"/>
        <w:rPr>
          <w:rFonts w:ascii="Times New Roman" w:hAnsi="Times New Roman"/>
          <w:sz w:val="28"/>
          <w:szCs w:val="28"/>
        </w:rPr>
      </w:pPr>
      <w:r>
        <w:rPr>
          <w:rFonts w:ascii="Times New Roman" w:hAnsi="Times New Roman"/>
          <w:sz w:val="28"/>
          <w:szCs w:val="28"/>
        </w:rPr>
        <w:t>У</w:t>
      </w:r>
      <w:r w:rsidR="00EA1820" w:rsidRPr="00D62FAB">
        <w:rPr>
          <w:rFonts w:ascii="Times New Roman" w:hAnsi="Times New Roman"/>
          <w:sz w:val="28"/>
          <w:szCs w:val="28"/>
        </w:rPr>
        <w:t>чебный план:</w:t>
      </w:r>
    </w:p>
    <w:p w:rsidR="00EA1820" w:rsidRPr="00D62FAB" w:rsidRDefault="00EA1820" w:rsidP="00D62FAB">
      <w:pPr>
        <w:tabs>
          <w:tab w:val="left" w:pos="4500"/>
          <w:tab w:val="left" w:pos="9180"/>
          <w:tab w:val="left" w:pos="9360"/>
        </w:tabs>
        <w:spacing w:after="0" w:line="288" w:lineRule="auto"/>
        <w:jc w:val="both"/>
        <w:rPr>
          <w:rFonts w:ascii="Times New Roman" w:hAnsi="Times New Roman"/>
          <w:sz w:val="28"/>
          <w:szCs w:val="28"/>
        </w:rPr>
      </w:pPr>
      <w:r w:rsidRPr="00D62FAB">
        <w:rPr>
          <w:rFonts w:ascii="Times New Roman" w:hAnsi="Times New Roman"/>
          <w:sz w:val="28"/>
          <w:szCs w:val="28"/>
        </w:rPr>
        <w:t>— фиксирует максимальный объём учебной нагрузки обучающихся;</w:t>
      </w:r>
    </w:p>
    <w:p w:rsidR="00EA1820" w:rsidRPr="00D62FAB" w:rsidRDefault="00EA1820" w:rsidP="00D62FAB">
      <w:pPr>
        <w:tabs>
          <w:tab w:val="left" w:pos="4500"/>
          <w:tab w:val="left" w:pos="9180"/>
          <w:tab w:val="left" w:pos="9360"/>
        </w:tabs>
        <w:spacing w:after="0" w:line="288" w:lineRule="auto"/>
        <w:jc w:val="both"/>
        <w:rPr>
          <w:rFonts w:ascii="Times New Roman" w:hAnsi="Times New Roman"/>
          <w:sz w:val="28"/>
          <w:szCs w:val="28"/>
        </w:rPr>
      </w:pPr>
      <w:r w:rsidRPr="00D62FAB">
        <w:rPr>
          <w:rFonts w:ascii="Times New Roman" w:hAnsi="Times New Roman"/>
          <w:sz w:val="28"/>
          <w:szCs w:val="28"/>
        </w:rPr>
        <w:t>— определяет перечень учебных предметов, курсов и время, отводимое на их освоение и организацию;</w:t>
      </w:r>
    </w:p>
    <w:p w:rsidR="00EA1820" w:rsidRPr="00D62FAB" w:rsidRDefault="00EA1820" w:rsidP="00D62FAB">
      <w:pPr>
        <w:tabs>
          <w:tab w:val="left" w:pos="4500"/>
          <w:tab w:val="left" w:pos="9180"/>
          <w:tab w:val="left" w:pos="9360"/>
        </w:tabs>
        <w:spacing w:after="0" w:line="288" w:lineRule="auto"/>
        <w:jc w:val="both"/>
        <w:rPr>
          <w:rFonts w:ascii="Times New Roman" w:hAnsi="Times New Roman"/>
          <w:sz w:val="28"/>
          <w:szCs w:val="28"/>
        </w:rPr>
      </w:pPr>
      <w:r w:rsidRPr="00D62FAB">
        <w:rPr>
          <w:rFonts w:ascii="Times New Roman" w:hAnsi="Times New Roman"/>
          <w:sz w:val="28"/>
          <w:szCs w:val="28"/>
        </w:rPr>
        <w:t>— распределяет учебные предметы, курсы по классам и учебным годам.</w:t>
      </w:r>
    </w:p>
    <w:p w:rsidR="002B4EEE" w:rsidRDefault="002B4EEE" w:rsidP="00D62FAB">
      <w:pPr>
        <w:tabs>
          <w:tab w:val="left" w:pos="4500"/>
          <w:tab w:val="left" w:pos="9180"/>
          <w:tab w:val="left" w:pos="9360"/>
        </w:tabs>
        <w:spacing w:after="0" w:line="288" w:lineRule="auto"/>
        <w:jc w:val="both"/>
        <w:rPr>
          <w:rFonts w:ascii="Times New Roman" w:hAnsi="Times New Roman"/>
          <w:sz w:val="28"/>
          <w:szCs w:val="28"/>
        </w:rPr>
      </w:pPr>
      <w:r>
        <w:rPr>
          <w:rFonts w:ascii="Times New Roman" w:hAnsi="Times New Roman"/>
          <w:sz w:val="28"/>
          <w:szCs w:val="28"/>
        </w:rPr>
        <w:t>У</w:t>
      </w:r>
      <w:r w:rsidR="00EA1820" w:rsidRPr="00D62FAB">
        <w:rPr>
          <w:rFonts w:ascii="Times New Roman" w:hAnsi="Times New Roman"/>
          <w:sz w:val="28"/>
          <w:szCs w:val="28"/>
        </w:rPr>
        <w:t>чебный план состоит из двух частей: обязательной части и части, формируемой участниками образовательн</w:t>
      </w:r>
      <w:r w:rsidR="00BE3086">
        <w:rPr>
          <w:rFonts w:ascii="Times New Roman" w:hAnsi="Times New Roman"/>
          <w:sz w:val="28"/>
          <w:szCs w:val="28"/>
        </w:rPr>
        <w:t>ых</w:t>
      </w:r>
      <w:r w:rsidR="00EA1820" w:rsidRPr="00D62FAB">
        <w:rPr>
          <w:rFonts w:ascii="Times New Roman" w:hAnsi="Times New Roman"/>
          <w:sz w:val="28"/>
          <w:szCs w:val="28"/>
        </w:rPr>
        <w:t xml:space="preserve"> </w:t>
      </w:r>
      <w:r w:rsidR="00BE3086">
        <w:rPr>
          <w:rFonts w:ascii="Times New Roman" w:hAnsi="Times New Roman"/>
          <w:sz w:val="28"/>
          <w:szCs w:val="28"/>
        </w:rPr>
        <w:t>отношений</w:t>
      </w:r>
      <w:r>
        <w:rPr>
          <w:rFonts w:ascii="Times New Roman" w:hAnsi="Times New Roman"/>
          <w:sz w:val="28"/>
          <w:szCs w:val="28"/>
        </w:rPr>
        <w:t>.</w:t>
      </w:r>
      <w:r w:rsidR="00EA1820" w:rsidRPr="00D62FAB">
        <w:rPr>
          <w:rFonts w:ascii="Times New Roman" w:hAnsi="Times New Roman"/>
          <w:sz w:val="28"/>
          <w:szCs w:val="28"/>
        </w:rPr>
        <w:t xml:space="preserve"> </w:t>
      </w:r>
    </w:p>
    <w:p w:rsidR="002B4EEE" w:rsidRDefault="00EA1820" w:rsidP="00D62FAB">
      <w:pPr>
        <w:tabs>
          <w:tab w:val="left" w:pos="4500"/>
          <w:tab w:val="left" w:pos="9180"/>
          <w:tab w:val="left" w:pos="9360"/>
        </w:tabs>
        <w:spacing w:after="0" w:line="288" w:lineRule="auto"/>
        <w:jc w:val="both"/>
        <w:rPr>
          <w:rFonts w:ascii="Times New Roman" w:hAnsi="Times New Roman"/>
          <w:sz w:val="28"/>
          <w:szCs w:val="28"/>
        </w:rPr>
      </w:pPr>
      <w:r w:rsidRPr="00D62FAB">
        <w:rPr>
          <w:rFonts w:ascii="Times New Roman" w:hAnsi="Times New Roman"/>
          <w:bCs/>
          <w:sz w:val="28"/>
          <w:szCs w:val="28"/>
        </w:rPr>
        <w:t>Часть учебного плана, формируемая участниками образовательн</w:t>
      </w:r>
      <w:r w:rsidR="00BE3086">
        <w:rPr>
          <w:rFonts w:ascii="Times New Roman" w:hAnsi="Times New Roman"/>
          <w:bCs/>
          <w:sz w:val="28"/>
          <w:szCs w:val="28"/>
        </w:rPr>
        <w:t>ых отношений</w:t>
      </w:r>
      <w:r w:rsidR="00E8686B">
        <w:rPr>
          <w:rFonts w:ascii="Times New Roman" w:hAnsi="Times New Roman"/>
          <w:bCs/>
          <w:sz w:val="28"/>
          <w:szCs w:val="28"/>
        </w:rPr>
        <w:t>,</w:t>
      </w:r>
      <w:r w:rsidRPr="00D62FAB">
        <w:rPr>
          <w:rFonts w:ascii="Times New Roman" w:hAnsi="Times New Roman"/>
          <w:bCs/>
          <w:sz w:val="28"/>
          <w:szCs w:val="28"/>
        </w:rPr>
        <w:t xml:space="preserve"> определяет содержание образования, обеспечивающего реализацию интересов</w:t>
      </w:r>
      <w:r w:rsidRPr="00D62FAB">
        <w:rPr>
          <w:rFonts w:ascii="Times New Roman" w:hAnsi="Times New Roman"/>
          <w:sz w:val="28"/>
          <w:szCs w:val="28"/>
        </w:rPr>
        <w:t xml:space="preserve"> и потребностей обучающихся, их родителей (законных представителей), </w:t>
      </w:r>
      <w:r w:rsidR="002B4EEE">
        <w:rPr>
          <w:rFonts w:ascii="Times New Roman" w:hAnsi="Times New Roman"/>
          <w:sz w:val="28"/>
          <w:szCs w:val="28"/>
        </w:rPr>
        <w:t xml:space="preserve">лицея. </w:t>
      </w:r>
    </w:p>
    <w:p w:rsidR="00EA1820" w:rsidRPr="00D62FAB" w:rsidRDefault="00EA1820" w:rsidP="00D62FAB">
      <w:pPr>
        <w:tabs>
          <w:tab w:val="left" w:pos="4500"/>
          <w:tab w:val="left" w:pos="9180"/>
          <w:tab w:val="left" w:pos="9360"/>
        </w:tabs>
        <w:spacing w:after="0" w:line="288" w:lineRule="auto"/>
        <w:jc w:val="both"/>
        <w:rPr>
          <w:rFonts w:ascii="Times New Roman" w:hAnsi="Times New Roman"/>
          <w:sz w:val="28"/>
          <w:szCs w:val="28"/>
        </w:rPr>
      </w:pPr>
      <w:r w:rsidRPr="00D62FAB">
        <w:rPr>
          <w:rFonts w:ascii="Times New Roman" w:hAnsi="Times New Roman"/>
          <w:sz w:val="28"/>
          <w:szCs w:val="28"/>
        </w:rPr>
        <w:t>Время, отводимое на данную часть  учебного плана, в лицее  использ</w:t>
      </w:r>
      <w:r w:rsidR="00BE3086">
        <w:rPr>
          <w:rFonts w:ascii="Times New Roman" w:hAnsi="Times New Roman"/>
          <w:sz w:val="28"/>
          <w:szCs w:val="28"/>
        </w:rPr>
        <w:t>уется</w:t>
      </w:r>
      <w:r w:rsidRPr="00D62FAB">
        <w:rPr>
          <w:rFonts w:ascii="Times New Roman" w:hAnsi="Times New Roman"/>
          <w:sz w:val="28"/>
          <w:szCs w:val="28"/>
        </w:rPr>
        <w:t xml:space="preserve"> на:</w:t>
      </w:r>
    </w:p>
    <w:p w:rsidR="00EA1820" w:rsidRPr="00D62FAB" w:rsidRDefault="00EA1820" w:rsidP="00D62FAB">
      <w:pPr>
        <w:tabs>
          <w:tab w:val="left" w:pos="4500"/>
          <w:tab w:val="left" w:pos="9180"/>
          <w:tab w:val="left" w:pos="9360"/>
        </w:tabs>
        <w:spacing w:after="0" w:line="288" w:lineRule="auto"/>
        <w:jc w:val="both"/>
        <w:rPr>
          <w:rFonts w:ascii="Times New Roman" w:hAnsi="Times New Roman"/>
          <w:sz w:val="28"/>
          <w:szCs w:val="28"/>
        </w:rPr>
      </w:pPr>
      <w:r w:rsidRPr="00D62FAB">
        <w:rPr>
          <w:rFonts w:ascii="Times New Roman" w:hAnsi="Times New Roman"/>
          <w:sz w:val="28"/>
          <w:szCs w:val="28"/>
        </w:rPr>
        <w:t xml:space="preserve">— увеличение учебных часов, предусмотренных на изучение отдельных предметов обязательной части, для изучения на углубленном или расширенном уровнях; </w:t>
      </w:r>
    </w:p>
    <w:p w:rsidR="00EA1820" w:rsidRPr="00D62FAB" w:rsidRDefault="00EA1820" w:rsidP="00D62FAB">
      <w:pPr>
        <w:tabs>
          <w:tab w:val="left" w:pos="4500"/>
          <w:tab w:val="left" w:pos="9180"/>
          <w:tab w:val="left" w:pos="9360"/>
        </w:tabs>
        <w:spacing w:after="0" w:line="288" w:lineRule="auto"/>
        <w:jc w:val="both"/>
        <w:rPr>
          <w:rFonts w:ascii="Times New Roman" w:hAnsi="Times New Roman"/>
          <w:sz w:val="28"/>
          <w:szCs w:val="28"/>
        </w:rPr>
      </w:pPr>
      <w:r w:rsidRPr="00D62FAB">
        <w:rPr>
          <w:rFonts w:ascii="Times New Roman" w:hAnsi="Times New Roman"/>
          <w:sz w:val="28"/>
          <w:szCs w:val="28"/>
        </w:rPr>
        <w:t>— введение специально разработанных учебных курсов, обеспечивающих интересы и потребности участников образовательн</w:t>
      </w:r>
      <w:r w:rsidR="00BE3086">
        <w:rPr>
          <w:rFonts w:ascii="Times New Roman" w:hAnsi="Times New Roman"/>
          <w:sz w:val="28"/>
          <w:szCs w:val="28"/>
        </w:rPr>
        <w:t>ых отношений</w:t>
      </w:r>
      <w:r w:rsidRPr="00D62FAB">
        <w:rPr>
          <w:rFonts w:ascii="Times New Roman" w:hAnsi="Times New Roman"/>
          <w:sz w:val="28"/>
          <w:szCs w:val="28"/>
        </w:rPr>
        <w:t>, в том числе этнокультурные;</w:t>
      </w:r>
    </w:p>
    <w:p w:rsidR="00EA1820" w:rsidRPr="0042007B" w:rsidRDefault="00EA1820" w:rsidP="00D62FAB">
      <w:pPr>
        <w:tabs>
          <w:tab w:val="left" w:pos="4500"/>
          <w:tab w:val="left" w:pos="9180"/>
          <w:tab w:val="left" w:pos="9360"/>
        </w:tabs>
        <w:spacing w:after="0" w:line="288" w:lineRule="auto"/>
        <w:jc w:val="both"/>
        <w:rPr>
          <w:rFonts w:ascii="Times New Roman" w:hAnsi="Times New Roman"/>
          <w:sz w:val="28"/>
          <w:szCs w:val="28"/>
        </w:rPr>
      </w:pPr>
      <w:r w:rsidRPr="00D62FAB">
        <w:rPr>
          <w:rFonts w:ascii="Times New Roman" w:hAnsi="Times New Roman"/>
          <w:sz w:val="28"/>
          <w:szCs w:val="28"/>
        </w:rPr>
        <w:t xml:space="preserve">Для развития потенциала одарённых и талантливых детей, для детей с ограниченными возможностями здоровья  разрабатываются индивидуальные </w:t>
      </w:r>
      <w:r w:rsidRPr="00D62FAB">
        <w:rPr>
          <w:rFonts w:ascii="Times New Roman" w:hAnsi="Times New Roman"/>
          <w:sz w:val="28"/>
          <w:szCs w:val="28"/>
        </w:rPr>
        <w:lastRenderedPageBreak/>
        <w:t xml:space="preserve">учебные планы, в рамках которых формируется индивидуальная траектория </w:t>
      </w:r>
      <w:r w:rsidRPr="001E3E6C">
        <w:rPr>
          <w:rFonts w:ascii="Times New Roman" w:hAnsi="Times New Roman"/>
          <w:sz w:val="28"/>
          <w:szCs w:val="28"/>
        </w:rPr>
        <w:t>развития обучающегося (содержание дисциплин, курсов, модулей, темп и формы образования</w:t>
      </w:r>
      <w:r w:rsidRPr="0042007B">
        <w:rPr>
          <w:rFonts w:ascii="Times New Roman" w:hAnsi="Times New Roman"/>
          <w:sz w:val="28"/>
          <w:szCs w:val="28"/>
        </w:rPr>
        <w:t xml:space="preserve">). Реализация индивидуальных учебных планов может быть организована в с помощью дистанционного образования. </w:t>
      </w:r>
    </w:p>
    <w:p w:rsidR="00EA1820" w:rsidRPr="00D62FAB" w:rsidRDefault="00EA1820" w:rsidP="00D62FAB">
      <w:pPr>
        <w:tabs>
          <w:tab w:val="left" w:pos="4500"/>
          <w:tab w:val="left" w:pos="9180"/>
          <w:tab w:val="left" w:pos="9360"/>
        </w:tabs>
        <w:spacing w:after="0" w:line="288" w:lineRule="auto"/>
        <w:jc w:val="both"/>
        <w:rPr>
          <w:rFonts w:ascii="Times New Roman" w:hAnsi="Times New Roman"/>
          <w:sz w:val="28"/>
          <w:szCs w:val="28"/>
        </w:rPr>
      </w:pPr>
      <w:r w:rsidRPr="0042007B">
        <w:rPr>
          <w:rFonts w:ascii="Times New Roman" w:hAnsi="Times New Roman"/>
          <w:sz w:val="28"/>
          <w:szCs w:val="28"/>
        </w:rPr>
        <w:t>В образовательной программе представлен</w:t>
      </w:r>
      <w:r w:rsidR="0063744A" w:rsidRPr="0042007B">
        <w:rPr>
          <w:rFonts w:ascii="Times New Roman" w:hAnsi="Times New Roman"/>
          <w:sz w:val="28"/>
          <w:szCs w:val="28"/>
        </w:rPr>
        <w:t>ы</w:t>
      </w:r>
      <w:r w:rsidR="00B750D9" w:rsidRPr="0042007B">
        <w:rPr>
          <w:rFonts w:ascii="Times New Roman" w:hAnsi="Times New Roman"/>
          <w:sz w:val="28"/>
          <w:szCs w:val="28"/>
        </w:rPr>
        <w:t xml:space="preserve"> - </w:t>
      </w:r>
      <w:r w:rsidR="000A4CB1" w:rsidRPr="0042007B">
        <w:rPr>
          <w:rFonts w:ascii="Times New Roman" w:hAnsi="Times New Roman"/>
          <w:sz w:val="28"/>
          <w:szCs w:val="28"/>
        </w:rPr>
        <w:t xml:space="preserve"> 3</w:t>
      </w:r>
      <w:r w:rsidR="0063744A" w:rsidRPr="0042007B">
        <w:rPr>
          <w:rFonts w:ascii="Times New Roman" w:hAnsi="Times New Roman"/>
          <w:sz w:val="28"/>
          <w:szCs w:val="28"/>
        </w:rPr>
        <w:t xml:space="preserve"> </w:t>
      </w:r>
      <w:r w:rsidRPr="0042007B">
        <w:rPr>
          <w:rFonts w:ascii="Times New Roman" w:hAnsi="Times New Roman"/>
          <w:sz w:val="28"/>
          <w:szCs w:val="28"/>
        </w:rPr>
        <w:t xml:space="preserve"> вариант</w:t>
      </w:r>
      <w:r w:rsidR="0063744A" w:rsidRPr="0042007B">
        <w:rPr>
          <w:rFonts w:ascii="Times New Roman" w:hAnsi="Times New Roman"/>
          <w:sz w:val="28"/>
          <w:szCs w:val="28"/>
        </w:rPr>
        <w:t>а</w:t>
      </w:r>
      <w:r w:rsidRPr="00D62FAB">
        <w:rPr>
          <w:rFonts w:ascii="Times New Roman" w:hAnsi="Times New Roman"/>
          <w:sz w:val="28"/>
          <w:szCs w:val="28"/>
        </w:rPr>
        <w:t xml:space="preserve"> учебного плана</w:t>
      </w:r>
      <w:r w:rsidR="00BE3086">
        <w:rPr>
          <w:rFonts w:ascii="Times New Roman" w:hAnsi="Times New Roman"/>
          <w:sz w:val="28"/>
          <w:szCs w:val="28"/>
        </w:rPr>
        <w:t>.</w:t>
      </w:r>
      <w:r w:rsidR="00E8686B">
        <w:rPr>
          <w:rFonts w:ascii="Times New Roman" w:hAnsi="Times New Roman"/>
          <w:sz w:val="28"/>
          <w:szCs w:val="28"/>
        </w:rPr>
        <w:t xml:space="preserve"> </w:t>
      </w:r>
      <w:r w:rsidRPr="00D62FAB">
        <w:rPr>
          <w:rFonts w:ascii="Times New Roman" w:hAnsi="Times New Roman"/>
          <w:sz w:val="28"/>
          <w:szCs w:val="28"/>
        </w:rPr>
        <w:t xml:space="preserve">Учебный план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w:t>
      </w:r>
    </w:p>
    <w:p w:rsidR="00E8686B" w:rsidRDefault="00EA1820" w:rsidP="00E8686B">
      <w:pPr>
        <w:tabs>
          <w:tab w:val="left" w:pos="4500"/>
          <w:tab w:val="left" w:pos="9180"/>
          <w:tab w:val="left" w:pos="9360"/>
        </w:tabs>
        <w:spacing w:after="0" w:line="288" w:lineRule="auto"/>
        <w:jc w:val="both"/>
        <w:rPr>
          <w:rFonts w:ascii="Times New Roman" w:hAnsi="Times New Roman"/>
          <w:sz w:val="28"/>
          <w:szCs w:val="28"/>
        </w:rPr>
      </w:pPr>
      <w:r w:rsidRPr="00D62FAB">
        <w:rPr>
          <w:rFonts w:ascii="Times New Roman" w:hAnsi="Times New Roman"/>
          <w:sz w:val="28"/>
          <w:szCs w:val="28"/>
        </w:rPr>
        <w:t>Учебный план направлен на реализацию целей и задач лицейского образования и конц</w:t>
      </w:r>
      <w:r w:rsidR="00E8686B">
        <w:rPr>
          <w:rFonts w:ascii="Times New Roman" w:hAnsi="Times New Roman"/>
          <w:sz w:val="28"/>
          <w:szCs w:val="28"/>
        </w:rPr>
        <w:t>ептуально опирается на принципы:</w:t>
      </w:r>
    </w:p>
    <w:p w:rsidR="00EA1820" w:rsidRPr="00D62FAB" w:rsidRDefault="00E8686B" w:rsidP="00E8686B">
      <w:pPr>
        <w:tabs>
          <w:tab w:val="left" w:pos="4500"/>
          <w:tab w:val="left" w:pos="9180"/>
          <w:tab w:val="left" w:pos="9360"/>
        </w:tabs>
        <w:spacing w:after="0" w:line="288" w:lineRule="auto"/>
        <w:jc w:val="both"/>
        <w:rPr>
          <w:rFonts w:ascii="Times New Roman" w:hAnsi="Times New Roman"/>
          <w:sz w:val="28"/>
          <w:szCs w:val="28"/>
        </w:rPr>
      </w:pPr>
      <w:r>
        <w:rPr>
          <w:rFonts w:ascii="Times New Roman" w:hAnsi="Times New Roman"/>
          <w:sz w:val="28"/>
          <w:szCs w:val="28"/>
        </w:rPr>
        <w:t>р</w:t>
      </w:r>
      <w:r w:rsidR="00EA1820" w:rsidRPr="00D62FAB">
        <w:rPr>
          <w:rFonts w:ascii="Times New Roman" w:hAnsi="Times New Roman"/>
          <w:sz w:val="28"/>
          <w:szCs w:val="28"/>
        </w:rPr>
        <w:t>асширения содержания образования в приоритетных областях, углубленного изучения предметов естественно-научного и физико-математического направления;</w:t>
      </w:r>
    </w:p>
    <w:p w:rsidR="00EA1820" w:rsidRPr="00D62FAB" w:rsidRDefault="00E8686B" w:rsidP="00E8686B">
      <w:pPr>
        <w:widowControl w:val="0"/>
        <w:tabs>
          <w:tab w:val="left" w:pos="4500"/>
          <w:tab w:val="left" w:pos="9180"/>
          <w:tab w:val="left" w:pos="9360"/>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в</w:t>
      </w:r>
      <w:r w:rsidR="00EA1820" w:rsidRPr="00D62FAB">
        <w:rPr>
          <w:rFonts w:ascii="Times New Roman" w:hAnsi="Times New Roman"/>
          <w:sz w:val="28"/>
          <w:szCs w:val="28"/>
        </w:rPr>
        <w:t>ыполнение федерального государственного образовательного стандарта по базисным дисциплинам;</w:t>
      </w:r>
    </w:p>
    <w:p w:rsidR="00EA1820" w:rsidRPr="00D62FAB" w:rsidRDefault="00E8686B" w:rsidP="00E8686B">
      <w:pPr>
        <w:widowControl w:val="0"/>
        <w:tabs>
          <w:tab w:val="left" w:pos="4500"/>
          <w:tab w:val="left" w:pos="9180"/>
          <w:tab w:val="left" w:pos="9360"/>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о</w:t>
      </w:r>
      <w:r w:rsidR="00EA1820" w:rsidRPr="00D62FAB">
        <w:rPr>
          <w:rFonts w:ascii="Times New Roman" w:hAnsi="Times New Roman"/>
          <w:sz w:val="28"/>
          <w:szCs w:val="28"/>
        </w:rPr>
        <w:t>риентации учащихся на самостоятельную исследовательскую работу.</w:t>
      </w:r>
    </w:p>
    <w:p w:rsidR="00EA1820" w:rsidRPr="00D62FAB" w:rsidRDefault="00EA1820" w:rsidP="00D62FAB">
      <w:pPr>
        <w:tabs>
          <w:tab w:val="left" w:pos="4500"/>
          <w:tab w:val="left" w:pos="9180"/>
          <w:tab w:val="left" w:pos="9360"/>
        </w:tabs>
        <w:spacing w:after="0" w:line="288" w:lineRule="auto"/>
        <w:jc w:val="both"/>
        <w:rPr>
          <w:rFonts w:ascii="Times New Roman" w:hAnsi="Times New Roman"/>
          <w:sz w:val="28"/>
          <w:szCs w:val="28"/>
        </w:rPr>
      </w:pPr>
      <w:r w:rsidRPr="00D62FAB">
        <w:rPr>
          <w:rFonts w:ascii="Times New Roman" w:hAnsi="Times New Roman"/>
          <w:sz w:val="28"/>
          <w:szCs w:val="28"/>
        </w:rPr>
        <w:t xml:space="preserve">Для успешной реализации учебного плана в Лицее есть все необходимое: педагогические кадры, научно – методическая и материально – техническая база. Учебный план целенаправленно и системно реализует важнейшие цели и задачи нашего образовательного учреждения. </w:t>
      </w:r>
    </w:p>
    <w:p w:rsidR="00EA1820" w:rsidRPr="005B7E70" w:rsidRDefault="00EA1820" w:rsidP="00634319">
      <w:pPr>
        <w:tabs>
          <w:tab w:val="left" w:pos="4500"/>
          <w:tab w:val="left" w:pos="9180"/>
          <w:tab w:val="left" w:pos="9360"/>
        </w:tabs>
        <w:spacing w:after="0" w:line="288" w:lineRule="auto"/>
        <w:jc w:val="both"/>
        <w:rPr>
          <w:rFonts w:ascii="Times New Roman" w:hAnsi="Times New Roman"/>
          <w:sz w:val="28"/>
          <w:szCs w:val="28"/>
        </w:rPr>
      </w:pPr>
      <w:r w:rsidRPr="00D62FAB">
        <w:rPr>
          <w:rFonts w:ascii="Times New Roman" w:hAnsi="Times New Roman"/>
          <w:sz w:val="28"/>
          <w:szCs w:val="28"/>
        </w:rPr>
        <w:t xml:space="preserve">Учебный план </w:t>
      </w:r>
      <w:r w:rsidRPr="005B7E70">
        <w:rPr>
          <w:rFonts w:ascii="Times New Roman" w:hAnsi="Times New Roman"/>
          <w:sz w:val="28"/>
          <w:szCs w:val="28"/>
        </w:rPr>
        <w:t>для V-IX классов ориентирован на 5-летний нормативный срок освоения образовательных программ основного общего образования. Он ориентирован на 3</w:t>
      </w:r>
      <w:r w:rsidR="001F4615" w:rsidRPr="005B7E70">
        <w:rPr>
          <w:rFonts w:ascii="Times New Roman" w:hAnsi="Times New Roman"/>
          <w:sz w:val="28"/>
          <w:szCs w:val="28"/>
        </w:rPr>
        <w:t>5</w:t>
      </w:r>
      <w:r w:rsidRPr="005B7E70">
        <w:rPr>
          <w:rFonts w:ascii="Times New Roman" w:hAnsi="Times New Roman"/>
          <w:sz w:val="28"/>
          <w:szCs w:val="28"/>
        </w:rPr>
        <w:t xml:space="preserve"> учебны</w:t>
      </w:r>
      <w:r w:rsidR="001F4615" w:rsidRPr="005B7E70">
        <w:rPr>
          <w:rFonts w:ascii="Times New Roman" w:hAnsi="Times New Roman"/>
          <w:sz w:val="28"/>
          <w:szCs w:val="28"/>
        </w:rPr>
        <w:t>х</w:t>
      </w:r>
      <w:r w:rsidRPr="005B7E70">
        <w:rPr>
          <w:rFonts w:ascii="Times New Roman" w:hAnsi="Times New Roman"/>
          <w:sz w:val="28"/>
          <w:szCs w:val="28"/>
        </w:rPr>
        <w:t xml:space="preserve"> недел</w:t>
      </w:r>
      <w:r w:rsidR="001F4615" w:rsidRPr="005B7E70">
        <w:rPr>
          <w:rFonts w:ascii="Times New Roman" w:hAnsi="Times New Roman"/>
          <w:sz w:val="28"/>
          <w:szCs w:val="28"/>
        </w:rPr>
        <w:t>ь</w:t>
      </w:r>
      <w:r w:rsidRPr="005B7E70">
        <w:rPr>
          <w:rFonts w:ascii="Times New Roman" w:hAnsi="Times New Roman"/>
          <w:sz w:val="28"/>
          <w:szCs w:val="28"/>
        </w:rPr>
        <w:t xml:space="preserve"> в год при продолжительности урока не менее 40 минут</w:t>
      </w:r>
      <w:r w:rsidR="000A4CB1" w:rsidRPr="005B7E70">
        <w:rPr>
          <w:rFonts w:ascii="Times New Roman" w:hAnsi="Times New Roman"/>
          <w:sz w:val="28"/>
          <w:szCs w:val="28"/>
        </w:rPr>
        <w:t xml:space="preserve">. </w:t>
      </w:r>
      <w:r w:rsidRPr="005B7E70">
        <w:rPr>
          <w:rFonts w:ascii="Times New Roman" w:hAnsi="Times New Roman"/>
          <w:sz w:val="28"/>
          <w:szCs w:val="28"/>
        </w:rPr>
        <w:t xml:space="preserve"> </w:t>
      </w:r>
    </w:p>
    <w:p w:rsidR="00634319" w:rsidRDefault="00634319" w:rsidP="00634319">
      <w:pPr>
        <w:spacing w:after="0"/>
        <w:ind w:firstLine="709"/>
        <w:jc w:val="both"/>
        <w:rPr>
          <w:rFonts w:ascii="Times New Roman" w:hAnsi="Times New Roman"/>
          <w:sz w:val="28"/>
          <w:szCs w:val="28"/>
        </w:rPr>
      </w:pPr>
      <w:r w:rsidRPr="00634319">
        <w:rPr>
          <w:rFonts w:ascii="Times New Roman" w:hAnsi="Times New Roman"/>
          <w:sz w:val="28"/>
          <w:szCs w:val="28"/>
        </w:rPr>
        <w:t>Третий час предмета «Физическая культура» в 5-6 классах изучается в рамках внеурочной деятельности через кружки и спортивные секции.</w:t>
      </w:r>
    </w:p>
    <w:p w:rsidR="00634319" w:rsidRPr="00634319" w:rsidRDefault="00634319" w:rsidP="00634319">
      <w:pPr>
        <w:spacing w:after="0"/>
        <w:ind w:firstLine="709"/>
        <w:jc w:val="both"/>
        <w:rPr>
          <w:rFonts w:ascii="Times New Roman" w:hAnsi="Times New Roman"/>
          <w:sz w:val="28"/>
          <w:szCs w:val="28"/>
        </w:rPr>
      </w:pPr>
      <w:r w:rsidRPr="00634319">
        <w:rPr>
          <w:rFonts w:ascii="Times New Roman" w:hAnsi="Times New Roman"/>
          <w:sz w:val="28"/>
          <w:szCs w:val="28"/>
        </w:rPr>
        <w:t xml:space="preserve"> В образовательной области Родной язык и родная литература не выделены часы на изучение предметов Родной язык, родная литература связи с отсутствием заявлений родителей на изучение какого - либо  родного языка.</w:t>
      </w:r>
    </w:p>
    <w:p w:rsidR="00EA1820" w:rsidRPr="005B7E70" w:rsidRDefault="00EA1820" w:rsidP="00634319">
      <w:pPr>
        <w:spacing w:after="0"/>
        <w:ind w:firstLine="709"/>
        <w:jc w:val="both"/>
        <w:rPr>
          <w:rFonts w:ascii="Times New Roman" w:hAnsi="Times New Roman"/>
          <w:sz w:val="28"/>
          <w:szCs w:val="28"/>
        </w:rPr>
      </w:pPr>
      <w:r w:rsidRPr="005B7E70">
        <w:rPr>
          <w:rFonts w:ascii="Times New Roman" w:hAnsi="Times New Roman"/>
          <w:sz w:val="28"/>
          <w:szCs w:val="28"/>
        </w:rPr>
        <w:t>На второй ступени обучения  для реализации образовательной программы углубленного изучения предметов за счет части, формируемой участниками образовательно</w:t>
      </w:r>
      <w:r w:rsidR="00E8686B" w:rsidRPr="005B7E70">
        <w:rPr>
          <w:rFonts w:ascii="Times New Roman" w:hAnsi="Times New Roman"/>
          <w:sz w:val="28"/>
          <w:szCs w:val="28"/>
        </w:rPr>
        <w:t>й деятельности</w:t>
      </w:r>
      <w:r w:rsidRPr="005B7E70">
        <w:rPr>
          <w:rFonts w:ascii="Times New Roman" w:hAnsi="Times New Roman"/>
          <w:sz w:val="28"/>
          <w:szCs w:val="28"/>
        </w:rPr>
        <w:t>, дополнительно отводятся часы на изучение по направлениям:</w:t>
      </w:r>
    </w:p>
    <w:p w:rsidR="00EA1820" w:rsidRPr="005B7E70" w:rsidRDefault="00EA1820" w:rsidP="00634319">
      <w:pPr>
        <w:tabs>
          <w:tab w:val="left" w:pos="4500"/>
          <w:tab w:val="left" w:pos="9180"/>
          <w:tab w:val="left" w:pos="9360"/>
        </w:tabs>
        <w:spacing w:after="0" w:line="288" w:lineRule="auto"/>
        <w:jc w:val="both"/>
        <w:rPr>
          <w:rFonts w:ascii="Times New Roman" w:hAnsi="Times New Roman"/>
          <w:sz w:val="28"/>
          <w:szCs w:val="28"/>
        </w:rPr>
      </w:pPr>
      <w:r w:rsidRPr="005B7E70">
        <w:rPr>
          <w:rFonts w:ascii="Times New Roman" w:hAnsi="Times New Roman"/>
          <w:sz w:val="28"/>
          <w:szCs w:val="28"/>
        </w:rPr>
        <w:t>естественно-</w:t>
      </w:r>
      <w:r w:rsidR="000A4CB1" w:rsidRPr="005B7E70">
        <w:rPr>
          <w:rFonts w:ascii="Times New Roman" w:hAnsi="Times New Roman"/>
          <w:sz w:val="28"/>
          <w:szCs w:val="28"/>
        </w:rPr>
        <w:t>н</w:t>
      </w:r>
      <w:r w:rsidR="001F4615" w:rsidRPr="005B7E70">
        <w:rPr>
          <w:rFonts w:ascii="Times New Roman" w:hAnsi="Times New Roman"/>
          <w:sz w:val="28"/>
          <w:szCs w:val="28"/>
        </w:rPr>
        <w:t>а</w:t>
      </w:r>
      <w:r w:rsidR="000A4CB1" w:rsidRPr="005B7E70">
        <w:rPr>
          <w:rFonts w:ascii="Times New Roman" w:hAnsi="Times New Roman"/>
          <w:sz w:val="28"/>
          <w:szCs w:val="28"/>
        </w:rPr>
        <w:t>учного</w:t>
      </w:r>
      <w:r w:rsidRPr="005B7E70">
        <w:rPr>
          <w:rFonts w:ascii="Times New Roman" w:hAnsi="Times New Roman"/>
          <w:sz w:val="28"/>
          <w:szCs w:val="28"/>
        </w:rPr>
        <w:t xml:space="preserve"> цикла:  биология, химия;</w:t>
      </w:r>
    </w:p>
    <w:p w:rsidR="00EA1820" w:rsidRPr="005B7E70" w:rsidRDefault="00EA1820" w:rsidP="00634319">
      <w:pPr>
        <w:tabs>
          <w:tab w:val="left" w:pos="4500"/>
          <w:tab w:val="left" w:pos="9180"/>
          <w:tab w:val="left" w:pos="9360"/>
        </w:tabs>
        <w:spacing w:after="0" w:line="288" w:lineRule="auto"/>
        <w:jc w:val="both"/>
        <w:rPr>
          <w:rFonts w:ascii="Times New Roman" w:hAnsi="Times New Roman"/>
          <w:sz w:val="28"/>
          <w:szCs w:val="28"/>
        </w:rPr>
      </w:pPr>
      <w:r w:rsidRPr="005B7E70">
        <w:rPr>
          <w:rFonts w:ascii="Times New Roman" w:hAnsi="Times New Roman"/>
          <w:sz w:val="28"/>
          <w:szCs w:val="28"/>
        </w:rPr>
        <w:t>физико-математического цикла - физика, математика;</w:t>
      </w:r>
    </w:p>
    <w:p w:rsidR="00EA1820" w:rsidRPr="005B7E70" w:rsidRDefault="00EA1820" w:rsidP="00634319">
      <w:pPr>
        <w:tabs>
          <w:tab w:val="left" w:pos="4500"/>
          <w:tab w:val="left" w:pos="9180"/>
          <w:tab w:val="left" w:pos="9360"/>
        </w:tabs>
        <w:spacing w:after="0" w:line="288" w:lineRule="auto"/>
        <w:jc w:val="both"/>
        <w:rPr>
          <w:rFonts w:ascii="Times New Roman" w:hAnsi="Times New Roman"/>
          <w:sz w:val="28"/>
          <w:szCs w:val="28"/>
        </w:rPr>
      </w:pPr>
      <w:r w:rsidRPr="005B7E70">
        <w:rPr>
          <w:rFonts w:ascii="Times New Roman" w:hAnsi="Times New Roman"/>
          <w:sz w:val="28"/>
          <w:szCs w:val="28"/>
        </w:rPr>
        <w:t>социально-экономического цикла - обществознание, алгебра;</w:t>
      </w:r>
    </w:p>
    <w:p w:rsidR="0063744A" w:rsidRPr="005B7E70" w:rsidRDefault="0063744A" w:rsidP="00D62FAB">
      <w:pPr>
        <w:tabs>
          <w:tab w:val="left" w:pos="4500"/>
          <w:tab w:val="left" w:pos="9180"/>
          <w:tab w:val="left" w:pos="9360"/>
        </w:tabs>
        <w:spacing w:after="0" w:line="288" w:lineRule="auto"/>
        <w:jc w:val="both"/>
        <w:rPr>
          <w:rFonts w:ascii="Times New Roman" w:hAnsi="Times New Roman"/>
          <w:sz w:val="28"/>
          <w:szCs w:val="28"/>
        </w:rPr>
      </w:pPr>
      <w:r w:rsidRPr="005B7E70">
        <w:rPr>
          <w:rFonts w:ascii="Times New Roman" w:hAnsi="Times New Roman"/>
          <w:sz w:val="28"/>
          <w:szCs w:val="28"/>
        </w:rPr>
        <w:lastRenderedPageBreak/>
        <w:t>информационно-математическ</w:t>
      </w:r>
      <w:r w:rsidR="000A4CB1" w:rsidRPr="005B7E70">
        <w:rPr>
          <w:rFonts w:ascii="Times New Roman" w:hAnsi="Times New Roman"/>
          <w:sz w:val="28"/>
          <w:szCs w:val="28"/>
        </w:rPr>
        <w:t>ого</w:t>
      </w:r>
      <w:r w:rsidRPr="005B7E70">
        <w:rPr>
          <w:rFonts w:ascii="Times New Roman" w:hAnsi="Times New Roman"/>
          <w:sz w:val="28"/>
          <w:szCs w:val="28"/>
        </w:rPr>
        <w:t xml:space="preserve"> – </w:t>
      </w:r>
      <w:r w:rsidR="001E3E6C" w:rsidRPr="005B7E70">
        <w:rPr>
          <w:rFonts w:ascii="Times New Roman" w:hAnsi="Times New Roman"/>
          <w:sz w:val="28"/>
          <w:szCs w:val="28"/>
        </w:rPr>
        <w:t>алгебра</w:t>
      </w:r>
      <w:r w:rsidRPr="005B7E70">
        <w:rPr>
          <w:rFonts w:ascii="Times New Roman" w:hAnsi="Times New Roman"/>
          <w:sz w:val="28"/>
          <w:szCs w:val="28"/>
        </w:rPr>
        <w:t>, информатика и ИКТ.</w:t>
      </w:r>
    </w:p>
    <w:p w:rsidR="00EA1820" w:rsidRPr="005B7E70" w:rsidRDefault="00EA1820" w:rsidP="00D62FAB">
      <w:pPr>
        <w:tabs>
          <w:tab w:val="left" w:pos="4500"/>
          <w:tab w:val="left" w:pos="9180"/>
          <w:tab w:val="left" w:pos="9360"/>
        </w:tabs>
        <w:spacing w:after="0" w:line="288" w:lineRule="auto"/>
        <w:jc w:val="both"/>
        <w:rPr>
          <w:rFonts w:ascii="Times New Roman" w:hAnsi="Times New Roman"/>
          <w:sz w:val="28"/>
          <w:szCs w:val="28"/>
        </w:rPr>
      </w:pPr>
      <w:r w:rsidRPr="005B7E70">
        <w:rPr>
          <w:rFonts w:ascii="Times New Roman" w:hAnsi="Times New Roman"/>
          <w:sz w:val="28"/>
          <w:szCs w:val="28"/>
        </w:rPr>
        <w:t xml:space="preserve">Учитывая специфику образовательного учреждения, преподавание краеведческих модулей в рамках соответствующих учебных предметов федерального компонента  позволяет реализовывать программы предметов национально-регионального компонента, кроме того, в учебном плане за счет часов части, формируемой участниками образовательного процесса, представлен  предмет История и культура народов </w:t>
      </w:r>
      <w:r w:rsidR="001E3E6C" w:rsidRPr="005B7E70">
        <w:rPr>
          <w:rFonts w:ascii="Times New Roman" w:hAnsi="Times New Roman"/>
          <w:sz w:val="28"/>
          <w:szCs w:val="28"/>
        </w:rPr>
        <w:t xml:space="preserve">Марий Эл </w:t>
      </w:r>
      <w:r w:rsidRPr="005B7E70">
        <w:rPr>
          <w:rFonts w:ascii="Times New Roman" w:hAnsi="Times New Roman"/>
          <w:sz w:val="28"/>
          <w:szCs w:val="28"/>
        </w:rPr>
        <w:t xml:space="preserve">1 час в 5-9 классах. </w:t>
      </w:r>
    </w:p>
    <w:p w:rsidR="00EA1820" w:rsidRPr="00D62FAB" w:rsidRDefault="00EA1820" w:rsidP="00D62FAB">
      <w:pPr>
        <w:spacing w:after="0" w:line="288" w:lineRule="auto"/>
        <w:jc w:val="both"/>
        <w:rPr>
          <w:rFonts w:ascii="Times New Roman" w:hAnsi="Times New Roman"/>
          <w:sz w:val="28"/>
          <w:szCs w:val="28"/>
        </w:rPr>
      </w:pPr>
      <w:r w:rsidRPr="005B7E70">
        <w:rPr>
          <w:rFonts w:ascii="Times New Roman" w:hAnsi="Times New Roman"/>
          <w:sz w:val="28"/>
          <w:szCs w:val="28"/>
        </w:rPr>
        <w:t>Продолжительность каникул в течение учебного года составляет не</w:t>
      </w:r>
      <w:r w:rsidRPr="00D62FAB">
        <w:rPr>
          <w:rFonts w:ascii="Times New Roman" w:hAnsi="Times New Roman"/>
          <w:sz w:val="28"/>
          <w:szCs w:val="28"/>
        </w:rPr>
        <w:t xml:space="preserve"> менее 30 календарных дней, летом — не менее 8 недель. </w:t>
      </w:r>
    </w:p>
    <w:p w:rsidR="00EA1820" w:rsidRPr="00D62FAB" w:rsidRDefault="00EA1820" w:rsidP="00B750D9">
      <w:pPr>
        <w:spacing w:after="0" w:line="288" w:lineRule="auto"/>
        <w:jc w:val="right"/>
        <w:rPr>
          <w:rFonts w:ascii="Times New Roman" w:hAnsi="Times New Roman"/>
          <w:b/>
          <w:bCs/>
          <w:sz w:val="28"/>
          <w:szCs w:val="28"/>
        </w:rPr>
      </w:pPr>
      <w:r w:rsidRPr="00D62FAB">
        <w:rPr>
          <w:rFonts w:ascii="Times New Roman" w:hAnsi="Times New Roman"/>
          <w:b/>
          <w:bCs/>
          <w:sz w:val="28"/>
          <w:szCs w:val="28"/>
        </w:rPr>
        <w:t>Вариант 1</w:t>
      </w:r>
    </w:p>
    <w:p w:rsidR="00EA1820" w:rsidRDefault="00EA1820" w:rsidP="00B750D9">
      <w:pPr>
        <w:spacing w:after="0" w:line="288" w:lineRule="auto"/>
        <w:jc w:val="center"/>
        <w:rPr>
          <w:rFonts w:ascii="Times New Roman" w:hAnsi="Times New Roman"/>
          <w:b/>
          <w:bCs/>
          <w:sz w:val="28"/>
          <w:szCs w:val="28"/>
        </w:rPr>
      </w:pPr>
      <w:r w:rsidRPr="00D62FAB">
        <w:rPr>
          <w:rFonts w:ascii="Times New Roman" w:hAnsi="Times New Roman"/>
          <w:b/>
          <w:bCs/>
          <w:sz w:val="28"/>
          <w:szCs w:val="28"/>
        </w:rPr>
        <w:t>учебный план основного общего образования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0"/>
        <w:gridCol w:w="26"/>
        <w:gridCol w:w="1463"/>
        <w:gridCol w:w="1331"/>
        <w:gridCol w:w="594"/>
        <w:gridCol w:w="44"/>
        <w:gridCol w:w="552"/>
        <w:gridCol w:w="135"/>
        <w:gridCol w:w="590"/>
        <w:gridCol w:w="166"/>
        <w:gridCol w:w="488"/>
        <w:gridCol w:w="244"/>
        <w:gridCol w:w="360"/>
        <w:gridCol w:w="160"/>
        <w:gridCol w:w="870"/>
        <w:gridCol w:w="31"/>
      </w:tblGrid>
      <w:tr w:rsidR="004F47A2" w:rsidRPr="00051DE9" w:rsidTr="003A6E54">
        <w:trPr>
          <w:trHeight w:val="921"/>
          <w:jc w:val="center"/>
        </w:trPr>
        <w:tc>
          <w:tcPr>
            <w:tcW w:w="2450" w:type="dxa"/>
            <w:vMerge w:val="restart"/>
          </w:tcPr>
          <w:p w:rsidR="004F47A2" w:rsidRPr="00051DE9" w:rsidRDefault="004F47A2" w:rsidP="003A6E54">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Предметные области</w:t>
            </w:r>
          </w:p>
        </w:tc>
        <w:tc>
          <w:tcPr>
            <w:tcW w:w="2820" w:type="dxa"/>
            <w:gridSpan w:val="3"/>
            <w:vMerge w:val="restart"/>
            <w:tcBorders>
              <w:tr2bl w:val="single" w:sz="4" w:space="0" w:color="auto"/>
            </w:tcBorders>
          </w:tcPr>
          <w:p w:rsidR="004F47A2" w:rsidRPr="00051DE9" w:rsidRDefault="004F47A2" w:rsidP="003A6E54">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Учебные</w:t>
            </w:r>
          </w:p>
          <w:p w:rsidR="004F47A2" w:rsidRPr="00051DE9" w:rsidRDefault="004F47A2" w:rsidP="003A6E54">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предметы</w:t>
            </w:r>
          </w:p>
          <w:p w:rsidR="004F47A2" w:rsidRPr="00051DE9" w:rsidRDefault="004F47A2" w:rsidP="003A6E54">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Классы</w:t>
            </w:r>
          </w:p>
        </w:tc>
        <w:tc>
          <w:tcPr>
            <w:tcW w:w="4234" w:type="dxa"/>
            <w:gridSpan w:val="12"/>
          </w:tcPr>
          <w:p w:rsidR="004F47A2" w:rsidRPr="00051DE9" w:rsidRDefault="004F47A2" w:rsidP="003A6E54">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Количество часов в неделю</w:t>
            </w:r>
          </w:p>
        </w:tc>
      </w:tr>
      <w:tr w:rsidR="004F47A2" w:rsidRPr="00051DE9" w:rsidTr="003A6E54">
        <w:trPr>
          <w:trHeight w:val="511"/>
          <w:jc w:val="center"/>
        </w:trPr>
        <w:tc>
          <w:tcPr>
            <w:tcW w:w="2450" w:type="dxa"/>
            <w:vMerge/>
          </w:tcPr>
          <w:p w:rsidR="004F47A2" w:rsidRPr="00051DE9" w:rsidRDefault="004F47A2" w:rsidP="003A6E54">
            <w:pPr>
              <w:spacing w:after="0" w:line="288" w:lineRule="auto"/>
              <w:jc w:val="both"/>
              <w:rPr>
                <w:rFonts w:ascii="Times New Roman" w:hAnsi="Times New Roman"/>
                <w:b/>
                <w:bCs/>
                <w:color w:val="000000"/>
                <w:sz w:val="20"/>
                <w:szCs w:val="20"/>
              </w:rPr>
            </w:pPr>
          </w:p>
        </w:tc>
        <w:tc>
          <w:tcPr>
            <w:tcW w:w="2820" w:type="dxa"/>
            <w:gridSpan w:val="3"/>
            <w:vMerge/>
            <w:tcBorders>
              <w:tr2bl w:val="single" w:sz="4" w:space="0" w:color="auto"/>
            </w:tcBorders>
          </w:tcPr>
          <w:p w:rsidR="004F47A2" w:rsidRPr="00051DE9" w:rsidRDefault="004F47A2" w:rsidP="003A6E54">
            <w:pPr>
              <w:spacing w:after="0" w:line="288" w:lineRule="auto"/>
              <w:jc w:val="both"/>
              <w:rPr>
                <w:rFonts w:ascii="Times New Roman" w:hAnsi="Times New Roman"/>
                <w:b/>
                <w:bCs/>
                <w:color w:val="000000"/>
                <w:sz w:val="20"/>
                <w:szCs w:val="20"/>
              </w:rPr>
            </w:pPr>
          </w:p>
        </w:tc>
        <w:tc>
          <w:tcPr>
            <w:tcW w:w="594" w:type="dxa"/>
          </w:tcPr>
          <w:p w:rsidR="004F47A2" w:rsidRPr="00051DE9" w:rsidRDefault="004F47A2" w:rsidP="003A6E54">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V</w:t>
            </w:r>
          </w:p>
        </w:tc>
        <w:tc>
          <w:tcPr>
            <w:tcW w:w="731" w:type="dxa"/>
            <w:gridSpan w:val="3"/>
          </w:tcPr>
          <w:p w:rsidR="004F47A2" w:rsidRPr="00051DE9" w:rsidRDefault="004F47A2" w:rsidP="003A6E54">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VI</w:t>
            </w:r>
          </w:p>
        </w:tc>
        <w:tc>
          <w:tcPr>
            <w:tcW w:w="756" w:type="dxa"/>
            <w:gridSpan w:val="2"/>
          </w:tcPr>
          <w:p w:rsidR="004F47A2" w:rsidRPr="00051DE9" w:rsidRDefault="004F47A2" w:rsidP="003A6E54">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VII</w:t>
            </w:r>
          </w:p>
        </w:tc>
        <w:tc>
          <w:tcPr>
            <w:tcW w:w="732" w:type="dxa"/>
            <w:gridSpan w:val="2"/>
          </w:tcPr>
          <w:p w:rsidR="004F47A2" w:rsidRPr="00051DE9" w:rsidRDefault="004F47A2" w:rsidP="003A6E54">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VIII</w:t>
            </w:r>
          </w:p>
        </w:tc>
        <w:tc>
          <w:tcPr>
            <w:tcW w:w="520" w:type="dxa"/>
            <w:gridSpan w:val="2"/>
          </w:tcPr>
          <w:p w:rsidR="004F47A2" w:rsidRPr="00051DE9" w:rsidRDefault="004F47A2" w:rsidP="003A6E54">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IX</w:t>
            </w:r>
          </w:p>
        </w:tc>
        <w:tc>
          <w:tcPr>
            <w:tcW w:w="901" w:type="dxa"/>
            <w:gridSpan w:val="2"/>
          </w:tcPr>
          <w:p w:rsidR="004F47A2" w:rsidRPr="00051DE9" w:rsidRDefault="004F47A2" w:rsidP="003A6E54">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Всего</w:t>
            </w:r>
          </w:p>
        </w:tc>
      </w:tr>
      <w:tr w:rsidR="004F47A2" w:rsidRPr="00051DE9" w:rsidTr="003A6E54">
        <w:trPr>
          <w:gridAfter w:val="1"/>
          <w:wAfter w:w="31" w:type="dxa"/>
          <w:trHeight w:val="315"/>
          <w:jc w:val="center"/>
        </w:trPr>
        <w:tc>
          <w:tcPr>
            <w:tcW w:w="2476" w:type="dxa"/>
            <w:gridSpan w:val="2"/>
          </w:tcPr>
          <w:p w:rsidR="004F47A2" w:rsidRPr="00051DE9" w:rsidRDefault="004F47A2" w:rsidP="003A6E54">
            <w:pPr>
              <w:spacing w:after="0" w:line="288" w:lineRule="auto"/>
              <w:jc w:val="both"/>
              <w:rPr>
                <w:rFonts w:ascii="Times New Roman" w:hAnsi="Times New Roman"/>
                <w:bCs/>
                <w:color w:val="000000"/>
                <w:sz w:val="20"/>
                <w:szCs w:val="20"/>
              </w:rPr>
            </w:pPr>
          </w:p>
        </w:tc>
        <w:tc>
          <w:tcPr>
            <w:tcW w:w="2794" w:type="dxa"/>
            <w:gridSpan w:val="2"/>
          </w:tcPr>
          <w:p w:rsidR="004F47A2" w:rsidRPr="00051DE9" w:rsidRDefault="004F47A2" w:rsidP="003A6E54">
            <w:pPr>
              <w:spacing w:after="0" w:line="288" w:lineRule="auto"/>
              <w:jc w:val="both"/>
              <w:rPr>
                <w:rFonts w:ascii="Times New Roman" w:hAnsi="Times New Roman"/>
                <w:bCs/>
                <w:i/>
                <w:color w:val="000000"/>
                <w:sz w:val="20"/>
                <w:szCs w:val="20"/>
              </w:rPr>
            </w:pPr>
            <w:r w:rsidRPr="00051DE9">
              <w:rPr>
                <w:rFonts w:ascii="Times New Roman" w:hAnsi="Times New Roman"/>
                <w:bCs/>
                <w:i/>
                <w:color w:val="000000"/>
                <w:sz w:val="20"/>
                <w:szCs w:val="20"/>
              </w:rPr>
              <w:t>Обязательная часть</w:t>
            </w:r>
          </w:p>
        </w:tc>
        <w:tc>
          <w:tcPr>
            <w:tcW w:w="4203" w:type="dxa"/>
            <w:gridSpan w:val="11"/>
          </w:tcPr>
          <w:p w:rsidR="004F47A2" w:rsidRPr="00051DE9" w:rsidRDefault="004F47A2" w:rsidP="003A6E54">
            <w:pPr>
              <w:spacing w:after="0" w:line="288" w:lineRule="auto"/>
              <w:jc w:val="both"/>
              <w:rPr>
                <w:rFonts w:ascii="Times New Roman" w:hAnsi="Times New Roman"/>
                <w:b/>
                <w:bCs/>
                <w:color w:val="000000"/>
                <w:sz w:val="20"/>
                <w:szCs w:val="20"/>
              </w:rPr>
            </w:pPr>
          </w:p>
        </w:tc>
      </w:tr>
      <w:tr w:rsidR="004F47A2" w:rsidRPr="00051DE9" w:rsidTr="003A6E54">
        <w:trPr>
          <w:gridAfter w:val="1"/>
          <w:wAfter w:w="31" w:type="dxa"/>
          <w:trHeight w:val="549"/>
          <w:jc w:val="center"/>
        </w:trPr>
        <w:tc>
          <w:tcPr>
            <w:tcW w:w="2476" w:type="dxa"/>
            <w:gridSpan w:val="2"/>
            <w:vMerge w:val="restart"/>
          </w:tcPr>
          <w:p w:rsidR="004F47A2" w:rsidRPr="00051DE9" w:rsidRDefault="004F47A2" w:rsidP="003A6E54">
            <w:pPr>
              <w:spacing w:after="0" w:line="360" w:lineRule="auto"/>
              <w:jc w:val="both"/>
              <w:rPr>
                <w:rFonts w:ascii="Times New Roman" w:hAnsi="Times New Roman"/>
                <w:sz w:val="20"/>
                <w:szCs w:val="20"/>
              </w:rPr>
            </w:pPr>
            <w:r w:rsidRPr="00051DE9">
              <w:rPr>
                <w:rFonts w:ascii="Times New Roman" w:hAnsi="Times New Roman"/>
                <w:sz w:val="20"/>
                <w:szCs w:val="20"/>
              </w:rPr>
              <w:t>Русский язык и литература</w:t>
            </w:r>
          </w:p>
        </w:tc>
        <w:tc>
          <w:tcPr>
            <w:tcW w:w="2794" w:type="dxa"/>
            <w:gridSpan w:val="2"/>
          </w:tcPr>
          <w:p w:rsidR="004F47A2" w:rsidRPr="00051DE9" w:rsidRDefault="004F47A2" w:rsidP="003A6E54">
            <w:pPr>
              <w:spacing w:after="0" w:line="360" w:lineRule="auto"/>
              <w:jc w:val="both"/>
              <w:rPr>
                <w:rFonts w:ascii="Times New Roman" w:hAnsi="Times New Roman"/>
                <w:sz w:val="20"/>
                <w:szCs w:val="20"/>
              </w:rPr>
            </w:pPr>
            <w:r w:rsidRPr="00051DE9">
              <w:rPr>
                <w:rFonts w:ascii="Times New Roman" w:hAnsi="Times New Roman"/>
                <w:sz w:val="20"/>
                <w:szCs w:val="20"/>
              </w:rPr>
              <w:t>Русский язык</w:t>
            </w:r>
          </w:p>
        </w:tc>
        <w:tc>
          <w:tcPr>
            <w:tcW w:w="638"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5</w:t>
            </w:r>
          </w:p>
        </w:tc>
        <w:tc>
          <w:tcPr>
            <w:tcW w:w="552" w:type="dxa"/>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6</w:t>
            </w:r>
          </w:p>
        </w:tc>
        <w:tc>
          <w:tcPr>
            <w:tcW w:w="725"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w:t>
            </w:r>
          </w:p>
        </w:tc>
        <w:tc>
          <w:tcPr>
            <w:tcW w:w="65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60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1030"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21</w:t>
            </w:r>
          </w:p>
        </w:tc>
      </w:tr>
      <w:tr w:rsidR="004F47A2" w:rsidRPr="00051DE9" w:rsidTr="003A6E54">
        <w:trPr>
          <w:gridAfter w:val="1"/>
          <w:wAfter w:w="31" w:type="dxa"/>
          <w:trHeight w:val="375"/>
          <w:jc w:val="center"/>
        </w:trPr>
        <w:tc>
          <w:tcPr>
            <w:tcW w:w="2476" w:type="dxa"/>
            <w:gridSpan w:val="2"/>
            <w:vMerge/>
          </w:tcPr>
          <w:p w:rsidR="004F47A2" w:rsidRPr="00051DE9" w:rsidRDefault="004F47A2" w:rsidP="003A6E54">
            <w:pPr>
              <w:spacing w:after="0" w:line="288" w:lineRule="auto"/>
              <w:jc w:val="both"/>
              <w:rPr>
                <w:rFonts w:ascii="Times New Roman" w:hAnsi="Times New Roman"/>
                <w:bCs/>
                <w:color w:val="000000"/>
                <w:sz w:val="20"/>
                <w:szCs w:val="20"/>
              </w:rPr>
            </w:pPr>
          </w:p>
        </w:tc>
        <w:tc>
          <w:tcPr>
            <w:tcW w:w="2794" w:type="dxa"/>
            <w:gridSpan w:val="2"/>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sz w:val="20"/>
                <w:szCs w:val="20"/>
              </w:rPr>
              <w:t>Литература</w:t>
            </w:r>
          </w:p>
        </w:tc>
        <w:tc>
          <w:tcPr>
            <w:tcW w:w="638"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552" w:type="dxa"/>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725"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5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0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1030"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13</w:t>
            </w:r>
          </w:p>
        </w:tc>
      </w:tr>
      <w:tr w:rsidR="004F47A2" w:rsidRPr="00051DE9" w:rsidTr="003A6E54">
        <w:trPr>
          <w:gridAfter w:val="1"/>
          <w:wAfter w:w="31" w:type="dxa"/>
          <w:trHeight w:val="375"/>
          <w:jc w:val="center"/>
        </w:trPr>
        <w:tc>
          <w:tcPr>
            <w:tcW w:w="2476" w:type="dxa"/>
            <w:gridSpan w:val="2"/>
            <w:vMerge w:val="restart"/>
          </w:tcPr>
          <w:p w:rsidR="004F47A2" w:rsidRPr="00051DE9" w:rsidRDefault="004F47A2" w:rsidP="003A6E54">
            <w:pPr>
              <w:spacing w:after="0" w:line="360" w:lineRule="auto"/>
              <w:jc w:val="both"/>
              <w:rPr>
                <w:rFonts w:ascii="Times New Roman" w:hAnsi="Times New Roman"/>
                <w:sz w:val="20"/>
                <w:szCs w:val="20"/>
              </w:rPr>
            </w:pPr>
            <w:r w:rsidRPr="00051DE9">
              <w:rPr>
                <w:rFonts w:ascii="Times New Roman" w:hAnsi="Times New Roman"/>
                <w:sz w:val="20"/>
                <w:szCs w:val="20"/>
              </w:rPr>
              <w:t>Родной язык и родная литература</w:t>
            </w:r>
          </w:p>
        </w:tc>
        <w:tc>
          <w:tcPr>
            <w:tcW w:w="2794" w:type="dxa"/>
            <w:gridSpan w:val="2"/>
          </w:tcPr>
          <w:p w:rsidR="004F47A2" w:rsidRPr="00051DE9" w:rsidRDefault="004F47A2" w:rsidP="003A6E54">
            <w:pPr>
              <w:spacing w:after="0" w:line="360" w:lineRule="auto"/>
              <w:jc w:val="both"/>
              <w:rPr>
                <w:rFonts w:ascii="Times New Roman" w:hAnsi="Times New Roman"/>
                <w:sz w:val="20"/>
                <w:szCs w:val="20"/>
              </w:rPr>
            </w:pPr>
            <w:r w:rsidRPr="00051DE9">
              <w:rPr>
                <w:rFonts w:ascii="Times New Roman" w:hAnsi="Times New Roman"/>
                <w:sz w:val="20"/>
                <w:szCs w:val="20"/>
              </w:rPr>
              <w:t>Родной язык</w:t>
            </w:r>
          </w:p>
        </w:tc>
        <w:tc>
          <w:tcPr>
            <w:tcW w:w="638" w:type="dxa"/>
            <w:gridSpan w:val="2"/>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552" w:type="dxa"/>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725" w:type="dxa"/>
            <w:gridSpan w:val="2"/>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654" w:type="dxa"/>
            <w:gridSpan w:val="2"/>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604" w:type="dxa"/>
            <w:gridSpan w:val="2"/>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1030" w:type="dxa"/>
            <w:gridSpan w:val="2"/>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r>
      <w:tr w:rsidR="004F47A2" w:rsidRPr="00051DE9" w:rsidTr="003A6E54">
        <w:trPr>
          <w:gridAfter w:val="1"/>
          <w:wAfter w:w="31" w:type="dxa"/>
          <w:trHeight w:val="303"/>
          <w:jc w:val="center"/>
        </w:trPr>
        <w:tc>
          <w:tcPr>
            <w:tcW w:w="2476" w:type="dxa"/>
            <w:gridSpan w:val="2"/>
            <w:vMerge/>
          </w:tcPr>
          <w:p w:rsidR="004F47A2" w:rsidRPr="00051DE9" w:rsidRDefault="004F47A2" w:rsidP="003A6E54">
            <w:pPr>
              <w:spacing w:after="0" w:line="360" w:lineRule="auto"/>
              <w:jc w:val="both"/>
              <w:rPr>
                <w:rFonts w:ascii="Times New Roman" w:hAnsi="Times New Roman"/>
                <w:sz w:val="20"/>
                <w:szCs w:val="20"/>
              </w:rPr>
            </w:pPr>
          </w:p>
        </w:tc>
        <w:tc>
          <w:tcPr>
            <w:tcW w:w="2794" w:type="dxa"/>
            <w:gridSpan w:val="2"/>
          </w:tcPr>
          <w:p w:rsidR="004F47A2" w:rsidRPr="00051DE9" w:rsidRDefault="004F47A2" w:rsidP="003A6E54">
            <w:pPr>
              <w:spacing w:after="0" w:line="360" w:lineRule="auto"/>
              <w:jc w:val="both"/>
              <w:rPr>
                <w:rFonts w:ascii="Times New Roman" w:hAnsi="Times New Roman"/>
                <w:sz w:val="20"/>
                <w:szCs w:val="20"/>
              </w:rPr>
            </w:pPr>
            <w:r w:rsidRPr="00051DE9">
              <w:rPr>
                <w:rFonts w:ascii="Times New Roman" w:hAnsi="Times New Roman"/>
                <w:sz w:val="20"/>
                <w:szCs w:val="20"/>
              </w:rPr>
              <w:t>Родная  литература</w:t>
            </w:r>
          </w:p>
        </w:tc>
        <w:tc>
          <w:tcPr>
            <w:tcW w:w="638" w:type="dxa"/>
            <w:gridSpan w:val="2"/>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552" w:type="dxa"/>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725" w:type="dxa"/>
            <w:gridSpan w:val="2"/>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654" w:type="dxa"/>
            <w:gridSpan w:val="2"/>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604" w:type="dxa"/>
            <w:gridSpan w:val="2"/>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1030" w:type="dxa"/>
            <w:gridSpan w:val="2"/>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r>
      <w:tr w:rsidR="004F47A2" w:rsidRPr="00051DE9" w:rsidTr="003A6E54">
        <w:trPr>
          <w:gridAfter w:val="1"/>
          <w:wAfter w:w="31" w:type="dxa"/>
          <w:trHeight w:val="823"/>
          <w:jc w:val="center"/>
        </w:trPr>
        <w:tc>
          <w:tcPr>
            <w:tcW w:w="2476" w:type="dxa"/>
            <w:gridSpan w:val="2"/>
          </w:tcPr>
          <w:p w:rsidR="004F47A2" w:rsidRPr="00051DE9" w:rsidRDefault="004F47A2" w:rsidP="003A6E54">
            <w:pPr>
              <w:spacing w:after="0" w:line="360" w:lineRule="auto"/>
              <w:jc w:val="both"/>
              <w:rPr>
                <w:rFonts w:ascii="Times New Roman" w:hAnsi="Times New Roman"/>
                <w:sz w:val="20"/>
                <w:szCs w:val="20"/>
              </w:rPr>
            </w:pPr>
            <w:r w:rsidRPr="00051DE9">
              <w:rPr>
                <w:rFonts w:ascii="Times New Roman" w:hAnsi="Times New Roman"/>
                <w:sz w:val="20"/>
                <w:szCs w:val="20"/>
              </w:rPr>
              <w:t>Иностранный язык</w:t>
            </w:r>
          </w:p>
        </w:tc>
        <w:tc>
          <w:tcPr>
            <w:tcW w:w="2794" w:type="dxa"/>
            <w:gridSpan w:val="2"/>
          </w:tcPr>
          <w:p w:rsidR="004F47A2" w:rsidRPr="00051DE9" w:rsidRDefault="004F47A2" w:rsidP="003A6E54">
            <w:pPr>
              <w:spacing w:after="0" w:line="360" w:lineRule="auto"/>
              <w:jc w:val="both"/>
              <w:rPr>
                <w:rFonts w:ascii="Times New Roman" w:hAnsi="Times New Roman"/>
                <w:sz w:val="20"/>
                <w:szCs w:val="20"/>
              </w:rPr>
            </w:pPr>
            <w:r w:rsidRPr="00051DE9">
              <w:rPr>
                <w:rFonts w:ascii="Times New Roman" w:hAnsi="Times New Roman"/>
                <w:sz w:val="20"/>
                <w:szCs w:val="20"/>
              </w:rPr>
              <w:t>Иностранный язык (англ яз)</w:t>
            </w:r>
          </w:p>
        </w:tc>
        <w:tc>
          <w:tcPr>
            <w:tcW w:w="638" w:type="dxa"/>
            <w:gridSpan w:val="2"/>
            <w:vAlign w:val="center"/>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552" w:type="dxa"/>
            <w:vAlign w:val="center"/>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725" w:type="dxa"/>
            <w:gridSpan w:val="2"/>
            <w:vAlign w:val="center"/>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654" w:type="dxa"/>
            <w:gridSpan w:val="2"/>
            <w:vAlign w:val="center"/>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604" w:type="dxa"/>
            <w:gridSpan w:val="2"/>
            <w:vAlign w:val="center"/>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1030" w:type="dxa"/>
            <w:gridSpan w:val="2"/>
            <w:vAlign w:val="center"/>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r>
      <w:tr w:rsidR="004F47A2" w:rsidRPr="00051DE9" w:rsidTr="003A6E54">
        <w:trPr>
          <w:gridAfter w:val="1"/>
          <w:wAfter w:w="31" w:type="dxa"/>
          <w:trHeight w:val="427"/>
          <w:jc w:val="center"/>
        </w:trPr>
        <w:tc>
          <w:tcPr>
            <w:tcW w:w="2476" w:type="dxa"/>
            <w:gridSpan w:val="2"/>
            <w:vMerge w:val="restart"/>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Математика и информатика</w:t>
            </w:r>
          </w:p>
        </w:tc>
        <w:tc>
          <w:tcPr>
            <w:tcW w:w="2794" w:type="dxa"/>
            <w:gridSpan w:val="2"/>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Математика</w:t>
            </w:r>
          </w:p>
        </w:tc>
        <w:tc>
          <w:tcPr>
            <w:tcW w:w="638"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5</w:t>
            </w:r>
          </w:p>
        </w:tc>
        <w:tc>
          <w:tcPr>
            <w:tcW w:w="552" w:type="dxa"/>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5</w:t>
            </w:r>
          </w:p>
        </w:tc>
        <w:tc>
          <w:tcPr>
            <w:tcW w:w="725"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p>
        </w:tc>
        <w:tc>
          <w:tcPr>
            <w:tcW w:w="65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p>
        </w:tc>
        <w:tc>
          <w:tcPr>
            <w:tcW w:w="60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p>
        </w:tc>
        <w:tc>
          <w:tcPr>
            <w:tcW w:w="1030"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10</w:t>
            </w:r>
          </w:p>
        </w:tc>
      </w:tr>
      <w:tr w:rsidR="004F47A2" w:rsidRPr="00051DE9" w:rsidTr="003A6E54">
        <w:trPr>
          <w:gridAfter w:val="1"/>
          <w:wAfter w:w="31" w:type="dxa"/>
          <w:trHeight w:val="385"/>
          <w:jc w:val="center"/>
        </w:trPr>
        <w:tc>
          <w:tcPr>
            <w:tcW w:w="2476" w:type="dxa"/>
            <w:gridSpan w:val="2"/>
            <w:vMerge/>
          </w:tcPr>
          <w:p w:rsidR="004F47A2" w:rsidRPr="00051DE9" w:rsidRDefault="004F47A2" w:rsidP="003A6E54">
            <w:pPr>
              <w:spacing w:after="0" w:line="288" w:lineRule="auto"/>
              <w:jc w:val="both"/>
              <w:rPr>
                <w:rFonts w:ascii="Times New Roman" w:hAnsi="Times New Roman"/>
                <w:bCs/>
                <w:color w:val="000000"/>
                <w:sz w:val="20"/>
                <w:szCs w:val="20"/>
              </w:rPr>
            </w:pPr>
          </w:p>
        </w:tc>
        <w:tc>
          <w:tcPr>
            <w:tcW w:w="1463" w:type="dxa"/>
            <w:vMerge w:val="restart"/>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Математика</w:t>
            </w:r>
          </w:p>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(модули)</w:t>
            </w:r>
          </w:p>
        </w:tc>
        <w:tc>
          <w:tcPr>
            <w:tcW w:w="1331" w:type="dxa"/>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Алгебра</w:t>
            </w:r>
          </w:p>
        </w:tc>
        <w:tc>
          <w:tcPr>
            <w:tcW w:w="638"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p>
        </w:tc>
        <w:tc>
          <w:tcPr>
            <w:tcW w:w="552" w:type="dxa"/>
            <w:vAlign w:val="bottom"/>
          </w:tcPr>
          <w:p w:rsidR="004F47A2" w:rsidRPr="00051DE9" w:rsidRDefault="004F47A2" w:rsidP="003A6E54">
            <w:pPr>
              <w:spacing w:after="0" w:line="288" w:lineRule="auto"/>
              <w:jc w:val="both"/>
              <w:rPr>
                <w:rFonts w:ascii="Times New Roman" w:hAnsi="Times New Roman"/>
                <w:bCs/>
                <w:color w:val="000000"/>
                <w:sz w:val="20"/>
                <w:szCs w:val="20"/>
              </w:rPr>
            </w:pPr>
          </w:p>
        </w:tc>
        <w:tc>
          <w:tcPr>
            <w:tcW w:w="725"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65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60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1030"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9</w:t>
            </w:r>
          </w:p>
        </w:tc>
      </w:tr>
      <w:tr w:rsidR="004F47A2" w:rsidRPr="00051DE9" w:rsidTr="003A6E54">
        <w:trPr>
          <w:gridAfter w:val="1"/>
          <w:wAfter w:w="31" w:type="dxa"/>
          <w:trHeight w:val="201"/>
          <w:jc w:val="center"/>
        </w:trPr>
        <w:tc>
          <w:tcPr>
            <w:tcW w:w="2476" w:type="dxa"/>
            <w:gridSpan w:val="2"/>
            <w:vMerge/>
          </w:tcPr>
          <w:p w:rsidR="004F47A2" w:rsidRPr="00051DE9" w:rsidRDefault="004F47A2" w:rsidP="003A6E54">
            <w:pPr>
              <w:spacing w:after="0" w:line="288" w:lineRule="auto"/>
              <w:jc w:val="both"/>
              <w:rPr>
                <w:rFonts w:ascii="Times New Roman" w:hAnsi="Times New Roman"/>
                <w:bCs/>
                <w:color w:val="000000"/>
                <w:sz w:val="20"/>
                <w:szCs w:val="20"/>
              </w:rPr>
            </w:pPr>
          </w:p>
        </w:tc>
        <w:tc>
          <w:tcPr>
            <w:tcW w:w="1463" w:type="dxa"/>
            <w:vMerge/>
          </w:tcPr>
          <w:p w:rsidR="004F47A2" w:rsidRPr="00051DE9" w:rsidRDefault="004F47A2" w:rsidP="003A6E54">
            <w:pPr>
              <w:spacing w:after="0" w:line="288" w:lineRule="auto"/>
              <w:jc w:val="both"/>
              <w:rPr>
                <w:rFonts w:ascii="Times New Roman" w:hAnsi="Times New Roman"/>
                <w:bCs/>
                <w:color w:val="000000"/>
                <w:sz w:val="20"/>
                <w:szCs w:val="20"/>
              </w:rPr>
            </w:pPr>
          </w:p>
        </w:tc>
        <w:tc>
          <w:tcPr>
            <w:tcW w:w="1331" w:type="dxa"/>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Геометрия</w:t>
            </w:r>
          </w:p>
        </w:tc>
        <w:tc>
          <w:tcPr>
            <w:tcW w:w="638"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p>
        </w:tc>
        <w:tc>
          <w:tcPr>
            <w:tcW w:w="552" w:type="dxa"/>
            <w:vAlign w:val="bottom"/>
          </w:tcPr>
          <w:p w:rsidR="004F47A2" w:rsidRPr="00051DE9" w:rsidRDefault="004F47A2" w:rsidP="003A6E54">
            <w:pPr>
              <w:spacing w:after="0" w:line="288" w:lineRule="auto"/>
              <w:jc w:val="both"/>
              <w:rPr>
                <w:rFonts w:ascii="Times New Roman" w:hAnsi="Times New Roman"/>
                <w:bCs/>
                <w:color w:val="000000"/>
                <w:sz w:val="20"/>
                <w:szCs w:val="20"/>
              </w:rPr>
            </w:pPr>
          </w:p>
        </w:tc>
        <w:tc>
          <w:tcPr>
            <w:tcW w:w="725"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5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0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1030"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6</w:t>
            </w:r>
          </w:p>
        </w:tc>
      </w:tr>
      <w:tr w:rsidR="004F47A2" w:rsidRPr="00051DE9" w:rsidTr="003A6E54">
        <w:trPr>
          <w:gridAfter w:val="1"/>
          <w:wAfter w:w="31" w:type="dxa"/>
          <w:trHeight w:val="385"/>
          <w:jc w:val="center"/>
        </w:trPr>
        <w:tc>
          <w:tcPr>
            <w:tcW w:w="2476" w:type="dxa"/>
            <w:gridSpan w:val="2"/>
            <w:vMerge/>
          </w:tcPr>
          <w:p w:rsidR="004F47A2" w:rsidRPr="00051DE9" w:rsidRDefault="004F47A2" w:rsidP="003A6E54">
            <w:pPr>
              <w:spacing w:after="0" w:line="288" w:lineRule="auto"/>
              <w:jc w:val="both"/>
              <w:rPr>
                <w:rFonts w:ascii="Times New Roman" w:hAnsi="Times New Roman"/>
                <w:bCs/>
                <w:color w:val="000000"/>
                <w:sz w:val="20"/>
                <w:szCs w:val="20"/>
              </w:rPr>
            </w:pPr>
          </w:p>
        </w:tc>
        <w:tc>
          <w:tcPr>
            <w:tcW w:w="2794" w:type="dxa"/>
            <w:gridSpan w:val="2"/>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Информатика</w:t>
            </w:r>
          </w:p>
        </w:tc>
        <w:tc>
          <w:tcPr>
            <w:tcW w:w="638"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p>
        </w:tc>
        <w:tc>
          <w:tcPr>
            <w:tcW w:w="552" w:type="dxa"/>
            <w:vAlign w:val="bottom"/>
          </w:tcPr>
          <w:p w:rsidR="004F47A2" w:rsidRPr="00051DE9" w:rsidRDefault="004F47A2" w:rsidP="003A6E54">
            <w:pPr>
              <w:spacing w:after="0" w:line="288" w:lineRule="auto"/>
              <w:jc w:val="both"/>
              <w:rPr>
                <w:rFonts w:ascii="Times New Roman" w:hAnsi="Times New Roman"/>
                <w:bCs/>
                <w:color w:val="000000"/>
                <w:sz w:val="20"/>
                <w:szCs w:val="20"/>
              </w:rPr>
            </w:pPr>
          </w:p>
        </w:tc>
        <w:tc>
          <w:tcPr>
            <w:tcW w:w="725"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5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0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1030"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r>
      <w:tr w:rsidR="004F47A2" w:rsidRPr="00051DE9" w:rsidTr="003A6E54">
        <w:trPr>
          <w:gridAfter w:val="1"/>
          <w:wAfter w:w="31" w:type="dxa"/>
          <w:trHeight w:val="402"/>
          <w:jc w:val="center"/>
        </w:trPr>
        <w:tc>
          <w:tcPr>
            <w:tcW w:w="2476" w:type="dxa"/>
            <w:gridSpan w:val="2"/>
            <w:vMerge w:val="restart"/>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Общественно-научные предметы</w:t>
            </w:r>
          </w:p>
        </w:tc>
        <w:tc>
          <w:tcPr>
            <w:tcW w:w="2794" w:type="dxa"/>
            <w:gridSpan w:val="2"/>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sz w:val="20"/>
                <w:szCs w:val="20"/>
              </w:rPr>
              <w:t>История России. Всеобщая история</w:t>
            </w:r>
          </w:p>
        </w:tc>
        <w:tc>
          <w:tcPr>
            <w:tcW w:w="638"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552" w:type="dxa"/>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725"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5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0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1030" w:type="dxa"/>
            <w:gridSpan w:val="2"/>
            <w:vAlign w:val="bottom"/>
          </w:tcPr>
          <w:p w:rsidR="004F47A2" w:rsidRPr="00051DE9" w:rsidRDefault="004F47A2" w:rsidP="004F47A2">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11</w:t>
            </w:r>
          </w:p>
        </w:tc>
      </w:tr>
      <w:tr w:rsidR="004F47A2" w:rsidRPr="00051DE9" w:rsidTr="003A6E54">
        <w:trPr>
          <w:gridAfter w:val="1"/>
          <w:wAfter w:w="31" w:type="dxa"/>
          <w:trHeight w:val="234"/>
          <w:jc w:val="center"/>
        </w:trPr>
        <w:tc>
          <w:tcPr>
            <w:tcW w:w="2476" w:type="dxa"/>
            <w:gridSpan w:val="2"/>
            <w:vMerge/>
          </w:tcPr>
          <w:p w:rsidR="004F47A2" w:rsidRPr="00051DE9" w:rsidRDefault="004F47A2" w:rsidP="003A6E54">
            <w:pPr>
              <w:spacing w:after="0" w:line="288" w:lineRule="auto"/>
              <w:jc w:val="both"/>
              <w:rPr>
                <w:rFonts w:ascii="Times New Roman" w:hAnsi="Times New Roman"/>
                <w:bCs/>
                <w:color w:val="000000"/>
                <w:sz w:val="20"/>
                <w:szCs w:val="20"/>
              </w:rPr>
            </w:pPr>
          </w:p>
        </w:tc>
        <w:tc>
          <w:tcPr>
            <w:tcW w:w="2794" w:type="dxa"/>
            <w:gridSpan w:val="2"/>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Обществознание</w:t>
            </w:r>
          </w:p>
        </w:tc>
        <w:tc>
          <w:tcPr>
            <w:tcW w:w="638"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p>
        </w:tc>
        <w:tc>
          <w:tcPr>
            <w:tcW w:w="552" w:type="dxa"/>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25"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5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0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1030"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w:t>
            </w:r>
          </w:p>
        </w:tc>
      </w:tr>
      <w:tr w:rsidR="004F47A2" w:rsidRPr="00051DE9" w:rsidTr="003A6E54">
        <w:trPr>
          <w:gridAfter w:val="1"/>
          <w:wAfter w:w="31" w:type="dxa"/>
          <w:trHeight w:val="318"/>
          <w:jc w:val="center"/>
        </w:trPr>
        <w:tc>
          <w:tcPr>
            <w:tcW w:w="2476" w:type="dxa"/>
            <w:gridSpan w:val="2"/>
            <w:vMerge/>
          </w:tcPr>
          <w:p w:rsidR="004F47A2" w:rsidRPr="00051DE9" w:rsidRDefault="004F47A2" w:rsidP="003A6E54">
            <w:pPr>
              <w:spacing w:after="0" w:line="288" w:lineRule="auto"/>
              <w:jc w:val="both"/>
              <w:rPr>
                <w:rFonts w:ascii="Times New Roman" w:hAnsi="Times New Roman"/>
                <w:bCs/>
                <w:color w:val="000000"/>
                <w:sz w:val="20"/>
                <w:szCs w:val="20"/>
              </w:rPr>
            </w:pPr>
          </w:p>
        </w:tc>
        <w:tc>
          <w:tcPr>
            <w:tcW w:w="2794" w:type="dxa"/>
            <w:gridSpan w:val="2"/>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География</w:t>
            </w:r>
          </w:p>
        </w:tc>
        <w:tc>
          <w:tcPr>
            <w:tcW w:w="638"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552" w:type="dxa"/>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25"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5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0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1030"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8</w:t>
            </w:r>
          </w:p>
        </w:tc>
      </w:tr>
      <w:tr w:rsidR="004F47A2" w:rsidRPr="00051DE9" w:rsidTr="003A6E54">
        <w:trPr>
          <w:gridAfter w:val="1"/>
          <w:wAfter w:w="31" w:type="dxa"/>
          <w:trHeight w:val="181"/>
          <w:jc w:val="center"/>
        </w:trPr>
        <w:tc>
          <w:tcPr>
            <w:tcW w:w="2476" w:type="dxa"/>
            <w:gridSpan w:val="2"/>
            <w:vMerge w:val="restart"/>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Естественно-научные предметы</w:t>
            </w:r>
          </w:p>
        </w:tc>
        <w:tc>
          <w:tcPr>
            <w:tcW w:w="2794" w:type="dxa"/>
            <w:gridSpan w:val="2"/>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Физика</w:t>
            </w:r>
          </w:p>
        </w:tc>
        <w:tc>
          <w:tcPr>
            <w:tcW w:w="638"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p>
        </w:tc>
        <w:tc>
          <w:tcPr>
            <w:tcW w:w="552" w:type="dxa"/>
            <w:vAlign w:val="bottom"/>
          </w:tcPr>
          <w:p w:rsidR="004F47A2" w:rsidRPr="00051DE9" w:rsidRDefault="004F47A2" w:rsidP="003A6E54">
            <w:pPr>
              <w:spacing w:after="0" w:line="288" w:lineRule="auto"/>
              <w:jc w:val="both"/>
              <w:rPr>
                <w:rFonts w:ascii="Times New Roman" w:hAnsi="Times New Roman"/>
                <w:bCs/>
                <w:color w:val="000000"/>
                <w:sz w:val="20"/>
                <w:szCs w:val="20"/>
              </w:rPr>
            </w:pPr>
          </w:p>
        </w:tc>
        <w:tc>
          <w:tcPr>
            <w:tcW w:w="725"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5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0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1030" w:type="dxa"/>
            <w:gridSpan w:val="2"/>
            <w:vAlign w:val="bottom"/>
          </w:tcPr>
          <w:p w:rsidR="004F47A2" w:rsidRPr="00051DE9" w:rsidRDefault="00776F1F"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7</w:t>
            </w:r>
          </w:p>
        </w:tc>
      </w:tr>
      <w:tr w:rsidR="004F47A2" w:rsidRPr="00051DE9" w:rsidTr="003A6E54">
        <w:trPr>
          <w:gridAfter w:val="1"/>
          <w:wAfter w:w="31" w:type="dxa"/>
          <w:trHeight w:val="215"/>
          <w:jc w:val="center"/>
        </w:trPr>
        <w:tc>
          <w:tcPr>
            <w:tcW w:w="2476" w:type="dxa"/>
            <w:gridSpan w:val="2"/>
            <w:vMerge/>
          </w:tcPr>
          <w:p w:rsidR="004F47A2" w:rsidRPr="00051DE9" w:rsidRDefault="004F47A2" w:rsidP="003A6E54">
            <w:pPr>
              <w:spacing w:after="0" w:line="288" w:lineRule="auto"/>
              <w:jc w:val="both"/>
              <w:rPr>
                <w:rFonts w:ascii="Times New Roman" w:hAnsi="Times New Roman"/>
                <w:bCs/>
                <w:color w:val="000000"/>
                <w:sz w:val="20"/>
                <w:szCs w:val="20"/>
              </w:rPr>
            </w:pPr>
          </w:p>
        </w:tc>
        <w:tc>
          <w:tcPr>
            <w:tcW w:w="2794" w:type="dxa"/>
            <w:gridSpan w:val="2"/>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Химия</w:t>
            </w:r>
          </w:p>
        </w:tc>
        <w:tc>
          <w:tcPr>
            <w:tcW w:w="638"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p>
        </w:tc>
        <w:tc>
          <w:tcPr>
            <w:tcW w:w="552" w:type="dxa"/>
            <w:vAlign w:val="bottom"/>
          </w:tcPr>
          <w:p w:rsidR="004F47A2" w:rsidRPr="00051DE9" w:rsidRDefault="004F47A2" w:rsidP="003A6E54">
            <w:pPr>
              <w:spacing w:after="0" w:line="288" w:lineRule="auto"/>
              <w:jc w:val="both"/>
              <w:rPr>
                <w:rFonts w:ascii="Times New Roman" w:hAnsi="Times New Roman"/>
                <w:bCs/>
                <w:color w:val="000000"/>
                <w:sz w:val="20"/>
                <w:szCs w:val="20"/>
              </w:rPr>
            </w:pPr>
          </w:p>
        </w:tc>
        <w:tc>
          <w:tcPr>
            <w:tcW w:w="725"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p>
        </w:tc>
        <w:tc>
          <w:tcPr>
            <w:tcW w:w="65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0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1030"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w:t>
            </w:r>
          </w:p>
        </w:tc>
      </w:tr>
      <w:tr w:rsidR="004F47A2" w:rsidRPr="00051DE9" w:rsidTr="003A6E54">
        <w:trPr>
          <w:gridAfter w:val="1"/>
          <w:wAfter w:w="31" w:type="dxa"/>
          <w:trHeight w:val="251"/>
          <w:jc w:val="center"/>
        </w:trPr>
        <w:tc>
          <w:tcPr>
            <w:tcW w:w="2476" w:type="dxa"/>
            <w:gridSpan w:val="2"/>
            <w:vMerge/>
          </w:tcPr>
          <w:p w:rsidR="004F47A2" w:rsidRPr="00051DE9" w:rsidRDefault="004F47A2" w:rsidP="003A6E54">
            <w:pPr>
              <w:spacing w:after="0" w:line="288" w:lineRule="auto"/>
              <w:jc w:val="both"/>
              <w:rPr>
                <w:rFonts w:ascii="Times New Roman" w:hAnsi="Times New Roman"/>
                <w:bCs/>
                <w:color w:val="000000"/>
                <w:sz w:val="20"/>
                <w:szCs w:val="20"/>
              </w:rPr>
            </w:pPr>
          </w:p>
        </w:tc>
        <w:tc>
          <w:tcPr>
            <w:tcW w:w="2794" w:type="dxa"/>
            <w:gridSpan w:val="2"/>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Биология</w:t>
            </w:r>
          </w:p>
        </w:tc>
        <w:tc>
          <w:tcPr>
            <w:tcW w:w="638"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552" w:type="dxa"/>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25"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5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0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1030"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7</w:t>
            </w:r>
          </w:p>
        </w:tc>
      </w:tr>
      <w:tr w:rsidR="004F47A2" w:rsidRPr="00051DE9" w:rsidTr="003A6E54">
        <w:trPr>
          <w:gridAfter w:val="1"/>
          <w:wAfter w:w="31" w:type="dxa"/>
          <w:trHeight w:val="251"/>
          <w:jc w:val="center"/>
        </w:trPr>
        <w:tc>
          <w:tcPr>
            <w:tcW w:w="2476" w:type="dxa"/>
            <w:gridSpan w:val="2"/>
            <w:vMerge w:val="restart"/>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Искусство</w:t>
            </w:r>
          </w:p>
        </w:tc>
        <w:tc>
          <w:tcPr>
            <w:tcW w:w="2794" w:type="dxa"/>
            <w:gridSpan w:val="2"/>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Музыка</w:t>
            </w:r>
          </w:p>
        </w:tc>
        <w:tc>
          <w:tcPr>
            <w:tcW w:w="638"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552" w:type="dxa"/>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25"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5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p>
        </w:tc>
        <w:tc>
          <w:tcPr>
            <w:tcW w:w="60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p>
        </w:tc>
        <w:tc>
          <w:tcPr>
            <w:tcW w:w="1030"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r>
      <w:tr w:rsidR="004F47A2" w:rsidRPr="00051DE9" w:rsidTr="003A6E54">
        <w:trPr>
          <w:gridAfter w:val="1"/>
          <w:wAfter w:w="31" w:type="dxa"/>
          <w:trHeight w:val="215"/>
          <w:jc w:val="center"/>
        </w:trPr>
        <w:tc>
          <w:tcPr>
            <w:tcW w:w="2476" w:type="dxa"/>
            <w:gridSpan w:val="2"/>
            <w:vMerge/>
          </w:tcPr>
          <w:p w:rsidR="004F47A2" w:rsidRPr="00051DE9" w:rsidRDefault="004F47A2" w:rsidP="003A6E54">
            <w:pPr>
              <w:spacing w:after="0" w:line="288" w:lineRule="auto"/>
              <w:jc w:val="both"/>
              <w:rPr>
                <w:rFonts w:ascii="Times New Roman" w:hAnsi="Times New Roman"/>
                <w:bCs/>
                <w:color w:val="000000"/>
                <w:sz w:val="20"/>
                <w:szCs w:val="20"/>
              </w:rPr>
            </w:pPr>
          </w:p>
        </w:tc>
        <w:tc>
          <w:tcPr>
            <w:tcW w:w="2794" w:type="dxa"/>
            <w:gridSpan w:val="2"/>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Изобразительное искусство</w:t>
            </w:r>
          </w:p>
        </w:tc>
        <w:tc>
          <w:tcPr>
            <w:tcW w:w="638"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552" w:type="dxa"/>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25"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5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0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p>
        </w:tc>
        <w:tc>
          <w:tcPr>
            <w:tcW w:w="1030"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w:t>
            </w:r>
          </w:p>
        </w:tc>
      </w:tr>
      <w:tr w:rsidR="004F47A2" w:rsidRPr="00051DE9" w:rsidTr="003A6E54">
        <w:trPr>
          <w:gridAfter w:val="1"/>
          <w:wAfter w:w="31" w:type="dxa"/>
          <w:trHeight w:val="301"/>
          <w:jc w:val="center"/>
        </w:trPr>
        <w:tc>
          <w:tcPr>
            <w:tcW w:w="2476" w:type="dxa"/>
            <w:gridSpan w:val="2"/>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Технология</w:t>
            </w:r>
          </w:p>
        </w:tc>
        <w:tc>
          <w:tcPr>
            <w:tcW w:w="2794" w:type="dxa"/>
            <w:gridSpan w:val="2"/>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Технология</w:t>
            </w:r>
          </w:p>
        </w:tc>
        <w:tc>
          <w:tcPr>
            <w:tcW w:w="638"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552" w:type="dxa"/>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725"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5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0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p>
        </w:tc>
        <w:tc>
          <w:tcPr>
            <w:tcW w:w="1030"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7</w:t>
            </w:r>
          </w:p>
        </w:tc>
      </w:tr>
      <w:tr w:rsidR="004F47A2" w:rsidRPr="00051DE9" w:rsidTr="003A6E54">
        <w:trPr>
          <w:gridAfter w:val="1"/>
          <w:wAfter w:w="31" w:type="dxa"/>
          <w:trHeight w:val="1546"/>
          <w:jc w:val="center"/>
        </w:trPr>
        <w:tc>
          <w:tcPr>
            <w:tcW w:w="2476" w:type="dxa"/>
            <w:gridSpan w:val="2"/>
          </w:tcPr>
          <w:p w:rsidR="004F47A2" w:rsidRPr="00051DE9" w:rsidRDefault="004F47A2" w:rsidP="003A6E54">
            <w:pPr>
              <w:spacing w:after="0" w:line="360" w:lineRule="auto"/>
              <w:jc w:val="both"/>
              <w:rPr>
                <w:rFonts w:ascii="Times New Roman" w:hAnsi="Times New Roman"/>
                <w:color w:val="000000"/>
                <w:sz w:val="20"/>
                <w:szCs w:val="20"/>
              </w:rPr>
            </w:pPr>
            <w:r w:rsidRPr="00051DE9">
              <w:rPr>
                <w:rFonts w:ascii="Times New Roman" w:hAnsi="Times New Roman"/>
                <w:color w:val="000000"/>
                <w:sz w:val="20"/>
                <w:szCs w:val="20"/>
              </w:rPr>
              <w:lastRenderedPageBreak/>
              <w:t>Основы духовно-нравственной культуры народов России</w:t>
            </w:r>
          </w:p>
        </w:tc>
        <w:tc>
          <w:tcPr>
            <w:tcW w:w="2794" w:type="dxa"/>
            <w:gridSpan w:val="2"/>
          </w:tcPr>
          <w:p w:rsidR="004F47A2" w:rsidRPr="00051DE9" w:rsidRDefault="004F47A2" w:rsidP="003A6E54">
            <w:pPr>
              <w:spacing w:after="0" w:line="360" w:lineRule="auto"/>
              <w:jc w:val="both"/>
              <w:rPr>
                <w:rFonts w:ascii="Times New Roman" w:hAnsi="Times New Roman"/>
                <w:color w:val="000000"/>
                <w:sz w:val="20"/>
                <w:szCs w:val="20"/>
              </w:rPr>
            </w:pPr>
            <w:r w:rsidRPr="00051DE9">
              <w:rPr>
                <w:rFonts w:ascii="Times New Roman" w:hAnsi="Times New Roman"/>
                <w:color w:val="000000"/>
                <w:sz w:val="20"/>
                <w:szCs w:val="20"/>
              </w:rPr>
              <w:t xml:space="preserve"> История и культура народов Марий Эл</w:t>
            </w:r>
          </w:p>
        </w:tc>
        <w:tc>
          <w:tcPr>
            <w:tcW w:w="638" w:type="dxa"/>
            <w:gridSpan w:val="2"/>
            <w:vAlign w:val="center"/>
          </w:tcPr>
          <w:p w:rsidR="004F47A2" w:rsidRPr="00051DE9" w:rsidRDefault="004F47A2" w:rsidP="003A6E54">
            <w:pPr>
              <w:spacing w:after="0" w:line="360" w:lineRule="auto"/>
              <w:jc w:val="center"/>
              <w:rPr>
                <w:rFonts w:ascii="Times New Roman" w:hAnsi="Times New Roman"/>
                <w:color w:val="000000"/>
                <w:sz w:val="20"/>
                <w:szCs w:val="20"/>
              </w:rPr>
            </w:pPr>
            <w:r w:rsidRPr="00051DE9">
              <w:rPr>
                <w:rFonts w:ascii="Times New Roman" w:hAnsi="Times New Roman"/>
                <w:color w:val="000000"/>
                <w:sz w:val="20"/>
                <w:szCs w:val="20"/>
              </w:rPr>
              <w:t>0,5</w:t>
            </w:r>
          </w:p>
        </w:tc>
        <w:tc>
          <w:tcPr>
            <w:tcW w:w="552" w:type="dxa"/>
            <w:vAlign w:val="center"/>
          </w:tcPr>
          <w:p w:rsidR="004F47A2" w:rsidRPr="00051DE9" w:rsidRDefault="004F47A2" w:rsidP="003A6E54">
            <w:pPr>
              <w:spacing w:after="0"/>
              <w:jc w:val="center"/>
              <w:rPr>
                <w:rFonts w:ascii="Times New Roman" w:hAnsi="Times New Roman"/>
                <w:color w:val="000000"/>
                <w:sz w:val="20"/>
                <w:szCs w:val="20"/>
              </w:rPr>
            </w:pPr>
          </w:p>
        </w:tc>
        <w:tc>
          <w:tcPr>
            <w:tcW w:w="725" w:type="dxa"/>
            <w:gridSpan w:val="2"/>
            <w:vAlign w:val="center"/>
          </w:tcPr>
          <w:p w:rsidR="004F47A2" w:rsidRPr="00051DE9" w:rsidRDefault="004F47A2" w:rsidP="003A6E54">
            <w:pPr>
              <w:spacing w:after="0"/>
              <w:jc w:val="center"/>
              <w:rPr>
                <w:rFonts w:ascii="Times New Roman" w:hAnsi="Times New Roman"/>
                <w:color w:val="000000"/>
                <w:sz w:val="20"/>
                <w:szCs w:val="20"/>
              </w:rPr>
            </w:pPr>
          </w:p>
        </w:tc>
        <w:tc>
          <w:tcPr>
            <w:tcW w:w="654" w:type="dxa"/>
            <w:gridSpan w:val="2"/>
            <w:vAlign w:val="center"/>
          </w:tcPr>
          <w:p w:rsidR="004F47A2" w:rsidRPr="00051DE9" w:rsidRDefault="004F47A2" w:rsidP="003A6E54">
            <w:pPr>
              <w:spacing w:after="0"/>
              <w:jc w:val="center"/>
              <w:rPr>
                <w:rFonts w:ascii="Times New Roman" w:hAnsi="Times New Roman"/>
                <w:color w:val="000000"/>
                <w:sz w:val="20"/>
                <w:szCs w:val="20"/>
              </w:rPr>
            </w:pPr>
          </w:p>
        </w:tc>
        <w:tc>
          <w:tcPr>
            <w:tcW w:w="604" w:type="dxa"/>
            <w:gridSpan w:val="2"/>
            <w:vAlign w:val="center"/>
          </w:tcPr>
          <w:p w:rsidR="004F47A2" w:rsidRPr="00051DE9" w:rsidRDefault="004F47A2" w:rsidP="003A6E54">
            <w:pPr>
              <w:spacing w:after="0"/>
              <w:jc w:val="center"/>
              <w:rPr>
                <w:rFonts w:ascii="Times New Roman" w:hAnsi="Times New Roman"/>
                <w:color w:val="000000"/>
                <w:sz w:val="20"/>
                <w:szCs w:val="20"/>
              </w:rPr>
            </w:pPr>
          </w:p>
        </w:tc>
        <w:tc>
          <w:tcPr>
            <w:tcW w:w="1030" w:type="dxa"/>
            <w:gridSpan w:val="2"/>
            <w:vAlign w:val="center"/>
          </w:tcPr>
          <w:p w:rsidR="004F47A2" w:rsidRPr="00051DE9" w:rsidRDefault="004F47A2" w:rsidP="003A6E54">
            <w:pPr>
              <w:spacing w:after="0"/>
              <w:jc w:val="center"/>
              <w:rPr>
                <w:rFonts w:ascii="Times New Roman" w:hAnsi="Times New Roman"/>
                <w:color w:val="000000"/>
                <w:sz w:val="20"/>
                <w:szCs w:val="20"/>
              </w:rPr>
            </w:pPr>
            <w:r w:rsidRPr="00051DE9">
              <w:rPr>
                <w:rFonts w:ascii="Times New Roman" w:hAnsi="Times New Roman"/>
                <w:color w:val="000000"/>
                <w:sz w:val="20"/>
                <w:szCs w:val="20"/>
              </w:rPr>
              <w:t>0,5</w:t>
            </w:r>
          </w:p>
        </w:tc>
      </w:tr>
      <w:tr w:rsidR="004F47A2" w:rsidRPr="00051DE9" w:rsidTr="003A6E54">
        <w:trPr>
          <w:gridAfter w:val="1"/>
          <w:wAfter w:w="31" w:type="dxa"/>
          <w:trHeight w:val="413"/>
          <w:jc w:val="center"/>
        </w:trPr>
        <w:tc>
          <w:tcPr>
            <w:tcW w:w="2476" w:type="dxa"/>
            <w:gridSpan w:val="2"/>
            <w:vMerge w:val="restart"/>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Физическая культура и Основы безопасности жизнедеятельности</w:t>
            </w:r>
          </w:p>
        </w:tc>
        <w:tc>
          <w:tcPr>
            <w:tcW w:w="2794" w:type="dxa"/>
            <w:gridSpan w:val="2"/>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ОБЖ</w:t>
            </w:r>
          </w:p>
        </w:tc>
        <w:tc>
          <w:tcPr>
            <w:tcW w:w="638"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p>
        </w:tc>
        <w:tc>
          <w:tcPr>
            <w:tcW w:w="552" w:type="dxa"/>
            <w:vAlign w:val="bottom"/>
          </w:tcPr>
          <w:p w:rsidR="004F47A2" w:rsidRPr="00051DE9" w:rsidRDefault="004F47A2" w:rsidP="003A6E54">
            <w:pPr>
              <w:spacing w:after="0" w:line="288" w:lineRule="auto"/>
              <w:jc w:val="both"/>
              <w:rPr>
                <w:rFonts w:ascii="Times New Roman" w:hAnsi="Times New Roman"/>
                <w:bCs/>
                <w:color w:val="000000"/>
                <w:sz w:val="20"/>
                <w:szCs w:val="20"/>
              </w:rPr>
            </w:pPr>
          </w:p>
        </w:tc>
        <w:tc>
          <w:tcPr>
            <w:tcW w:w="725"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p>
        </w:tc>
        <w:tc>
          <w:tcPr>
            <w:tcW w:w="65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0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1030"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r>
      <w:tr w:rsidR="004F47A2" w:rsidRPr="00051DE9" w:rsidTr="003A6E54">
        <w:trPr>
          <w:gridAfter w:val="1"/>
          <w:wAfter w:w="31" w:type="dxa"/>
          <w:trHeight w:val="385"/>
          <w:jc w:val="center"/>
        </w:trPr>
        <w:tc>
          <w:tcPr>
            <w:tcW w:w="2476" w:type="dxa"/>
            <w:gridSpan w:val="2"/>
            <w:vMerge/>
          </w:tcPr>
          <w:p w:rsidR="004F47A2" w:rsidRPr="00051DE9" w:rsidRDefault="004F47A2" w:rsidP="003A6E54">
            <w:pPr>
              <w:spacing w:after="0" w:line="288" w:lineRule="auto"/>
              <w:jc w:val="both"/>
              <w:rPr>
                <w:rFonts w:ascii="Times New Roman" w:hAnsi="Times New Roman"/>
                <w:bCs/>
                <w:color w:val="000000"/>
                <w:sz w:val="20"/>
                <w:szCs w:val="20"/>
              </w:rPr>
            </w:pPr>
          </w:p>
        </w:tc>
        <w:tc>
          <w:tcPr>
            <w:tcW w:w="2794" w:type="dxa"/>
            <w:gridSpan w:val="2"/>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Физическая культура</w:t>
            </w:r>
          </w:p>
        </w:tc>
        <w:tc>
          <w:tcPr>
            <w:tcW w:w="638"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552" w:type="dxa"/>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725"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65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60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1030"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15</w:t>
            </w:r>
          </w:p>
        </w:tc>
      </w:tr>
      <w:tr w:rsidR="004F47A2" w:rsidRPr="00051DE9" w:rsidTr="003A6E54">
        <w:trPr>
          <w:gridAfter w:val="1"/>
          <w:wAfter w:w="31" w:type="dxa"/>
          <w:trHeight w:val="284"/>
          <w:jc w:val="center"/>
        </w:trPr>
        <w:tc>
          <w:tcPr>
            <w:tcW w:w="5270" w:type="dxa"/>
            <w:gridSpan w:val="4"/>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Итого</w:t>
            </w:r>
          </w:p>
        </w:tc>
        <w:tc>
          <w:tcPr>
            <w:tcW w:w="638"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27,5</w:t>
            </w:r>
          </w:p>
        </w:tc>
        <w:tc>
          <w:tcPr>
            <w:tcW w:w="552" w:type="dxa"/>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29</w:t>
            </w:r>
          </w:p>
        </w:tc>
        <w:tc>
          <w:tcPr>
            <w:tcW w:w="725"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30</w:t>
            </w:r>
          </w:p>
        </w:tc>
        <w:tc>
          <w:tcPr>
            <w:tcW w:w="65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31</w:t>
            </w:r>
          </w:p>
        </w:tc>
        <w:tc>
          <w:tcPr>
            <w:tcW w:w="604" w:type="dxa"/>
            <w:gridSpan w:val="2"/>
            <w:vAlign w:val="bottom"/>
          </w:tcPr>
          <w:p w:rsidR="004F47A2" w:rsidRPr="00051DE9" w:rsidRDefault="004F47A2" w:rsidP="00776F1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r w:rsidR="00776F1F" w:rsidRPr="00051DE9">
              <w:rPr>
                <w:rFonts w:ascii="Times New Roman" w:hAnsi="Times New Roman"/>
                <w:bCs/>
                <w:color w:val="000000"/>
                <w:sz w:val="20"/>
                <w:szCs w:val="20"/>
              </w:rPr>
              <w:t>2</w:t>
            </w:r>
          </w:p>
        </w:tc>
        <w:tc>
          <w:tcPr>
            <w:tcW w:w="1030" w:type="dxa"/>
            <w:gridSpan w:val="2"/>
            <w:vAlign w:val="bottom"/>
          </w:tcPr>
          <w:p w:rsidR="004F47A2" w:rsidRPr="00051DE9" w:rsidRDefault="004F47A2" w:rsidP="00776F1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14</w:t>
            </w:r>
            <w:r w:rsidR="00776F1F" w:rsidRPr="00051DE9">
              <w:rPr>
                <w:rFonts w:ascii="Times New Roman" w:hAnsi="Times New Roman"/>
                <w:bCs/>
                <w:color w:val="000000"/>
                <w:sz w:val="20"/>
                <w:szCs w:val="20"/>
              </w:rPr>
              <w:t>9</w:t>
            </w:r>
            <w:r w:rsidRPr="00051DE9">
              <w:rPr>
                <w:rFonts w:ascii="Times New Roman" w:hAnsi="Times New Roman"/>
                <w:bCs/>
                <w:color w:val="000000"/>
                <w:sz w:val="20"/>
                <w:szCs w:val="20"/>
              </w:rPr>
              <w:t>,5</w:t>
            </w:r>
          </w:p>
        </w:tc>
      </w:tr>
      <w:tr w:rsidR="004F47A2" w:rsidRPr="00051DE9" w:rsidTr="003A6E54">
        <w:trPr>
          <w:gridAfter w:val="1"/>
          <w:wAfter w:w="31" w:type="dxa"/>
          <w:trHeight w:val="301"/>
          <w:jc w:val="center"/>
        </w:trPr>
        <w:tc>
          <w:tcPr>
            <w:tcW w:w="5270" w:type="dxa"/>
            <w:gridSpan w:val="4"/>
          </w:tcPr>
          <w:p w:rsidR="004F47A2" w:rsidRPr="00051DE9" w:rsidRDefault="004F47A2" w:rsidP="003A6E54">
            <w:pPr>
              <w:spacing w:after="0" w:line="288" w:lineRule="auto"/>
              <w:jc w:val="both"/>
              <w:rPr>
                <w:rFonts w:ascii="Times New Roman" w:hAnsi="Times New Roman"/>
                <w:bCs/>
                <w:i/>
                <w:color w:val="000000"/>
                <w:sz w:val="20"/>
                <w:szCs w:val="20"/>
              </w:rPr>
            </w:pPr>
            <w:r w:rsidRPr="00051DE9">
              <w:rPr>
                <w:rFonts w:ascii="Times New Roman" w:hAnsi="Times New Roman"/>
                <w:bCs/>
                <w:i/>
                <w:color w:val="000000"/>
                <w:sz w:val="20"/>
                <w:szCs w:val="20"/>
              </w:rPr>
              <w:t>Часть, формируемая участниками образовательных отношений</w:t>
            </w:r>
          </w:p>
        </w:tc>
        <w:tc>
          <w:tcPr>
            <w:tcW w:w="638"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4,5</w:t>
            </w:r>
          </w:p>
        </w:tc>
        <w:tc>
          <w:tcPr>
            <w:tcW w:w="552" w:type="dxa"/>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w:t>
            </w:r>
          </w:p>
        </w:tc>
        <w:tc>
          <w:tcPr>
            <w:tcW w:w="725"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5</w:t>
            </w:r>
          </w:p>
        </w:tc>
        <w:tc>
          <w:tcPr>
            <w:tcW w:w="65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5</w:t>
            </w:r>
          </w:p>
        </w:tc>
        <w:tc>
          <w:tcPr>
            <w:tcW w:w="604" w:type="dxa"/>
            <w:gridSpan w:val="2"/>
            <w:vAlign w:val="bottom"/>
          </w:tcPr>
          <w:p w:rsidR="004F47A2" w:rsidRPr="00051DE9" w:rsidRDefault="00776F1F"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w:t>
            </w:r>
          </w:p>
        </w:tc>
        <w:tc>
          <w:tcPr>
            <w:tcW w:w="1030" w:type="dxa"/>
            <w:gridSpan w:val="2"/>
            <w:vAlign w:val="bottom"/>
          </w:tcPr>
          <w:p w:rsidR="004F47A2" w:rsidRPr="00051DE9" w:rsidRDefault="004F47A2" w:rsidP="00776F1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r w:rsidR="00776F1F" w:rsidRPr="00051DE9">
              <w:rPr>
                <w:rFonts w:ascii="Times New Roman" w:hAnsi="Times New Roman"/>
                <w:bCs/>
                <w:color w:val="000000"/>
                <w:sz w:val="20"/>
                <w:szCs w:val="20"/>
              </w:rPr>
              <w:t>2</w:t>
            </w:r>
            <w:r w:rsidRPr="00051DE9">
              <w:rPr>
                <w:rFonts w:ascii="Times New Roman" w:hAnsi="Times New Roman"/>
                <w:bCs/>
                <w:color w:val="000000"/>
                <w:sz w:val="20"/>
                <w:szCs w:val="20"/>
              </w:rPr>
              <w:t>,5</w:t>
            </w:r>
          </w:p>
        </w:tc>
      </w:tr>
      <w:tr w:rsidR="004F47A2" w:rsidRPr="00051DE9" w:rsidTr="003A6E54">
        <w:trPr>
          <w:gridAfter w:val="1"/>
          <w:wAfter w:w="31" w:type="dxa"/>
          <w:trHeight w:val="232"/>
          <w:jc w:val="center"/>
        </w:trPr>
        <w:tc>
          <w:tcPr>
            <w:tcW w:w="5270" w:type="dxa"/>
            <w:gridSpan w:val="4"/>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Максимально допустимая недельная нагрузка</w:t>
            </w:r>
          </w:p>
        </w:tc>
        <w:tc>
          <w:tcPr>
            <w:tcW w:w="638"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32</w:t>
            </w:r>
          </w:p>
        </w:tc>
        <w:tc>
          <w:tcPr>
            <w:tcW w:w="552" w:type="dxa"/>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33</w:t>
            </w:r>
          </w:p>
        </w:tc>
        <w:tc>
          <w:tcPr>
            <w:tcW w:w="725"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35</w:t>
            </w:r>
          </w:p>
        </w:tc>
        <w:tc>
          <w:tcPr>
            <w:tcW w:w="65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36</w:t>
            </w:r>
          </w:p>
        </w:tc>
        <w:tc>
          <w:tcPr>
            <w:tcW w:w="604"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36</w:t>
            </w:r>
          </w:p>
        </w:tc>
        <w:tc>
          <w:tcPr>
            <w:tcW w:w="1030" w:type="dxa"/>
            <w:gridSpan w:val="2"/>
            <w:vAlign w:val="bottom"/>
          </w:tcPr>
          <w:p w:rsidR="004F47A2" w:rsidRPr="00051DE9" w:rsidRDefault="004F47A2"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172</w:t>
            </w:r>
          </w:p>
        </w:tc>
      </w:tr>
    </w:tbl>
    <w:p w:rsidR="00EA1820" w:rsidRPr="00D62FAB" w:rsidRDefault="00EA1820" w:rsidP="00B750D9">
      <w:pPr>
        <w:spacing w:after="0" w:line="288" w:lineRule="auto"/>
        <w:jc w:val="right"/>
        <w:rPr>
          <w:rFonts w:ascii="Times New Roman" w:hAnsi="Times New Roman"/>
          <w:b/>
          <w:bCs/>
          <w:sz w:val="28"/>
          <w:szCs w:val="28"/>
        </w:rPr>
      </w:pPr>
      <w:r w:rsidRPr="00D62FAB">
        <w:rPr>
          <w:rFonts w:ascii="Times New Roman" w:hAnsi="Times New Roman"/>
          <w:b/>
          <w:bCs/>
          <w:sz w:val="28"/>
          <w:szCs w:val="28"/>
        </w:rPr>
        <w:t>Вариант № 2</w:t>
      </w:r>
    </w:p>
    <w:p w:rsidR="00EA1820" w:rsidRPr="00D62FAB" w:rsidRDefault="00B750D9" w:rsidP="00B750D9">
      <w:pPr>
        <w:spacing w:after="0" w:line="288" w:lineRule="auto"/>
        <w:jc w:val="center"/>
        <w:rPr>
          <w:rFonts w:ascii="Times New Roman" w:hAnsi="Times New Roman"/>
          <w:b/>
          <w:bCs/>
          <w:sz w:val="28"/>
          <w:szCs w:val="28"/>
        </w:rPr>
      </w:pPr>
      <w:r>
        <w:rPr>
          <w:rFonts w:ascii="Times New Roman" w:hAnsi="Times New Roman"/>
          <w:b/>
          <w:bCs/>
          <w:sz w:val="28"/>
          <w:szCs w:val="28"/>
        </w:rPr>
        <w:t>у</w:t>
      </w:r>
      <w:r w:rsidR="00EA1820" w:rsidRPr="00D62FAB">
        <w:rPr>
          <w:rFonts w:ascii="Times New Roman" w:hAnsi="Times New Roman"/>
          <w:b/>
          <w:bCs/>
          <w:sz w:val="28"/>
          <w:szCs w:val="28"/>
        </w:rPr>
        <w:t>чебный план основного общего образования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0"/>
        <w:gridCol w:w="26"/>
        <w:gridCol w:w="1463"/>
        <w:gridCol w:w="1331"/>
        <w:gridCol w:w="594"/>
        <w:gridCol w:w="44"/>
        <w:gridCol w:w="552"/>
        <w:gridCol w:w="135"/>
        <w:gridCol w:w="590"/>
        <w:gridCol w:w="166"/>
        <w:gridCol w:w="488"/>
        <w:gridCol w:w="244"/>
        <w:gridCol w:w="360"/>
        <w:gridCol w:w="160"/>
        <w:gridCol w:w="870"/>
        <w:gridCol w:w="31"/>
      </w:tblGrid>
      <w:tr w:rsidR="00EA1820" w:rsidRPr="00051DE9" w:rsidTr="00FB3A2E">
        <w:trPr>
          <w:trHeight w:val="921"/>
          <w:jc w:val="center"/>
        </w:trPr>
        <w:tc>
          <w:tcPr>
            <w:tcW w:w="2450" w:type="dxa"/>
            <w:vMerge w:val="restart"/>
          </w:tcPr>
          <w:p w:rsidR="00EA1820" w:rsidRPr="00051DE9" w:rsidRDefault="00EA1820" w:rsidP="00D62FAB">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Предметные области</w:t>
            </w:r>
          </w:p>
        </w:tc>
        <w:tc>
          <w:tcPr>
            <w:tcW w:w="2820" w:type="dxa"/>
            <w:gridSpan w:val="3"/>
            <w:vMerge w:val="restart"/>
            <w:tcBorders>
              <w:tr2bl w:val="single" w:sz="4" w:space="0" w:color="auto"/>
            </w:tcBorders>
          </w:tcPr>
          <w:p w:rsidR="00EA1820" w:rsidRPr="00051DE9" w:rsidRDefault="00EA1820" w:rsidP="00D62FAB">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Учебные</w:t>
            </w:r>
          </w:p>
          <w:p w:rsidR="00EA1820" w:rsidRPr="00051DE9" w:rsidRDefault="00EA1820" w:rsidP="00D62FAB">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предметы</w:t>
            </w:r>
          </w:p>
          <w:p w:rsidR="00EA1820" w:rsidRPr="00051DE9" w:rsidRDefault="00EA1820" w:rsidP="00D62FAB">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Классы</w:t>
            </w:r>
          </w:p>
        </w:tc>
        <w:tc>
          <w:tcPr>
            <w:tcW w:w="4234" w:type="dxa"/>
            <w:gridSpan w:val="12"/>
          </w:tcPr>
          <w:p w:rsidR="00EA1820" w:rsidRPr="00051DE9" w:rsidRDefault="00EA1820" w:rsidP="00D62FAB">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Количество часов в неделю</w:t>
            </w:r>
          </w:p>
        </w:tc>
      </w:tr>
      <w:tr w:rsidR="00EA1820" w:rsidRPr="00051DE9" w:rsidTr="00FB3A2E">
        <w:trPr>
          <w:trHeight w:val="511"/>
          <w:jc w:val="center"/>
        </w:trPr>
        <w:tc>
          <w:tcPr>
            <w:tcW w:w="2450" w:type="dxa"/>
            <w:vMerge/>
          </w:tcPr>
          <w:p w:rsidR="00EA1820" w:rsidRPr="00051DE9" w:rsidRDefault="00EA1820" w:rsidP="00D62FAB">
            <w:pPr>
              <w:spacing w:after="0" w:line="288" w:lineRule="auto"/>
              <w:jc w:val="both"/>
              <w:rPr>
                <w:rFonts w:ascii="Times New Roman" w:hAnsi="Times New Roman"/>
                <w:b/>
                <w:bCs/>
                <w:color w:val="000000"/>
                <w:sz w:val="20"/>
                <w:szCs w:val="20"/>
              </w:rPr>
            </w:pPr>
          </w:p>
        </w:tc>
        <w:tc>
          <w:tcPr>
            <w:tcW w:w="2820" w:type="dxa"/>
            <w:gridSpan w:val="3"/>
            <w:vMerge/>
            <w:tcBorders>
              <w:tr2bl w:val="single" w:sz="4" w:space="0" w:color="auto"/>
            </w:tcBorders>
          </w:tcPr>
          <w:p w:rsidR="00EA1820" w:rsidRPr="00051DE9" w:rsidRDefault="00EA1820" w:rsidP="00D62FAB">
            <w:pPr>
              <w:spacing w:after="0" w:line="288" w:lineRule="auto"/>
              <w:jc w:val="both"/>
              <w:rPr>
                <w:rFonts w:ascii="Times New Roman" w:hAnsi="Times New Roman"/>
                <w:b/>
                <w:bCs/>
                <w:color w:val="000000"/>
                <w:sz w:val="20"/>
                <w:szCs w:val="20"/>
              </w:rPr>
            </w:pPr>
          </w:p>
        </w:tc>
        <w:tc>
          <w:tcPr>
            <w:tcW w:w="594" w:type="dxa"/>
          </w:tcPr>
          <w:p w:rsidR="00EA1820" w:rsidRPr="00051DE9" w:rsidRDefault="00EA1820" w:rsidP="00D62FAB">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V</w:t>
            </w:r>
          </w:p>
        </w:tc>
        <w:tc>
          <w:tcPr>
            <w:tcW w:w="731" w:type="dxa"/>
            <w:gridSpan w:val="3"/>
          </w:tcPr>
          <w:p w:rsidR="00EA1820" w:rsidRPr="00051DE9" w:rsidRDefault="00EA1820" w:rsidP="00D62FAB">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VI</w:t>
            </w:r>
          </w:p>
        </w:tc>
        <w:tc>
          <w:tcPr>
            <w:tcW w:w="756" w:type="dxa"/>
            <w:gridSpan w:val="2"/>
          </w:tcPr>
          <w:p w:rsidR="00EA1820" w:rsidRPr="00051DE9" w:rsidRDefault="00EA1820" w:rsidP="00D62FAB">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VII</w:t>
            </w:r>
          </w:p>
        </w:tc>
        <w:tc>
          <w:tcPr>
            <w:tcW w:w="732" w:type="dxa"/>
            <w:gridSpan w:val="2"/>
          </w:tcPr>
          <w:p w:rsidR="00EA1820" w:rsidRPr="00051DE9" w:rsidRDefault="00EA1820" w:rsidP="00D62FAB">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VIII</w:t>
            </w:r>
          </w:p>
        </w:tc>
        <w:tc>
          <w:tcPr>
            <w:tcW w:w="520" w:type="dxa"/>
            <w:gridSpan w:val="2"/>
          </w:tcPr>
          <w:p w:rsidR="00EA1820" w:rsidRPr="00051DE9" w:rsidRDefault="00EA1820" w:rsidP="00D62FAB">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IX</w:t>
            </w:r>
          </w:p>
        </w:tc>
        <w:tc>
          <w:tcPr>
            <w:tcW w:w="901" w:type="dxa"/>
            <w:gridSpan w:val="2"/>
          </w:tcPr>
          <w:p w:rsidR="00EA1820" w:rsidRPr="00051DE9" w:rsidRDefault="00EA1820" w:rsidP="00D62FAB">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Всего</w:t>
            </w:r>
          </w:p>
        </w:tc>
      </w:tr>
      <w:tr w:rsidR="00EA1820" w:rsidRPr="00051DE9" w:rsidTr="00FB3A2E">
        <w:trPr>
          <w:gridAfter w:val="1"/>
          <w:wAfter w:w="31" w:type="dxa"/>
          <w:trHeight w:val="315"/>
          <w:jc w:val="center"/>
        </w:trPr>
        <w:tc>
          <w:tcPr>
            <w:tcW w:w="2476" w:type="dxa"/>
            <w:gridSpan w:val="2"/>
          </w:tcPr>
          <w:p w:rsidR="00EA1820" w:rsidRPr="00051DE9" w:rsidRDefault="00EA1820" w:rsidP="00D62FAB">
            <w:pPr>
              <w:spacing w:after="0" w:line="288" w:lineRule="auto"/>
              <w:jc w:val="both"/>
              <w:rPr>
                <w:rFonts w:ascii="Times New Roman" w:hAnsi="Times New Roman"/>
                <w:bCs/>
                <w:color w:val="000000"/>
                <w:sz w:val="20"/>
                <w:szCs w:val="20"/>
              </w:rPr>
            </w:pPr>
          </w:p>
        </w:tc>
        <w:tc>
          <w:tcPr>
            <w:tcW w:w="2794" w:type="dxa"/>
            <w:gridSpan w:val="2"/>
          </w:tcPr>
          <w:p w:rsidR="00EA1820" w:rsidRPr="00051DE9" w:rsidRDefault="00EA1820" w:rsidP="00D62FAB">
            <w:pPr>
              <w:spacing w:after="0" w:line="288" w:lineRule="auto"/>
              <w:jc w:val="both"/>
              <w:rPr>
                <w:rFonts w:ascii="Times New Roman" w:hAnsi="Times New Roman"/>
                <w:bCs/>
                <w:i/>
                <w:color w:val="000000"/>
                <w:sz w:val="20"/>
                <w:szCs w:val="20"/>
              </w:rPr>
            </w:pPr>
            <w:r w:rsidRPr="00051DE9">
              <w:rPr>
                <w:rFonts w:ascii="Times New Roman" w:hAnsi="Times New Roman"/>
                <w:bCs/>
                <w:i/>
                <w:color w:val="000000"/>
                <w:sz w:val="20"/>
                <w:szCs w:val="20"/>
              </w:rPr>
              <w:t>Обязательная часть</w:t>
            </w:r>
          </w:p>
        </w:tc>
        <w:tc>
          <w:tcPr>
            <w:tcW w:w="4203" w:type="dxa"/>
            <w:gridSpan w:val="11"/>
          </w:tcPr>
          <w:p w:rsidR="00EA1820" w:rsidRPr="00051DE9" w:rsidRDefault="00EA1820" w:rsidP="00D62FAB">
            <w:pPr>
              <w:spacing w:after="0" w:line="288" w:lineRule="auto"/>
              <w:jc w:val="both"/>
              <w:rPr>
                <w:rFonts w:ascii="Times New Roman" w:hAnsi="Times New Roman"/>
                <w:b/>
                <w:bCs/>
                <w:color w:val="000000"/>
                <w:sz w:val="20"/>
                <w:szCs w:val="20"/>
              </w:rPr>
            </w:pPr>
          </w:p>
        </w:tc>
      </w:tr>
      <w:tr w:rsidR="0042007B" w:rsidRPr="00051DE9" w:rsidTr="00FB3A2E">
        <w:trPr>
          <w:gridAfter w:val="1"/>
          <w:wAfter w:w="31" w:type="dxa"/>
          <w:trHeight w:val="549"/>
          <w:jc w:val="center"/>
        </w:trPr>
        <w:tc>
          <w:tcPr>
            <w:tcW w:w="2476" w:type="dxa"/>
            <w:gridSpan w:val="2"/>
            <w:vMerge w:val="restart"/>
          </w:tcPr>
          <w:p w:rsidR="0042007B" w:rsidRPr="00051DE9" w:rsidRDefault="0042007B" w:rsidP="00634319">
            <w:pPr>
              <w:spacing w:after="0" w:line="360" w:lineRule="auto"/>
              <w:jc w:val="both"/>
              <w:rPr>
                <w:rFonts w:ascii="Times New Roman" w:hAnsi="Times New Roman"/>
                <w:sz w:val="20"/>
                <w:szCs w:val="20"/>
              </w:rPr>
            </w:pPr>
            <w:r w:rsidRPr="00051DE9">
              <w:rPr>
                <w:rFonts w:ascii="Times New Roman" w:hAnsi="Times New Roman"/>
                <w:sz w:val="20"/>
                <w:szCs w:val="20"/>
              </w:rPr>
              <w:t>Русский язык и литература</w:t>
            </w:r>
          </w:p>
        </w:tc>
        <w:tc>
          <w:tcPr>
            <w:tcW w:w="2794" w:type="dxa"/>
            <w:gridSpan w:val="2"/>
          </w:tcPr>
          <w:p w:rsidR="0042007B" w:rsidRPr="00051DE9" w:rsidRDefault="0042007B" w:rsidP="00634319">
            <w:pPr>
              <w:spacing w:after="0" w:line="360" w:lineRule="auto"/>
              <w:jc w:val="both"/>
              <w:rPr>
                <w:rFonts w:ascii="Times New Roman" w:hAnsi="Times New Roman"/>
                <w:sz w:val="20"/>
                <w:szCs w:val="20"/>
              </w:rPr>
            </w:pPr>
            <w:r w:rsidRPr="00051DE9">
              <w:rPr>
                <w:rFonts w:ascii="Times New Roman" w:hAnsi="Times New Roman"/>
                <w:sz w:val="20"/>
                <w:szCs w:val="20"/>
              </w:rPr>
              <w:t>Русский язык</w:t>
            </w:r>
          </w:p>
        </w:tc>
        <w:tc>
          <w:tcPr>
            <w:tcW w:w="638" w:type="dxa"/>
            <w:gridSpan w:val="2"/>
            <w:vAlign w:val="bottom"/>
          </w:tcPr>
          <w:p w:rsidR="0042007B" w:rsidRPr="00051DE9" w:rsidRDefault="0042007B"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5</w:t>
            </w:r>
          </w:p>
        </w:tc>
        <w:tc>
          <w:tcPr>
            <w:tcW w:w="552" w:type="dxa"/>
            <w:vAlign w:val="bottom"/>
          </w:tcPr>
          <w:p w:rsidR="0042007B" w:rsidRPr="00051DE9" w:rsidRDefault="0042007B"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6</w:t>
            </w:r>
          </w:p>
        </w:tc>
        <w:tc>
          <w:tcPr>
            <w:tcW w:w="725" w:type="dxa"/>
            <w:gridSpan w:val="2"/>
            <w:vAlign w:val="bottom"/>
          </w:tcPr>
          <w:p w:rsidR="0042007B" w:rsidRPr="00051DE9" w:rsidRDefault="0042007B"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w:t>
            </w:r>
          </w:p>
        </w:tc>
        <w:tc>
          <w:tcPr>
            <w:tcW w:w="654" w:type="dxa"/>
            <w:gridSpan w:val="2"/>
            <w:vAlign w:val="bottom"/>
          </w:tcPr>
          <w:p w:rsidR="0042007B" w:rsidRPr="00051DE9" w:rsidRDefault="0042007B"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604" w:type="dxa"/>
            <w:gridSpan w:val="2"/>
            <w:vAlign w:val="bottom"/>
          </w:tcPr>
          <w:p w:rsidR="0042007B" w:rsidRPr="00051DE9" w:rsidRDefault="0042007B"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1030" w:type="dxa"/>
            <w:gridSpan w:val="2"/>
            <w:vAlign w:val="bottom"/>
          </w:tcPr>
          <w:p w:rsidR="0042007B" w:rsidRPr="00051DE9" w:rsidRDefault="0042007B"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21</w:t>
            </w:r>
          </w:p>
        </w:tc>
      </w:tr>
      <w:tr w:rsidR="0042007B" w:rsidRPr="00051DE9" w:rsidTr="00FB3A2E">
        <w:trPr>
          <w:gridAfter w:val="1"/>
          <w:wAfter w:w="31" w:type="dxa"/>
          <w:trHeight w:val="375"/>
          <w:jc w:val="center"/>
        </w:trPr>
        <w:tc>
          <w:tcPr>
            <w:tcW w:w="2476" w:type="dxa"/>
            <w:gridSpan w:val="2"/>
            <w:vMerge/>
          </w:tcPr>
          <w:p w:rsidR="0042007B" w:rsidRPr="00051DE9" w:rsidRDefault="0042007B" w:rsidP="00634319">
            <w:pPr>
              <w:spacing w:after="0" w:line="288" w:lineRule="auto"/>
              <w:jc w:val="both"/>
              <w:rPr>
                <w:rFonts w:ascii="Times New Roman" w:hAnsi="Times New Roman"/>
                <w:bCs/>
                <w:color w:val="000000"/>
                <w:sz w:val="20"/>
                <w:szCs w:val="20"/>
              </w:rPr>
            </w:pPr>
          </w:p>
        </w:tc>
        <w:tc>
          <w:tcPr>
            <w:tcW w:w="2794" w:type="dxa"/>
            <w:gridSpan w:val="2"/>
          </w:tcPr>
          <w:p w:rsidR="0042007B" w:rsidRPr="00051DE9" w:rsidRDefault="0042007B" w:rsidP="00634319">
            <w:pPr>
              <w:spacing w:after="0" w:line="288" w:lineRule="auto"/>
              <w:jc w:val="both"/>
              <w:rPr>
                <w:rFonts w:ascii="Times New Roman" w:hAnsi="Times New Roman"/>
                <w:bCs/>
                <w:color w:val="000000"/>
                <w:sz w:val="20"/>
                <w:szCs w:val="20"/>
              </w:rPr>
            </w:pPr>
            <w:r w:rsidRPr="00051DE9">
              <w:rPr>
                <w:rFonts w:ascii="Times New Roman" w:hAnsi="Times New Roman"/>
                <w:sz w:val="20"/>
                <w:szCs w:val="20"/>
              </w:rPr>
              <w:t>Литература</w:t>
            </w:r>
          </w:p>
        </w:tc>
        <w:tc>
          <w:tcPr>
            <w:tcW w:w="638" w:type="dxa"/>
            <w:gridSpan w:val="2"/>
            <w:vAlign w:val="bottom"/>
          </w:tcPr>
          <w:p w:rsidR="0042007B" w:rsidRPr="00051DE9" w:rsidRDefault="0042007B"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552" w:type="dxa"/>
            <w:vAlign w:val="bottom"/>
          </w:tcPr>
          <w:p w:rsidR="0042007B" w:rsidRPr="00051DE9" w:rsidRDefault="0042007B"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725" w:type="dxa"/>
            <w:gridSpan w:val="2"/>
            <w:vAlign w:val="bottom"/>
          </w:tcPr>
          <w:p w:rsidR="0042007B" w:rsidRPr="00051DE9" w:rsidRDefault="0042007B"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54" w:type="dxa"/>
            <w:gridSpan w:val="2"/>
            <w:vAlign w:val="bottom"/>
          </w:tcPr>
          <w:p w:rsidR="0042007B" w:rsidRPr="00051DE9" w:rsidRDefault="0042007B"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04" w:type="dxa"/>
            <w:gridSpan w:val="2"/>
            <w:vAlign w:val="bottom"/>
          </w:tcPr>
          <w:p w:rsidR="0042007B" w:rsidRPr="00051DE9" w:rsidRDefault="0042007B"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1030" w:type="dxa"/>
            <w:gridSpan w:val="2"/>
            <w:vAlign w:val="bottom"/>
          </w:tcPr>
          <w:p w:rsidR="0042007B" w:rsidRPr="00051DE9" w:rsidRDefault="0042007B"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13</w:t>
            </w:r>
          </w:p>
        </w:tc>
      </w:tr>
      <w:tr w:rsidR="00FB3A2E" w:rsidRPr="00051DE9" w:rsidTr="00FB3A2E">
        <w:trPr>
          <w:gridAfter w:val="1"/>
          <w:wAfter w:w="31" w:type="dxa"/>
          <w:trHeight w:val="375"/>
          <w:jc w:val="center"/>
        </w:trPr>
        <w:tc>
          <w:tcPr>
            <w:tcW w:w="2476" w:type="dxa"/>
            <w:gridSpan w:val="2"/>
            <w:vMerge w:val="restart"/>
          </w:tcPr>
          <w:p w:rsidR="00FB3A2E" w:rsidRPr="00051DE9" w:rsidRDefault="00FB3A2E" w:rsidP="00634319">
            <w:pPr>
              <w:spacing w:after="0" w:line="360" w:lineRule="auto"/>
              <w:jc w:val="both"/>
              <w:rPr>
                <w:rFonts w:ascii="Times New Roman" w:hAnsi="Times New Roman"/>
                <w:sz w:val="20"/>
                <w:szCs w:val="20"/>
              </w:rPr>
            </w:pPr>
            <w:r w:rsidRPr="00051DE9">
              <w:rPr>
                <w:rFonts w:ascii="Times New Roman" w:hAnsi="Times New Roman"/>
                <w:sz w:val="20"/>
                <w:szCs w:val="20"/>
              </w:rPr>
              <w:t>Родной язык и родная литература</w:t>
            </w:r>
          </w:p>
        </w:tc>
        <w:tc>
          <w:tcPr>
            <w:tcW w:w="2794" w:type="dxa"/>
            <w:gridSpan w:val="2"/>
          </w:tcPr>
          <w:p w:rsidR="00FB3A2E" w:rsidRPr="00051DE9" w:rsidRDefault="00FB3A2E" w:rsidP="00634319">
            <w:pPr>
              <w:spacing w:after="0" w:line="360" w:lineRule="auto"/>
              <w:jc w:val="both"/>
              <w:rPr>
                <w:rFonts w:ascii="Times New Roman" w:hAnsi="Times New Roman"/>
                <w:sz w:val="20"/>
                <w:szCs w:val="20"/>
              </w:rPr>
            </w:pPr>
            <w:r w:rsidRPr="00051DE9">
              <w:rPr>
                <w:rFonts w:ascii="Times New Roman" w:hAnsi="Times New Roman"/>
                <w:sz w:val="20"/>
                <w:szCs w:val="20"/>
              </w:rPr>
              <w:t>Родной язык</w:t>
            </w:r>
          </w:p>
        </w:tc>
        <w:tc>
          <w:tcPr>
            <w:tcW w:w="638" w:type="dxa"/>
            <w:gridSpan w:val="2"/>
            <w:vAlign w:val="center"/>
          </w:tcPr>
          <w:p w:rsidR="00FB3A2E" w:rsidRPr="00051DE9" w:rsidRDefault="00FB3A2E"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552" w:type="dxa"/>
            <w:vAlign w:val="center"/>
          </w:tcPr>
          <w:p w:rsidR="00FB3A2E" w:rsidRPr="00051DE9" w:rsidRDefault="00FB3A2E"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725" w:type="dxa"/>
            <w:gridSpan w:val="2"/>
            <w:vAlign w:val="center"/>
          </w:tcPr>
          <w:p w:rsidR="00FB3A2E" w:rsidRPr="00051DE9" w:rsidRDefault="00FB3A2E"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654" w:type="dxa"/>
            <w:gridSpan w:val="2"/>
            <w:vAlign w:val="center"/>
          </w:tcPr>
          <w:p w:rsidR="00FB3A2E" w:rsidRPr="00051DE9" w:rsidRDefault="00FB3A2E"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604" w:type="dxa"/>
            <w:gridSpan w:val="2"/>
            <w:vAlign w:val="center"/>
          </w:tcPr>
          <w:p w:rsidR="00FB3A2E" w:rsidRPr="00051DE9" w:rsidRDefault="00FB3A2E"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1030" w:type="dxa"/>
            <w:gridSpan w:val="2"/>
            <w:vAlign w:val="center"/>
          </w:tcPr>
          <w:p w:rsidR="00FB3A2E" w:rsidRPr="00051DE9" w:rsidRDefault="00FB3A2E"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r>
      <w:tr w:rsidR="00FB3A2E" w:rsidRPr="00051DE9" w:rsidTr="003A6E54">
        <w:trPr>
          <w:gridAfter w:val="1"/>
          <w:wAfter w:w="31" w:type="dxa"/>
          <w:trHeight w:val="303"/>
          <w:jc w:val="center"/>
        </w:trPr>
        <w:tc>
          <w:tcPr>
            <w:tcW w:w="2476" w:type="dxa"/>
            <w:gridSpan w:val="2"/>
            <w:vMerge/>
          </w:tcPr>
          <w:p w:rsidR="00FB3A2E" w:rsidRPr="00051DE9" w:rsidRDefault="00FB3A2E" w:rsidP="00634319">
            <w:pPr>
              <w:spacing w:after="0" w:line="360" w:lineRule="auto"/>
              <w:jc w:val="both"/>
              <w:rPr>
                <w:rFonts w:ascii="Times New Roman" w:hAnsi="Times New Roman"/>
                <w:sz w:val="20"/>
                <w:szCs w:val="20"/>
              </w:rPr>
            </w:pPr>
          </w:p>
        </w:tc>
        <w:tc>
          <w:tcPr>
            <w:tcW w:w="2794" w:type="dxa"/>
            <w:gridSpan w:val="2"/>
          </w:tcPr>
          <w:p w:rsidR="00FB3A2E" w:rsidRPr="00051DE9" w:rsidRDefault="00FB3A2E" w:rsidP="00634319">
            <w:pPr>
              <w:spacing w:after="0" w:line="360" w:lineRule="auto"/>
              <w:jc w:val="both"/>
              <w:rPr>
                <w:rFonts w:ascii="Times New Roman" w:hAnsi="Times New Roman"/>
                <w:sz w:val="20"/>
                <w:szCs w:val="20"/>
              </w:rPr>
            </w:pPr>
            <w:r w:rsidRPr="00051DE9">
              <w:rPr>
                <w:rFonts w:ascii="Times New Roman" w:hAnsi="Times New Roman"/>
                <w:sz w:val="20"/>
                <w:szCs w:val="20"/>
              </w:rPr>
              <w:t>Родная  литература</w:t>
            </w:r>
          </w:p>
        </w:tc>
        <w:tc>
          <w:tcPr>
            <w:tcW w:w="638" w:type="dxa"/>
            <w:gridSpan w:val="2"/>
            <w:vAlign w:val="center"/>
          </w:tcPr>
          <w:p w:rsidR="00FB3A2E" w:rsidRPr="00051DE9" w:rsidRDefault="00FB3A2E"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552" w:type="dxa"/>
            <w:vAlign w:val="center"/>
          </w:tcPr>
          <w:p w:rsidR="00FB3A2E" w:rsidRPr="00051DE9" w:rsidRDefault="00FB3A2E"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725" w:type="dxa"/>
            <w:gridSpan w:val="2"/>
            <w:vAlign w:val="center"/>
          </w:tcPr>
          <w:p w:rsidR="00FB3A2E" w:rsidRPr="00051DE9" w:rsidRDefault="00FB3A2E"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654" w:type="dxa"/>
            <w:gridSpan w:val="2"/>
            <w:vAlign w:val="center"/>
          </w:tcPr>
          <w:p w:rsidR="00FB3A2E" w:rsidRPr="00051DE9" w:rsidRDefault="00FB3A2E"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604" w:type="dxa"/>
            <w:gridSpan w:val="2"/>
            <w:vAlign w:val="center"/>
          </w:tcPr>
          <w:p w:rsidR="00FB3A2E" w:rsidRPr="00051DE9" w:rsidRDefault="00FB3A2E"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1030" w:type="dxa"/>
            <w:gridSpan w:val="2"/>
            <w:vAlign w:val="center"/>
          </w:tcPr>
          <w:p w:rsidR="00FB3A2E" w:rsidRPr="00051DE9" w:rsidRDefault="00FB3A2E"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r>
      <w:tr w:rsidR="007F1343" w:rsidRPr="00051DE9" w:rsidTr="00FB3A2E">
        <w:trPr>
          <w:gridAfter w:val="1"/>
          <w:wAfter w:w="31" w:type="dxa"/>
          <w:trHeight w:val="823"/>
          <w:jc w:val="center"/>
        </w:trPr>
        <w:tc>
          <w:tcPr>
            <w:tcW w:w="2476" w:type="dxa"/>
            <w:gridSpan w:val="2"/>
          </w:tcPr>
          <w:p w:rsidR="007F1343" w:rsidRPr="00051DE9" w:rsidRDefault="007F1343" w:rsidP="00634319">
            <w:pPr>
              <w:spacing w:after="0" w:line="360" w:lineRule="auto"/>
              <w:jc w:val="both"/>
              <w:rPr>
                <w:rFonts w:ascii="Times New Roman" w:hAnsi="Times New Roman"/>
                <w:sz w:val="20"/>
                <w:szCs w:val="20"/>
              </w:rPr>
            </w:pPr>
            <w:r w:rsidRPr="00051DE9">
              <w:rPr>
                <w:rFonts w:ascii="Times New Roman" w:hAnsi="Times New Roman"/>
                <w:sz w:val="20"/>
                <w:szCs w:val="20"/>
              </w:rPr>
              <w:t>Иностранный язык</w:t>
            </w:r>
          </w:p>
        </w:tc>
        <w:tc>
          <w:tcPr>
            <w:tcW w:w="2794" w:type="dxa"/>
            <w:gridSpan w:val="2"/>
          </w:tcPr>
          <w:p w:rsidR="007F1343" w:rsidRPr="00051DE9" w:rsidRDefault="007F1343" w:rsidP="00634319">
            <w:pPr>
              <w:spacing w:after="0" w:line="360" w:lineRule="auto"/>
              <w:jc w:val="both"/>
              <w:rPr>
                <w:rFonts w:ascii="Times New Roman" w:hAnsi="Times New Roman"/>
                <w:sz w:val="20"/>
                <w:szCs w:val="20"/>
              </w:rPr>
            </w:pPr>
            <w:r w:rsidRPr="00051DE9">
              <w:rPr>
                <w:rFonts w:ascii="Times New Roman" w:hAnsi="Times New Roman"/>
                <w:sz w:val="20"/>
                <w:szCs w:val="20"/>
              </w:rPr>
              <w:t>Иностранный язык (англ яз)</w:t>
            </w:r>
          </w:p>
        </w:tc>
        <w:tc>
          <w:tcPr>
            <w:tcW w:w="638" w:type="dxa"/>
            <w:gridSpan w:val="2"/>
            <w:vAlign w:val="center"/>
          </w:tcPr>
          <w:p w:rsidR="007F1343" w:rsidRPr="00051DE9" w:rsidRDefault="007F1343"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552" w:type="dxa"/>
            <w:vAlign w:val="center"/>
          </w:tcPr>
          <w:p w:rsidR="007F1343" w:rsidRPr="00051DE9" w:rsidRDefault="007F1343"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725" w:type="dxa"/>
            <w:gridSpan w:val="2"/>
            <w:vAlign w:val="center"/>
          </w:tcPr>
          <w:p w:rsidR="007F1343" w:rsidRPr="00051DE9" w:rsidRDefault="007F1343"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654" w:type="dxa"/>
            <w:gridSpan w:val="2"/>
            <w:vAlign w:val="center"/>
          </w:tcPr>
          <w:p w:rsidR="007F1343" w:rsidRPr="00051DE9" w:rsidRDefault="007F1343"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604" w:type="dxa"/>
            <w:gridSpan w:val="2"/>
            <w:vAlign w:val="center"/>
          </w:tcPr>
          <w:p w:rsidR="007F1343" w:rsidRPr="00051DE9" w:rsidRDefault="007F1343"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1030" w:type="dxa"/>
            <w:gridSpan w:val="2"/>
            <w:vAlign w:val="center"/>
          </w:tcPr>
          <w:p w:rsidR="007F1343" w:rsidRPr="00051DE9" w:rsidRDefault="007F1343"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r>
      <w:tr w:rsidR="007F1343" w:rsidRPr="00051DE9" w:rsidTr="00FB3A2E">
        <w:trPr>
          <w:gridAfter w:val="1"/>
          <w:wAfter w:w="31" w:type="dxa"/>
          <w:trHeight w:val="427"/>
          <w:jc w:val="center"/>
        </w:trPr>
        <w:tc>
          <w:tcPr>
            <w:tcW w:w="2476" w:type="dxa"/>
            <w:gridSpan w:val="2"/>
            <w:vMerge w:val="restart"/>
          </w:tcPr>
          <w:p w:rsidR="007F1343" w:rsidRPr="00051DE9" w:rsidRDefault="007F1343"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Математика и информатика</w:t>
            </w:r>
          </w:p>
        </w:tc>
        <w:tc>
          <w:tcPr>
            <w:tcW w:w="2794" w:type="dxa"/>
            <w:gridSpan w:val="2"/>
          </w:tcPr>
          <w:p w:rsidR="007F1343" w:rsidRPr="00051DE9" w:rsidRDefault="007F1343"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Математика</w:t>
            </w:r>
          </w:p>
        </w:tc>
        <w:tc>
          <w:tcPr>
            <w:tcW w:w="638" w:type="dxa"/>
            <w:gridSpan w:val="2"/>
            <w:vAlign w:val="bottom"/>
          </w:tcPr>
          <w:p w:rsidR="007F1343" w:rsidRPr="00051DE9" w:rsidRDefault="007F1343"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5</w:t>
            </w:r>
          </w:p>
        </w:tc>
        <w:tc>
          <w:tcPr>
            <w:tcW w:w="552" w:type="dxa"/>
            <w:vAlign w:val="bottom"/>
          </w:tcPr>
          <w:p w:rsidR="007F1343" w:rsidRPr="00051DE9" w:rsidRDefault="007F1343"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5</w:t>
            </w:r>
          </w:p>
        </w:tc>
        <w:tc>
          <w:tcPr>
            <w:tcW w:w="725" w:type="dxa"/>
            <w:gridSpan w:val="2"/>
            <w:vAlign w:val="bottom"/>
          </w:tcPr>
          <w:p w:rsidR="007F1343" w:rsidRPr="00051DE9" w:rsidRDefault="007F1343" w:rsidP="00634319">
            <w:pPr>
              <w:spacing w:after="0" w:line="288" w:lineRule="auto"/>
              <w:jc w:val="both"/>
              <w:rPr>
                <w:rFonts w:ascii="Times New Roman" w:hAnsi="Times New Roman"/>
                <w:bCs/>
                <w:color w:val="000000"/>
                <w:sz w:val="20"/>
                <w:szCs w:val="20"/>
              </w:rPr>
            </w:pPr>
          </w:p>
        </w:tc>
        <w:tc>
          <w:tcPr>
            <w:tcW w:w="654" w:type="dxa"/>
            <w:gridSpan w:val="2"/>
            <w:vAlign w:val="bottom"/>
          </w:tcPr>
          <w:p w:rsidR="007F1343" w:rsidRPr="00051DE9" w:rsidRDefault="007F1343" w:rsidP="00634319">
            <w:pPr>
              <w:spacing w:after="0" w:line="288" w:lineRule="auto"/>
              <w:jc w:val="both"/>
              <w:rPr>
                <w:rFonts w:ascii="Times New Roman" w:hAnsi="Times New Roman"/>
                <w:bCs/>
                <w:color w:val="000000"/>
                <w:sz w:val="20"/>
                <w:szCs w:val="20"/>
              </w:rPr>
            </w:pPr>
          </w:p>
        </w:tc>
        <w:tc>
          <w:tcPr>
            <w:tcW w:w="604" w:type="dxa"/>
            <w:gridSpan w:val="2"/>
            <w:vAlign w:val="bottom"/>
          </w:tcPr>
          <w:p w:rsidR="007F1343" w:rsidRPr="00051DE9" w:rsidRDefault="007F1343" w:rsidP="00634319">
            <w:pPr>
              <w:spacing w:after="0" w:line="288" w:lineRule="auto"/>
              <w:jc w:val="both"/>
              <w:rPr>
                <w:rFonts w:ascii="Times New Roman" w:hAnsi="Times New Roman"/>
                <w:bCs/>
                <w:color w:val="000000"/>
                <w:sz w:val="20"/>
                <w:szCs w:val="20"/>
              </w:rPr>
            </w:pPr>
          </w:p>
        </w:tc>
        <w:tc>
          <w:tcPr>
            <w:tcW w:w="1030" w:type="dxa"/>
            <w:gridSpan w:val="2"/>
            <w:vAlign w:val="bottom"/>
          </w:tcPr>
          <w:p w:rsidR="007F1343" w:rsidRPr="00051DE9" w:rsidRDefault="007F1343"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10</w:t>
            </w:r>
          </w:p>
        </w:tc>
      </w:tr>
      <w:tr w:rsidR="00B35669" w:rsidRPr="00051DE9" w:rsidTr="00FB3A2E">
        <w:trPr>
          <w:gridAfter w:val="1"/>
          <w:wAfter w:w="31" w:type="dxa"/>
          <w:trHeight w:val="385"/>
          <w:jc w:val="center"/>
        </w:trPr>
        <w:tc>
          <w:tcPr>
            <w:tcW w:w="2476" w:type="dxa"/>
            <w:gridSpan w:val="2"/>
            <w:vMerge/>
          </w:tcPr>
          <w:p w:rsidR="00B35669" w:rsidRPr="00051DE9" w:rsidRDefault="00B35669" w:rsidP="00634319">
            <w:pPr>
              <w:spacing w:after="0" w:line="288" w:lineRule="auto"/>
              <w:jc w:val="both"/>
              <w:rPr>
                <w:rFonts w:ascii="Times New Roman" w:hAnsi="Times New Roman"/>
                <w:bCs/>
                <w:color w:val="000000"/>
                <w:sz w:val="20"/>
                <w:szCs w:val="20"/>
              </w:rPr>
            </w:pPr>
          </w:p>
        </w:tc>
        <w:tc>
          <w:tcPr>
            <w:tcW w:w="1463" w:type="dxa"/>
            <w:vMerge w:val="restart"/>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Математика</w:t>
            </w:r>
          </w:p>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(модули)</w:t>
            </w:r>
          </w:p>
        </w:tc>
        <w:tc>
          <w:tcPr>
            <w:tcW w:w="1331" w:type="dxa"/>
          </w:tcPr>
          <w:p w:rsidR="00B35669" w:rsidRPr="00051DE9" w:rsidRDefault="00B35669" w:rsidP="00366A9C">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Алгебра</w:t>
            </w:r>
          </w:p>
        </w:tc>
        <w:tc>
          <w:tcPr>
            <w:tcW w:w="638"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552" w:type="dxa"/>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725"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65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60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1030"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9</w:t>
            </w:r>
          </w:p>
        </w:tc>
      </w:tr>
      <w:tr w:rsidR="00B35669" w:rsidRPr="00051DE9" w:rsidTr="00FB3A2E">
        <w:trPr>
          <w:gridAfter w:val="1"/>
          <w:wAfter w:w="31" w:type="dxa"/>
          <w:trHeight w:val="201"/>
          <w:jc w:val="center"/>
        </w:trPr>
        <w:tc>
          <w:tcPr>
            <w:tcW w:w="2476" w:type="dxa"/>
            <w:gridSpan w:val="2"/>
            <w:vMerge/>
          </w:tcPr>
          <w:p w:rsidR="00B35669" w:rsidRPr="00051DE9" w:rsidRDefault="00B35669" w:rsidP="00634319">
            <w:pPr>
              <w:spacing w:after="0" w:line="288" w:lineRule="auto"/>
              <w:jc w:val="both"/>
              <w:rPr>
                <w:rFonts w:ascii="Times New Roman" w:hAnsi="Times New Roman"/>
                <w:bCs/>
                <w:color w:val="000000"/>
                <w:sz w:val="20"/>
                <w:szCs w:val="20"/>
              </w:rPr>
            </w:pPr>
          </w:p>
        </w:tc>
        <w:tc>
          <w:tcPr>
            <w:tcW w:w="1463" w:type="dxa"/>
            <w:vMerge/>
          </w:tcPr>
          <w:p w:rsidR="00B35669" w:rsidRPr="00051DE9" w:rsidRDefault="00B35669" w:rsidP="00634319">
            <w:pPr>
              <w:spacing w:after="0" w:line="288" w:lineRule="auto"/>
              <w:jc w:val="both"/>
              <w:rPr>
                <w:rFonts w:ascii="Times New Roman" w:hAnsi="Times New Roman"/>
                <w:bCs/>
                <w:color w:val="000000"/>
                <w:sz w:val="20"/>
                <w:szCs w:val="20"/>
              </w:rPr>
            </w:pPr>
          </w:p>
        </w:tc>
        <w:tc>
          <w:tcPr>
            <w:tcW w:w="1331" w:type="dxa"/>
          </w:tcPr>
          <w:p w:rsidR="00B35669" w:rsidRPr="00051DE9" w:rsidRDefault="00B35669" w:rsidP="00366A9C">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Геометрия</w:t>
            </w:r>
          </w:p>
        </w:tc>
        <w:tc>
          <w:tcPr>
            <w:tcW w:w="638"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552" w:type="dxa"/>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725"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5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0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1030"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6</w:t>
            </w:r>
          </w:p>
        </w:tc>
      </w:tr>
      <w:tr w:rsidR="00B35669" w:rsidRPr="00051DE9" w:rsidTr="00FB3A2E">
        <w:trPr>
          <w:gridAfter w:val="1"/>
          <w:wAfter w:w="31" w:type="dxa"/>
          <w:trHeight w:val="385"/>
          <w:jc w:val="center"/>
        </w:trPr>
        <w:tc>
          <w:tcPr>
            <w:tcW w:w="2476" w:type="dxa"/>
            <w:gridSpan w:val="2"/>
            <w:vMerge/>
          </w:tcPr>
          <w:p w:rsidR="00B35669" w:rsidRPr="00051DE9" w:rsidRDefault="00B35669" w:rsidP="00634319">
            <w:pPr>
              <w:spacing w:after="0" w:line="288" w:lineRule="auto"/>
              <w:jc w:val="both"/>
              <w:rPr>
                <w:rFonts w:ascii="Times New Roman" w:hAnsi="Times New Roman"/>
                <w:bCs/>
                <w:color w:val="000000"/>
                <w:sz w:val="20"/>
                <w:szCs w:val="20"/>
              </w:rPr>
            </w:pPr>
          </w:p>
        </w:tc>
        <w:tc>
          <w:tcPr>
            <w:tcW w:w="2794" w:type="dxa"/>
            <w:gridSpan w:val="2"/>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Информатика</w:t>
            </w:r>
          </w:p>
        </w:tc>
        <w:tc>
          <w:tcPr>
            <w:tcW w:w="638"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552" w:type="dxa"/>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725"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5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0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1030"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r>
      <w:tr w:rsidR="00B35669" w:rsidRPr="00051DE9" w:rsidTr="00FB3A2E">
        <w:trPr>
          <w:gridAfter w:val="1"/>
          <w:wAfter w:w="31" w:type="dxa"/>
          <w:trHeight w:val="402"/>
          <w:jc w:val="center"/>
        </w:trPr>
        <w:tc>
          <w:tcPr>
            <w:tcW w:w="2476" w:type="dxa"/>
            <w:gridSpan w:val="2"/>
            <w:vMerge w:val="restart"/>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Общественно-научные предметы</w:t>
            </w:r>
          </w:p>
        </w:tc>
        <w:tc>
          <w:tcPr>
            <w:tcW w:w="2794" w:type="dxa"/>
            <w:gridSpan w:val="2"/>
          </w:tcPr>
          <w:p w:rsidR="00B35669" w:rsidRPr="00051DE9" w:rsidRDefault="00FB3A2E" w:rsidP="00634319">
            <w:pPr>
              <w:spacing w:after="0" w:line="288" w:lineRule="auto"/>
              <w:jc w:val="both"/>
              <w:rPr>
                <w:rFonts w:ascii="Times New Roman" w:hAnsi="Times New Roman"/>
                <w:bCs/>
                <w:color w:val="000000"/>
                <w:sz w:val="20"/>
                <w:szCs w:val="20"/>
              </w:rPr>
            </w:pPr>
            <w:r w:rsidRPr="00051DE9">
              <w:rPr>
                <w:rFonts w:ascii="Times New Roman" w:hAnsi="Times New Roman"/>
                <w:bCs/>
                <w:sz w:val="20"/>
                <w:szCs w:val="20"/>
              </w:rPr>
              <w:t>История России. Всеобщая история</w:t>
            </w:r>
          </w:p>
        </w:tc>
        <w:tc>
          <w:tcPr>
            <w:tcW w:w="638"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552" w:type="dxa"/>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725"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5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0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1030"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10</w:t>
            </w:r>
          </w:p>
        </w:tc>
      </w:tr>
      <w:tr w:rsidR="00B35669" w:rsidRPr="00051DE9" w:rsidTr="00FB3A2E">
        <w:trPr>
          <w:gridAfter w:val="1"/>
          <w:wAfter w:w="31" w:type="dxa"/>
          <w:trHeight w:val="234"/>
          <w:jc w:val="center"/>
        </w:trPr>
        <w:tc>
          <w:tcPr>
            <w:tcW w:w="2476" w:type="dxa"/>
            <w:gridSpan w:val="2"/>
            <w:vMerge/>
          </w:tcPr>
          <w:p w:rsidR="00B35669" w:rsidRPr="00051DE9" w:rsidRDefault="00B35669" w:rsidP="00634319">
            <w:pPr>
              <w:spacing w:after="0" w:line="288" w:lineRule="auto"/>
              <w:jc w:val="both"/>
              <w:rPr>
                <w:rFonts w:ascii="Times New Roman" w:hAnsi="Times New Roman"/>
                <w:bCs/>
                <w:color w:val="000000"/>
                <w:sz w:val="20"/>
                <w:szCs w:val="20"/>
              </w:rPr>
            </w:pPr>
          </w:p>
        </w:tc>
        <w:tc>
          <w:tcPr>
            <w:tcW w:w="2794" w:type="dxa"/>
            <w:gridSpan w:val="2"/>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Обществознание</w:t>
            </w:r>
          </w:p>
        </w:tc>
        <w:tc>
          <w:tcPr>
            <w:tcW w:w="638"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552" w:type="dxa"/>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25"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5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0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1030"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w:t>
            </w:r>
          </w:p>
        </w:tc>
      </w:tr>
      <w:tr w:rsidR="00B35669" w:rsidRPr="00051DE9" w:rsidTr="00FB3A2E">
        <w:trPr>
          <w:gridAfter w:val="1"/>
          <w:wAfter w:w="31" w:type="dxa"/>
          <w:trHeight w:val="318"/>
          <w:jc w:val="center"/>
        </w:trPr>
        <w:tc>
          <w:tcPr>
            <w:tcW w:w="2476" w:type="dxa"/>
            <w:gridSpan w:val="2"/>
            <w:vMerge/>
          </w:tcPr>
          <w:p w:rsidR="00B35669" w:rsidRPr="00051DE9" w:rsidRDefault="00B35669" w:rsidP="00634319">
            <w:pPr>
              <w:spacing w:after="0" w:line="288" w:lineRule="auto"/>
              <w:jc w:val="both"/>
              <w:rPr>
                <w:rFonts w:ascii="Times New Roman" w:hAnsi="Times New Roman"/>
                <w:bCs/>
                <w:color w:val="000000"/>
                <w:sz w:val="20"/>
                <w:szCs w:val="20"/>
              </w:rPr>
            </w:pPr>
          </w:p>
        </w:tc>
        <w:tc>
          <w:tcPr>
            <w:tcW w:w="2794" w:type="dxa"/>
            <w:gridSpan w:val="2"/>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География</w:t>
            </w:r>
          </w:p>
        </w:tc>
        <w:tc>
          <w:tcPr>
            <w:tcW w:w="638"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552" w:type="dxa"/>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25"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5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0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1030"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8</w:t>
            </w:r>
          </w:p>
        </w:tc>
      </w:tr>
      <w:tr w:rsidR="00B35669" w:rsidRPr="00051DE9" w:rsidTr="00FB3A2E">
        <w:trPr>
          <w:gridAfter w:val="1"/>
          <w:wAfter w:w="31" w:type="dxa"/>
          <w:trHeight w:val="181"/>
          <w:jc w:val="center"/>
        </w:trPr>
        <w:tc>
          <w:tcPr>
            <w:tcW w:w="2476" w:type="dxa"/>
            <w:gridSpan w:val="2"/>
            <w:vMerge w:val="restart"/>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Естественно-научные предметы</w:t>
            </w:r>
          </w:p>
        </w:tc>
        <w:tc>
          <w:tcPr>
            <w:tcW w:w="2794" w:type="dxa"/>
            <w:gridSpan w:val="2"/>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Физика</w:t>
            </w:r>
          </w:p>
        </w:tc>
        <w:tc>
          <w:tcPr>
            <w:tcW w:w="638"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552" w:type="dxa"/>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725"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5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04" w:type="dxa"/>
            <w:gridSpan w:val="2"/>
            <w:vAlign w:val="bottom"/>
          </w:tcPr>
          <w:p w:rsidR="00B35669" w:rsidRPr="00051DE9" w:rsidRDefault="007048AB"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1030" w:type="dxa"/>
            <w:gridSpan w:val="2"/>
            <w:vAlign w:val="bottom"/>
          </w:tcPr>
          <w:p w:rsidR="00B35669" w:rsidRPr="00051DE9" w:rsidRDefault="007048AB"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7</w:t>
            </w:r>
          </w:p>
        </w:tc>
      </w:tr>
      <w:tr w:rsidR="00B35669" w:rsidRPr="00051DE9" w:rsidTr="00FB3A2E">
        <w:trPr>
          <w:gridAfter w:val="1"/>
          <w:wAfter w:w="31" w:type="dxa"/>
          <w:trHeight w:val="215"/>
          <w:jc w:val="center"/>
        </w:trPr>
        <w:tc>
          <w:tcPr>
            <w:tcW w:w="2476" w:type="dxa"/>
            <w:gridSpan w:val="2"/>
            <w:vMerge/>
          </w:tcPr>
          <w:p w:rsidR="00B35669" w:rsidRPr="00051DE9" w:rsidRDefault="00B35669" w:rsidP="00634319">
            <w:pPr>
              <w:spacing w:after="0" w:line="288" w:lineRule="auto"/>
              <w:jc w:val="both"/>
              <w:rPr>
                <w:rFonts w:ascii="Times New Roman" w:hAnsi="Times New Roman"/>
                <w:bCs/>
                <w:color w:val="000000"/>
                <w:sz w:val="20"/>
                <w:szCs w:val="20"/>
              </w:rPr>
            </w:pPr>
          </w:p>
        </w:tc>
        <w:tc>
          <w:tcPr>
            <w:tcW w:w="2794" w:type="dxa"/>
            <w:gridSpan w:val="2"/>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Химия</w:t>
            </w:r>
          </w:p>
        </w:tc>
        <w:tc>
          <w:tcPr>
            <w:tcW w:w="638"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552" w:type="dxa"/>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725"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65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0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1030"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w:t>
            </w:r>
          </w:p>
        </w:tc>
      </w:tr>
      <w:tr w:rsidR="00B35669" w:rsidRPr="00051DE9" w:rsidTr="00FB3A2E">
        <w:trPr>
          <w:gridAfter w:val="1"/>
          <w:wAfter w:w="31" w:type="dxa"/>
          <w:trHeight w:val="251"/>
          <w:jc w:val="center"/>
        </w:trPr>
        <w:tc>
          <w:tcPr>
            <w:tcW w:w="2476" w:type="dxa"/>
            <w:gridSpan w:val="2"/>
            <w:vMerge/>
          </w:tcPr>
          <w:p w:rsidR="00B35669" w:rsidRPr="00051DE9" w:rsidRDefault="00B35669" w:rsidP="00634319">
            <w:pPr>
              <w:spacing w:after="0" w:line="288" w:lineRule="auto"/>
              <w:jc w:val="both"/>
              <w:rPr>
                <w:rFonts w:ascii="Times New Roman" w:hAnsi="Times New Roman"/>
                <w:bCs/>
                <w:color w:val="000000"/>
                <w:sz w:val="20"/>
                <w:szCs w:val="20"/>
              </w:rPr>
            </w:pPr>
          </w:p>
        </w:tc>
        <w:tc>
          <w:tcPr>
            <w:tcW w:w="2794" w:type="dxa"/>
            <w:gridSpan w:val="2"/>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Биология</w:t>
            </w:r>
          </w:p>
        </w:tc>
        <w:tc>
          <w:tcPr>
            <w:tcW w:w="638"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552" w:type="dxa"/>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25"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5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0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1030"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7</w:t>
            </w:r>
          </w:p>
        </w:tc>
      </w:tr>
      <w:tr w:rsidR="00B35669" w:rsidRPr="00051DE9" w:rsidTr="00FB3A2E">
        <w:trPr>
          <w:gridAfter w:val="1"/>
          <w:wAfter w:w="31" w:type="dxa"/>
          <w:trHeight w:val="251"/>
          <w:jc w:val="center"/>
        </w:trPr>
        <w:tc>
          <w:tcPr>
            <w:tcW w:w="2476" w:type="dxa"/>
            <w:gridSpan w:val="2"/>
            <w:vMerge w:val="restart"/>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Искусство</w:t>
            </w:r>
          </w:p>
        </w:tc>
        <w:tc>
          <w:tcPr>
            <w:tcW w:w="2794" w:type="dxa"/>
            <w:gridSpan w:val="2"/>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Музыка</w:t>
            </w:r>
          </w:p>
        </w:tc>
        <w:tc>
          <w:tcPr>
            <w:tcW w:w="638"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552" w:type="dxa"/>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25"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5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60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1030"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r>
      <w:tr w:rsidR="00B35669" w:rsidRPr="00051DE9" w:rsidTr="00FB3A2E">
        <w:trPr>
          <w:gridAfter w:val="1"/>
          <w:wAfter w:w="31" w:type="dxa"/>
          <w:trHeight w:val="215"/>
          <w:jc w:val="center"/>
        </w:trPr>
        <w:tc>
          <w:tcPr>
            <w:tcW w:w="2476" w:type="dxa"/>
            <w:gridSpan w:val="2"/>
            <w:vMerge/>
          </w:tcPr>
          <w:p w:rsidR="00B35669" w:rsidRPr="00051DE9" w:rsidRDefault="00B35669" w:rsidP="00634319">
            <w:pPr>
              <w:spacing w:after="0" w:line="288" w:lineRule="auto"/>
              <w:jc w:val="both"/>
              <w:rPr>
                <w:rFonts w:ascii="Times New Roman" w:hAnsi="Times New Roman"/>
                <w:bCs/>
                <w:color w:val="000000"/>
                <w:sz w:val="20"/>
                <w:szCs w:val="20"/>
              </w:rPr>
            </w:pPr>
          </w:p>
        </w:tc>
        <w:tc>
          <w:tcPr>
            <w:tcW w:w="2794" w:type="dxa"/>
            <w:gridSpan w:val="2"/>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Изобразительное искусство</w:t>
            </w:r>
          </w:p>
        </w:tc>
        <w:tc>
          <w:tcPr>
            <w:tcW w:w="638"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552" w:type="dxa"/>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25"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5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0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1030"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w:t>
            </w:r>
          </w:p>
        </w:tc>
      </w:tr>
      <w:tr w:rsidR="00B35669" w:rsidRPr="00051DE9" w:rsidTr="00FB3A2E">
        <w:trPr>
          <w:gridAfter w:val="1"/>
          <w:wAfter w:w="31" w:type="dxa"/>
          <w:trHeight w:val="301"/>
          <w:jc w:val="center"/>
        </w:trPr>
        <w:tc>
          <w:tcPr>
            <w:tcW w:w="2476" w:type="dxa"/>
            <w:gridSpan w:val="2"/>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Технология</w:t>
            </w:r>
          </w:p>
        </w:tc>
        <w:tc>
          <w:tcPr>
            <w:tcW w:w="2794" w:type="dxa"/>
            <w:gridSpan w:val="2"/>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Технология</w:t>
            </w:r>
          </w:p>
        </w:tc>
        <w:tc>
          <w:tcPr>
            <w:tcW w:w="638"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552" w:type="dxa"/>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725"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5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0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1030"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7</w:t>
            </w:r>
          </w:p>
        </w:tc>
      </w:tr>
      <w:tr w:rsidR="00B35669" w:rsidRPr="00051DE9" w:rsidTr="00FB3A2E">
        <w:trPr>
          <w:gridAfter w:val="1"/>
          <w:wAfter w:w="31" w:type="dxa"/>
          <w:trHeight w:val="1546"/>
          <w:jc w:val="center"/>
        </w:trPr>
        <w:tc>
          <w:tcPr>
            <w:tcW w:w="2476" w:type="dxa"/>
            <w:gridSpan w:val="2"/>
          </w:tcPr>
          <w:p w:rsidR="00B35669" w:rsidRPr="00051DE9" w:rsidRDefault="00B35669" w:rsidP="00634319">
            <w:pPr>
              <w:spacing w:after="0" w:line="360" w:lineRule="auto"/>
              <w:jc w:val="both"/>
              <w:rPr>
                <w:rFonts w:ascii="Times New Roman" w:hAnsi="Times New Roman"/>
                <w:color w:val="000000"/>
                <w:sz w:val="20"/>
                <w:szCs w:val="20"/>
              </w:rPr>
            </w:pPr>
            <w:r w:rsidRPr="00051DE9">
              <w:rPr>
                <w:rFonts w:ascii="Times New Roman" w:hAnsi="Times New Roman"/>
                <w:color w:val="000000"/>
                <w:sz w:val="20"/>
                <w:szCs w:val="20"/>
              </w:rPr>
              <w:lastRenderedPageBreak/>
              <w:t>Основы духовно-нравственной культуры народов России</w:t>
            </w:r>
          </w:p>
        </w:tc>
        <w:tc>
          <w:tcPr>
            <w:tcW w:w="2794" w:type="dxa"/>
            <w:gridSpan w:val="2"/>
          </w:tcPr>
          <w:p w:rsidR="00B35669" w:rsidRPr="00051DE9" w:rsidRDefault="00B35669" w:rsidP="00634319">
            <w:pPr>
              <w:spacing w:after="0" w:line="360" w:lineRule="auto"/>
              <w:jc w:val="both"/>
              <w:rPr>
                <w:rFonts w:ascii="Times New Roman" w:hAnsi="Times New Roman"/>
                <w:color w:val="000000"/>
                <w:sz w:val="20"/>
                <w:szCs w:val="20"/>
              </w:rPr>
            </w:pPr>
            <w:r w:rsidRPr="00051DE9">
              <w:rPr>
                <w:rFonts w:ascii="Times New Roman" w:hAnsi="Times New Roman"/>
                <w:color w:val="000000"/>
                <w:sz w:val="20"/>
                <w:szCs w:val="20"/>
              </w:rPr>
              <w:t xml:space="preserve"> История и культура народов Марий Эл</w:t>
            </w:r>
          </w:p>
        </w:tc>
        <w:tc>
          <w:tcPr>
            <w:tcW w:w="638" w:type="dxa"/>
            <w:gridSpan w:val="2"/>
            <w:vAlign w:val="center"/>
          </w:tcPr>
          <w:p w:rsidR="00B35669" w:rsidRPr="00051DE9" w:rsidRDefault="00B35669" w:rsidP="00634319">
            <w:pPr>
              <w:spacing w:after="0" w:line="360" w:lineRule="auto"/>
              <w:jc w:val="center"/>
              <w:rPr>
                <w:rFonts w:ascii="Times New Roman" w:hAnsi="Times New Roman"/>
                <w:color w:val="000000"/>
                <w:sz w:val="20"/>
                <w:szCs w:val="20"/>
              </w:rPr>
            </w:pPr>
            <w:r w:rsidRPr="00051DE9">
              <w:rPr>
                <w:rFonts w:ascii="Times New Roman" w:hAnsi="Times New Roman"/>
                <w:color w:val="000000"/>
                <w:sz w:val="20"/>
                <w:szCs w:val="20"/>
              </w:rPr>
              <w:t>0,5</w:t>
            </w:r>
          </w:p>
        </w:tc>
        <w:tc>
          <w:tcPr>
            <w:tcW w:w="552" w:type="dxa"/>
            <w:vAlign w:val="center"/>
          </w:tcPr>
          <w:p w:rsidR="00B35669" w:rsidRPr="00051DE9" w:rsidRDefault="00B35669" w:rsidP="00634319">
            <w:pPr>
              <w:spacing w:after="0"/>
              <w:jc w:val="center"/>
              <w:rPr>
                <w:rFonts w:ascii="Times New Roman" w:hAnsi="Times New Roman"/>
                <w:color w:val="000000"/>
                <w:sz w:val="20"/>
                <w:szCs w:val="20"/>
              </w:rPr>
            </w:pPr>
          </w:p>
        </w:tc>
        <w:tc>
          <w:tcPr>
            <w:tcW w:w="725" w:type="dxa"/>
            <w:gridSpan w:val="2"/>
            <w:vAlign w:val="center"/>
          </w:tcPr>
          <w:p w:rsidR="00B35669" w:rsidRPr="00051DE9" w:rsidRDefault="00B35669" w:rsidP="00634319">
            <w:pPr>
              <w:spacing w:after="0"/>
              <w:jc w:val="center"/>
              <w:rPr>
                <w:rFonts w:ascii="Times New Roman" w:hAnsi="Times New Roman"/>
                <w:color w:val="000000"/>
                <w:sz w:val="20"/>
                <w:szCs w:val="20"/>
              </w:rPr>
            </w:pPr>
          </w:p>
        </w:tc>
        <w:tc>
          <w:tcPr>
            <w:tcW w:w="654" w:type="dxa"/>
            <w:gridSpan w:val="2"/>
            <w:vAlign w:val="center"/>
          </w:tcPr>
          <w:p w:rsidR="00B35669" w:rsidRPr="00051DE9" w:rsidRDefault="00B35669" w:rsidP="00634319">
            <w:pPr>
              <w:spacing w:after="0"/>
              <w:jc w:val="center"/>
              <w:rPr>
                <w:rFonts w:ascii="Times New Roman" w:hAnsi="Times New Roman"/>
                <w:color w:val="000000"/>
                <w:sz w:val="20"/>
                <w:szCs w:val="20"/>
              </w:rPr>
            </w:pPr>
          </w:p>
        </w:tc>
        <w:tc>
          <w:tcPr>
            <w:tcW w:w="604" w:type="dxa"/>
            <w:gridSpan w:val="2"/>
            <w:vAlign w:val="center"/>
          </w:tcPr>
          <w:p w:rsidR="00B35669" w:rsidRPr="00051DE9" w:rsidRDefault="00B35669" w:rsidP="00634319">
            <w:pPr>
              <w:spacing w:after="0"/>
              <w:jc w:val="center"/>
              <w:rPr>
                <w:rFonts w:ascii="Times New Roman" w:hAnsi="Times New Roman"/>
                <w:color w:val="000000"/>
                <w:sz w:val="20"/>
                <w:szCs w:val="20"/>
              </w:rPr>
            </w:pPr>
          </w:p>
        </w:tc>
        <w:tc>
          <w:tcPr>
            <w:tcW w:w="1030" w:type="dxa"/>
            <w:gridSpan w:val="2"/>
            <w:vAlign w:val="center"/>
          </w:tcPr>
          <w:p w:rsidR="00B35669" w:rsidRPr="00051DE9" w:rsidRDefault="00B35669" w:rsidP="00634319">
            <w:pPr>
              <w:spacing w:after="0"/>
              <w:jc w:val="center"/>
              <w:rPr>
                <w:rFonts w:ascii="Times New Roman" w:hAnsi="Times New Roman"/>
                <w:color w:val="000000"/>
                <w:sz w:val="20"/>
                <w:szCs w:val="20"/>
              </w:rPr>
            </w:pPr>
            <w:r w:rsidRPr="00051DE9">
              <w:rPr>
                <w:rFonts w:ascii="Times New Roman" w:hAnsi="Times New Roman"/>
                <w:color w:val="000000"/>
                <w:sz w:val="20"/>
                <w:szCs w:val="20"/>
              </w:rPr>
              <w:t>0,5</w:t>
            </w:r>
          </w:p>
        </w:tc>
      </w:tr>
      <w:tr w:rsidR="00B35669" w:rsidRPr="00051DE9" w:rsidTr="00FB3A2E">
        <w:trPr>
          <w:gridAfter w:val="1"/>
          <w:wAfter w:w="31" w:type="dxa"/>
          <w:trHeight w:val="413"/>
          <w:jc w:val="center"/>
        </w:trPr>
        <w:tc>
          <w:tcPr>
            <w:tcW w:w="2476" w:type="dxa"/>
            <w:gridSpan w:val="2"/>
            <w:vMerge w:val="restart"/>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Физическая культура и Основы безопасности жизнедеятельности</w:t>
            </w:r>
          </w:p>
        </w:tc>
        <w:tc>
          <w:tcPr>
            <w:tcW w:w="2794" w:type="dxa"/>
            <w:gridSpan w:val="2"/>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ОБЖ</w:t>
            </w:r>
          </w:p>
        </w:tc>
        <w:tc>
          <w:tcPr>
            <w:tcW w:w="638"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552" w:type="dxa"/>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725"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p>
        </w:tc>
        <w:tc>
          <w:tcPr>
            <w:tcW w:w="65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0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1030"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r>
      <w:tr w:rsidR="00B35669" w:rsidRPr="00051DE9" w:rsidTr="00FB3A2E">
        <w:trPr>
          <w:gridAfter w:val="1"/>
          <w:wAfter w:w="31" w:type="dxa"/>
          <w:trHeight w:val="385"/>
          <w:jc w:val="center"/>
        </w:trPr>
        <w:tc>
          <w:tcPr>
            <w:tcW w:w="2476" w:type="dxa"/>
            <w:gridSpan w:val="2"/>
            <w:vMerge/>
          </w:tcPr>
          <w:p w:rsidR="00B35669" w:rsidRPr="00051DE9" w:rsidRDefault="00B35669" w:rsidP="00634319">
            <w:pPr>
              <w:spacing w:after="0" w:line="288" w:lineRule="auto"/>
              <w:jc w:val="both"/>
              <w:rPr>
                <w:rFonts w:ascii="Times New Roman" w:hAnsi="Times New Roman"/>
                <w:bCs/>
                <w:color w:val="000000"/>
                <w:sz w:val="20"/>
                <w:szCs w:val="20"/>
              </w:rPr>
            </w:pPr>
          </w:p>
        </w:tc>
        <w:tc>
          <w:tcPr>
            <w:tcW w:w="2794" w:type="dxa"/>
            <w:gridSpan w:val="2"/>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Физическая культура</w:t>
            </w:r>
          </w:p>
        </w:tc>
        <w:tc>
          <w:tcPr>
            <w:tcW w:w="638"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552" w:type="dxa"/>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725"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65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60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1030"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15</w:t>
            </w:r>
          </w:p>
        </w:tc>
      </w:tr>
      <w:tr w:rsidR="00B35669" w:rsidRPr="00051DE9" w:rsidTr="00FB3A2E">
        <w:trPr>
          <w:gridAfter w:val="1"/>
          <w:wAfter w:w="31" w:type="dxa"/>
          <w:trHeight w:val="284"/>
          <w:jc w:val="center"/>
        </w:trPr>
        <w:tc>
          <w:tcPr>
            <w:tcW w:w="5270" w:type="dxa"/>
            <w:gridSpan w:val="4"/>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Итого</w:t>
            </w:r>
          </w:p>
        </w:tc>
        <w:tc>
          <w:tcPr>
            <w:tcW w:w="638"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27,5</w:t>
            </w:r>
          </w:p>
        </w:tc>
        <w:tc>
          <w:tcPr>
            <w:tcW w:w="552" w:type="dxa"/>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29</w:t>
            </w:r>
          </w:p>
        </w:tc>
        <w:tc>
          <w:tcPr>
            <w:tcW w:w="725"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30</w:t>
            </w:r>
          </w:p>
        </w:tc>
        <w:tc>
          <w:tcPr>
            <w:tcW w:w="65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31</w:t>
            </w:r>
          </w:p>
        </w:tc>
        <w:tc>
          <w:tcPr>
            <w:tcW w:w="60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30</w:t>
            </w:r>
          </w:p>
        </w:tc>
        <w:tc>
          <w:tcPr>
            <w:tcW w:w="1030"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147,5</w:t>
            </w:r>
          </w:p>
        </w:tc>
      </w:tr>
      <w:tr w:rsidR="00B35669" w:rsidRPr="00051DE9" w:rsidTr="00FB3A2E">
        <w:trPr>
          <w:gridAfter w:val="1"/>
          <w:wAfter w:w="31" w:type="dxa"/>
          <w:trHeight w:val="301"/>
          <w:jc w:val="center"/>
        </w:trPr>
        <w:tc>
          <w:tcPr>
            <w:tcW w:w="5270" w:type="dxa"/>
            <w:gridSpan w:val="4"/>
          </w:tcPr>
          <w:p w:rsidR="00B35669" w:rsidRPr="00051DE9" w:rsidRDefault="00B35669" w:rsidP="00634319">
            <w:pPr>
              <w:spacing w:after="0" w:line="288" w:lineRule="auto"/>
              <w:jc w:val="both"/>
              <w:rPr>
                <w:rFonts w:ascii="Times New Roman" w:hAnsi="Times New Roman"/>
                <w:bCs/>
                <w:i/>
                <w:color w:val="000000"/>
                <w:sz w:val="20"/>
                <w:szCs w:val="20"/>
              </w:rPr>
            </w:pPr>
            <w:r w:rsidRPr="00051DE9">
              <w:rPr>
                <w:rFonts w:ascii="Times New Roman" w:hAnsi="Times New Roman"/>
                <w:bCs/>
                <w:i/>
                <w:color w:val="000000"/>
                <w:sz w:val="20"/>
                <w:szCs w:val="20"/>
              </w:rPr>
              <w:t>Часть, формируемая участниками образовательных отношений</w:t>
            </w:r>
          </w:p>
        </w:tc>
        <w:tc>
          <w:tcPr>
            <w:tcW w:w="638"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4,5</w:t>
            </w:r>
          </w:p>
        </w:tc>
        <w:tc>
          <w:tcPr>
            <w:tcW w:w="552" w:type="dxa"/>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w:t>
            </w:r>
          </w:p>
        </w:tc>
        <w:tc>
          <w:tcPr>
            <w:tcW w:w="725"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5</w:t>
            </w:r>
          </w:p>
        </w:tc>
        <w:tc>
          <w:tcPr>
            <w:tcW w:w="65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5</w:t>
            </w:r>
          </w:p>
        </w:tc>
        <w:tc>
          <w:tcPr>
            <w:tcW w:w="60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6</w:t>
            </w:r>
          </w:p>
        </w:tc>
        <w:tc>
          <w:tcPr>
            <w:tcW w:w="1030"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24,5</w:t>
            </w:r>
          </w:p>
        </w:tc>
      </w:tr>
      <w:tr w:rsidR="00B35669" w:rsidRPr="00051DE9" w:rsidTr="00FB3A2E">
        <w:trPr>
          <w:gridAfter w:val="1"/>
          <w:wAfter w:w="31" w:type="dxa"/>
          <w:trHeight w:val="232"/>
          <w:jc w:val="center"/>
        </w:trPr>
        <w:tc>
          <w:tcPr>
            <w:tcW w:w="5270" w:type="dxa"/>
            <w:gridSpan w:val="4"/>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Максимально допустимая недельная нагрузка</w:t>
            </w:r>
          </w:p>
        </w:tc>
        <w:tc>
          <w:tcPr>
            <w:tcW w:w="638"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32</w:t>
            </w:r>
          </w:p>
        </w:tc>
        <w:tc>
          <w:tcPr>
            <w:tcW w:w="552" w:type="dxa"/>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33</w:t>
            </w:r>
          </w:p>
        </w:tc>
        <w:tc>
          <w:tcPr>
            <w:tcW w:w="725"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35</w:t>
            </w:r>
          </w:p>
        </w:tc>
        <w:tc>
          <w:tcPr>
            <w:tcW w:w="65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36</w:t>
            </w:r>
          </w:p>
        </w:tc>
        <w:tc>
          <w:tcPr>
            <w:tcW w:w="604"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36</w:t>
            </w:r>
          </w:p>
        </w:tc>
        <w:tc>
          <w:tcPr>
            <w:tcW w:w="1030" w:type="dxa"/>
            <w:gridSpan w:val="2"/>
            <w:vAlign w:val="bottom"/>
          </w:tcPr>
          <w:p w:rsidR="00B35669" w:rsidRPr="00051DE9" w:rsidRDefault="00B35669" w:rsidP="00634319">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172</w:t>
            </w:r>
          </w:p>
        </w:tc>
      </w:tr>
    </w:tbl>
    <w:p w:rsidR="006C2A6F" w:rsidRPr="00D62FAB" w:rsidRDefault="006C2A6F" w:rsidP="006C2A6F">
      <w:pPr>
        <w:spacing w:after="0" w:line="288" w:lineRule="auto"/>
        <w:jc w:val="right"/>
        <w:rPr>
          <w:rFonts w:ascii="Times New Roman" w:hAnsi="Times New Roman"/>
          <w:b/>
          <w:bCs/>
          <w:sz w:val="28"/>
          <w:szCs w:val="28"/>
        </w:rPr>
      </w:pPr>
      <w:r w:rsidRPr="00D62FAB">
        <w:rPr>
          <w:rFonts w:ascii="Times New Roman" w:hAnsi="Times New Roman"/>
          <w:b/>
          <w:bCs/>
          <w:sz w:val="28"/>
          <w:szCs w:val="28"/>
        </w:rPr>
        <w:t>Вариант №</w:t>
      </w:r>
      <w:r>
        <w:rPr>
          <w:rFonts w:ascii="Times New Roman" w:hAnsi="Times New Roman"/>
          <w:b/>
          <w:bCs/>
          <w:sz w:val="28"/>
          <w:szCs w:val="28"/>
        </w:rPr>
        <w:t>3</w:t>
      </w:r>
    </w:p>
    <w:p w:rsidR="006C2A6F" w:rsidRDefault="006C2A6F" w:rsidP="006C2A6F">
      <w:pPr>
        <w:spacing w:after="0" w:line="288" w:lineRule="auto"/>
        <w:jc w:val="center"/>
        <w:rPr>
          <w:rFonts w:ascii="Times New Roman" w:hAnsi="Times New Roman"/>
          <w:b/>
          <w:bCs/>
          <w:sz w:val="28"/>
          <w:szCs w:val="28"/>
        </w:rPr>
      </w:pPr>
      <w:r>
        <w:rPr>
          <w:rFonts w:ascii="Times New Roman" w:hAnsi="Times New Roman"/>
          <w:b/>
          <w:bCs/>
          <w:sz w:val="28"/>
          <w:szCs w:val="28"/>
        </w:rPr>
        <w:t>у</w:t>
      </w:r>
      <w:r w:rsidRPr="00D62FAB">
        <w:rPr>
          <w:rFonts w:ascii="Times New Roman" w:hAnsi="Times New Roman"/>
          <w:b/>
          <w:bCs/>
          <w:sz w:val="28"/>
          <w:szCs w:val="28"/>
        </w:rPr>
        <w:t>чебный план основного общего образования</w:t>
      </w:r>
    </w:p>
    <w:p w:rsidR="00AF4A26" w:rsidRPr="00D62FAB" w:rsidRDefault="00AF4A26" w:rsidP="006C2A6F">
      <w:pPr>
        <w:spacing w:after="0" w:line="288" w:lineRule="auto"/>
        <w:jc w:val="center"/>
        <w:rPr>
          <w:rFonts w:ascii="Times New Roman" w:hAnsi="Times New Roman"/>
          <w:b/>
          <w:bCs/>
          <w:sz w:val="28"/>
          <w:szCs w:val="28"/>
        </w:rPr>
      </w:pPr>
      <w:r>
        <w:rPr>
          <w:rFonts w:ascii="Times New Roman" w:hAnsi="Times New Roman"/>
          <w:b/>
          <w:bCs/>
          <w:sz w:val="28"/>
          <w:szCs w:val="28"/>
        </w:rPr>
        <w:t>(при 5-ти дневной рабочей неделе)</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81"/>
        <w:gridCol w:w="1463"/>
        <w:gridCol w:w="1304"/>
        <w:gridCol w:w="722"/>
        <w:gridCol w:w="646"/>
        <w:gridCol w:w="17"/>
        <w:gridCol w:w="687"/>
        <w:gridCol w:w="702"/>
        <w:gridCol w:w="506"/>
        <w:gridCol w:w="876"/>
      </w:tblGrid>
      <w:tr w:rsidR="006C2A6F" w:rsidRPr="00051DE9" w:rsidTr="00B35669">
        <w:trPr>
          <w:trHeight w:val="545"/>
          <w:jc w:val="center"/>
        </w:trPr>
        <w:tc>
          <w:tcPr>
            <w:tcW w:w="2581" w:type="dxa"/>
            <w:vMerge w:val="restart"/>
          </w:tcPr>
          <w:p w:rsidR="006C2A6F" w:rsidRPr="00051DE9" w:rsidRDefault="006C2A6F" w:rsidP="006C2A6F">
            <w:pPr>
              <w:rPr>
                <w:rFonts w:ascii="Times New Roman" w:hAnsi="Times New Roman"/>
                <w:sz w:val="20"/>
                <w:szCs w:val="20"/>
              </w:rPr>
            </w:pPr>
            <w:r w:rsidRPr="00051DE9">
              <w:rPr>
                <w:rFonts w:ascii="Times New Roman" w:hAnsi="Times New Roman"/>
                <w:sz w:val="20"/>
                <w:szCs w:val="20"/>
              </w:rPr>
              <w:t>Предметные области</w:t>
            </w:r>
          </w:p>
        </w:tc>
        <w:tc>
          <w:tcPr>
            <w:tcW w:w="2767" w:type="dxa"/>
            <w:gridSpan w:val="2"/>
            <w:vMerge w:val="restart"/>
            <w:tcBorders>
              <w:tr2bl w:val="single" w:sz="4" w:space="0" w:color="auto"/>
            </w:tcBorders>
          </w:tcPr>
          <w:p w:rsidR="006C2A6F" w:rsidRPr="00051DE9" w:rsidRDefault="006C2A6F" w:rsidP="006C2A6F">
            <w:pPr>
              <w:rPr>
                <w:rFonts w:ascii="Times New Roman" w:hAnsi="Times New Roman"/>
                <w:sz w:val="20"/>
                <w:szCs w:val="20"/>
              </w:rPr>
            </w:pPr>
            <w:r w:rsidRPr="00051DE9">
              <w:rPr>
                <w:rFonts w:ascii="Times New Roman" w:hAnsi="Times New Roman"/>
                <w:sz w:val="20"/>
                <w:szCs w:val="20"/>
              </w:rPr>
              <w:t>Учебные</w:t>
            </w:r>
          </w:p>
          <w:p w:rsidR="006C2A6F" w:rsidRPr="00051DE9" w:rsidRDefault="006C2A6F" w:rsidP="006C2A6F">
            <w:pPr>
              <w:rPr>
                <w:rFonts w:ascii="Times New Roman" w:hAnsi="Times New Roman"/>
                <w:sz w:val="20"/>
                <w:szCs w:val="20"/>
              </w:rPr>
            </w:pPr>
            <w:r w:rsidRPr="00051DE9">
              <w:rPr>
                <w:rFonts w:ascii="Times New Roman" w:hAnsi="Times New Roman"/>
                <w:sz w:val="20"/>
                <w:szCs w:val="20"/>
              </w:rPr>
              <w:t>предметы</w:t>
            </w:r>
          </w:p>
          <w:p w:rsidR="006C2A6F" w:rsidRPr="00051DE9" w:rsidRDefault="006C2A6F" w:rsidP="006C2A6F">
            <w:pPr>
              <w:rPr>
                <w:rFonts w:ascii="Times New Roman" w:hAnsi="Times New Roman"/>
                <w:sz w:val="20"/>
                <w:szCs w:val="20"/>
              </w:rPr>
            </w:pPr>
            <w:r w:rsidRPr="00051DE9">
              <w:rPr>
                <w:rFonts w:ascii="Times New Roman" w:hAnsi="Times New Roman"/>
                <w:sz w:val="20"/>
                <w:szCs w:val="20"/>
              </w:rPr>
              <w:t>Классы</w:t>
            </w:r>
          </w:p>
        </w:tc>
        <w:tc>
          <w:tcPr>
            <w:tcW w:w="4156" w:type="dxa"/>
            <w:gridSpan w:val="7"/>
          </w:tcPr>
          <w:p w:rsidR="006C2A6F" w:rsidRPr="00051DE9" w:rsidRDefault="006C2A6F" w:rsidP="006C2A6F">
            <w:pPr>
              <w:rPr>
                <w:rFonts w:ascii="Times New Roman" w:hAnsi="Times New Roman"/>
                <w:sz w:val="20"/>
                <w:szCs w:val="20"/>
              </w:rPr>
            </w:pPr>
            <w:r w:rsidRPr="00051DE9">
              <w:rPr>
                <w:rFonts w:ascii="Times New Roman" w:hAnsi="Times New Roman"/>
                <w:sz w:val="20"/>
                <w:szCs w:val="20"/>
              </w:rPr>
              <w:t>Количество часов в неделю</w:t>
            </w:r>
          </w:p>
        </w:tc>
      </w:tr>
      <w:tr w:rsidR="006C2A6F" w:rsidRPr="00051DE9" w:rsidTr="00B35669">
        <w:trPr>
          <w:trHeight w:val="361"/>
          <w:jc w:val="center"/>
        </w:trPr>
        <w:tc>
          <w:tcPr>
            <w:tcW w:w="2581" w:type="dxa"/>
            <w:vMerge/>
          </w:tcPr>
          <w:p w:rsidR="006C2A6F" w:rsidRPr="00051DE9" w:rsidRDefault="006C2A6F" w:rsidP="006C2A6F">
            <w:pPr>
              <w:rPr>
                <w:rFonts w:ascii="Times New Roman" w:hAnsi="Times New Roman"/>
                <w:sz w:val="20"/>
                <w:szCs w:val="20"/>
              </w:rPr>
            </w:pPr>
          </w:p>
        </w:tc>
        <w:tc>
          <w:tcPr>
            <w:tcW w:w="2767" w:type="dxa"/>
            <w:gridSpan w:val="2"/>
            <w:vMerge/>
            <w:tcBorders>
              <w:tr2bl w:val="single" w:sz="4" w:space="0" w:color="auto"/>
            </w:tcBorders>
          </w:tcPr>
          <w:p w:rsidR="006C2A6F" w:rsidRPr="00051DE9" w:rsidRDefault="006C2A6F" w:rsidP="006C2A6F">
            <w:pPr>
              <w:rPr>
                <w:rFonts w:ascii="Times New Roman" w:hAnsi="Times New Roman"/>
                <w:sz w:val="20"/>
                <w:szCs w:val="20"/>
              </w:rPr>
            </w:pPr>
          </w:p>
        </w:tc>
        <w:tc>
          <w:tcPr>
            <w:tcW w:w="722" w:type="dxa"/>
          </w:tcPr>
          <w:p w:rsidR="006C2A6F" w:rsidRPr="00051DE9" w:rsidRDefault="006C2A6F" w:rsidP="006C2A6F">
            <w:pPr>
              <w:rPr>
                <w:rFonts w:ascii="Times New Roman" w:hAnsi="Times New Roman"/>
                <w:sz w:val="20"/>
                <w:szCs w:val="20"/>
              </w:rPr>
            </w:pPr>
            <w:r w:rsidRPr="00051DE9">
              <w:rPr>
                <w:rFonts w:ascii="Times New Roman" w:hAnsi="Times New Roman"/>
                <w:sz w:val="20"/>
                <w:szCs w:val="20"/>
              </w:rPr>
              <w:t>V</w:t>
            </w:r>
          </w:p>
        </w:tc>
        <w:tc>
          <w:tcPr>
            <w:tcW w:w="646" w:type="dxa"/>
          </w:tcPr>
          <w:p w:rsidR="006C2A6F" w:rsidRPr="00051DE9" w:rsidRDefault="006C2A6F" w:rsidP="006C2A6F">
            <w:pPr>
              <w:rPr>
                <w:rFonts w:ascii="Times New Roman" w:hAnsi="Times New Roman"/>
                <w:sz w:val="20"/>
                <w:szCs w:val="20"/>
              </w:rPr>
            </w:pPr>
            <w:r w:rsidRPr="00051DE9">
              <w:rPr>
                <w:rFonts w:ascii="Times New Roman" w:hAnsi="Times New Roman"/>
                <w:sz w:val="20"/>
                <w:szCs w:val="20"/>
              </w:rPr>
              <w:t>VI</w:t>
            </w:r>
          </w:p>
        </w:tc>
        <w:tc>
          <w:tcPr>
            <w:tcW w:w="704" w:type="dxa"/>
            <w:gridSpan w:val="2"/>
          </w:tcPr>
          <w:p w:rsidR="006C2A6F" w:rsidRPr="00051DE9" w:rsidRDefault="006C2A6F" w:rsidP="006C2A6F">
            <w:pPr>
              <w:rPr>
                <w:rFonts w:ascii="Times New Roman" w:hAnsi="Times New Roman"/>
                <w:sz w:val="20"/>
                <w:szCs w:val="20"/>
              </w:rPr>
            </w:pPr>
            <w:r w:rsidRPr="00051DE9">
              <w:rPr>
                <w:rFonts w:ascii="Times New Roman" w:hAnsi="Times New Roman"/>
                <w:sz w:val="20"/>
                <w:szCs w:val="20"/>
              </w:rPr>
              <w:t>VII</w:t>
            </w:r>
          </w:p>
        </w:tc>
        <w:tc>
          <w:tcPr>
            <w:tcW w:w="702" w:type="dxa"/>
          </w:tcPr>
          <w:p w:rsidR="006C2A6F" w:rsidRPr="00051DE9" w:rsidRDefault="006C2A6F" w:rsidP="006C2A6F">
            <w:pPr>
              <w:rPr>
                <w:rFonts w:ascii="Times New Roman" w:hAnsi="Times New Roman"/>
                <w:sz w:val="20"/>
                <w:szCs w:val="20"/>
              </w:rPr>
            </w:pPr>
            <w:r w:rsidRPr="00051DE9">
              <w:rPr>
                <w:rFonts w:ascii="Times New Roman" w:hAnsi="Times New Roman"/>
                <w:sz w:val="20"/>
                <w:szCs w:val="20"/>
              </w:rPr>
              <w:t>VIII</w:t>
            </w:r>
          </w:p>
        </w:tc>
        <w:tc>
          <w:tcPr>
            <w:tcW w:w="506" w:type="dxa"/>
          </w:tcPr>
          <w:p w:rsidR="006C2A6F" w:rsidRPr="00051DE9" w:rsidRDefault="006C2A6F" w:rsidP="006C2A6F">
            <w:pPr>
              <w:rPr>
                <w:rFonts w:ascii="Times New Roman" w:hAnsi="Times New Roman"/>
                <w:sz w:val="20"/>
                <w:szCs w:val="20"/>
              </w:rPr>
            </w:pPr>
            <w:r w:rsidRPr="00051DE9">
              <w:rPr>
                <w:rFonts w:ascii="Times New Roman" w:hAnsi="Times New Roman"/>
                <w:sz w:val="20"/>
                <w:szCs w:val="20"/>
              </w:rPr>
              <w:t>IX</w:t>
            </w:r>
          </w:p>
        </w:tc>
        <w:tc>
          <w:tcPr>
            <w:tcW w:w="876" w:type="dxa"/>
          </w:tcPr>
          <w:p w:rsidR="006C2A6F" w:rsidRPr="00051DE9" w:rsidRDefault="006C2A6F" w:rsidP="006C2A6F">
            <w:pPr>
              <w:rPr>
                <w:rFonts w:ascii="Times New Roman" w:hAnsi="Times New Roman"/>
                <w:sz w:val="20"/>
                <w:szCs w:val="20"/>
              </w:rPr>
            </w:pPr>
            <w:r w:rsidRPr="00051DE9">
              <w:rPr>
                <w:rFonts w:ascii="Times New Roman" w:hAnsi="Times New Roman"/>
                <w:sz w:val="20"/>
                <w:szCs w:val="20"/>
              </w:rPr>
              <w:t>Всего</w:t>
            </w:r>
          </w:p>
        </w:tc>
      </w:tr>
      <w:tr w:rsidR="006C2A6F" w:rsidRPr="00051DE9" w:rsidTr="00B35669">
        <w:trPr>
          <w:trHeight w:val="334"/>
          <w:jc w:val="center"/>
        </w:trPr>
        <w:tc>
          <w:tcPr>
            <w:tcW w:w="2581" w:type="dxa"/>
          </w:tcPr>
          <w:p w:rsidR="006C2A6F" w:rsidRPr="00051DE9" w:rsidRDefault="006C2A6F" w:rsidP="006C2A6F">
            <w:pPr>
              <w:rPr>
                <w:rFonts w:ascii="Times New Roman" w:hAnsi="Times New Roman"/>
                <w:sz w:val="20"/>
                <w:szCs w:val="20"/>
              </w:rPr>
            </w:pPr>
          </w:p>
        </w:tc>
        <w:tc>
          <w:tcPr>
            <w:tcW w:w="2767" w:type="dxa"/>
            <w:gridSpan w:val="2"/>
          </w:tcPr>
          <w:p w:rsidR="006C2A6F" w:rsidRPr="00051DE9" w:rsidRDefault="006C2A6F" w:rsidP="006C2A6F">
            <w:pPr>
              <w:rPr>
                <w:rFonts w:ascii="Times New Roman" w:hAnsi="Times New Roman"/>
                <w:sz w:val="20"/>
                <w:szCs w:val="20"/>
              </w:rPr>
            </w:pPr>
            <w:r w:rsidRPr="00051DE9">
              <w:rPr>
                <w:rFonts w:ascii="Times New Roman" w:hAnsi="Times New Roman"/>
                <w:sz w:val="20"/>
                <w:szCs w:val="20"/>
              </w:rPr>
              <w:t>Обязательная часть</w:t>
            </w:r>
          </w:p>
        </w:tc>
        <w:tc>
          <w:tcPr>
            <w:tcW w:w="4156" w:type="dxa"/>
            <w:gridSpan w:val="7"/>
          </w:tcPr>
          <w:p w:rsidR="006C2A6F" w:rsidRPr="00051DE9" w:rsidRDefault="006C2A6F" w:rsidP="006C2A6F">
            <w:pPr>
              <w:rPr>
                <w:rFonts w:ascii="Times New Roman" w:hAnsi="Times New Roman"/>
                <w:sz w:val="20"/>
                <w:szCs w:val="20"/>
              </w:rPr>
            </w:pPr>
          </w:p>
        </w:tc>
      </w:tr>
      <w:tr w:rsidR="001F4615" w:rsidRPr="00051DE9" w:rsidTr="00B35669">
        <w:trPr>
          <w:trHeight w:val="330"/>
          <w:jc w:val="center"/>
        </w:trPr>
        <w:tc>
          <w:tcPr>
            <w:tcW w:w="2581" w:type="dxa"/>
            <w:vMerge w:val="restart"/>
          </w:tcPr>
          <w:p w:rsidR="001F4615" w:rsidRPr="00051DE9" w:rsidRDefault="001F4615" w:rsidP="00634319">
            <w:pPr>
              <w:spacing w:after="0" w:line="360" w:lineRule="auto"/>
              <w:jc w:val="both"/>
              <w:rPr>
                <w:rFonts w:ascii="Times New Roman" w:hAnsi="Times New Roman"/>
                <w:sz w:val="20"/>
                <w:szCs w:val="20"/>
              </w:rPr>
            </w:pPr>
            <w:r w:rsidRPr="00051DE9">
              <w:rPr>
                <w:rFonts w:ascii="Times New Roman" w:hAnsi="Times New Roman"/>
                <w:sz w:val="20"/>
                <w:szCs w:val="20"/>
              </w:rPr>
              <w:t>Русский язык и литература</w:t>
            </w:r>
          </w:p>
        </w:tc>
        <w:tc>
          <w:tcPr>
            <w:tcW w:w="2767" w:type="dxa"/>
            <w:gridSpan w:val="2"/>
          </w:tcPr>
          <w:p w:rsidR="001F4615" w:rsidRPr="00051DE9" w:rsidRDefault="001F4615" w:rsidP="00634319">
            <w:pPr>
              <w:spacing w:after="0"/>
              <w:rPr>
                <w:rFonts w:ascii="Times New Roman" w:hAnsi="Times New Roman"/>
                <w:sz w:val="20"/>
                <w:szCs w:val="20"/>
              </w:rPr>
            </w:pPr>
            <w:r w:rsidRPr="00051DE9">
              <w:rPr>
                <w:rFonts w:ascii="Times New Roman" w:hAnsi="Times New Roman"/>
                <w:sz w:val="20"/>
                <w:szCs w:val="20"/>
              </w:rPr>
              <w:t>Русский язык</w:t>
            </w:r>
          </w:p>
        </w:tc>
        <w:tc>
          <w:tcPr>
            <w:tcW w:w="722" w:type="dxa"/>
            <w:vAlign w:val="bottom"/>
          </w:tcPr>
          <w:p w:rsidR="001F4615" w:rsidRPr="00051DE9" w:rsidRDefault="001F4615" w:rsidP="00634319">
            <w:pPr>
              <w:spacing w:after="0"/>
              <w:rPr>
                <w:rFonts w:ascii="Times New Roman" w:hAnsi="Times New Roman"/>
                <w:sz w:val="20"/>
                <w:szCs w:val="20"/>
              </w:rPr>
            </w:pPr>
            <w:r w:rsidRPr="00051DE9">
              <w:rPr>
                <w:rFonts w:ascii="Times New Roman" w:hAnsi="Times New Roman"/>
                <w:sz w:val="20"/>
                <w:szCs w:val="20"/>
              </w:rPr>
              <w:t>5</w:t>
            </w:r>
          </w:p>
        </w:tc>
        <w:tc>
          <w:tcPr>
            <w:tcW w:w="663" w:type="dxa"/>
            <w:gridSpan w:val="2"/>
            <w:vAlign w:val="bottom"/>
          </w:tcPr>
          <w:p w:rsidR="001F4615" w:rsidRPr="00051DE9" w:rsidRDefault="001F4615" w:rsidP="00634319">
            <w:pPr>
              <w:spacing w:after="0"/>
              <w:rPr>
                <w:rFonts w:ascii="Times New Roman" w:hAnsi="Times New Roman"/>
                <w:sz w:val="20"/>
                <w:szCs w:val="20"/>
              </w:rPr>
            </w:pPr>
            <w:r w:rsidRPr="00051DE9">
              <w:rPr>
                <w:rFonts w:ascii="Times New Roman" w:hAnsi="Times New Roman"/>
                <w:sz w:val="20"/>
                <w:szCs w:val="20"/>
              </w:rPr>
              <w:t>6</w:t>
            </w:r>
          </w:p>
        </w:tc>
        <w:tc>
          <w:tcPr>
            <w:tcW w:w="687" w:type="dxa"/>
            <w:vAlign w:val="bottom"/>
          </w:tcPr>
          <w:p w:rsidR="001F4615" w:rsidRPr="00051DE9" w:rsidRDefault="001F4615" w:rsidP="00634319">
            <w:pPr>
              <w:spacing w:after="0"/>
              <w:rPr>
                <w:rFonts w:ascii="Times New Roman" w:hAnsi="Times New Roman"/>
                <w:sz w:val="20"/>
                <w:szCs w:val="20"/>
              </w:rPr>
            </w:pPr>
            <w:r w:rsidRPr="00051DE9">
              <w:rPr>
                <w:rFonts w:ascii="Times New Roman" w:hAnsi="Times New Roman"/>
                <w:sz w:val="20"/>
                <w:szCs w:val="20"/>
              </w:rPr>
              <w:t>4</w:t>
            </w:r>
          </w:p>
        </w:tc>
        <w:tc>
          <w:tcPr>
            <w:tcW w:w="702" w:type="dxa"/>
            <w:vAlign w:val="bottom"/>
          </w:tcPr>
          <w:p w:rsidR="001F4615" w:rsidRPr="00051DE9" w:rsidRDefault="001F4615" w:rsidP="00634319">
            <w:pPr>
              <w:spacing w:after="0"/>
              <w:rPr>
                <w:rFonts w:ascii="Times New Roman" w:hAnsi="Times New Roman"/>
                <w:sz w:val="20"/>
                <w:szCs w:val="20"/>
              </w:rPr>
            </w:pPr>
            <w:r w:rsidRPr="00051DE9">
              <w:rPr>
                <w:rFonts w:ascii="Times New Roman" w:hAnsi="Times New Roman"/>
                <w:sz w:val="20"/>
                <w:szCs w:val="20"/>
              </w:rPr>
              <w:t>3</w:t>
            </w:r>
          </w:p>
        </w:tc>
        <w:tc>
          <w:tcPr>
            <w:tcW w:w="506" w:type="dxa"/>
            <w:vAlign w:val="bottom"/>
          </w:tcPr>
          <w:p w:rsidR="001F4615" w:rsidRPr="00051DE9" w:rsidRDefault="001F4615" w:rsidP="00634319">
            <w:pPr>
              <w:spacing w:after="0"/>
              <w:rPr>
                <w:rFonts w:ascii="Times New Roman" w:hAnsi="Times New Roman"/>
                <w:sz w:val="20"/>
                <w:szCs w:val="20"/>
              </w:rPr>
            </w:pPr>
            <w:r w:rsidRPr="00051DE9">
              <w:rPr>
                <w:rFonts w:ascii="Times New Roman" w:hAnsi="Times New Roman"/>
                <w:sz w:val="20"/>
                <w:szCs w:val="20"/>
              </w:rPr>
              <w:t>3</w:t>
            </w:r>
          </w:p>
        </w:tc>
        <w:tc>
          <w:tcPr>
            <w:tcW w:w="876" w:type="dxa"/>
            <w:vAlign w:val="bottom"/>
          </w:tcPr>
          <w:p w:rsidR="001F4615" w:rsidRPr="00051DE9" w:rsidRDefault="001F4615" w:rsidP="00634319">
            <w:pPr>
              <w:spacing w:after="0"/>
              <w:rPr>
                <w:rFonts w:ascii="Times New Roman" w:hAnsi="Times New Roman"/>
                <w:sz w:val="20"/>
                <w:szCs w:val="20"/>
              </w:rPr>
            </w:pPr>
            <w:r w:rsidRPr="00051DE9">
              <w:rPr>
                <w:rFonts w:ascii="Times New Roman" w:hAnsi="Times New Roman"/>
                <w:sz w:val="20"/>
                <w:szCs w:val="20"/>
              </w:rPr>
              <w:t>21</w:t>
            </w:r>
          </w:p>
        </w:tc>
      </w:tr>
      <w:tr w:rsidR="001F4615" w:rsidRPr="00051DE9" w:rsidTr="00B35669">
        <w:trPr>
          <w:trHeight w:val="375"/>
          <w:jc w:val="center"/>
        </w:trPr>
        <w:tc>
          <w:tcPr>
            <w:tcW w:w="2581" w:type="dxa"/>
            <w:vMerge/>
          </w:tcPr>
          <w:p w:rsidR="001F4615" w:rsidRPr="00051DE9" w:rsidRDefault="001F4615" w:rsidP="00634319">
            <w:pPr>
              <w:spacing w:after="0"/>
              <w:rPr>
                <w:rFonts w:ascii="Times New Roman" w:hAnsi="Times New Roman"/>
                <w:sz w:val="20"/>
                <w:szCs w:val="20"/>
              </w:rPr>
            </w:pPr>
          </w:p>
        </w:tc>
        <w:tc>
          <w:tcPr>
            <w:tcW w:w="2767" w:type="dxa"/>
            <w:gridSpan w:val="2"/>
          </w:tcPr>
          <w:p w:rsidR="001F4615" w:rsidRPr="00051DE9" w:rsidRDefault="001F4615" w:rsidP="00634319">
            <w:pPr>
              <w:spacing w:after="0"/>
              <w:rPr>
                <w:rFonts w:ascii="Times New Roman" w:hAnsi="Times New Roman"/>
                <w:sz w:val="20"/>
                <w:szCs w:val="20"/>
              </w:rPr>
            </w:pPr>
            <w:r w:rsidRPr="00051DE9">
              <w:rPr>
                <w:rFonts w:ascii="Times New Roman" w:hAnsi="Times New Roman"/>
                <w:sz w:val="20"/>
                <w:szCs w:val="20"/>
              </w:rPr>
              <w:t>Литература</w:t>
            </w:r>
          </w:p>
        </w:tc>
        <w:tc>
          <w:tcPr>
            <w:tcW w:w="722" w:type="dxa"/>
            <w:vAlign w:val="bottom"/>
          </w:tcPr>
          <w:p w:rsidR="001F4615" w:rsidRPr="00051DE9" w:rsidRDefault="001F4615" w:rsidP="00634319">
            <w:pPr>
              <w:spacing w:after="0"/>
              <w:rPr>
                <w:rFonts w:ascii="Times New Roman" w:hAnsi="Times New Roman"/>
                <w:sz w:val="20"/>
                <w:szCs w:val="20"/>
              </w:rPr>
            </w:pPr>
            <w:r w:rsidRPr="00051DE9">
              <w:rPr>
                <w:rFonts w:ascii="Times New Roman" w:hAnsi="Times New Roman"/>
                <w:sz w:val="20"/>
                <w:szCs w:val="20"/>
              </w:rPr>
              <w:t>3</w:t>
            </w:r>
          </w:p>
        </w:tc>
        <w:tc>
          <w:tcPr>
            <w:tcW w:w="663" w:type="dxa"/>
            <w:gridSpan w:val="2"/>
            <w:vAlign w:val="bottom"/>
          </w:tcPr>
          <w:p w:rsidR="001F4615" w:rsidRPr="00051DE9" w:rsidRDefault="001F4615" w:rsidP="00634319">
            <w:pPr>
              <w:spacing w:after="0"/>
              <w:rPr>
                <w:rFonts w:ascii="Times New Roman" w:hAnsi="Times New Roman"/>
                <w:sz w:val="20"/>
                <w:szCs w:val="20"/>
              </w:rPr>
            </w:pPr>
            <w:r w:rsidRPr="00051DE9">
              <w:rPr>
                <w:rFonts w:ascii="Times New Roman" w:hAnsi="Times New Roman"/>
                <w:sz w:val="20"/>
                <w:szCs w:val="20"/>
              </w:rPr>
              <w:t>3</w:t>
            </w:r>
          </w:p>
        </w:tc>
        <w:tc>
          <w:tcPr>
            <w:tcW w:w="687" w:type="dxa"/>
            <w:vAlign w:val="bottom"/>
          </w:tcPr>
          <w:p w:rsidR="001F4615" w:rsidRPr="00051DE9" w:rsidRDefault="001F4615" w:rsidP="00634319">
            <w:pPr>
              <w:spacing w:after="0"/>
              <w:rPr>
                <w:rFonts w:ascii="Times New Roman" w:hAnsi="Times New Roman"/>
                <w:sz w:val="20"/>
                <w:szCs w:val="20"/>
              </w:rPr>
            </w:pPr>
            <w:r w:rsidRPr="00051DE9">
              <w:rPr>
                <w:rFonts w:ascii="Times New Roman" w:hAnsi="Times New Roman"/>
                <w:sz w:val="20"/>
                <w:szCs w:val="20"/>
              </w:rPr>
              <w:t>2</w:t>
            </w:r>
          </w:p>
        </w:tc>
        <w:tc>
          <w:tcPr>
            <w:tcW w:w="702" w:type="dxa"/>
            <w:vAlign w:val="bottom"/>
          </w:tcPr>
          <w:p w:rsidR="001F4615" w:rsidRPr="00051DE9" w:rsidRDefault="001F4615" w:rsidP="00634319">
            <w:pPr>
              <w:spacing w:after="0"/>
              <w:rPr>
                <w:rFonts w:ascii="Times New Roman" w:hAnsi="Times New Roman"/>
                <w:sz w:val="20"/>
                <w:szCs w:val="20"/>
              </w:rPr>
            </w:pPr>
            <w:r w:rsidRPr="00051DE9">
              <w:rPr>
                <w:rFonts w:ascii="Times New Roman" w:hAnsi="Times New Roman"/>
                <w:sz w:val="20"/>
                <w:szCs w:val="20"/>
              </w:rPr>
              <w:t>2</w:t>
            </w:r>
          </w:p>
        </w:tc>
        <w:tc>
          <w:tcPr>
            <w:tcW w:w="506" w:type="dxa"/>
            <w:vAlign w:val="bottom"/>
          </w:tcPr>
          <w:p w:rsidR="001F4615" w:rsidRPr="00051DE9" w:rsidRDefault="001F4615" w:rsidP="00634319">
            <w:pPr>
              <w:spacing w:after="0"/>
              <w:rPr>
                <w:rFonts w:ascii="Times New Roman" w:hAnsi="Times New Roman"/>
                <w:sz w:val="20"/>
                <w:szCs w:val="20"/>
              </w:rPr>
            </w:pPr>
            <w:r w:rsidRPr="00051DE9">
              <w:rPr>
                <w:rFonts w:ascii="Times New Roman" w:hAnsi="Times New Roman"/>
                <w:sz w:val="20"/>
                <w:szCs w:val="20"/>
              </w:rPr>
              <w:t>3</w:t>
            </w:r>
          </w:p>
        </w:tc>
        <w:tc>
          <w:tcPr>
            <w:tcW w:w="876" w:type="dxa"/>
            <w:vAlign w:val="bottom"/>
          </w:tcPr>
          <w:p w:rsidR="001F4615" w:rsidRPr="00051DE9" w:rsidRDefault="001F4615" w:rsidP="00634319">
            <w:pPr>
              <w:spacing w:after="0"/>
              <w:rPr>
                <w:rFonts w:ascii="Times New Roman" w:hAnsi="Times New Roman"/>
                <w:sz w:val="20"/>
                <w:szCs w:val="20"/>
              </w:rPr>
            </w:pPr>
            <w:r w:rsidRPr="00051DE9">
              <w:rPr>
                <w:rFonts w:ascii="Times New Roman" w:hAnsi="Times New Roman"/>
                <w:sz w:val="20"/>
                <w:szCs w:val="20"/>
              </w:rPr>
              <w:t>13</w:t>
            </w:r>
          </w:p>
        </w:tc>
      </w:tr>
      <w:tr w:rsidR="004F47A2" w:rsidRPr="00051DE9" w:rsidTr="003A6E54">
        <w:trPr>
          <w:trHeight w:val="334"/>
          <w:jc w:val="center"/>
        </w:trPr>
        <w:tc>
          <w:tcPr>
            <w:tcW w:w="2581" w:type="dxa"/>
            <w:vMerge w:val="restart"/>
          </w:tcPr>
          <w:p w:rsidR="004F47A2" w:rsidRPr="00051DE9" w:rsidRDefault="004F47A2" w:rsidP="00634319">
            <w:pPr>
              <w:spacing w:after="0" w:line="360" w:lineRule="auto"/>
              <w:jc w:val="both"/>
              <w:rPr>
                <w:rFonts w:ascii="Times New Roman" w:hAnsi="Times New Roman"/>
                <w:sz w:val="20"/>
                <w:szCs w:val="20"/>
              </w:rPr>
            </w:pPr>
            <w:r w:rsidRPr="00051DE9">
              <w:rPr>
                <w:rFonts w:ascii="Times New Roman" w:hAnsi="Times New Roman"/>
                <w:sz w:val="20"/>
                <w:szCs w:val="20"/>
              </w:rPr>
              <w:t>Родной язык и родная литература</w:t>
            </w:r>
          </w:p>
        </w:tc>
        <w:tc>
          <w:tcPr>
            <w:tcW w:w="2767" w:type="dxa"/>
            <w:gridSpan w:val="2"/>
          </w:tcPr>
          <w:p w:rsidR="004F47A2" w:rsidRPr="00051DE9" w:rsidRDefault="004F47A2" w:rsidP="00634319">
            <w:pPr>
              <w:spacing w:after="0" w:line="360" w:lineRule="auto"/>
              <w:jc w:val="both"/>
              <w:rPr>
                <w:rFonts w:ascii="Times New Roman" w:hAnsi="Times New Roman"/>
                <w:sz w:val="20"/>
                <w:szCs w:val="20"/>
              </w:rPr>
            </w:pPr>
            <w:r w:rsidRPr="00051DE9">
              <w:rPr>
                <w:rFonts w:ascii="Times New Roman" w:hAnsi="Times New Roman"/>
                <w:sz w:val="20"/>
                <w:szCs w:val="20"/>
              </w:rPr>
              <w:t>Родной язык</w:t>
            </w:r>
          </w:p>
        </w:tc>
        <w:tc>
          <w:tcPr>
            <w:tcW w:w="722" w:type="dxa"/>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663" w:type="dxa"/>
            <w:gridSpan w:val="2"/>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687" w:type="dxa"/>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702" w:type="dxa"/>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506" w:type="dxa"/>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876" w:type="dxa"/>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r>
      <w:tr w:rsidR="004F47A2" w:rsidRPr="00051DE9" w:rsidTr="003A6E54">
        <w:trPr>
          <w:trHeight w:val="300"/>
          <w:jc w:val="center"/>
        </w:trPr>
        <w:tc>
          <w:tcPr>
            <w:tcW w:w="2581" w:type="dxa"/>
            <w:vMerge/>
          </w:tcPr>
          <w:p w:rsidR="004F47A2" w:rsidRPr="00051DE9" w:rsidRDefault="004F47A2" w:rsidP="00634319">
            <w:pPr>
              <w:spacing w:after="0" w:line="360" w:lineRule="auto"/>
              <w:jc w:val="both"/>
              <w:rPr>
                <w:rFonts w:ascii="Times New Roman" w:hAnsi="Times New Roman"/>
                <w:sz w:val="20"/>
                <w:szCs w:val="20"/>
              </w:rPr>
            </w:pPr>
          </w:p>
        </w:tc>
        <w:tc>
          <w:tcPr>
            <w:tcW w:w="2767" w:type="dxa"/>
            <w:gridSpan w:val="2"/>
          </w:tcPr>
          <w:p w:rsidR="004F47A2" w:rsidRPr="00051DE9" w:rsidRDefault="004F47A2" w:rsidP="00634319">
            <w:pPr>
              <w:spacing w:after="0" w:line="360" w:lineRule="auto"/>
              <w:jc w:val="both"/>
              <w:rPr>
                <w:rFonts w:ascii="Times New Roman" w:hAnsi="Times New Roman"/>
                <w:sz w:val="20"/>
                <w:szCs w:val="20"/>
              </w:rPr>
            </w:pPr>
            <w:r w:rsidRPr="00051DE9">
              <w:rPr>
                <w:rFonts w:ascii="Times New Roman" w:hAnsi="Times New Roman"/>
                <w:sz w:val="20"/>
                <w:szCs w:val="20"/>
              </w:rPr>
              <w:t>Родная  литература</w:t>
            </w:r>
          </w:p>
        </w:tc>
        <w:tc>
          <w:tcPr>
            <w:tcW w:w="722" w:type="dxa"/>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663" w:type="dxa"/>
            <w:gridSpan w:val="2"/>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687" w:type="dxa"/>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702" w:type="dxa"/>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506" w:type="dxa"/>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876" w:type="dxa"/>
            <w:vAlign w:val="center"/>
          </w:tcPr>
          <w:p w:rsidR="004F47A2" w:rsidRPr="00051DE9" w:rsidRDefault="004F47A2"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r>
      <w:tr w:rsidR="007F1343" w:rsidRPr="00051DE9" w:rsidTr="00B35669">
        <w:trPr>
          <w:trHeight w:val="185"/>
          <w:jc w:val="center"/>
        </w:trPr>
        <w:tc>
          <w:tcPr>
            <w:tcW w:w="2581" w:type="dxa"/>
          </w:tcPr>
          <w:p w:rsidR="007F1343" w:rsidRPr="00051DE9" w:rsidRDefault="007F1343" w:rsidP="00634319">
            <w:pPr>
              <w:spacing w:after="0" w:line="360" w:lineRule="auto"/>
              <w:jc w:val="both"/>
              <w:rPr>
                <w:rFonts w:ascii="Times New Roman" w:hAnsi="Times New Roman"/>
                <w:sz w:val="20"/>
                <w:szCs w:val="20"/>
              </w:rPr>
            </w:pPr>
            <w:r w:rsidRPr="00051DE9">
              <w:rPr>
                <w:rFonts w:ascii="Times New Roman" w:hAnsi="Times New Roman"/>
                <w:sz w:val="20"/>
                <w:szCs w:val="20"/>
              </w:rPr>
              <w:t>Иностранный язык</w:t>
            </w:r>
          </w:p>
        </w:tc>
        <w:tc>
          <w:tcPr>
            <w:tcW w:w="2767" w:type="dxa"/>
            <w:gridSpan w:val="2"/>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Иностранный язык (англ яз)</w:t>
            </w:r>
          </w:p>
        </w:tc>
        <w:tc>
          <w:tcPr>
            <w:tcW w:w="72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3</w:t>
            </w:r>
          </w:p>
        </w:tc>
        <w:tc>
          <w:tcPr>
            <w:tcW w:w="663" w:type="dxa"/>
            <w:gridSpan w:val="2"/>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3</w:t>
            </w:r>
          </w:p>
        </w:tc>
        <w:tc>
          <w:tcPr>
            <w:tcW w:w="687"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3</w:t>
            </w:r>
          </w:p>
        </w:tc>
        <w:tc>
          <w:tcPr>
            <w:tcW w:w="70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3</w:t>
            </w:r>
          </w:p>
        </w:tc>
        <w:tc>
          <w:tcPr>
            <w:tcW w:w="50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3</w:t>
            </w:r>
          </w:p>
        </w:tc>
        <w:tc>
          <w:tcPr>
            <w:tcW w:w="87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15</w:t>
            </w:r>
          </w:p>
        </w:tc>
      </w:tr>
      <w:tr w:rsidR="007F1343" w:rsidRPr="00051DE9" w:rsidTr="00B35669">
        <w:trPr>
          <w:trHeight w:val="427"/>
          <w:jc w:val="center"/>
        </w:trPr>
        <w:tc>
          <w:tcPr>
            <w:tcW w:w="2581" w:type="dxa"/>
            <w:vMerge w:val="restart"/>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Математика и информатика</w:t>
            </w:r>
          </w:p>
        </w:tc>
        <w:tc>
          <w:tcPr>
            <w:tcW w:w="2767" w:type="dxa"/>
            <w:gridSpan w:val="2"/>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Математика</w:t>
            </w:r>
          </w:p>
        </w:tc>
        <w:tc>
          <w:tcPr>
            <w:tcW w:w="72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5</w:t>
            </w:r>
          </w:p>
        </w:tc>
        <w:tc>
          <w:tcPr>
            <w:tcW w:w="663" w:type="dxa"/>
            <w:gridSpan w:val="2"/>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5</w:t>
            </w:r>
          </w:p>
        </w:tc>
        <w:tc>
          <w:tcPr>
            <w:tcW w:w="687" w:type="dxa"/>
            <w:vAlign w:val="bottom"/>
          </w:tcPr>
          <w:p w:rsidR="007F1343" w:rsidRPr="00051DE9" w:rsidRDefault="007F1343" w:rsidP="00634319">
            <w:pPr>
              <w:spacing w:after="0"/>
              <w:rPr>
                <w:rFonts w:ascii="Times New Roman" w:hAnsi="Times New Roman"/>
                <w:sz w:val="20"/>
                <w:szCs w:val="20"/>
              </w:rPr>
            </w:pPr>
          </w:p>
        </w:tc>
        <w:tc>
          <w:tcPr>
            <w:tcW w:w="702" w:type="dxa"/>
            <w:vAlign w:val="bottom"/>
          </w:tcPr>
          <w:p w:rsidR="007F1343" w:rsidRPr="00051DE9" w:rsidRDefault="007F1343" w:rsidP="00634319">
            <w:pPr>
              <w:spacing w:after="0"/>
              <w:rPr>
                <w:rFonts w:ascii="Times New Roman" w:hAnsi="Times New Roman"/>
                <w:sz w:val="20"/>
                <w:szCs w:val="20"/>
              </w:rPr>
            </w:pPr>
          </w:p>
        </w:tc>
        <w:tc>
          <w:tcPr>
            <w:tcW w:w="506" w:type="dxa"/>
            <w:vAlign w:val="bottom"/>
          </w:tcPr>
          <w:p w:rsidR="007F1343" w:rsidRPr="00051DE9" w:rsidRDefault="007F1343" w:rsidP="00634319">
            <w:pPr>
              <w:spacing w:after="0"/>
              <w:rPr>
                <w:rFonts w:ascii="Times New Roman" w:hAnsi="Times New Roman"/>
                <w:sz w:val="20"/>
                <w:szCs w:val="20"/>
              </w:rPr>
            </w:pPr>
          </w:p>
        </w:tc>
        <w:tc>
          <w:tcPr>
            <w:tcW w:w="87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10</w:t>
            </w:r>
          </w:p>
        </w:tc>
      </w:tr>
      <w:tr w:rsidR="00B35669" w:rsidRPr="00051DE9" w:rsidTr="00B35669">
        <w:trPr>
          <w:trHeight w:val="385"/>
          <w:jc w:val="center"/>
        </w:trPr>
        <w:tc>
          <w:tcPr>
            <w:tcW w:w="2581" w:type="dxa"/>
            <w:vMerge/>
          </w:tcPr>
          <w:p w:rsidR="00B35669" w:rsidRPr="00051DE9" w:rsidRDefault="00B35669" w:rsidP="00634319">
            <w:pPr>
              <w:spacing w:after="0"/>
              <w:rPr>
                <w:rFonts w:ascii="Times New Roman" w:hAnsi="Times New Roman"/>
                <w:sz w:val="20"/>
                <w:szCs w:val="20"/>
              </w:rPr>
            </w:pPr>
          </w:p>
        </w:tc>
        <w:tc>
          <w:tcPr>
            <w:tcW w:w="1463" w:type="dxa"/>
            <w:vMerge w:val="restart"/>
          </w:tcPr>
          <w:p w:rsidR="00B35669" w:rsidRPr="00051DE9" w:rsidRDefault="00B35669" w:rsidP="00366A9C">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Математика</w:t>
            </w:r>
          </w:p>
          <w:p w:rsidR="00B35669" w:rsidRPr="00051DE9" w:rsidRDefault="00B35669" w:rsidP="00366A9C">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(модули)</w:t>
            </w:r>
          </w:p>
        </w:tc>
        <w:tc>
          <w:tcPr>
            <w:tcW w:w="1304" w:type="dxa"/>
          </w:tcPr>
          <w:p w:rsidR="00B35669" w:rsidRPr="00051DE9" w:rsidRDefault="00B35669" w:rsidP="00366A9C">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Алгебра</w:t>
            </w:r>
          </w:p>
        </w:tc>
        <w:tc>
          <w:tcPr>
            <w:tcW w:w="722" w:type="dxa"/>
            <w:vAlign w:val="bottom"/>
          </w:tcPr>
          <w:p w:rsidR="00B35669" w:rsidRPr="00051DE9" w:rsidRDefault="00B35669" w:rsidP="00634319">
            <w:pPr>
              <w:spacing w:after="0"/>
              <w:rPr>
                <w:rFonts w:ascii="Times New Roman" w:hAnsi="Times New Roman"/>
                <w:sz w:val="20"/>
                <w:szCs w:val="20"/>
              </w:rPr>
            </w:pPr>
          </w:p>
        </w:tc>
        <w:tc>
          <w:tcPr>
            <w:tcW w:w="663" w:type="dxa"/>
            <w:gridSpan w:val="2"/>
            <w:vAlign w:val="bottom"/>
          </w:tcPr>
          <w:p w:rsidR="00B35669" w:rsidRPr="00051DE9" w:rsidRDefault="00B35669" w:rsidP="00634319">
            <w:pPr>
              <w:spacing w:after="0"/>
              <w:rPr>
                <w:rFonts w:ascii="Times New Roman" w:hAnsi="Times New Roman"/>
                <w:sz w:val="20"/>
                <w:szCs w:val="20"/>
              </w:rPr>
            </w:pPr>
          </w:p>
        </w:tc>
        <w:tc>
          <w:tcPr>
            <w:tcW w:w="687" w:type="dxa"/>
            <w:vAlign w:val="bottom"/>
          </w:tcPr>
          <w:p w:rsidR="00B35669" w:rsidRPr="00051DE9" w:rsidRDefault="00B35669" w:rsidP="00634319">
            <w:pPr>
              <w:spacing w:after="0"/>
              <w:rPr>
                <w:rFonts w:ascii="Times New Roman" w:hAnsi="Times New Roman"/>
                <w:sz w:val="20"/>
                <w:szCs w:val="20"/>
              </w:rPr>
            </w:pPr>
            <w:r w:rsidRPr="00051DE9">
              <w:rPr>
                <w:rFonts w:ascii="Times New Roman" w:hAnsi="Times New Roman"/>
                <w:sz w:val="20"/>
                <w:szCs w:val="20"/>
              </w:rPr>
              <w:t>3</w:t>
            </w:r>
          </w:p>
        </w:tc>
        <w:tc>
          <w:tcPr>
            <w:tcW w:w="702" w:type="dxa"/>
            <w:vAlign w:val="bottom"/>
          </w:tcPr>
          <w:p w:rsidR="00B35669" w:rsidRPr="00051DE9" w:rsidRDefault="00B35669" w:rsidP="00634319">
            <w:pPr>
              <w:spacing w:after="0"/>
              <w:rPr>
                <w:rFonts w:ascii="Times New Roman" w:hAnsi="Times New Roman"/>
                <w:sz w:val="20"/>
                <w:szCs w:val="20"/>
              </w:rPr>
            </w:pPr>
            <w:r w:rsidRPr="00051DE9">
              <w:rPr>
                <w:rFonts w:ascii="Times New Roman" w:hAnsi="Times New Roman"/>
                <w:sz w:val="20"/>
                <w:szCs w:val="20"/>
              </w:rPr>
              <w:t>3</w:t>
            </w:r>
          </w:p>
        </w:tc>
        <w:tc>
          <w:tcPr>
            <w:tcW w:w="506" w:type="dxa"/>
            <w:vAlign w:val="bottom"/>
          </w:tcPr>
          <w:p w:rsidR="00B35669" w:rsidRPr="00051DE9" w:rsidRDefault="00B35669" w:rsidP="00634319">
            <w:pPr>
              <w:spacing w:after="0"/>
              <w:rPr>
                <w:rFonts w:ascii="Times New Roman" w:hAnsi="Times New Roman"/>
                <w:sz w:val="20"/>
                <w:szCs w:val="20"/>
              </w:rPr>
            </w:pPr>
            <w:r w:rsidRPr="00051DE9">
              <w:rPr>
                <w:rFonts w:ascii="Times New Roman" w:hAnsi="Times New Roman"/>
                <w:sz w:val="20"/>
                <w:szCs w:val="20"/>
              </w:rPr>
              <w:t>3</w:t>
            </w:r>
          </w:p>
        </w:tc>
        <w:tc>
          <w:tcPr>
            <w:tcW w:w="876" w:type="dxa"/>
            <w:vAlign w:val="bottom"/>
          </w:tcPr>
          <w:p w:rsidR="00B35669" w:rsidRPr="00051DE9" w:rsidRDefault="00B35669" w:rsidP="00634319">
            <w:pPr>
              <w:spacing w:after="0"/>
              <w:rPr>
                <w:rFonts w:ascii="Times New Roman" w:hAnsi="Times New Roman"/>
                <w:sz w:val="20"/>
                <w:szCs w:val="20"/>
              </w:rPr>
            </w:pPr>
            <w:r w:rsidRPr="00051DE9">
              <w:rPr>
                <w:rFonts w:ascii="Times New Roman" w:hAnsi="Times New Roman"/>
                <w:sz w:val="20"/>
                <w:szCs w:val="20"/>
              </w:rPr>
              <w:t>9</w:t>
            </w:r>
          </w:p>
        </w:tc>
      </w:tr>
      <w:tr w:rsidR="00B35669" w:rsidRPr="00051DE9" w:rsidTr="00B35669">
        <w:trPr>
          <w:trHeight w:val="201"/>
          <w:jc w:val="center"/>
        </w:trPr>
        <w:tc>
          <w:tcPr>
            <w:tcW w:w="2581" w:type="dxa"/>
            <w:vMerge/>
          </w:tcPr>
          <w:p w:rsidR="00B35669" w:rsidRPr="00051DE9" w:rsidRDefault="00B35669" w:rsidP="00634319">
            <w:pPr>
              <w:spacing w:after="0"/>
              <w:rPr>
                <w:rFonts w:ascii="Times New Roman" w:hAnsi="Times New Roman"/>
                <w:sz w:val="20"/>
                <w:szCs w:val="20"/>
              </w:rPr>
            </w:pPr>
          </w:p>
        </w:tc>
        <w:tc>
          <w:tcPr>
            <w:tcW w:w="1463" w:type="dxa"/>
            <w:vMerge/>
          </w:tcPr>
          <w:p w:rsidR="00B35669" w:rsidRPr="00051DE9" w:rsidRDefault="00B35669" w:rsidP="00366A9C">
            <w:pPr>
              <w:spacing w:after="0" w:line="288" w:lineRule="auto"/>
              <w:jc w:val="both"/>
              <w:rPr>
                <w:rFonts w:ascii="Times New Roman" w:hAnsi="Times New Roman"/>
                <w:bCs/>
                <w:color w:val="000000"/>
                <w:sz w:val="20"/>
                <w:szCs w:val="20"/>
              </w:rPr>
            </w:pPr>
          </w:p>
        </w:tc>
        <w:tc>
          <w:tcPr>
            <w:tcW w:w="1304" w:type="dxa"/>
          </w:tcPr>
          <w:p w:rsidR="00B35669" w:rsidRPr="00051DE9" w:rsidRDefault="00B35669" w:rsidP="00366A9C">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Геометрия</w:t>
            </w:r>
          </w:p>
        </w:tc>
        <w:tc>
          <w:tcPr>
            <w:tcW w:w="722" w:type="dxa"/>
            <w:vAlign w:val="bottom"/>
          </w:tcPr>
          <w:p w:rsidR="00B35669" w:rsidRPr="00051DE9" w:rsidRDefault="00B35669" w:rsidP="00634319">
            <w:pPr>
              <w:spacing w:after="0"/>
              <w:rPr>
                <w:rFonts w:ascii="Times New Roman" w:hAnsi="Times New Roman"/>
                <w:sz w:val="20"/>
                <w:szCs w:val="20"/>
              </w:rPr>
            </w:pPr>
          </w:p>
        </w:tc>
        <w:tc>
          <w:tcPr>
            <w:tcW w:w="663" w:type="dxa"/>
            <w:gridSpan w:val="2"/>
            <w:vAlign w:val="bottom"/>
          </w:tcPr>
          <w:p w:rsidR="00B35669" w:rsidRPr="00051DE9" w:rsidRDefault="00B35669" w:rsidP="00634319">
            <w:pPr>
              <w:spacing w:after="0"/>
              <w:rPr>
                <w:rFonts w:ascii="Times New Roman" w:hAnsi="Times New Roman"/>
                <w:sz w:val="20"/>
                <w:szCs w:val="20"/>
              </w:rPr>
            </w:pPr>
          </w:p>
        </w:tc>
        <w:tc>
          <w:tcPr>
            <w:tcW w:w="687" w:type="dxa"/>
            <w:vAlign w:val="bottom"/>
          </w:tcPr>
          <w:p w:rsidR="00B35669" w:rsidRPr="00051DE9" w:rsidRDefault="00B35669" w:rsidP="00634319">
            <w:pPr>
              <w:spacing w:after="0"/>
              <w:rPr>
                <w:rFonts w:ascii="Times New Roman" w:hAnsi="Times New Roman"/>
                <w:sz w:val="20"/>
                <w:szCs w:val="20"/>
              </w:rPr>
            </w:pPr>
            <w:r w:rsidRPr="00051DE9">
              <w:rPr>
                <w:rFonts w:ascii="Times New Roman" w:hAnsi="Times New Roman"/>
                <w:sz w:val="20"/>
                <w:szCs w:val="20"/>
              </w:rPr>
              <w:t>2</w:t>
            </w:r>
          </w:p>
        </w:tc>
        <w:tc>
          <w:tcPr>
            <w:tcW w:w="702" w:type="dxa"/>
            <w:vAlign w:val="bottom"/>
          </w:tcPr>
          <w:p w:rsidR="00B35669" w:rsidRPr="00051DE9" w:rsidRDefault="00B35669" w:rsidP="00634319">
            <w:pPr>
              <w:spacing w:after="0"/>
              <w:rPr>
                <w:rFonts w:ascii="Times New Roman" w:hAnsi="Times New Roman"/>
                <w:sz w:val="20"/>
                <w:szCs w:val="20"/>
              </w:rPr>
            </w:pPr>
            <w:r w:rsidRPr="00051DE9">
              <w:rPr>
                <w:rFonts w:ascii="Times New Roman" w:hAnsi="Times New Roman"/>
                <w:sz w:val="20"/>
                <w:szCs w:val="20"/>
              </w:rPr>
              <w:t>2</w:t>
            </w:r>
          </w:p>
        </w:tc>
        <w:tc>
          <w:tcPr>
            <w:tcW w:w="506" w:type="dxa"/>
            <w:vAlign w:val="bottom"/>
          </w:tcPr>
          <w:p w:rsidR="00B35669" w:rsidRPr="00051DE9" w:rsidRDefault="00B35669" w:rsidP="00634319">
            <w:pPr>
              <w:spacing w:after="0"/>
              <w:rPr>
                <w:rFonts w:ascii="Times New Roman" w:hAnsi="Times New Roman"/>
                <w:sz w:val="20"/>
                <w:szCs w:val="20"/>
              </w:rPr>
            </w:pPr>
            <w:r w:rsidRPr="00051DE9">
              <w:rPr>
                <w:rFonts w:ascii="Times New Roman" w:hAnsi="Times New Roman"/>
                <w:sz w:val="20"/>
                <w:szCs w:val="20"/>
              </w:rPr>
              <w:t>2</w:t>
            </w:r>
          </w:p>
        </w:tc>
        <w:tc>
          <w:tcPr>
            <w:tcW w:w="876" w:type="dxa"/>
            <w:vAlign w:val="bottom"/>
          </w:tcPr>
          <w:p w:rsidR="00B35669" w:rsidRPr="00051DE9" w:rsidRDefault="00B35669" w:rsidP="00634319">
            <w:pPr>
              <w:spacing w:after="0"/>
              <w:rPr>
                <w:rFonts w:ascii="Times New Roman" w:hAnsi="Times New Roman"/>
                <w:sz w:val="20"/>
                <w:szCs w:val="20"/>
              </w:rPr>
            </w:pPr>
            <w:r w:rsidRPr="00051DE9">
              <w:rPr>
                <w:rFonts w:ascii="Times New Roman" w:hAnsi="Times New Roman"/>
                <w:sz w:val="20"/>
                <w:szCs w:val="20"/>
              </w:rPr>
              <w:t>6</w:t>
            </w:r>
          </w:p>
        </w:tc>
      </w:tr>
      <w:tr w:rsidR="007F1343" w:rsidRPr="00051DE9" w:rsidTr="00B35669">
        <w:trPr>
          <w:trHeight w:val="385"/>
          <w:jc w:val="center"/>
        </w:trPr>
        <w:tc>
          <w:tcPr>
            <w:tcW w:w="2581" w:type="dxa"/>
            <w:vMerge/>
          </w:tcPr>
          <w:p w:rsidR="007F1343" w:rsidRPr="00051DE9" w:rsidRDefault="007F1343" w:rsidP="00634319">
            <w:pPr>
              <w:spacing w:after="0"/>
              <w:rPr>
                <w:rFonts w:ascii="Times New Roman" w:hAnsi="Times New Roman"/>
                <w:sz w:val="20"/>
                <w:szCs w:val="20"/>
              </w:rPr>
            </w:pPr>
          </w:p>
        </w:tc>
        <w:tc>
          <w:tcPr>
            <w:tcW w:w="2767" w:type="dxa"/>
            <w:gridSpan w:val="2"/>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Информатика</w:t>
            </w:r>
          </w:p>
        </w:tc>
        <w:tc>
          <w:tcPr>
            <w:tcW w:w="722" w:type="dxa"/>
            <w:vAlign w:val="bottom"/>
          </w:tcPr>
          <w:p w:rsidR="007F1343" w:rsidRPr="00051DE9" w:rsidRDefault="007F1343" w:rsidP="00634319">
            <w:pPr>
              <w:spacing w:after="0"/>
              <w:rPr>
                <w:rFonts w:ascii="Times New Roman" w:hAnsi="Times New Roman"/>
                <w:sz w:val="20"/>
                <w:szCs w:val="20"/>
              </w:rPr>
            </w:pPr>
          </w:p>
        </w:tc>
        <w:tc>
          <w:tcPr>
            <w:tcW w:w="663" w:type="dxa"/>
            <w:gridSpan w:val="2"/>
            <w:vAlign w:val="bottom"/>
          </w:tcPr>
          <w:p w:rsidR="007F1343" w:rsidRPr="00051DE9" w:rsidRDefault="007F1343" w:rsidP="00634319">
            <w:pPr>
              <w:spacing w:after="0"/>
              <w:rPr>
                <w:rFonts w:ascii="Times New Roman" w:hAnsi="Times New Roman"/>
                <w:sz w:val="20"/>
                <w:szCs w:val="20"/>
              </w:rPr>
            </w:pPr>
          </w:p>
        </w:tc>
        <w:tc>
          <w:tcPr>
            <w:tcW w:w="687"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70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50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87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3</w:t>
            </w:r>
          </w:p>
        </w:tc>
      </w:tr>
      <w:tr w:rsidR="007F1343" w:rsidRPr="00051DE9" w:rsidTr="00B35669">
        <w:trPr>
          <w:trHeight w:val="402"/>
          <w:jc w:val="center"/>
        </w:trPr>
        <w:tc>
          <w:tcPr>
            <w:tcW w:w="2581" w:type="dxa"/>
            <w:vMerge w:val="restart"/>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Общественно-научные предметы</w:t>
            </w:r>
          </w:p>
        </w:tc>
        <w:tc>
          <w:tcPr>
            <w:tcW w:w="2767" w:type="dxa"/>
            <w:gridSpan w:val="2"/>
          </w:tcPr>
          <w:p w:rsidR="007F1343" w:rsidRPr="00051DE9" w:rsidRDefault="00FB3A2E" w:rsidP="00634319">
            <w:pPr>
              <w:spacing w:after="0"/>
              <w:rPr>
                <w:rFonts w:ascii="Times New Roman" w:hAnsi="Times New Roman"/>
                <w:sz w:val="20"/>
                <w:szCs w:val="20"/>
              </w:rPr>
            </w:pPr>
            <w:r w:rsidRPr="00051DE9">
              <w:rPr>
                <w:rFonts w:ascii="Times New Roman" w:hAnsi="Times New Roman"/>
                <w:bCs/>
                <w:sz w:val="20"/>
                <w:szCs w:val="20"/>
              </w:rPr>
              <w:t>История России. Всеобщая история.</w:t>
            </w:r>
          </w:p>
        </w:tc>
        <w:tc>
          <w:tcPr>
            <w:tcW w:w="72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p>
        </w:tc>
        <w:tc>
          <w:tcPr>
            <w:tcW w:w="663" w:type="dxa"/>
            <w:gridSpan w:val="2"/>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p>
        </w:tc>
        <w:tc>
          <w:tcPr>
            <w:tcW w:w="687"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p>
        </w:tc>
        <w:tc>
          <w:tcPr>
            <w:tcW w:w="70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p>
        </w:tc>
        <w:tc>
          <w:tcPr>
            <w:tcW w:w="50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p>
        </w:tc>
        <w:tc>
          <w:tcPr>
            <w:tcW w:w="87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10</w:t>
            </w:r>
          </w:p>
        </w:tc>
      </w:tr>
      <w:tr w:rsidR="007F1343" w:rsidRPr="00051DE9" w:rsidTr="00B35669">
        <w:trPr>
          <w:trHeight w:val="234"/>
          <w:jc w:val="center"/>
        </w:trPr>
        <w:tc>
          <w:tcPr>
            <w:tcW w:w="2581" w:type="dxa"/>
            <w:vMerge/>
          </w:tcPr>
          <w:p w:rsidR="007F1343" w:rsidRPr="00051DE9" w:rsidRDefault="007F1343" w:rsidP="00634319">
            <w:pPr>
              <w:spacing w:after="0"/>
              <w:rPr>
                <w:rFonts w:ascii="Times New Roman" w:hAnsi="Times New Roman"/>
                <w:sz w:val="20"/>
                <w:szCs w:val="20"/>
              </w:rPr>
            </w:pPr>
          </w:p>
        </w:tc>
        <w:tc>
          <w:tcPr>
            <w:tcW w:w="2767" w:type="dxa"/>
            <w:gridSpan w:val="2"/>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Обществознание</w:t>
            </w:r>
          </w:p>
        </w:tc>
        <w:tc>
          <w:tcPr>
            <w:tcW w:w="722" w:type="dxa"/>
            <w:vAlign w:val="bottom"/>
          </w:tcPr>
          <w:p w:rsidR="007F1343" w:rsidRPr="00051DE9" w:rsidRDefault="007F1343" w:rsidP="00634319">
            <w:pPr>
              <w:spacing w:after="0"/>
              <w:rPr>
                <w:rFonts w:ascii="Times New Roman" w:hAnsi="Times New Roman"/>
                <w:sz w:val="20"/>
                <w:szCs w:val="20"/>
              </w:rPr>
            </w:pPr>
          </w:p>
        </w:tc>
        <w:tc>
          <w:tcPr>
            <w:tcW w:w="663" w:type="dxa"/>
            <w:gridSpan w:val="2"/>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687"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70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50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87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4</w:t>
            </w:r>
          </w:p>
        </w:tc>
      </w:tr>
      <w:tr w:rsidR="007F1343" w:rsidRPr="00051DE9" w:rsidTr="00B35669">
        <w:trPr>
          <w:trHeight w:val="318"/>
          <w:jc w:val="center"/>
        </w:trPr>
        <w:tc>
          <w:tcPr>
            <w:tcW w:w="2581" w:type="dxa"/>
            <w:vMerge/>
          </w:tcPr>
          <w:p w:rsidR="007F1343" w:rsidRPr="00051DE9" w:rsidRDefault="007F1343" w:rsidP="00634319">
            <w:pPr>
              <w:spacing w:after="0"/>
              <w:rPr>
                <w:rFonts w:ascii="Times New Roman" w:hAnsi="Times New Roman"/>
                <w:sz w:val="20"/>
                <w:szCs w:val="20"/>
              </w:rPr>
            </w:pPr>
          </w:p>
        </w:tc>
        <w:tc>
          <w:tcPr>
            <w:tcW w:w="2767" w:type="dxa"/>
            <w:gridSpan w:val="2"/>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География</w:t>
            </w:r>
          </w:p>
        </w:tc>
        <w:tc>
          <w:tcPr>
            <w:tcW w:w="72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663" w:type="dxa"/>
            <w:gridSpan w:val="2"/>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687"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p>
        </w:tc>
        <w:tc>
          <w:tcPr>
            <w:tcW w:w="70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p>
        </w:tc>
        <w:tc>
          <w:tcPr>
            <w:tcW w:w="50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p>
        </w:tc>
        <w:tc>
          <w:tcPr>
            <w:tcW w:w="87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8</w:t>
            </w:r>
          </w:p>
        </w:tc>
      </w:tr>
      <w:tr w:rsidR="007F1343" w:rsidRPr="00051DE9" w:rsidTr="00B35669">
        <w:trPr>
          <w:trHeight w:val="181"/>
          <w:jc w:val="center"/>
        </w:trPr>
        <w:tc>
          <w:tcPr>
            <w:tcW w:w="2581" w:type="dxa"/>
            <w:vMerge w:val="restart"/>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Естественнонаучные предметы</w:t>
            </w:r>
          </w:p>
        </w:tc>
        <w:tc>
          <w:tcPr>
            <w:tcW w:w="2767" w:type="dxa"/>
            <w:gridSpan w:val="2"/>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Физика</w:t>
            </w:r>
          </w:p>
        </w:tc>
        <w:tc>
          <w:tcPr>
            <w:tcW w:w="722" w:type="dxa"/>
            <w:vAlign w:val="bottom"/>
          </w:tcPr>
          <w:p w:rsidR="007F1343" w:rsidRPr="00051DE9" w:rsidRDefault="007F1343" w:rsidP="00634319">
            <w:pPr>
              <w:spacing w:after="0"/>
              <w:rPr>
                <w:rFonts w:ascii="Times New Roman" w:hAnsi="Times New Roman"/>
                <w:sz w:val="20"/>
                <w:szCs w:val="20"/>
              </w:rPr>
            </w:pPr>
          </w:p>
        </w:tc>
        <w:tc>
          <w:tcPr>
            <w:tcW w:w="663" w:type="dxa"/>
            <w:gridSpan w:val="2"/>
            <w:vAlign w:val="bottom"/>
          </w:tcPr>
          <w:p w:rsidR="007F1343" w:rsidRPr="00051DE9" w:rsidRDefault="007F1343" w:rsidP="00634319">
            <w:pPr>
              <w:spacing w:after="0"/>
              <w:rPr>
                <w:rFonts w:ascii="Times New Roman" w:hAnsi="Times New Roman"/>
                <w:sz w:val="20"/>
                <w:szCs w:val="20"/>
              </w:rPr>
            </w:pPr>
          </w:p>
        </w:tc>
        <w:tc>
          <w:tcPr>
            <w:tcW w:w="687"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p>
        </w:tc>
        <w:tc>
          <w:tcPr>
            <w:tcW w:w="70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p>
        </w:tc>
        <w:tc>
          <w:tcPr>
            <w:tcW w:w="506" w:type="dxa"/>
            <w:vAlign w:val="bottom"/>
          </w:tcPr>
          <w:p w:rsidR="007F1343" w:rsidRPr="00051DE9" w:rsidRDefault="0039294F" w:rsidP="00634319">
            <w:pPr>
              <w:spacing w:after="0"/>
              <w:rPr>
                <w:rFonts w:ascii="Times New Roman" w:hAnsi="Times New Roman"/>
                <w:sz w:val="20"/>
                <w:szCs w:val="20"/>
              </w:rPr>
            </w:pPr>
            <w:r w:rsidRPr="00051DE9">
              <w:rPr>
                <w:rFonts w:ascii="Times New Roman" w:hAnsi="Times New Roman"/>
                <w:sz w:val="20"/>
                <w:szCs w:val="20"/>
              </w:rPr>
              <w:t>3</w:t>
            </w:r>
          </w:p>
        </w:tc>
        <w:tc>
          <w:tcPr>
            <w:tcW w:w="876" w:type="dxa"/>
            <w:vAlign w:val="bottom"/>
          </w:tcPr>
          <w:p w:rsidR="007F1343" w:rsidRPr="00051DE9" w:rsidRDefault="0039294F" w:rsidP="00634319">
            <w:pPr>
              <w:spacing w:after="0"/>
              <w:rPr>
                <w:rFonts w:ascii="Times New Roman" w:hAnsi="Times New Roman"/>
                <w:sz w:val="20"/>
                <w:szCs w:val="20"/>
              </w:rPr>
            </w:pPr>
            <w:r w:rsidRPr="00051DE9">
              <w:rPr>
                <w:rFonts w:ascii="Times New Roman" w:hAnsi="Times New Roman"/>
                <w:sz w:val="20"/>
                <w:szCs w:val="20"/>
              </w:rPr>
              <w:t>7</w:t>
            </w:r>
          </w:p>
        </w:tc>
      </w:tr>
      <w:tr w:rsidR="007F1343" w:rsidRPr="00051DE9" w:rsidTr="00B35669">
        <w:trPr>
          <w:trHeight w:val="215"/>
          <w:jc w:val="center"/>
        </w:trPr>
        <w:tc>
          <w:tcPr>
            <w:tcW w:w="2581" w:type="dxa"/>
            <w:vMerge/>
          </w:tcPr>
          <w:p w:rsidR="007F1343" w:rsidRPr="00051DE9" w:rsidRDefault="007F1343" w:rsidP="00634319">
            <w:pPr>
              <w:spacing w:after="0"/>
              <w:rPr>
                <w:rFonts w:ascii="Times New Roman" w:hAnsi="Times New Roman"/>
                <w:sz w:val="20"/>
                <w:szCs w:val="20"/>
              </w:rPr>
            </w:pPr>
          </w:p>
        </w:tc>
        <w:tc>
          <w:tcPr>
            <w:tcW w:w="2767" w:type="dxa"/>
            <w:gridSpan w:val="2"/>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Химия</w:t>
            </w:r>
          </w:p>
        </w:tc>
        <w:tc>
          <w:tcPr>
            <w:tcW w:w="722" w:type="dxa"/>
            <w:vAlign w:val="bottom"/>
          </w:tcPr>
          <w:p w:rsidR="007F1343" w:rsidRPr="00051DE9" w:rsidRDefault="007F1343" w:rsidP="00634319">
            <w:pPr>
              <w:spacing w:after="0"/>
              <w:rPr>
                <w:rFonts w:ascii="Times New Roman" w:hAnsi="Times New Roman"/>
                <w:sz w:val="20"/>
                <w:szCs w:val="20"/>
              </w:rPr>
            </w:pPr>
          </w:p>
        </w:tc>
        <w:tc>
          <w:tcPr>
            <w:tcW w:w="663" w:type="dxa"/>
            <w:gridSpan w:val="2"/>
            <w:vAlign w:val="bottom"/>
          </w:tcPr>
          <w:p w:rsidR="007F1343" w:rsidRPr="00051DE9" w:rsidRDefault="007F1343" w:rsidP="00634319">
            <w:pPr>
              <w:spacing w:after="0"/>
              <w:rPr>
                <w:rFonts w:ascii="Times New Roman" w:hAnsi="Times New Roman"/>
                <w:sz w:val="20"/>
                <w:szCs w:val="20"/>
              </w:rPr>
            </w:pPr>
          </w:p>
        </w:tc>
        <w:tc>
          <w:tcPr>
            <w:tcW w:w="687" w:type="dxa"/>
            <w:vAlign w:val="bottom"/>
          </w:tcPr>
          <w:p w:rsidR="007F1343" w:rsidRPr="00051DE9" w:rsidRDefault="007F1343" w:rsidP="00634319">
            <w:pPr>
              <w:spacing w:after="0"/>
              <w:rPr>
                <w:rFonts w:ascii="Times New Roman" w:hAnsi="Times New Roman"/>
                <w:sz w:val="20"/>
                <w:szCs w:val="20"/>
              </w:rPr>
            </w:pPr>
          </w:p>
        </w:tc>
        <w:tc>
          <w:tcPr>
            <w:tcW w:w="70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p>
        </w:tc>
        <w:tc>
          <w:tcPr>
            <w:tcW w:w="50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p>
        </w:tc>
        <w:tc>
          <w:tcPr>
            <w:tcW w:w="87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4</w:t>
            </w:r>
          </w:p>
        </w:tc>
      </w:tr>
      <w:tr w:rsidR="007F1343" w:rsidRPr="00051DE9" w:rsidTr="00B35669">
        <w:trPr>
          <w:trHeight w:val="251"/>
          <w:jc w:val="center"/>
        </w:trPr>
        <w:tc>
          <w:tcPr>
            <w:tcW w:w="2581" w:type="dxa"/>
            <w:vMerge/>
          </w:tcPr>
          <w:p w:rsidR="007F1343" w:rsidRPr="00051DE9" w:rsidRDefault="007F1343" w:rsidP="00634319">
            <w:pPr>
              <w:spacing w:after="0"/>
              <w:rPr>
                <w:rFonts w:ascii="Times New Roman" w:hAnsi="Times New Roman"/>
                <w:sz w:val="20"/>
                <w:szCs w:val="20"/>
              </w:rPr>
            </w:pPr>
          </w:p>
        </w:tc>
        <w:tc>
          <w:tcPr>
            <w:tcW w:w="2767" w:type="dxa"/>
            <w:gridSpan w:val="2"/>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Биология</w:t>
            </w:r>
          </w:p>
        </w:tc>
        <w:tc>
          <w:tcPr>
            <w:tcW w:w="72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663" w:type="dxa"/>
            <w:gridSpan w:val="2"/>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687"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70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p>
        </w:tc>
        <w:tc>
          <w:tcPr>
            <w:tcW w:w="50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p>
        </w:tc>
        <w:tc>
          <w:tcPr>
            <w:tcW w:w="87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7</w:t>
            </w:r>
          </w:p>
        </w:tc>
      </w:tr>
      <w:tr w:rsidR="007F1343" w:rsidRPr="00051DE9" w:rsidTr="00B35669">
        <w:trPr>
          <w:trHeight w:val="251"/>
          <w:jc w:val="center"/>
        </w:trPr>
        <w:tc>
          <w:tcPr>
            <w:tcW w:w="2581" w:type="dxa"/>
            <w:vMerge w:val="restart"/>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Искусство</w:t>
            </w:r>
          </w:p>
        </w:tc>
        <w:tc>
          <w:tcPr>
            <w:tcW w:w="2767" w:type="dxa"/>
            <w:gridSpan w:val="2"/>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Музыка</w:t>
            </w:r>
          </w:p>
        </w:tc>
        <w:tc>
          <w:tcPr>
            <w:tcW w:w="72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663" w:type="dxa"/>
            <w:gridSpan w:val="2"/>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687"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702" w:type="dxa"/>
            <w:vAlign w:val="bottom"/>
          </w:tcPr>
          <w:p w:rsidR="007F1343" w:rsidRPr="00051DE9" w:rsidRDefault="007F1343" w:rsidP="00634319">
            <w:pPr>
              <w:spacing w:after="0"/>
              <w:rPr>
                <w:rFonts w:ascii="Times New Roman" w:hAnsi="Times New Roman"/>
                <w:sz w:val="20"/>
                <w:szCs w:val="20"/>
              </w:rPr>
            </w:pPr>
          </w:p>
        </w:tc>
        <w:tc>
          <w:tcPr>
            <w:tcW w:w="506" w:type="dxa"/>
            <w:vAlign w:val="bottom"/>
          </w:tcPr>
          <w:p w:rsidR="007F1343" w:rsidRPr="00051DE9" w:rsidRDefault="007F1343" w:rsidP="00634319">
            <w:pPr>
              <w:spacing w:after="0"/>
              <w:rPr>
                <w:rFonts w:ascii="Times New Roman" w:hAnsi="Times New Roman"/>
                <w:sz w:val="20"/>
                <w:szCs w:val="20"/>
              </w:rPr>
            </w:pPr>
          </w:p>
        </w:tc>
        <w:tc>
          <w:tcPr>
            <w:tcW w:w="87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3</w:t>
            </w:r>
          </w:p>
        </w:tc>
      </w:tr>
      <w:tr w:rsidR="007F1343" w:rsidRPr="00051DE9" w:rsidTr="00B35669">
        <w:trPr>
          <w:trHeight w:val="559"/>
          <w:jc w:val="center"/>
        </w:trPr>
        <w:tc>
          <w:tcPr>
            <w:tcW w:w="2581" w:type="dxa"/>
            <w:vMerge/>
          </w:tcPr>
          <w:p w:rsidR="007F1343" w:rsidRPr="00051DE9" w:rsidRDefault="007F1343" w:rsidP="00634319">
            <w:pPr>
              <w:spacing w:after="0"/>
              <w:rPr>
                <w:rFonts w:ascii="Times New Roman" w:hAnsi="Times New Roman"/>
                <w:sz w:val="20"/>
                <w:szCs w:val="20"/>
              </w:rPr>
            </w:pPr>
          </w:p>
        </w:tc>
        <w:tc>
          <w:tcPr>
            <w:tcW w:w="2767" w:type="dxa"/>
            <w:gridSpan w:val="2"/>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Изобразительное искусство</w:t>
            </w:r>
          </w:p>
        </w:tc>
        <w:tc>
          <w:tcPr>
            <w:tcW w:w="72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663" w:type="dxa"/>
            <w:gridSpan w:val="2"/>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687"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70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506" w:type="dxa"/>
            <w:vAlign w:val="bottom"/>
          </w:tcPr>
          <w:p w:rsidR="007F1343" w:rsidRPr="00051DE9" w:rsidRDefault="007F1343" w:rsidP="00634319">
            <w:pPr>
              <w:spacing w:after="0"/>
              <w:rPr>
                <w:rFonts w:ascii="Times New Roman" w:hAnsi="Times New Roman"/>
                <w:sz w:val="20"/>
                <w:szCs w:val="20"/>
              </w:rPr>
            </w:pPr>
          </w:p>
        </w:tc>
        <w:tc>
          <w:tcPr>
            <w:tcW w:w="87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4</w:t>
            </w:r>
          </w:p>
        </w:tc>
      </w:tr>
      <w:tr w:rsidR="007F1343" w:rsidRPr="00051DE9" w:rsidTr="00B35669">
        <w:trPr>
          <w:trHeight w:val="301"/>
          <w:jc w:val="center"/>
        </w:trPr>
        <w:tc>
          <w:tcPr>
            <w:tcW w:w="2581" w:type="dxa"/>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Технология</w:t>
            </w:r>
          </w:p>
        </w:tc>
        <w:tc>
          <w:tcPr>
            <w:tcW w:w="2767" w:type="dxa"/>
            <w:gridSpan w:val="2"/>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Технология</w:t>
            </w:r>
          </w:p>
        </w:tc>
        <w:tc>
          <w:tcPr>
            <w:tcW w:w="72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p>
        </w:tc>
        <w:tc>
          <w:tcPr>
            <w:tcW w:w="663" w:type="dxa"/>
            <w:gridSpan w:val="2"/>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p>
        </w:tc>
        <w:tc>
          <w:tcPr>
            <w:tcW w:w="687"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p>
        </w:tc>
        <w:tc>
          <w:tcPr>
            <w:tcW w:w="70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506" w:type="dxa"/>
            <w:vAlign w:val="bottom"/>
          </w:tcPr>
          <w:p w:rsidR="007F1343" w:rsidRPr="00051DE9" w:rsidRDefault="007F1343" w:rsidP="00634319">
            <w:pPr>
              <w:spacing w:after="0"/>
              <w:rPr>
                <w:rFonts w:ascii="Times New Roman" w:hAnsi="Times New Roman"/>
                <w:sz w:val="20"/>
                <w:szCs w:val="20"/>
              </w:rPr>
            </w:pPr>
          </w:p>
        </w:tc>
        <w:tc>
          <w:tcPr>
            <w:tcW w:w="87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7</w:t>
            </w:r>
          </w:p>
        </w:tc>
      </w:tr>
      <w:tr w:rsidR="007F1343" w:rsidRPr="00051DE9" w:rsidTr="00B35669">
        <w:trPr>
          <w:trHeight w:val="1166"/>
          <w:jc w:val="center"/>
        </w:trPr>
        <w:tc>
          <w:tcPr>
            <w:tcW w:w="2581" w:type="dxa"/>
          </w:tcPr>
          <w:p w:rsidR="007F1343" w:rsidRPr="00051DE9" w:rsidRDefault="007F1343" w:rsidP="00634319">
            <w:pPr>
              <w:spacing w:after="0" w:line="360" w:lineRule="auto"/>
              <w:jc w:val="both"/>
              <w:rPr>
                <w:rFonts w:ascii="Times New Roman" w:hAnsi="Times New Roman"/>
                <w:sz w:val="20"/>
                <w:szCs w:val="20"/>
              </w:rPr>
            </w:pPr>
            <w:r w:rsidRPr="00051DE9">
              <w:rPr>
                <w:rFonts w:ascii="Times New Roman" w:hAnsi="Times New Roman"/>
                <w:sz w:val="20"/>
                <w:szCs w:val="20"/>
              </w:rPr>
              <w:t>Основы духовно-нравственной культуры народов России</w:t>
            </w:r>
          </w:p>
        </w:tc>
        <w:tc>
          <w:tcPr>
            <w:tcW w:w="2767" w:type="dxa"/>
            <w:gridSpan w:val="2"/>
          </w:tcPr>
          <w:p w:rsidR="007F1343" w:rsidRPr="00051DE9" w:rsidRDefault="007F1343" w:rsidP="00634319">
            <w:pPr>
              <w:spacing w:after="0" w:line="360" w:lineRule="auto"/>
              <w:jc w:val="both"/>
              <w:rPr>
                <w:rFonts w:ascii="Times New Roman" w:hAnsi="Times New Roman"/>
                <w:sz w:val="20"/>
                <w:szCs w:val="20"/>
              </w:rPr>
            </w:pPr>
            <w:r w:rsidRPr="00051DE9">
              <w:rPr>
                <w:rFonts w:ascii="Times New Roman" w:hAnsi="Times New Roman"/>
                <w:sz w:val="20"/>
                <w:szCs w:val="20"/>
              </w:rPr>
              <w:t xml:space="preserve"> История и культура народов Марий Эл</w:t>
            </w:r>
          </w:p>
        </w:tc>
        <w:tc>
          <w:tcPr>
            <w:tcW w:w="722" w:type="dxa"/>
            <w:vAlign w:val="center"/>
          </w:tcPr>
          <w:p w:rsidR="007F1343" w:rsidRPr="00051DE9" w:rsidRDefault="007F1343" w:rsidP="00634319">
            <w:pPr>
              <w:spacing w:after="0" w:line="360" w:lineRule="auto"/>
              <w:jc w:val="center"/>
              <w:rPr>
                <w:rFonts w:ascii="Times New Roman" w:hAnsi="Times New Roman"/>
                <w:sz w:val="20"/>
                <w:szCs w:val="20"/>
              </w:rPr>
            </w:pPr>
            <w:r w:rsidRPr="00051DE9">
              <w:rPr>
                <w:rFonts w:ascii="Times New Roman" w:hAnsi="Times New Roman"/>
                <w:sz w:val="20"/>
                <w:szCs w:val="20"/>
              </w:rPr>
              <w:t>0,5</w:t>
            </w:r>
          </w:p>
        </w:tc>
        <w:tc>
          <w:tcPr>
            <w:tcW w:w="663" w:type="dxa"/>
            <w:gridSpan w:val="2"/>
            <w:vAlign w:val="center"/>
          </w:tcPr>
          <w:p w:rsidR="007F1343" w:rsidRPr="00051DE9" w:rsidRDefault="007F1343" w:rsidP="00634319">
            <w:pPr>
              <w:spacing w:after="0"/>
              <w:jc w:val="center"/>
              <w:rPr>
                <w:rFonts w:ascii="Times New Roman" w:hAnsi="Times New Roman"/>
                <w:sz w:val="20"/>
                <w:szCs w:val="20"/>
              </w:rPr>
            </w:pPr>
          </w:p>
        </w:tc>
        <w:tc>
          <w:tcPr>
            <w:tcW w:w="687" w:type="dxa"/>
            <w:vAlign w:val="center"/>
          </w:tcPr>
          <w:p w:rsidR="007F1343" w:rsidRPr="00051DE9" w:rsidRDefault="007F1343" w:rsidP="00634319">
            <w:pPr>
              <w:spacing w:after="0"/>
              <w:jc w:val="center"/>
              <w:rPr>
                <w:rFonts w:ascii="Times New Roman" w:hAnsi="Times New Roman"/>
                <w:sz w:val="20"/>
                <w:szCs w:val="20"/>
              </w:rPr>
            </w:pPr>
          </w:p>
        </w:tc>
        <w:tc>
          <w:tcPr>
            <w:tcW w:w="702" w:type="dxa"/>
            <w:vAlign w:val="center"/>
          </w:tcPr>
          <w:p w:rsidR="007F1343" w:rsidRPr="00051DE9" w:rsidRDefault="007F1343" w:rsidP="00634319">
            <w:pPr>
              <w:spacing w:after="0"/>
              <w:jc w:val="center"/>
              <w:rPr>
                <w:rFonts w:ascii="Times New Roman" w:hAnsi="Times New Roman"/>
                <w:sz w:val="20"/>
                <w:szCs w:val="20"/>
              </w:rPr>
            </w:pPr>
          </w:p>
        </w:tc>
        <w:tc>
          <w:tcPr>
            <w:tcW w:w="506" w:type="dxa"/>
            <w:vAlign w:val="center"/>
          </w:tcPr>
          <w:p w:rsidR="007F1343" w:rsidRPr="00051DE9" w:rsidRDefault="007F1343" w:rsidP="00634319">
            <w:pPr>
              <w:spacing w:after="0"/>
              <w:jc w:val="center"/>
              <w:rPr>
                <w:rFonts w:ascii="Times New Roman" w:hAnsi="Times New Roman"/>
                <w:sz w:val="20"/>
                <w:szCs w:val="20"/>
              </w:rPr>
            </w:pPr>
          </w:p>
        </w:tc>
        <w:tc>
          <w:tcPr>
            <w:tcW w:w="876" w:type="dxa"/>
            <w:vAlign w:val="center"/>
          </w:tcPr>
          <w:p w:rsidR="007F1343" w:rsidRPr="00051DE9" w:rsidRDefault="007F1343" w:rsidP="00634319">
            <w:pPr>
              <w:spacing w:after="0"/>
              <w:jc w:val="center"/>
              <w:rPr>
                <w:rFonts w:ascii="Times New Roman" w:hAnsi="Times New Roman"/>
                <w:sz w:val="20"/>
                <w:szCs w:val="20"/>
              </w:rPr>
            </w:pPr>
            <w:r w:rsidRPr="00051DE9">
              <w:rPr>
                <w:rFonts w:ascii="Times New Roman" w:hAnsi="Times New Roman"/>
                <w:sz w:val="20"/>
                <w:szCs w:val="20"/>
              </w:rPr>
              <w:t>0,5</w:t>
            </w:r>
          </w:p>
        </w:tc>
      </w:tr>
      <w:tr w:rsidR="007F1343" w:rsidRPr="00051DE9" w:rsidTr="00B35669">
        <w:trPr>
          <w:trHeight w:val="315"/>
          <w:jc w:val="center"/>
        </w:trPr>
        <w:tc>
          <w:tcPr>
            <w:tcW w:w="2581" w:type="dxa"/>
            <w:vMerge w:val="restart"/>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lastRenderedPageBreak/>
              <w:t>Физическая культура и Основы безопасности жизнедеятельности</w:t>
            </w:r>
          </w:p>
        </w:tc>
        <w:tc>
          <w:tcPr>
            <w:tcW w:w="2767" w:type="dxa"/>
            <w:gridSpan w:val="2"/>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ОБЖ</w:t>
            </w:r>
          </w:p>
        </w:tc>
        <w:tc>
          <w:tcPr>
            <w:tcW w:w="722" w:type="dxa"/>
            <w:vAlign w:val="bottom"/>
          </w:tcPr>
          <w:p w:rsidR="007F1343" w:rsidRPr="00051DE9" w:rsidRDefault="007F1343" w:rsidP="00634319">
            <w:pPr>
              <w:spacing w:after="0"/>
              <w:rPr>
                <w:rFonts w:ascii="Times New Roman" w:hAnsi="Times New Roman"/>
                <w:sz w:val="20"/>
                <w:szCs w:val="20"/>
              </w:rPr>
            </w:pPr>
          </w:p>
        </w:tc>
        <w:tc>
          <w:tcPr>
            <w:tcW w:w="663" w:type="dxa"/>
            <w:gridSpan w:val="2"/>
            <w:vAlign w:val="bottom"/>
          </w:tcPr>
          <w:p w:rsidR="007F1343" w:rsidRPr="00051DE9" w:rsidRDefault="007F1343" w:rsidP="00634319">
            <w:pPr>
              <w:spacing w:after="0"/>
              <w:rPr>
                <w:rFonts w:ascii="Times New Roman" w:hAnsi="Times New Roman"/>
                <w:sz w:val="20"/>
                <w:szCs w:val="20"/>
              </w:rPr>
            </w:pPr>
          </w:p>
        </w:tc>
        <w:tc>
          <w:tcPr>
            <w:tcW w:w="687" w:type="dxa"/>
            <w:vAlign w:val="bottom"/>
          </w:tcPr>
          <w:p w:rsidR="007F1343" w:rsidRPr="00051DE9" w:rsidRDefault="007F1343" w:rsidP="00634319">
            <w:pPr>
              <w:spacing w:after="0"/>
              <w:rPr>
                <w:rFonts w:ascii="Times New Roman" w:hAnsi="Times New Roman"/>
                <w:sz w:val="20"/>
                <w:szCs w:val="20"/>
              </w:rPr>
            </w:pPr>
          </w:p>
        </w:tc>
        <w:tc>
          <w:tcPr>
            <w:tcW w:w="70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50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1</w:t>
            </w:r>
          </w:p>
        </w:tc>
        <w:tc>
          <w:tcPr>
            <w:tcW w:w="87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p>
        </w:tc>
      </w:tr>
      <w:tr w:rsidR="007F1343" w:rsidRPr="00051DE9" w:rsidTr="00B35669">
        <w:trPr>
          <w:trHeight w:val="493"/>
          <w:jc w:val="center"/>
        </w:trPr>
        <w:tc>
          <w:tcPr>
            <w:tcW w:w="2581" w:type="dxa"/>
            <w:vMerge/>
          </w:tcPr>
          <w:p w:rsidR="007F1343" w:rsidRPr="00051DE9" w:rsidRDefault="007F1343" w:rsidP="00634319">
            <w:pPr>
              <w:spacing w:after="0"/>
              <w:rPr>
                <w:rFonts w:ascii="Times New Roman" w:hAnsi="Times New Roman"/>
                <w:sz w:val="20"/>
                <w:szCs w:val="20"/>
              </w:rPr>
            </w:pPr>
          </w:p>
        </w:tc>
        <w:tc>
          <w:tcPr>
            <w:tcW w:w="2767" w:type="dxa"/>
            <w:gridSpan w:val="2"/>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Физическая культура</w:t>
            </w:r>
          </w:p>
        </w:tc>
        <w:tc>
          <w:tcPr>
            <w:tcW w:w="722" w:type="dxa"/>
            <w:vAlign w:val="bottom"/>
          </w:tcPr>
          <w:p w:rsidR="007F1343" w:rsidRPr="00051DE9" w:rsidRDefault="00265A22" w:rsidP="00634319">
            <w:pPr>
              <w:spacing w:after="0"/>
              <w:rPr>
                <w:rFonts w:ascii="Times New Roman" w:hAnsi="Times New Roman"/>
                <w:sz w:val="20"/>
                <w:szCs w:val="20"/>
              </w:rPr>
            </w:pPr>
            <w:r w:rsidRPr="00051DE9">
              <w:rPr>
                <w:rFonts w:ascii="Times New Roman" w:hAnsi="Times New Roman"/>
                <w:sz w:val="20"/>
                <w:szCs w:val="20"/>
              </w:rPr>
              <w:t>3</w:t>
            </w:r>
          </w:p>
        </w:tc>
        <w:tc>
          <w:tcPr>
            <w:tcW w:w="663" w:type="dxa"/>
            <w:gridSpan w:val="2"/>
            <w:vAlign w:val="bottom"/>
          </w:tcPr>
          <w:p w:rsidR="007F1343" w:rsidRPr="00051DE9" w:rsidRDefault="00265A22" w:rsidP="00634319">
            <w:pPr>
              <w:spacing w:after="0"/>
              <w:rPr>
                <w:rFonts w:ascii="Times New Roman" w:hAnsi="Times New Roman"/>
                <w:sz w:val="20"/>
                <w:szCs w:val="20"/>
              </w:rPr>
            </w:pPr>
            <w:r w:rsidRPr="00051DE9">
              <w:rPr>
                <w:rFonts w:ascii="Times New Roman" w:hAnsi="Times New Roman"/>
                <w:sz w:val="20"/>
                <w:szCs w:val="20"/>
              </w:rPr>
              <w:t>3</w:t>
            </w:r>
          </w:p>
        </w:tc>
        <w:tc>
          <w:tcPr>
            <w:tcW w:w="687" w:type="dxa"/>
            <w:vAlign w:val="bottom"/>
          </w:tcPr>
          <w:p w:rsidR="007F1343" w:rsidRPr="00051DE9" w:rsidRDefault="00634319" w:rsidP="00634319">
            <w:pPr>
              <w:spacing w:after="0"/>
              <w:rPr>
                <w:rFonts w:ascii="Times New Roman" w:hAnsi="Times New Roman"/>
                <w:sz w:val="20"/>
                <w:szCs w:val="20"/>
              </w:rPr>
            </w:pPr>
            <w:r w:rsidRPr="00051DE9">
              <w:rPr>
                <w:rFonts w:ascii="Times New Roman" w:hAnsi="Times New Roman"/>
                <w:sz w:val="20"/>
                <w:szCs w:val="20"/>
              </w:rPr>
              <w:t>2</w:t>
            </w:r>
          </w:p>
        </w:tc>
        <w:tc>
          <w:tcPr>
            <w:tcW w:w="702" w:type="dxa"/>
            <w:vAlign w:val="bottom"/>
          </w:tcPr>
          <w:p w:rsidR="007F1343" w:rsidRPr="00051DE9" w:rsidRDefault="007048AB" w:rsidP="00634319">
            <w:pPr>
              <w:spacing w:after="0"/>
              <w:rPr>
                <w:rFonts w:ascii="Times New Roman" w:hAnsi="Times New Roman"/>
                <w:sz w:val="20"/>
                <w:szCs w:val="20"/>
              </w:rPr>
            </w:pPr>
            <w:r w:rsidRPr="00051DE9">
              <w:rPr>
                <w:rFonts w:ascii="Times New Roman" w:hAnsi="Times New Roman"/>
                <w:sz w:val="20"/>
                <w:szCs w:val="20"/>
              </w:rPr>
              <w:t>2</w:t>
            </w:r>
          </w:p>
        </w:tc>
        <w:tc>
          <w:tcPr>
            <w:tcW w:w="506" w:type="dxa"/>
            <w:vAlign w:val="bottom"/>
          </w:tcPr>
          <w:p w:rsidR="007F1343" w:rsidRPr="00051DE9" w:rsidRDefault="007048AB" w:rsidP="00634319">
            <w:pPr>
              <w:spacing w:after="0"/>
              <w:rPr>
                <w:rFonts w:ascii="Times New Roman" w:hAnsi="Times New Roman"/>
                <w:sz w:val="20"/>
                <w:szCs w:val="20"/>
              </w:rPr>
            </w:pPr>
            <w:r w:rsidRPr="00051DE9">
              <w:rPr>
                <w:rFonts w:ascii="Times New Roman" w:hAnsi="Times New Roman"/>
                <w:sz w:val="20"/>
                <w:szCs w:val="20"/>
              </w:rPr>
              <w:t>2</w:t>
            </w:r>
          </w:p>
        </w:tc>
        <w:tc>
          <w:tcPr>
            <w:tcW w:w="876" w:type="dxa"/>
            <w:vAlign w:val="bottom"/>
          </w:tcPr>
          <w:p w:rsidR="007F1343" w:rsidRPr="00051DE9" w:rsidRDefault="00634319" w:rsidP="00AE088E">
            <w:pPr>
              <w:spacing w:after="0"/>
              <w:rPr>
                <w:rFonts w:ascii="Times New Roman" w:hAnsi="Times New Roman"/>
                <w:sz w:val="20"/>
                <w:szCs w:val="20"/>
              </w:rPr>
            </w:pPr>
            <w:r w:rsidRPr="00051DE9">
              <w:rPr>
                <w:rFonts w:ascii="Times New Roman" w:hAnsi="Times New Roman"/>
                <w:sz w:val="20"/>
                <w:szCs w:val="20"/>
              </w:rPr>
              <w:t>1</w:t>
            </w:r>
            <w:r w:rsidR="00AE088E">
              <w:rPr>
                <w:rFonts w:ascii="Times New Roman" w:hAnsi="Times New Roman"/>
                <w:sz w:val="20"/>
                <w:szCs w:val="20"/>
              </w:rPr>
              <w:t>2</w:t>
            </w:r>
          </w:p>
        </w:tc>
      </w:tr>
      <w:tr w:rsidR="007F1343" w:rsidRPr="00051DE9" w:rsidTr="00B35669">
        <w:trPr>
          <w:trHeight w:val="284"/>
          <w:jc w:val="center"/>
        </w:trPr>
        <w:tc>
          <w:tcPr>
            <w:tcW w:w="5348" w:type="dxa"/>
            <w:gridSpan w:val="3"/>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Итого</w:t>
            </w:r>
          </w:p>
        </w:tc>
        <w:tc>
          <w:tcPr>
            <w:tcW w:w="72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w:t>
            </w:r>
            <w:r w:rsidR="00051DE9" w:rsidRPr="00051DE9">
              <w:rPr>
                <w:rFonts w:ascii="Times New Roman" w:hAnsi="Times New Roman"/>
                <w:sz w:val="20"/>
                <w:szCs w:val="20"/>
              </w:rPr>
              <w:t>7</w:t>
            </w:r>
            <w:r w:rsidRPr="00051DE9">
              <w:rPr>
                <w:rFonts w:ascii="Times New Roman" w:hAnsi="Times New Roman"/>
                <w:sz w:val="20"/>
                <w:szCs w:val="20"/>
              </w:rPr>
              <w:t>,5</w:t>
            </w:r>
          </w:p>
        </w:tc>
        <w:tc>
          <w:tcPr>
            <w:tcW w:w="663" w:type="dxa"/>
            <w:gridSpan w:val="2"/>
            <w:vAlign w:val="bottom"/>
          </w:tcPr>
          <w:p w:rsidR="007F1343" w:rsidRPr="00051DE9" w:rsidRDefault="007F1343" w:rsidP="00051DE9">
            <w:pPr>
              <w:spacing w:after="0"/>
              <w:rPr>
                <w:rFonts w:ascii="Times New Roman" w:hAnsi="Times New Roman"/>
                <w:sz w:val="20"/>
                <w:szCs w:val="20"/>
              </w:rPr>
            </w:pPr>
            <w:r w:rsidRPr="00051DE9">
              <w:rPr>
                <w:rFonts w:ascii="Times New Roman" w:hAnsi="Times New Roman"/>
                <w:sz w:val="20"/>
                <w:szCs w:val="20"/>
              </w:rPr>
              <w:t>2</w:t>
            </w:r>
            <w:r w:rsidR="00051DE9" w:rsidRPr="00051DE9">
              <w:rPr>
                <w:rFonts w:ascii="Times New Roman" w:hAnsi="Times New Roman"/>
                <w:sz w:val="20"/>
                <w:szCs w:val="20"/>
              </w:rPr>
              <w:t>9</w:t>
            </w:r>
          </w:p>
        </w:tc>
        <w:tc>
          <w:tcPr>
            <w:tcW w:w="687" w:type="dxa"/>
            <w:vAlign w:val="bottom"/>
          </w:tcPr>
          <w:p w:rsidR="007F1343" w:rsidRPr="00051DE9" w:rsidRDefault="0039294F" w:rsidP="00634319">
            <w:pPr>
              <w:spacing w:after="0"/>
              <w:rPr>
                <w:rFonts w:ascii="Times New Roman" w:hAnsi="Times New Roman"/>
                <w:sz w:val="20"/>
                <w:szCs w:val="20"/>
              </w:rPr>
            </w:pPr>
            <w:r w:rsidRPr="00051DE9">
              <w:rPr>
                <w:rFonts w:ascii="Times New Roman" w:hAnsi="Times New Roman"/>
                <w:sz w:val="20"/>
                <w:szCs w:val="20"/>
              </w:rPr>
              <w:t>29</w:t>
            </w:r>
          </w:p>
        </w:tc>
        <w:tc>
          <w:tcPr>
            <w:tcW w:w="70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3</w:t>
            </w:r>
            <w:r w:rsidR="007048AB" w:rsidRPr="00051DE9">
              <w:rPr>
                <w:rFonts w:ascii="Times New Roman" w:hAnsi="Times New Roman"/>
                <w:sz w:val="20"/>
                <w:szCs w:val="20"/>
              </w:rPr>
              <w:t>0</w:t>
            </w:r>
          </w:p>
        </w:tc>
        <w:tc>
          <w:tcPr>
            <w:tcW w:w="506" w:type="dxa"/>
            <w:vAlign w:val="bottom"/>
          </w:tcPr>
          <w:p w:rsidR="007F1343" w:rsidRPr="00051DE9" w:rsidRDefault="00634319" w:rsidP="00634319">
            <w:pPr>
              <w:spacing w:after="0"/>
              <w:rPr>
                <w:rFonts w:ascii="Times New Roman" w:hAnsi="Times New Roman"/>
                <w:sz w:val="20"/>
                <w:szCs w:val="20"/>
              </w:rPr>
            </w:pPr>
            <w:r w:rsidRPr="00051DE9">
              <w:rPr>
                <w:rFonts w:ascii="Times New Roman" w:hAnsi="Times New Roman"/>
                <w:sz w:val="20"/>
                <w:szCs w:val="20"/>
              </w:rPr>
              <w:t>30</w:t>
            </w:r>
          </w:p>
        </w:tc>
        <w:tc>
          <w:tcPr>
            <w:tcW w:w="876" w:type="dxa"/>
            <w:vAlign w:val="bottom"/>
          </w:tcPr>
          <w:p w:rsidR="007F1343" w:rsidRPr="00051DE9" w:rsidRDefault="007F1343" w:rsidP="00AE088E">
            <w:pPr>
              <w:spacing w:after="0"/>
              <w:rPr>
                <w:rFonts w:ascii="Times New Roman" w:hAnsi="Times New Roman"/>
                <w:sz w:val="20"/>
                <w:szCs w:val="20"/>
              </w:rPr>
            </w:pPr>
            <w:r w:rsidRPr="00051DE9">
              <w:rPr>
                <w:rFonts w:ascii="Times New Roman" w:hAnsi="Times New Roman"/>
                <w:sz w:val="20"/>
                <w:szCs w:val="20"/>
              </w:rPr>
              <w:t>14</w:t>
            </w:r>
            <w:r w:rsidR="00AE088E">
              <w:rPr>
                <w:rFonts w:ascii="Times New Roman" w:hAnsi="Times New Roman"/>
                <w:sz w:val="20"/>
                <w:szCs w:val="20"/>
              </w:rPr>
              <w:t>5</w:t>
            </w:r>
            <w:r w:rsidRPr="00051DE9">
              <w:rPr>
                <w:rFonts w:ascii="Times New Roman" w:hAnsi="Times New Roman"/>
                <w:sz w:val="20"/>
                <w:szCs w:val="20"/>
              </w:rPr>
              <w:t>,5</w:t>
            </w:r>
          </w:p>
        </w:tc>
      </w:tr>
      <w:tr w:rsidR="007F1343" w:rsidRPr="00051DE9" w:rsidTr="00B35669">
        <w:trPr>
          <w:trHeight w:val="591"/>
          <w:jc w:val="center"/>
        </w:trPr>
        <w:tc>
          <w:tcPr>
            <w:tcW w:w="5348" w:type="dxa"/>
            <w:gridSpan w:val="3"/>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Часть, формируемая участниками образовательных отношений</w:t>
            </w:r>
          </w:p>
        </w:tc>
        <w:tc>
          <w:tcPr>
            <w:tcW w:w="722" w:type="dxa"/>
            <w:vAlign w:val="bottom"/>
          </w:tcPr>
          <w:p w:rsidR="007F1343" w:rsidRPr="00051DE9" w:rsidRDefault="00051DE9" w:rsidP="00634319">
            <w:pPr>
              <w:spacing w:after="0"/>
              <w:rPr>
                <w:rFonts w:ascii="Times New Roman" w:hAnsi="Times New Roman"/>
                <w:sz w:val="20"/>
                <w:szCs w:val="20"/>
              </w:rPr>
            </w:pPr>
            <w:r w:rsidRPr="00051DE9">
              <w:rPr>
                <w:rFonts w:ascii="Times New Roman" w:hAnsi="Times New Roman"/>
                <w:sz w:val="20"/>
                <w:szCs w:val="20"/>
              </w:rPr>
              <w:t>1</w:t>
            </w:r>
            <w:r w:rsidR="007F1343" w:rsidRPr="00051DE9">
              <w:rPr>
                <w:rFonts w:ascii="Times New Roman" w:hAnsi="Times New Roman"/>
                <w:sz w:val="20"/>
                <w:szCs w:val="20"/>
              </w:rPr>
              <w:t>.5</w:t>
            </w:r>
          </w:p>
        </w:tc>
        <w:tc>
          <w:tcPr>
            <w:tcW w:w="663" w:type="dxa"/>
            <w:gridSpan w:val="2"/>
            <w:vAlign w:val="bottom"/>
          </w:tcPr>
          <w:p w:rsidR="007F1343" w:rsidRPr="00051DE9" w:rsidRDefault="00051DE9" w:rsidP="00634319">
            <w:pPr>
              <w:spacing w:after="0"/>
              <w:rPr>
                <w:rFonts w:ascii="Times New Roman" w:hAnsi="Times New Roman"/>
                <w:sz w:val="20"/>
                <w:szCs w:val="20"/>
              </w:rPr>
            </w:pPr>
            <w:r w:rsidRPr="00051DE9">
              <w:rPr>
                <w:rFonts w:ascii="Times New Roman" w:hAnsi="Times New Roman"/>
                <w:sz w:val="20"/>
                <w:szCs w:val="20"/>
              </w:rPr>
              <w:t>1</w:t>
            </w:r>
          </w:p>
        </w:tc>
        <w:tc>
          <w:tcPr>
            <w:tcW w:w="687" w:type="dxa"/>
            <w:vAlign w:val="bottom"/>
          </w:tcPr>
          <w:p w:rsidR="007F1343" w:rsidRPr="00051DE9" w:rsidRDefault="0039294F" w:rsidP="00634319">
            <w:pPr>
              <w:spacing w:after="0"/>
              <w:rPr>
                <w:rFonts w:ascii="Times New Roman" w:hAnsi="Times New Roman"/>
                <w:sz w:val="20"/>
                <w:szCs w:val="20"/>
              </w:rPr>
            </w:pPr>
            <w:r w:rsidRPr="00051DE9">
              <w:rPr>
                <w:rFonts w:ascii="Times New Roman" w:hAnsi="Times New Roman"/>
                <w:sz w:val="20"/>
                <w:szCs w:val="20"/>
              </w:rPr>
              <w:t>2</w:t>
            </w:r>
          </w:p>
        </w:tc>
        <w:tc>
          <w:tcPr>
            <w:tcW w:w="702" w:type="dxa"/>
            <w:vAlign w:val="bottom"/>
          </w:tcPr>
          <w:p w:rsidR="007F1343" w:rsidRPr="00051DE9" w:rsidRDefault="007048AB" w:rsidP="00634319">
            <w:pPr>
              <w:spacing w:after="0"/>
              <w:rPr>
                <w:rFonts w:ascii="Times New Roman" w:hAnsi="Times New Roman"/>
                <w:sz w:val="20"/>
                <w:szCs w:val="20"/>
              </w:rPr>
            </w:pPr>
            <w:r w:rsidRPr="00051DE9">
              <w:rPr>
                <w:rFonts w:ascii="Times New Roman" w:hAnsi="Times New Roman"/>
                <w:sz w:val="20"/>
                <w:szCs w:val="20"/>
              </w:rPr>
              <w:t>2</w:t>
            </w:r>
          </w:p>
        </w:tc>
        <w:tc>
          <w:tcPr>
            <w:tcW w:w="50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3</w:t>
            </w:r>
          </w:p>
        </w:tc>
        <w:tc>
          <w:tcPr>
            <w:tcW w:w="87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9,5</w:t>
            </w:r>
          </w:p>
        </w:tc>
      </w:tr>
      <w:tr w:rsidR="007F1343" w:rsidRPr="00051DE9" w:rsidTr="00B35669">
        <w:trPr>
          <w:trHeight w:val="232"/>
          <w:jc w:val="center"/>
        </w:trPr>
        <w:tc>
          <w:tcPr>
            <w:tcW w:w="5348" w:type="dxa"/>
            <w:gridSpan w:val="3"/>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Максимально допустимая недельная нагрузка</w:t>
            </w:r>
          </w:p>
        </w:tc>
        <w:tc>
          <w:tcPr>
            <w:tcW w:w="722"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29</w:t>
            </w:r>
          </w:p>
        </w:tc>
        <w:tc>
          <w:tcPr>
            <w:tcW w:w="663" w:type="dxa"/>
            <w:gridSpan w:val="2"/>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30</w:t>
            </w:r>
          </w:p>
        </w:tc>
        <w:tc>
          <w:tcPr>
            <w:tcW w:w="687"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3</w:t>
            </w:r>
            <w:r w:rsidR="0039294F" w:rsidRPr="00051DE9">
              <w:rPr>
                <w:rFonts w:ascii="Times New Roman" w:hAnsi="Times New Roman"/>
                <w:sz w:val="20"/>
                <w:szCs w:val="20"/>
              </w:rPr>
              <w:t>1</w:t>
            </w:r>
          </w:p>
        </w:tc>
        <w:tc>
          <w:tcPr>
            <w:tcW w:w="702" w:type="dxa"/>
            <w:vAlign w:val="bottom"/>
          </w:tcPr>
          <w:p w:rsidR="007F1343" w:rsidRPr="00051DE9" w:rsidRDefault="007F1343" w:rsidP="007048AB">
            <w:pPr>
              <w:spacing w:after="0"/>
              <w:rPr>
                <w:rFonts w:ascii="Times New Roman" w:hAnsi="Times New Roman"/>
                <w:sz w:val="20"/>
                <w:szCs w:val="20"/>
              </w:rPr>
            </w:pPr>
            <w:r w:rsidRPr="00051DE9">
              <w:rPr>
                <w:rFonts w:ascii="Times New Roman" w:hAnsi="Times New Roman"/>
                <w:sz w:val="20"/>
                <w:szCs w:val="20"/>
              </w:rPr>
              <w:t>3</w:t>
            </w:r>
            <w:r w:rsidR="007048AB" w:rsidRPr="00051DE9">
              <w:rPr>
                <w:rFonts w:ascii="Times New Roman" w:hAnsi="Times New Roman"/>
                <w:sz w:val="20"/>
                <w:szCs w:val="20"/>
              </w:rPr>
              <w:t>2</w:t>
            </w:r>
          </w:p>
        </w:tc>
        <w:tc>
          <w:tcPr>
            <w:tcW w:w="506" w:type="dxa"/>
            <w:vAlign w:val="bottom"/>
          </w:tcPr>
          <w:p w:rsidR="007F1343" w:rsidRPr="00051DE9" w:rsidRDefault="007F1343" w:rsidP="00634319">
            <w:pPr>
              <w:spacing w:after="0"/>
              <w:rPr>
                <w:rFonts w:ascii="Times New Roman" w:hAnsi="Times New Roman"/>
                <w:sz w:val="20"/>
                <w:szCs w:val="20"/>
              </w:rPr>
            </w:pPr>
            <w:r w:rsidRPr="00051DE9">
              <w:rPr>
                <w:rFonts w:ascii="Times New Roman" w:hAnsi="Times New Roman"/>
                <w:sz w:val="20"/>
                <w:szCs w:val="20"/>
              </w:rPr>
              <w:t>33</w:t>
            </w:r>
          </w:p>
        </w:tc>
        <w:tc>
          <w:tcPr>
            <w:tcW w:w="876" w:type="dxa"/>
            <w:vAlign w:val="bottom"/>
          </w:tcPr>
          <w:p w:rsidR="007F1343" w:rsidRPr="00051DE9" w:rsidRDefault="007F1343" w:rsidP="00AE088E">
            <w:pPr>
              <w:spacing w:after="0"/>
              <w:rPr>
                <w:rFonts w:ascii="Times New Roman" w:hAnsi="Times New Roman"/>
                <w:sz w:val="20"/>
                <w:szCs w:val="20"/>
              </w:rPr>
            </w:pPr>
            <w:r w:rsidRPr="00051DE9">
              <w:rPr>
                <w:rFonts w:ascii="Times New Roman" w:hAnsi="Times New Roman"/>
                <w:sz w:val="20"/>
                <w:szCs w:val="20"/>
              </w:rPr>
              <w:t>15</w:t>
            </w:r>
            <w:r w:rsidR="00AE088E">
              <w:rPr>
                <w:rFonts w:ascii="Times New Roman" w:hAnsi="Times New Roman"/>
                <w:sz w:val="20"/>
                <w:szCs w:val="20"/>
              </w:rPr>
              <w:t>5</w:t>
            </w:r>
          </w:p>
        </w:tc>
      </w:tr>
    </w:tbl>
    <w:p w:rsidR="001627A1" w:rsidRDefault="001627A1" w:rsidP="00051DE9">
      <w:pPr>
        <w:spacing w:after="0" w:line="288" w:lineRule="auto"/>
        <w:jc w:val="right"/>
        <w:rPr>
          <w:rFonts w:ascii="Times New Roman" w:hAnsi="Times New Roman"/>
          <w:b/>
          <w:bCs/>
          <w:sz w:val="28"/>
          <w:szCs w:val="28"/>
        </w:rPr>
      </w:pPr>
    </w:p>
    <w:p w:rsidR="001627A1" w:rsidRDefault="001627A1">
      <w:pPr>
        <w:spacing w:after="0" w:line="240" w:lineRule="auto"/>
        <w:rPr>
          <w:rFonts w:ascii="Times New Roman" w:hAnsi="Times New Roman"/>
          <w:b/>
          <w:bCs/>
          <w:sz w:val="28"/>
          <w:szCs w:val="28"/>
        </w:rPr>
      </w:pPr>
      <w:r>
        <w:rPr>
          <w:rFonts w:ascii="Times New Roman" w:hAnsi="Times New Roman"/>
          <w:b/>
          <w:bCs/>
          <w:sz w:val="28"/>
          <w:szCs w:val="28"/>
        </w:rPr>
        <w:br w:type="page"/>
      </w:r>
    </w:p>
    <w:p w:rsidR="00051DE9" w:rsidRDefault="00051DE9" w:rsidP="00051DE9">
      <w:pPr>
        <w:spacing w:after="0" w:line="288" w:lineRule="auto"/>
        <w:jc w:val="right"/>
        <w:rPr>
          <w:rFonts w:ascii="Times New Roman" w:hAnsi="Times New Roman"/>
          <w:b/>
          <w:bCs/>
          <w:sz w:val="28"/>
          <w:szCs w:val="28"/>
        </w:rPr>
      </w:pPr>
      <w:r w:rsidRPr="00D62FAB">
        <w:rPr>
          <w:rFonts w:ascii="Times New Roman" w:hAnsi="Times New Roman"/>
          <w:b/>
          <w:bCs/>
          <w:sz w:val="28"/>
          <w:szCs w:val="28"/>
        </w:rPr>
        <w:lastRenderedPageBreak/>
        <w:t>Вариант №</w:t>
      </w:r>
      <w:r>
        <w:rPr>
          <w:rFonts w:ascii="Times New Roman" w:hAnsi="Times New Roman"/>
          <w:b/>
          <w:bCs/>
          <w:sz w:val="28"/>
          <w:szCs w:val="28"/>
        </w:rPr>
        <w:t>4</w:t>
      </w:r>
    </w:p>
    <w:p w:rsidR="001627A1" w:rsidRPr="001627A1" w:rsidRDefault="001627A1" w:rsidP="001627A1">
      <w:pPr>
        <w:spacing w:after="0" w:line="288" w:lineRule="auto"/>
        <w:jc w:val="center"/>
        <w:rPr>
          <w:rFonts w:ascii="Times New Roman" w:hAnsi="Times New Roman"/>
          <w:b/>
          <w:bCs/>
          <w:sz w:val="28"/>
          <w:szCs w:val="28"/>
        </w:rPr>
      </w:pPr>
      <w:r w:rsidRPr="001627A1">
        <w:rPr>
          <w:rFonts w:ascii="Times New Roman" w:hAnsi="Times New Roman"/>
          <w:b/>
          <w:bCs/>
          <w:sz w:val="28"/>
          <w:szCs w:val="28"/>
        </w:rPr>
        <w:t>учебный план основного общего образования (5-6 классы –пятидневная, 7-9 классы шестидневная  рабочая неделя)</w:t>
      </w: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4"/>
        <w:gridCol w:w="26"/>
        <w:gridCol w:w="1453"/>
        <w:gridCol w:w="1328"/>
        <w:gridCol w:w="599"/>
        <w:gridCol w:w="45"/>
        <w:gridCol w:w="546"/>
        <w:gridCol w:w="133"/>
        <w:gridCol w:w="581"/>
        <w:gridCol w:w="163"/>
        <w:gridCol w:w="537"/>
        <w:gridCol w:w="57"/>
        <w:gridCol w:w="530"/>
        <w:gridCol w:w="33"/>
        <w:gridCol w:w="985"/>
      </w:tblGrid>
      <w:tr w:rsidR="001627A1" w:rsidRPr="00F9706D" w:rsidTr="001E7DDF">
        <w:trPr>
          <w:trHeight w:val="921"/>
          <w:jc w:val="center"/>
        </w:trPr>
        <w:tc>
          <w:tcPr>
            <w:tcW w:w="2424" w:type="dxa"/>
            <w:vMerge w:val="restart"/>
          </w:tcPr>
          <w:p w:rsidR="001627A1" w:rsidRPr="00F9706D" w:rsidRDefault="001627A1" w:rsidP="001E7DDF">
            <w:pPr>
              <w:spacing w:after="0" w:line="288" w:lineRule="auto"/>
              <w:jc w:val="both"/>
              <w:rPr>
                <w:rFonts w:ascii="Times New Roman" w:hAnsi="Times New Roman"/>
                <w:b/>
                <w:bCs/>
                <w:sz w:val="20"/>
                <w:szCs w:val="20"/>
              </w:rPr>
            </w:pPr>
            <w:r w:rsidRPr="00F9706D">
              <w:rPr>
                <w:rFonts w:ascii="Times New Roman" w:hAnsi="Times New Roman"/>
                <w:b/>
                <w:bCs/>
                <w:sz w:val="20"/>
                <w:szCs w:val="20"/>
              </w:rPr>
              <w:t>Предметные области</w:t>
            </w:r>
          </w:p>
        </w:tc>
        <w:tc>
          <w:tcPr>
            <w:tcW w:w="2807" w:type="dxa"/>
            <w:gridSpan w:val="3"/>
            <w:vMerge w:val="restart"/>
            <w:tcBorders>
              <w:tr2bl w:val="single" w:sz="4" w:space="0" w:color="auto"/>
            </w:tcBorders>
          </w:tcPr>
          <w:p w:rsidR="001627A1" w:rsidRPr="00F9706D" w:rsidRDefault="001627A1" w:rsidP="001E7DDF">
            <w:pPr>
              <w:spacing w:after="0" w:line="288" w:lineRule="auto"/>
              <w:jc w:val="both"/>
              <w:rPr>
                <w:rFonts w:ascii="Times New Roman" w:hAnsi="Times New Roman"/>
                <w:b/>
                <w:bCs/>
                <w:sz w:val="20"/>
                <w:szCs w:val="20"/>
              </w:rPr>
            </w:pPr>
            <w:r w:rsidRPr="00F9706D">
              <w:rPr>
                <w:rFonts w:ascii="Times New Roman" w:hAnsi="Times New Roman"/>
                <w:b/>
                <w:bCs/>
                <w:sz w:val="20"/>
                <w:szCs w:val="20"/>
              </w:rPr>
              <w:t>Учебные</w:t>
            </w:r>
          </w:p>
          <w:p w:rsidR="001627A1" w:rsidRPr="00F9706D" w:rsidRDefault="001627A1" w:rsidP="001E7DDF">
            <w:pPr>
              <w:spacing w:after="0" w:line="288" w:lineRule="auto"/>
              <w:jc w:val="both"/>
              <w:rPr>
                <w:rFonts w:ascii="Times New Roman" w:hAnsi="Times New Roman"/>
                <w:b/>
                <w:bCs/>
                <w:sz w:val="20"/>
                <w:szCs w:val="20"/>
              </w:rPr>
            </w:pPr>
            <w:r w:rsidRPr="00F9706D">
              <w:rPr>
                <w:rFonts w:ascii="Times New Roman" w:hAnsi="Times New Roman"/>
                <w:b/>
                <w:bCs/>
                <w:sz w:val="20"/>
                <w:szCs w:val="20"/>
              </w:rPr>
              <w:t>предметы</w:t>
            </w:r>
          </w:p>
          <w:p w:rsidR="001627A1" w:rsidRPr="00F9706D" w:rsidRDefault="001627A1" w:rsidP="001E7DDF">
            <w:pPr>
              <w:spacing w:after="0" w:line="288" w:lineRule="auto"/>
              <w:jc w:val="both"/>
              <w:rPr>
                <w:rFonts w:ascii="Times New Roman" w:hAnsi="Times New Roman"/>
                <w:b/>
                <w:bCs/>
                <w:sz w:val="20"/>
                <w:szCs w:val="20"/>
              </w:rPr>
            </w:pPr>
            <w:r w:rsidRPr="00F9706D">
              <w:rPr>
                <w:rFonts w:ascii="Times New Roman" w:hAnsi="Times New Roman"/>
                <w:b/>
                <w:bCs/>
                <w:sz w:val="20"/>
                <w:szCs w:val="20"/>
              </w:rPr>
              <w:t>Классы</w:t>
            </w:r>
          </w:p>
        </w:tc>
        <w:tc>
          <w:tcPr>
            <w:tcW w:w="4209" w:type="dxa"/>
            <w:gridSpan w:val="11"/>
          </w:tcPr>
          <w:p w:rsidR="001627A1" w:rsidRPr="00F9706D" w:rsidRDefault="001627A1" w:rsidP="001E7DDF">
            <w:pPr>
              <w:spacing w:after="0" w:line="288" w:lineRule="auto"/>
              <w:jc w:val="both"/>
              <w:rPr>
                <w:rFonts w:ascii="Times New Roman" w:hAnsi="Times New Roman"/>
                <w:b/>
                <w:bCs/>
                <w:sz w:val="20"/>
                <w:szCs w:val="20"/>
              </w:rPr>
            </w:pPr>
            <w:r w:rsidRPr="00F9706D">
              <w:rPr>
                <w:rFonts w:ascii="Times New Roman" w:hAnsi="Times New Roman"/>
                <w:b/>
                <w:bCs/>
                <w:sz w:val="20"/>
                <w:szCs w:val="20"/>
              </w:rPr>
              <w:t>Количество часов в неделю</w:t>
            </w:r>
          </w:p>
        </w:tc>
      </w:tr>
      <w:tr w:rsidR="001627A1" w:rsidRPr="00F9706D" w:rsidTr="001E7DDF">
        <w:trPr>
          <w:trHeight w:val="511"/>
          <w:jc w:val="center"/>
        </w:trPr>
        <w:tc>
          <w:tcPr>
            <w:tcW w:w="2424" w:type="dxa"/>
            <w:vMerge/>
          </w:tcPr>
          <w:p w:rsidR="001627A1" w:rsidRPr="00F9706D" w:rsidRDefault="001627A1" w:rsidP="001E7DDF">
            <w:pPr>
              <w:spacing w:after="0" w:line="288" w:lineRule="auto"/>
              <w:jc w:val="both"/>
              <w:rPr>
                <w:rFonts w:ascii="Times New Roman" w:hAnsi="Times New Roman"/>
                <w:b/>
                <w:bCs/>
                <w:sz w:val="20"/>
                <w:szCs w:val="20"/>
              </w:rPr>
            </w:pPr>
          </w:p>
        </w:tc>
        <w:tc>
          <w:tcPr>
            <w:tcW w:w="2807" w:type="dxa"/>
            <w:gridSpan w:val="3"/>
            <w:vMerge/>
            <w:tcBorders>
              <w:tr2bl w:val="single" w:sz="4" w:space="0" w:color="auto"/>
            </w:tcBorders>
          </w:tcPr>
          <w:p w:rsidR="001627A1" w:rsidRPr="00F9706D" w:rsidRDefault="001627A1" w:rsidP="001E7DDF">
            <w:pPr>
              <w:spacing w:after="0" w:line="288" w:lineRule="auto"/>
              <w:jc w:val="both"/>
              <w:rPr>
                <w:rFonts w:ascii="Times New Roman" w:hAnsi="Times New Roman"/>
                <w:b/>
                <w:bCs/>
                <w:sz w:val="20"/>
                <w:szCs w:val="20"/>
              </w:rPr>
            </w:pPr>
          </w:p>
        </w:tc>
        <w:tc>
          <w:tcPr>
            <w:tcW w:w="599" w:type="dxa"/>
          </w:tcPr>
          <w:p w:rsidR="001627A1" w:rsidRPr="00F9706D" w:rsidRDefault="001627A1" w:rsidP="001E7DDF">
            <w:pPr>
              <w:spacing w:after="0" w:line="288" w:lineRule="auto"/>
              <w:jc w:val="both"/>
              <w:rPr>
                <w:rFonts w:ascii="Times New Roman" w:hAnsi="Times New Roman"/>
                <w:b/>
                <w:bCs/>
                <w:sz w:val="20"/>
                <w:szCs w:val="20"/>
              </w:rPr>
            </w:pPr>
            <w:r w:rsidRPr="00F9706D">
              <w:rPr>
                <w:rFonts w:ascii="Times New Roman" w:hAnsi="Times New Roman"/>
                <w:b/>
                <w:bCs/>
                <w:sz w:val="20"/>
                <w:szCs w:val="20"/>
              </w:rPr>
              <w:t>V</w:t>
            </w:r>
          </w:p>
        </w:tc>
        <w:tc>
          <w:tcPr>
            <w:tcW w:w="724" w:type="dxa"/>
            <w:gridSpan w:val="3"/>
          </w:tcPr>
          <w:p w:rsidR="001627A1" w:rsidRPr="00F9706D" w:rsidRDefault="001627A1" w:rsidP="001E7DDF">
            <w:pPr>
              <w:spacing w:after="0" w:line="288" w:lineRule="auto"/>
              <w:jc w:val="both"/>
              <w:rPr>
                <w:rFonts w:ascii="Times New Roman" w:hAnsi="Times New Roman"/>
                <w:b/>
                <w:bCs/>
                <w:sz w:val="20"/>
                <w:szCs w:val="20"/>
              </w:rPr>
            </w:pPr>
            <w:r w:rsidRPr="00F9706D">
              <w:rPr>
                <w:rFonts w:ascii="Times New Roman" w:hAnsi="Times New Roman"/>
                <w:b/>
                <w:bCs/>
                <w:sz w:val="20"/>
                <w:szCs w:val="20"/>
              </w:rPr>
              <w:t>VI</w:t>
            </w:r>
          </w:p>
        </w:tc>
        <w:tc>
          <w:tcPr>
            <w:tcW w:w="744" w:type="dxa"/>
            <w:gridSpan w:val="2"/>
          </w:tcPr>
          <w:p w:rsidR="001627A1" w:rsidRPr="00F9706D" w:rsidRDefault="001627A1" w:rsidP="001E7DDF">
            <w:pPr>
              <w:spacing w:after="0" w:line="288" w:lineRule="auto"/>
              <w:jc w:val="both"/>
              <w:rPr>
                <w:rFonts w:ascii="Times New Roman" w:hAnsi="Times New Roman"/>
                <w:b/>
                <w:bCs/>
                <w:sz w:val="20"/>
                <w:szCs w:val="20"/>
              </w:rPr>
            </w:pPr>
            <w:r w:rsidRPr="00F9706D">
              <w:rPr>
                <w:rFonts w:ascii="Times New Roman" w:hAnsi="Times New Roman"/>
                <w:b/>
                <w:bCs/>
                <w:sz w:val="20"/>
                <w:szCs w:val="20"/>
              </w:rPr>
              <w:t>VII</w:t>
            </w:r>
          </w:p>
        </w:tc>
        <w:tc>
          <w:tcPr>
            <w:tcW w:w="594" w:type="dxa"/>
            <w:gridSpan w:val="2"/>
          </w:tcPr>
          <w:p w:rsidR="001627A1" w:rsidRPr="00F9706D" w:rsidRDefault="001627A1" w:rsidP="001E7DDF">
            <w:pPr>
              <w:spacing w:after="0" w:line="288" w:lineRule="auto"/>
              <w:jc w:val="both"/>
              <w:rPr>
                <w:rFonts w:ascii="Times New Roman" w:hAnsi="Times New Roman"/>
                <w:b/>
                <w:bCs/>
                <w:sz w:val="20"/>
                <w:szCs w:val="20"/>
              </w:rPr>
            </w:pPr>
            <w:r w:rsidRPr="00F9706D">
              <w:rPr>
                <w:rFonts w:ascii="Times New Roman" w:hAnsi="Times New Roman"/>
                <w:b/>
                <w:bCs/>
                <w:sz w:val="20"/>
                <w:szCs w:val="20"/>
              </w:rPr>
              <w:t>VIII</w:t>
            </w:r>
          </w:p>
        </w:tc>
        <w:tc>
          <w:tcPr>
            <w:tcW w:w="530" w:type="dxa"/>
          </w:tcPr>
          <w:p w:rsidR="001627A1" w:rsidRPr="00F9706D" w:rsidRDefault="001627A1" w:rsidP="001E7DDF">
            <w:pPr>
              <w:spacing w:after="0" w:line="288" w:lineRule="auto"/>
              <w:jc w:val="both"/>
              <w:rPr>
                <w:rFonts w:ascii="Times New Roman" w:hAnsi="Times New Roman"/>
                <w:b/>
                <w:bCs/>
                <w:sz w:val="20"/>
                <w:szCs w:val="20"/>
              </w:rPr>
            </w:pPr>
            <w:r w:rsidRPr="00F9706D">
              <w:rPr>
                <w:rFonts w:ascii="Times New Roman" w:hAnsi="Times New Roman"/>
                <w:b/>
                <w:bCs/>
                <w:sz w:val="20"/>
                <w:szCs w:val="20"/>
              </w:rPr>
              <w:t>IX</w:t>
            </w:r>
          </w:p>
        </w:tc>
        <w:tc>
          <w:tcPr>
            <w:tcW w:w="1018" w:type="dxa"/>
            <w:gridSpan w:val="2"/>
          </w:tcPr>
          <w:p w:rsidR="001627A1" w:rsidRPr="00F9706D" w:rsidRDefault="001627A1" w:rsidP="001E7DDF">
            <w:pPr>
              <w:spacing w:after="0" w:line="288" w:lineRule="auto"/>
              <w:jc w:val="both"/>
              <w:rPr>
                <w:rFonts w:ascii="Times New Roman" w:hAnsi="Times New Roman"/>
                <w:b/>
                <w:bCs/>
                <w:sz w:val="20"/>
                <w:szCs w:val="20"/>
              </w:rPr>
            </w:pPr>
            <w:r w:rsidRPr="00F9706D">
              <w:rPr>
                <w:rFonts w:ascii="Times New Roman" w:hAnsi="Times New Roman"/>
                <w:b/>
                <w:bCs/>
                <w:sz w:val="20"/>
                <w:szCs w:val="20"/>
              </w:rPr>
              <w:t>Всего</w:t>
            </w:r>
          </w:p>
        </w:tc>
      </w:tr>
      <w:tr w:rsidR="001627A1" w:rsidRPr="00F9706D" w:rsidTr="001E7DDF">
        <w:trPr>
          <w:trHeight w:val="315"/>
          <w:jc w:val="center"/>
        </w:trPr>
        <w:tc>
          <w:tcPr>
            <w:tcW w:w="2450" w:type="dxa"/>
            <w:gridSpan w:val="2"/>
          </w:tcPr>
          <w:p w:rsidR="001627A1" w:rsidRPr="00F9706D" w:rsidRDefault="001627A1" w:rsidP="001E7DDF">
            <w:pPr>
              <w:spacing w:after="0" w:line="288" w:lineRule="auto"/>
              <w:jc w:val="both"/>
              <w:rPr>
                <w:rFonts w:ascii="Times New Roman" w:hAnsi="Times New Roman"/>
                <w:bCs/>
                <w:sz w:val="20"/>
                <w:szCs w:val="20"/>
              </w:rPr>
            </w:pPr>
          </w:p>
        </w:tc>
        <w:tc>
          <w:tcPr>
            <w:tcW w:w="2781" w:type="dxa"/>
            <w:gridSpan w:val="2"/>
          </w:tcPr>
          <w:p w:rsidR="001627A1" w:rsidRPr="00F9706D" w:rsidRDefault="001627A1" w:rsidP="001E7DDF">
            <w:pPr>
              <w:spacing w:after="0" w:line="288" w:lineRule="auto"/>
              <w:jc w:val="both"/>
              <w:rPr>
                <w:rFonts w:ascii="Times New Roman" w:hAnsi="Times New Roman"/>
                <w:bCs/>
                <w:i/>
                <w:sz w:val="20"/>
                <w:szCs w:val="20"/>
              </w:rPr>
            </w:pPr>
            <w:r w:rsidRPr="00F9706D">
              <w:rPr>
                <w:rFonts w:ascii="Times New Roman" w:hAnsi="Times New Roman"/>
                <w:bCs/>
                <w:i/>
                <w:sz w:val="20"/>
                <w:szCs w:val="20"/>
              </w:rPr>
              <w:t>Обязательная часть</w:t>
            </w:r>
          </w:p>
        </w:tc>
        <w:tc>
          <w:tcPr>
            <w:tcW w:w="4209" w:type="dxa"/>
            <w:gridSpan w:val="11"/>
          </w:tcPr>
          <w:p w:rsidR="001627A1" w:rsidRPr="00F9706D" w:rsidRDefault="001627A1" w:rsidP="001E7DDF">
            <w:pPr>
              <w:spacing w:after="0" w:line="288" w:lineRule="auto"/>
              <w:jc w:val="both"/>
              <w:rPr>
                <w:rFonts w:ascii="Times New Roman" w:hAnsi="Times New Roman"/>
                <w:b/>
                <w:bCs/>
                <w:sz w:val="20"/>
                <w:szCs w:val="20"/>
              </w:rPr>
            </w:pPr>
          </w:p>
        </w:tc>
      </w:tr>
      <w:tr w:rsidR="001627A1" w:rsidRPr="00F9706D" w:rsidTr="001E7DDF">
        <w:trPr>
          <w:trHeight w:val="549"/>
          <w:jc w:val="center"/>
        </w:trPr>
        <w:tc>
          <w:tcPr>
            <w:tcW w:w="2450" w:type="dxa"/>
            <w:gridSpan w:val="2"/>
            <w:vMerge w:val="restart"/>
          </w:tcPr>
          <w:p w:rsidR="001627A1" w:rsidRPr="00F9706D" w:rsidRDefault="001627A1" w:rsidP="001E7DDF">
            <w:pPr>
              <w:spacing w:after="0" w:line="360" w:lineRule="auto"/>
              <w:jc w:val="both"/>
              <w:rPr>
                <w:rFonts w:ascii="Times New Roman" w:hAnsi="Times New Roman"/>
                <w:sz w:val="20"/>
                <w:szCs w:val="20"/>
              </w:rPr>
            </w:pPr>
            <w:r w:rsidRPr="00F9706D">
              <w:rPr>
                <w:rFonts w:ascii="Times New Roman" w:hAnsi="Times New Roman"/>
                <w:sz w:val="20"/>
                <w:szCs w:val="20"/>
              </w:rPr>
              <w:t>Русский язык и литература</w:t>
            </w:r>
          </w:p>
        </w:tc>
        <w:tc>
          <w:tcPr>
            <w:tcW w:w="2781" w:type="dxa"/>
            <w:gridSpan w:val="2"/>
          </w:tcPr>
          <w:p w:rsidR="001627A1" w:rsidRPr="00F9706D" w:rsidRDefault="001627A1" w:rsidP="001E7DDF">
            <w:pPr>
              <w:spacing w:after="0" w:line="360" w:lineRule="auto"/>
              <w:jc w:val="both"/>
              <w:rPr>
                <w:rFonts w:ascii="Times New Roman" w:hAnsi="Times New Roman"/>
                <w:sz w:val="20"/>
                <w:szCs w:val="20"/>
              </w:rPr>
            </w:pPr>
            <w:r w:rsidRPr="00F9706D">
              <w:rPr>
                <w:rFonts w:ascii="Times New Roman" w:hAnsi="Times New Roman"/>
                <w:sz w:val="20"/>
                <w:szCs w:val="20"/>
              </w:rPr>
              <w:t>Русский язык</w:t>
            </w:r>
          </w:p>
        </w:tc>
        <w:tc>
          <w:tcPr>
            <w:tcW w:w="644" w:type="dxa"/>
            <w:gridSpan w:val="2"/>
            <w:vAlign w:val="bottom"/>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5</w:t>
            </w:r>
          </w:p>
        </w:tc>
        <w:tc>
          <w:tcPr>
            <w:tcW w:w="546" w:type="dxa"/>
            <w:vAlign w:val="bottom"/>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6</w:t>
            </w:r>
          </w:p>
        </w:tc>
        <w:tc>
          <w:tcPr>
            <w:tcW w:w="714" w:type="dxa"/>
            <w:gridSpan w:val="2"/>
            <w:vAlign w:val="bottom"/>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4</w:t>
            </w:r>
          </w:p>
        </w:tc>
        <w:tc>
          <w:tcPr>
            <w:tcW w:w="700" w:type="dxa"/>
            <w:gridSpan w:val="2"/>
            <w:vAlign w:val="bottom"/>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620" w:type="dxa"/>
            <w:gridSpan w:val="3"/>
            <w:vAlign w:val="bottom"/>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985" w:type="dxa"/>
            <w:vAlign w:val="bottom"/>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21</w:t>
            </w:r>
          </w:p>
        </w:tc>
      </w:tr>
      <w:tr w:rsidR="001627A1" w:rsidRPr="00F9706D" w:rsidTr="001E7DDF">
        <w:trPr>
          <w:trHeight w:val="375"/>
          <w:jc w:val="center"/>
        </w:trPr>
        <w:tc>
          <w:tcPr>
            <w:tcW w:w="2450" w:type="dxa"/>
            <w:gridSpan w:val="2"/>
            <w:vMerge/>
          </w:tcPr>
          <w:p w:rsidR="001627A1" w:rsidRPr="00F9706D" w:rsidRDefault="001627A1" w:rsidP="001E7DDF">
            <w:pPr>
              <w:spacing w:after="0" w:line="288" w:lineRule="auto"/>
              <w:jc w:val="both"/>
              <w:rPr>
                <w:rFonts w:ascii="Times New Roman" w:hAnsi="Times New Roman"/>
                <w:bCs/>
                <w:sz w:val="20"/>
                <w:szCs w:val="20"/>
              </w:rPr>
            </w:pPr>
          </w:p>
        </w:tc>
        <w:tc>
          <w:tcPr>
            <w:tcW w:w="2781" w:type="dxa"/>
            <w:gridSpan w:val="2"/>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sz w:val="20"/>
                <w:szCs w:val="20"/>
              </w:rPr>
              <w:t>Литература</w:t>
            </w:r>
          </w:p>
        </w:tc>
        <w:tc>
          <w:tcPr>
            <w:tcW w:w="644" w:type="dxa"/>
            <w:gridSpan w:val="2"/>
            <w:vAlign w:val="bottom"/>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546" w:type="dxa"/>
            <w:vAlign w:val="bottom"/>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714" w:type="dxa"/>
            <w:gridSpan w:val="2"/>
            <w:vAlign w:val="bottom"/>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700" w:type="dxa"/>
            <w:gridSpan w:val="2"/>
            <w:vAlign w:val="bottom"/>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620" w:type="dxa"/>
            <w:gridSpan w:val="3"/>
            <w:vAlign w:val="bottom"/>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985" w:type="dxa"/>
            <w:vAlign w:val="bottom"/>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13</w:t>
            </w:r>
          </w:p>
        </w:tc>
      </w:tr>
      <w:tr w:rsidR="001627A1" w:rsidRPr="00F9706D" w:rsidTr="001E7DDF">
        <w:trPr>
          <w:trHeight w:val="222"/>
          <w:jc w:val="center"/>
        </w:trPr>
        <w:tc>
          <w:tcPr>
            <w:tcW w:w="2450" w:type="dxa"/>
            <w:gridSpan w:val="2"/>
            <w:vMerge w:val="restart"/>
          </w:tcPr>
          <w:p w:rsidR="001627A1" w:rsidRPr="00F9706D" w:rsidRDefault="001627A1" w:rsidP="001E7DDF">
            <w:pPr>
              <w:spacing w:after="0" w:line="360" w:lineRule="auto"/>
              <w:jc w:val="both"/>
              <w:rPr>
                <w:rFonts w:ascii="Times New Roman" w:hAnsi="Times New Roman"/>
                <w:sz w:val="20"/>
                <w:szCs w:val="20"/>
              </w:rPr>
            </w:pPr>
            <w:r w:rsidRPr="00F9706D">
              <w:rPr>
                <w:rFonts w:ascii="Times New Roman" w:hAnsi="Times New Roman"/>
                <w:sz w:val="20"/>
                <w:szCs w:val="20"/>
              </w:rPr>
              <w:t>Родной язык и родная литература</w:t>
            </w:r>
          </w:p>
        </w:tc>
        <w:tc>
          <w:tcPr>
            <w:tcW w:w="2781" w:type="dxa"/>
            <w:gridSpan w:val="2"/>
          </w:tcPr>
          <w:p w:rsidR="001627A1" w:rsidRPr="00F9706D" w:rsidRDefault="001627A1" w:rsidP="001E7DDF">
            <w:pPr>
              <w:spacing w:after="0" w:line="360" w:lineRule="auto"/>
              <w:jc w:val="both"/>
              <w:rPr>
                <w:rFonts w:ascii="Times New Roman" w:hAnsi="Times New Roman"/>
                <w:sz w:val="20"/>
                <w:szCs w:val="20"/>
              </w:rPr>
            </w:pPr>
            <w:r w:rsidRPr="00F9706D">
              <w:rPr>
                <w:rFonts w:ascii="Times New Roman" w:hAnsi="Times New Roman"/>
                <w:sz w:val="20"/>
                <w:szCs w:val="20"/>
              </w:rPr>
              <w:t>Родной  язык</w:t>
            </w:r>
          </w:p>
        </w:tc>
        <w:tc>
          <w:tcPr>
            <w:tcW w:w="644" w:type="dxa"/>
            <w:gridSpan w:val="2"/>
          </w:tcPr>
          <w:p w:rsidR="001627A1" w:rsidRPr="00F9706D" w:rsidRDefault="001627A1" w:rsidP="001E7DDF">
            <w:pPr>
              <w:spacing w:after="0" w:line="288" w:lineRule="auto"/>
              <w:rPr>
                <w:rFonts w:ascii="Times New Roman" w:hAnsi="Times New Roman"/>
                <w:bCs/>
                <w:sz w:val="20"/>
                <w:szCs w:val="20"/>
              </w:rPr>
            </w:pPr>
            <w:r w:rsidRPr="00F9706D">
              <w:rPr>
                <w:rFonts w:ascii="Times New Roman" w:hAnsi="Times New Roman"/>
                <w:bCs/>
                <w:sz w:val="20"/>
                <w:szCs w:val="20"/>
              </w:rPr>
              <w:t>0</w:t>
            </w:r>
          </w:p>
        </w:tc>
        <w:tc>
          <w:tcPr>
            <w:tcW w:w="546" w:type="dxa"/>
          </w:tcPr>
          <w:p w:rsidR="001627A1" w:rsidRPr="00F9706D" w:rsidRDefault="001627A1" w:rsidP="001E7DDF">
            <w:r w:rsidRPr="00F9706D">
              <w:rPr>
                <w:rFonts w:ascii="Times New Roman" w:hAnsi="Times New Roman"/>
                <w:bCs/>
                <w:sz w:val="20"/>
                <w:szCs w:val="20"/>
              </w:rPr>
              <w:t>0,5</w:t>
            </w:r>
          </w:p>
        </w:tc>
        <w:tc>
          <w:tcPr>
            <w:tcW w:w="714" w:type="dxa"/>
            <w:gridSpan w:val="2"/>
          </w:tcPr>
          <w:p w:rsidR="001627A1" w:rsidRPr="00F9706D" w:rsidRDefault="001627A1" w:rsidP="001E7DDF">
            <w:r w:rsidRPr="00F9706D">
              <w:rPr>
                <w:rFonts w:ascii="Times New Roman" w:hAnsi="Times New Roman"/>
                <w:bCs/>
                <w:sz w:val="20"/>
                <w:szCs w:val="20"/>
              </w:rPr>
              <w:t>0,5</w:t>
            </w:r>
          </w:p>
        </w:tc>
        <w:tc>
          <w:tcPr>
            <w:tcW w:w="700" w:type="dxa"/>
            <w:gridSpan w:val="2"/>
          </w:tcPr>
          <w:p w:rsidR="001627A1" w:rsidRPr="00F9706D" w:rsidRDefault="001627A1" w:rsidP="001E7DDF">
            <w:r w:rsidRPr="00F9706D">
              <w:rPr>
                <w:rFonts w:ascii="Times New Roman" w:hAnsi="Times New Roman"/>
                <w:bCs/>
                <w:sz w:val="20"/>
                <w:szCs w:val="20"/>
              </w:rPr>
              <w:t>0,5</w:t>
            </w:r>
          </w:p>
        </w:tc>
        <w:tc>
          <w:tcPr>
            <w:tcW w:w="620" w:type="dxa"/>
            <w:gridSpan w:val="3"/>
          </w:tcPr>
          <w:p w:rsidR="001627A1" w:rsidRPr="00F9706D" w:rsidRDefault="001627A1" w:rsidP="001E7DDF">
            <w:pPr>
              <w:spacing w:after="0" w:line="288" w:lineRule="auto"/>
              <w:rPr>
                <w:rFonts w:ascii="Times New Roman" w:hAnsi="Times New Roman"/>
                <w:bCs/>
                <w:sz w:val="20"/>
                <w:szCs w:val="20"/>
              </w:rPr>
            </w:pPr>
            <w:r w:rsidRPr="00F9706D">
              <w:rPr>
                <w:rFonts w:ascii="Times New Roman" w:hAnsi="Times New Roman"/>
                <w:bCs/>
                <w:sz w:val="20"/>
                <w:szCs w:val="20"/>
              </w:rPr>
              <w:t>0,5</w:t>
            </w:r>
          </w:p>
        </w:tc>
        <w:tc>
          <w:tcPr>
            <w:tcW w:w="985" w:type="dxa"/>
          </w:tcPr>
          <w:p w:rsidR="001627A1" w:rsidRPr="00F9706D" w:rsidRDefault="001627A1" w:rsidP="001E7DDF">
            <w:pPr>
              <w:spacing w:after="0" w:line="288" w:lineRule="auto"/>
              <w:rPr>
                <w:rFonts w:ascii="Times New Roman" w:hAnsi="Times New Roman"/>
                <w:bCs/>
                <w:sz w:val="20"/>
                <w:szCs w:val="20"/>
              </w:rPr>
            </w:pPr>
            <w:r w:rsidRPr="00F9706D">
              <w:rPr>
                <w:rFonts w:ascii="Times New Roman" w:hAnsi="Times New Roman"/>
                <w:bCs/>
                <w:sz w:val="20"/>
                <w:szCs w:val="20"/>
              </w:rPr>
              <w:t>2</w:t>
            </w:r>
          </w:p>
        </w:tc>
      </w:tr>
      <w:tr w:rsidR="001627A1" w:rsidRPr="00F9706D" w:rsidTr="001E7DDF">
        <w:trPr>
          <w:trHeight w:val="313"/>
          <w:jc w:val="center"/>
        </w:trPr>
        <w:tc>
          <w:tcPr>
            <w:tcW w:w="2450" w:type="dxa"/>
            <w:gridSpan w:val="2"/>
            <w:vMerge/>
          </w:tcPr>
          <w:p w:rsidR="001627A1" w:rsidRPr="00F9706D" w:rsidRDefault="001627A1" w:rsidP="001E7DDF">
            <w:pPr>
              <w:spacing w:after="0" w:line="360" w:lineRule="auto"/>
              <w:jc w:val="both"/>
              <w:rPr>
                <w:rFonts w:ascii="Times New Roman" w:hAnsi="Times New Roman"/>
                <w:sz w:val="20"/>
                <w:szCs w:val="20"/>
              </w:rPr>
            </w:pPr>
          </w:p>
        </w:tc>
        <w:tc>
          <w:tcPr>
            <w:tcW w:w="2781" w:type="dxa"/>
            <w:gridSpan w:val="2"/>
          </w:tcPr>
          <w:p w:rsidR="001627A1" w:rsidRPr="00F9706D" w:rsidRDefault="001627A1" w:rsidP="001E7DDF">
            <w:pPr>
              <w:spacing w:after="0" w:line="360" w:lineRule="auto"/>
              <w:jc w:val="both"/>
              <w:rPr>
                <w:rFonts w:ascii="Times New Roman" w:hAnsi="Times New Roman"/>
                <w:sz w:val="20"/>
                <w:szCs w:val="20"/>
              </w:rPr>
            </w:pPr>
            <w:r w:rsidRPr="00F9706D">
              <w:rPr>
                <w:rFonts w:ascii="Times New Roman" w:hAnsi="Times New Roman"/>
                <w:sz w:val="20"/>
                <w:szCs w:val="20"/>
              </w:rPr>
              <w:t>Родная  литература</w:t>
            </w:r>
          </w:p>
        </w:tc>
        <w:tc>
          <w:tcPr>
            <w:tcW w:w="644" w:type="dxa"/>
            <w:gridSpan w:val="2"/>
          </w:tcPr>
          <w:p w:rsidR="001627A1" w:rsidRPr="00F9706D" w:rsidRDefault="001627A1" w:rsidP="001E7DDF">
            <w:pPr>
              <w:spacing w:after="0" w:line="288" w:lineRule="auto"/>
              <w:rPr>
                <w:rFonts w:ascii="Times New Roman" w:hAnsi="Times New Roman"/>
                <w:bCs/>
                <w:sz w:val="20"/>
                <w:szCs w:val="20"/>
              </w:rPr>
            </w:pPr>
            <w:r w:rsidRPr="00F9706D">
              <w:rPr>
                <w:rFonts w:ascii="Times New Roman" w:hAnsi="Times New Roman"/>
                <w:bCs/>
                <w:sz w:val="20"/>
                <w:szCs w:val="20"/>
              </w:rPr>
              <w:t>0</w:t>
            </w:r>
          </w:p>
        </w:tc>
        <w:tc>
          <w:tcPr>
            <w:tcW w:w="546" w:type="dxa"/>
          </w:tcPr>
          <w:p w:rsidR="001627A1" w:rsidRPr="00F9706D" w:rsidRDefault="001627A1" w:rsidP="001E7DDF">
            <w:r w:rsidRPr="00F9706D">
              <w:rPr>
                <w:rFonts w:ascii="Times New Roman" w:hAnsi="Times New Roman"/>
                <w:bCs/>
                <w:sz w:val="20"/>
                <w:szCs w:val="20"/>
              </w:rPr>
              <w:t>0,5</w:t>
            </w:r>
          </w:p>
        </w:tc>
        <w:tc>
          <w:tcPr>
            <w:tcW w:w="714" w:type="dxa"/>
            <w:gridSpan w:val="2"/>
          </w:tcPr>
          <w:p w:rsidR="001627A1" w:rsidRPr="00F9706D" w:rsidRDefault="001627A1" w:rsidP="001E7DDF">
            <w:r w:rsidRPr="00F9706D">
              <w:rPr>
                <w:rFonts w:ascii="Times New Roman" w:hAnsi="Times New Roman"/>
                <w:bCs/>
                <w:sz w:val="20"/>
                <w:szCs w:val="20"/>
              </w:rPr>
              <w:t>0,5</w:t>
            </w:r>
          </w:p>
        </w:tc>
        <w:tc>
          <w:tcPr>
            <w:tcW w:w="700" w:type="dxa"/>
            <w:gridSpan w:val="2"/>
          </w:tcPr>
          <w:p w:rsidR="001627A1" w:rsidRPr="00F9706D" w:rsidRDefault="001627A1" w:rsidP="001E7DDF">
            <w:r w:rsidRPr="00F9706D">
              <w:rPr>
                <w:rFonts w:ascii="Times New Roman" w:hAnsi="Times New Roman"/>
                <w:bCs/>
                <w:sz w:val="20"/>
                <w:szCs w:val="20"/>
              </w:rPr>
              <w:t>0,5</w:t>
            </w:r>
          </w:p>
        </w:tc>
        <w:tc>
          <w:tcPr>
            <w:tcW w:w="620" w:type="dxa"/>
            <w:gridSpan w:val="3"/>
          </w:tcPr>
          <w:p w:rsidR="001627A1" w:rsidRPr="00F9706D" w:rsidRDefault="001627A1" w:rsidP="001E7DDF">
            <w:pPr>
              <w:spacing w:after="0" w:line="288" w:lineRule="auto"/>
              <w:rPr>
                <w:rFonts w:ascii="Times New Roman" w:hAnsi="Times New Roman"/>
                <w:bCs/>
                <w:sz w:val="20"/>
                <w:szCs w:val="20"/>
              </w:rPr>
            </w:pPr>
            <w:r w:rsidRPr="00F9706D">
              <w:rPr>
                <w:rFonts w:ascii="Times New Roman" w:hAnsi="Times New Roman"/>
                <w:bCs/>
                <w:sz w:val="20"/>
                <w:szCs w:val="20"/>
              </w:rPr>
              <w:t>0,5</w:t>
            </w:r>
          </w:p>
        </w:tc>
        <w:tc>
          <w:tcPr>
            <w:tcW w:w="985" w:type="dxa"/>
          </w:tcPr>
          <w:p w:rsidR="001627A1" w:rsidRPr="00F9706D" w:rsidRDefault="001627A1" w:rsidP="001E7DDF">
            <w:pPr>
              <w:spacing w:after="0" w:line="288" w:lineRule="auto"/>
              <w:rPr>
                <w:rFonts w:ascii="Times New Roman" w:hAnsi="Times New Roman"/>
                <w:bCs/>
                <w:sz w:val="20"/>
                <w:szCs w:val="20"/>
              </w:rPr>
            </w:pPr>
            <w:r w:rsidRPr="00F9706D">
              <w:rPr>
                <w:rFonts w:ascii="Times New Roman" w:hAnsi="Times New Roman"/>
                <w:bCs/>
                <w:sz w:val="20"/>
                <w:szCs w:val="20"/>
              </w:rPr>
              <w:t>2</w:t>
            </w:r>
          </w:p>
        </w:tc>
      </w:tr>
      <w:tr w:rsidR="001627A1" w:rsidRPr="00F9706D" w:rsidTr="001E7DDF">
        <w:trPr>
          <w:trHeight w:val="823"/>
          <w:jc w:val="center"/>
        </w:trPr>
        <w:tc>
          <w:tcPr>
            <w:tcW w:w="2450" w:type="dxa"/>
            <w:gridSpan w:val="2"/>
          </w:tcPr>
          <w:p w:rsidR="001627A1" w:rsidRPr="00F9706D" w:rsidRDefault="001627A1" w:rsidP="001E7DDF">
            <w:pPr>
              <w:spacing w:after="0" w:line="360" w:lineRule="auto"/>
              <w:jc w:val="both"/>
              <w:rPr>
                <w:rFonts w:ascii="Times New Roman" w:hAnsi="Times New Roman"/>
                <w:sz w:val="20"/>
                <w:szCs w:val="20"/>
              </w:rPr>
            </w:pPr>
            <w:r w:rsidRPr="00F9706D">
              <w:rPr>
                <w:rFonts w:ascii="Times New Roman" w:hAnsi="Times New Roman"/>
                <w:sz w:val="20"/>
                <w:szCs w:val="20"/>
              </w:rPr>
              <w:t>Иностранный язык</w:t>
            </w:r>
          </w:p>
        </w:tc>
        <w:tc>
          <w:tcPr>
            <w:tcW w:w="2781" w:type="dxa"/>
            <w:gridSpan w:val="2"/>
          </w:tcPr>
          <w:p w:rsidR="001627A1" w:rsidRPr="00F9706D" w:rsidRDefault="001627A1" w:rsidP="001E7DDF">
            <w:pPr>
              <w:spacing w:after="0" w:line="360" w:lineRule="auto"/>
              <w:jc w:val="both"/>
              <w:rPr>
                <w:rFonts w:ascii="Times New Roman" w:hAnsi="Times New Roman"/>
                <w:sz w:val="20"/>
                <w:szCs w:val="20"/>
              </w:rPr>
            </w:pPr>
            <w:r w:rsidRPr="00F9706D">
              <w:rPr>
                <w:rFonts w:ascii="Times New Roman" w:hAnsi="Times New Roman"/>
                <w:sz w:val="20"/>
                <w:szCs w:val="20"/>
              </w:rPr>
              <w:t>Иностранный язык (англ яз)</w:t>
            </w:r>
          </w:p>
        </w:tc>
        <w:tc>
          <w:tcPr>
            <w:tcW w:w="644" w:type="dxa"/>
            <w:gridSpan w:val="2"/>
            <w:vAlign w:val="center"/>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546" w:type="dxa"/>
            <w:vAlign w:val="center"/>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714" w:type="dxa"/>
            <w:gridSpan w:val="2"/>
            <w:vAlign w:val="center"/>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700" w:type="dxa"/>
            <w:gridSpan w:val="2"/>
            <w:vAlign w:val="center"/>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620" w:type="dxa"/>
            <w:gridSpan w:val="3"/>
            <w:vAlign w:val="center"/>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985" w:type="dxa"/>
            <w:vAlign w:val="center"/>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15</w:t>
            </w:r>
          </w:p>
        </w:tc>
      </w:tr>
      <w:tr w:rsidR="001627A1" w:rsidRPr="00F9706D" w:rsidTr="001E7DDF">
        <w:trPr>
          <w:trHeight w:val="427"/>
          <w:jc w:val="center"/>
        </w:trPr>
        <w:tc>
          <w:tcPr>
            <w:tcW w:w="2450" w:type="dxa"/>
            <w:gridSpan w:val="2"/>
            <w:vMerge w:val="restart"/>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Математика и информатика</w:t>
            </w:r>
          </w:p>
        </w:tc>
        <w:tc>
          <w:tcPr>
            <w:tcW w:w="2781" w:type="dxa"/>
            <w:gridSpan w:val="2"/>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Математика</w:t>
            </w:r>
          </w:p>
        </w:tc>
        <w:tc>
          <w:tcPr>
            <w:tcW w:w="644" w:type="dxa"/>
            <w:gridSpan w:val="2"/>
            <w:vAlign w:val="bottom"/>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5</w:t>
            </w:r>
          </w:p>
        </w:tc>
        <w:tc>
          <w:tcPr>
            <w:tcW w:w="546" w:type="dxa"/>
            <w:vAlign w:val="bottom"/>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5</w:t>
            </w:r>
          </w:p>
        </w:tc>
        <w:tc>
          <w:tcPr>
            <w:tcW w:w="714" w:type="dxa"/>
            <w:gridSpan w:val="2"/>
            <w:vAlign w:val="bottom"/>
          </w:tcPr>
          <w:p w:rsidR="001627A1" w:rsidRPr="00F9706D" w:rsidRDefault="001627A1" w:rsidP="001E7DDF">
            <w:pPr>
              <w:spacing w:after="0" w:line="288" w:lineRule="auto"/>
              <w:jc w:val="both"/>
              <w:rPr>
                <w:rFonts w:ascii="Times New Roman" w:hAnsi="Times New Roman"/>
                <w:bCs/>
                <w:sz w:val="20"/>
                <w:szCs w:val="20"/>
              </w:rPr>
            </w:pPr>
          </w:p>
        </w:tc>
        <w:tc>
          <w:tcPr>
            <w:tcW w:w="700" w:type="dxa"/>
            <w:gridSpan w:val="2"/>
            <w:vAlign w:val="bottom"/>
          </w:tcPr>
          <w:p w:rsidR="001627A1" w:rsidRPr="00F9706D" w:rsidRDefault="001627A1" w:rsidP="001E7DDF">
            <w:pPr>
              <w:spacing w:after="0" w:line="288" w:lineRule="auto"/>
              <w:jc w:val="both"/>
              <w:rPr>
                <w:rFonts w:ascii="Times New Roman" w:hAnsi="Times New Roman"/>
                <w:bCs/>
                <w:sz w:val="20"/>
                <w:szCs w:val="20"/>
              </w:rPr>
            </w:pPr>
          </w:p>
        </w:tc>
        <w:tc>
          <w:tcPr>
            <w:tcW w:w="620" w:type="dxa"/>
            <w:gridSpan w:val="3"/>
            <w:vAlign w:val="bottom"/>
          </w:tcPr>
          <w:p w:rsidR="001627A1" w:rsidRPr="00F9706D" w:rsidRDefault="001627A1" w:rsidP="001E7DDF">
            <w:pPr>
              <w:spacing w:after="0" w:line="288" w:lineRule="auto"/>
              <w:jc w:val="both"/>
              <w:rPr>
                <w:rFonts w:ascii="Times New Roman" w:hAnsi="Times New Roman"/>
                <w:bCs/>
                <w:sz w:val="20"/>
                <w:szCs w:val="20"/>
              </w:rPr>
            </w:pPr>
          </w:p>
        </w:tc>
        <w:tc>
          <w:tcPr>
            <w:tcW w:w="985" w:type="dxa"/>
            <w:vAlign w:val="bottom"/>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10</w:t>
            </w:r>
          </w:p>
        </w:tc>
      </w:tr>
      <w:tr w:rsidR="001627A1" w:rsidRPr="00F9706D" w:rsidTr="001E7DDF">
        <w:trPr>
          <w:trHeight w:val="385"/>
          <w:jc w:val="center"/>
        </w:trPr>
        <w:tc>
          <w:tcPr>
            <w:tcW w:w="2450" w:type="dxa"/>
            <w:gridSpan w:val="2"/>
            <w:vMerge/>
          </w:tcPr>
          <w:p w:rsidR="001627A1" w:rsidRPr="00F9706D" w:rsidRDefault="001627A1" w:rsidP="001E7DDF">
            <w:pPr>
              <w:spacing w:after="0" w:line="288" w:lineRule="auto"/>
              <w:jc w:val="both"/>
              <w:rPr>
                <w:rFonts w:ascii="Times New Roman" w:hAnsi="Times New Roman"/>
                <w:bCs/>
                <w:sz w:val="20"/>
                <w:szCs w:val="20"/>
              </w:rPr>
            </w:pPr>
          </w:p>
        </w:tc>
        <w:tc>
          <w:tcPr>
            <w:tcW w:w="1453" w:type="dxa"/>
            <w:vMerge w:val="restart"/>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Математика</w:t>
            </w:r>
          </w:p>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(модули)</w:t>
            </w:r>
          </w:p>
        </w:tc>
        <w:tc>
          <w:tcPr>
            <w:tcW w:w="1328" w:type="dxa"/>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Алгебра</w:t>
            </w:r>
          </w:p>
        </w:tc>
        <w:tc>
          <w:tcPr>
            <w:tcW w:w="644" w:type="dxa"/>
            <w:gridSpan w:val="2"/>
            <w:vAlign w:val="bottom"/>
          </w:tcPr>
          <w:p w:rsidR="001627A1" w:rsidRPr="00F9706D" w:rsidRDefault="001627A1" w:rsidP="001E7DDF">
            <w:pPr>
              <w:spacing w:after="0" w:line="288" w:lineRule="auto"/>
              <w:jc w:val="both"/>
              <w:rPr>
                <w:rFonts w:ascii="Times New Roman" w:hAnsi="Times New Roman"/>
                <w:bCs/>
                <w:sz w:val="20"/>
                <w:szCs w:val="20"/>
              </w:rPr>
            </w:pPr>
          </w:p>
        </w:tc>
        <w:tc>
          <w:tcPr>
            <w:tcW w:w="546" w:type="dxa"/>
            <w:vAlign w:val="bottom"/>
          </w:tcPr>
          <w:p w:rsidR="001627A1" w:rsidRPr="00F9706D" w:rsidRDefault="001627A1" w:rsidP="001E7DDF">
            <w:pPr>
              <w:spacing w:after="0" w:line="288" w:lineRule="auto"/>
              <w:jc w:val="both"/>
              <w:rPr>
                <w:rFonts w:ascii="Times New Roman" w:hAnsi="Times New Roman"/>
                <w:bCs/>
                <w:sz w:val="20"/>
                <w:szCs w:val="20"/>
              </w:rPr>
            </w:pPr>
          </w:p>
        </w:tc>
        <w:tc>
          <w:tcPr>
            <w:tcW w:w="714" w:type="dxa"/>
            <w:gridSpan w:val="2"/>
            <w:vAlign w:val="bottom"/>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700" w:type="dxa"/>
            <w:gridSpan w:val="2"/>
            <w:vAlign w:val="bottom"/>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620" w:type="dxa"/>
            <w:gridSpan w:val="3"/>
            <w:vAlign w:val="bottom"/>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985" w:type="dxa"/>
            <w:vAlign w:val="bottom"/>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9</w:t>
            </w:r>
          </w:p>
        </w:tc>
      </w:tr>
      <w:tr w:rsidR="001627A1" w:rsidRPr="00F9706D" w:rsidTr="001E7DDF">
        <w:trPr>
          <w:trHeight w:val="201"/>
          <w:jc w:val="center"/>
        </w:trPr>
        <w:tc>
          <w:tcPr>
            <w:tcW w:w="2450" w:type="dxa"/>
            <w:gridSpan w:val="2"/>
            <w:vMerge/>
          </w:tcPr>
          <w:p w:rsidR="001627A1" w:rsidRPr="00F9706D" w:rsidRDefault="001627A1" w:rsidP="001E7DDF">
            <w:pPr>
              <w:spacing w:after="0" w:line="288" w:lineRule="auto"/>
              <w:jc w:val="both"/>
              <w:rPr>
                <w:rFonts w:ascii="Times New Roman" w:hAnsi="Times New Roman"/>
                <w:bCs/>
                <w:sz w:val="20"/>
                <w:szCs w:val="20"/>
              </w:rPr>
            </w:pPr>
          </w:p>
        </w:tc>
        <w:tc>
          <w:tcPr>
            <w:tcW w:w="1453" w:type="dxa"/>
            <w:vMerge/>
          </w:tcPr>
          <w:p w:rsidR="001627A1" w:rsidRPr="00F9706D" w:rsidRDefault="001627A1" w:rsidP="001E7DDF">
            <w:pPr>
              <w:spacing w:after="0" w:line="288" w:lineRule="auto"/>
              <w:jc w:val="both"/>
              <w:rPr>
                <w:rFonts w:ascii="Times New Roman" w:hAnsi="Times New Roman"/>
                <w:bCs/>
                <w:sz w:val="20"/>
                <w:szCs w:val="20"/>
              </w:rPr>
            </w:pPr>
          </w:p>
        </w:tc>
        <w:tc>
          <w:tcPr>
            <w:tcW w:w="1328" w:type="dxa"/>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Геометрия</w:t>
            </w:r>
          </w:p>
        </w:tc>
        <w:tc>
          <w:tcPr>
            <w:tcW w:w="644" w:type="dxa"/>
            <w:gridSpan w:val="2"/>
            <w:vAlign w:val="bottom"/>
          </w:tcPr>
          <w:p w:rsidR="001627A1" w:rsidRPr="00F9706D" w:rsidRDefault="001627A1" w:rsidP="001E7DDF">
            <w:pPr>
              <w:spacing w:after="0" w:line="288" w:lineRule="auto"/>
              <w:jc w:val="both"/>
              <w:rPr>
                <w:rFonts w:ascii="Times New Roman" w:hAnsi="Times New Roman"/>
                <w:bCs/>
                <w:sz w:val="20"/>
                <w:szCs w:val="20"/>
              </w:rPr>
            </w:pPr>
          </w:p>
        </w:tc>
        <w:tc>
          <w:tcPr>
            <w:tcW w:w="546" w:type="dxa"/>
            <w:vAlign w:val="bottom"/>
          </w:tcPr>
          <w:p w:rsidR="001627A1" w:rsidRPr="00F9706D" w:rsidRDefault="001627A1" w:rsidP="001E7DDF">
            <w:pPr>
              <w:spacing w:after="0" w:line="288" w:lineRule="auto"/>
              <w:jc w:val="both"/>
              <w:rPr>
                <w:rFonts w:ascii="Times New Roman" w:hAnsi="Times New Roman"/>
                <w:bCs/>
                <w:sz w:val="20"/>
                <w:szCs w:val="20"/>
              </w:rPr>
            </w:pPr>
          </w:p>
        </w:tc>
        <w:tc>
          <w:tcPr>
            <w:tcW w:w="714" w:type="dxa"/>
            <w:gridSpan w:val="2"/>
            <w:vAlign w:val="bottom"/>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700" w:type="dxa"/>
            <w:gridSpan w:val="2"/>
            <w:vAlign w:val="bottom"/>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620" w:type="dxa"/>
            <w:gridSpan w:val="3"/>
            <w:vAlign w:val="bottom"/>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985" w:type="dxa"/>
            <w:vAlign w:val="bottom"/>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6</w:t>
            </w:r>
          </w:p>
        </w:tc>
      </w:tr>
      <w:tr w:rsidR="001627A1" w:rsidRPr="00F9706D" w:rsidTr="001E7DDF">
        <w:trPr>
          <w:trHeight w:val="385"/>
          <w:jc w:val="center"/>
        </w:trPr>
        <w:tc>
          <w:tcPr>
            <w:tcW w:w="2450" w:type="dxa"/>
            <w:gridSpan w:val="2"/>
            <w:vMerge/>
          </w:tcPr>
          <w:p w:rsidR="001627A1" w:rsidRPr="00F9706D" w:rsidRDefault="001627A1" w:rsidP="001E7DDF">
            <w:pPr>
              <w:spacing w:after="0" w:line="288" w:lineRule="auto"/>
              <w:jc w:val="both"/>
              <w:rPr>
                <w:rFonts w:ascii="Times New Roman" w:hAnsi="Times New Roman"/>
                <w:bCs/>
                <w:sz w:val="20"/>
                <w:szCs w:val="20"/>
              </w:rPr>
            </w:pPr>
          </w:p>
        </w:tc>
        <w:tc>
          <w:tcPr>
            <w:tcW w:w="2781" w:type="dxa"/>
            <w:gridSpan w:val="2"/>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Информатика</w:t>
            </w:r>
          </w:p>
        </w:tc>
        <w:tc>
          <w:tcPr>
            <w:tcW w:w="644" w:type="dxa"/>
            <w:gridSpan w:val="2"/>
            <w:vAlign w:val="bottom"/>
          </w:tcPr>
          <w:p w:rsidR="001627A1" w:rsidRPr="00F9706D" w:rsidRDefault="001627A1" w:rsidP="001E7DDF">
            <w:pPr>
              <w:spacing w:after="0" w:line="288" w:lineRule="auto"/>
              <w:jc w:val="both"/>
              <w:rPr>
                <w:rFonts w:ascii="Times New Roman" w:hAnsi="Times New Roman"/>
                <w:bCs/>
                <w:sz w:val="20"/>
                <w:szCs w:val="20"/>
              </w:rPr>
            </w:pPr>
          </w:p>
        </w:tc>
        <w:tc>
          <w:tcPr>
            <w:tcW w:w="546" w:type="dxa"/>
            <w:vAlign w:val="bottom"/>
          </w:tcPr>
          <w:p w:rsidR="001627A1" w:rsidRPr="00F9706D" w:rsidRDefault="001627A1" w:rsidP="001E7DDF">
            <w:pPr>
              <w:spacing w:after="0" w:line="288" w:lineRule="auto"/>
              <w:jc w:val="both"/>
              <w:rPr>
                <w:rFonts w:ascii="Times New Roman" w:hAnsi="Times New Roman"/>
                <w:bCs/>
                <w:sz w:val="20"/>
                <w:szCs w:val="20"/>
              </w:rPr>
            </w:pPr>
          </w:p>
        </w:tc>
        <w:tc>
          <w:tcPr>
            <w:tcW w:w="714" w:type="dxa"/>
            <w:gridSpan w:val="2"/>
            <w:vAlign w:val="bottom"/>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00" w:type="dxa"/>
            <w:gridSpan w:val="2"/>
            <w:vAlign w:val="bottom"/>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620" w:type="dxa"/>
            <w:gridSpan w:val="3"/>
            <w:vAlign w:val="bottom"/>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985" w:type="dxa"/>
            <w:vAlign w:val="bottom"/>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r>
      <w:tr w:rsidR="001627A1" w:rsidRPr="00F9706D" w:rsidTr="001E7DDF">
        <w:trPr>
          <w:trHeight w:val="402"/>
          <w:jc w:val="center"/>
        </w:trPr>
        <w:tc>
          <w:tcPr>
            <w:tcW w:w="2450" w:type="dxa"/>
            <w:gridSpan w:val="2"/>
            <w:vMerge w:val="restart"/>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Общественно-научные предметы</w:t>
            </w:r>
          </w:p>
        </w:tc>
        <w:tc>
          <w:tcPr>
            <w:tcW w:w="2781" w:type="dxa"/>
            <w:gridSpan w:val="2"/>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История России.</w:t>
            </w:r>
          </w:p>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 xml:space="preserve"> Всеобщая история</w:t>
            </w:r>
          </w:p>
        </w:tc>
        <w:tc>
          <w:tcPr>
            <w:tcW w:w="644" w:type="dxa"/>
            <w:gridSpan w:val="2"/>
            <w:vAlign w:val="bottom"/>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546" w:type="dxa"/>
            <w:vAlign w:val="bottom"/>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714" w:type="dxa"/>
            <w:gridSpan w:val="2"/>
            <w:vAlign w:val="bottom"/>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700" w:type="dxa"/>
            <w:gridSpan w:val="2"/>
            <w:vAlign w:val="bottom"/>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620" w:type="dxa"/>
            <w:gridSpan w:val="3"/>
            <w:vAlign w:val="bottom"/>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985" w:type="dxa"/>
            <w:vAlign w:val="bottom"/>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11</w:t>
            </w:r>
          </w:p>
        </w:tc>
      </w:tr>
      <w:tr w:rsidR="001627A1" w:rsidRPr="00F9706D" w:rsidTr="001E7DDF">
        <w:trPr>
          <w:trHeight w:val="234"/>
          <w:jc w:val="center"/>
        </w:trPr>
        <w:tc>
          <w:tcPr>
            <w:tcW w:w="2450" w:type="dxa"/>
            <w:gridSpan w:val="2"/>
            <w:vMerge/>
          </w:tcPr>
          <w:p w:rsidR="001627A1" w:rsidRPr="00F9706D" w:rsidRDefault="001627A1" w:rsidP="001E7DDF">
            <w:pPr>
              <w:spacing w:after="0" w:line="288" w:lineRule="auto"/>
              <w:jc w:val="both"/>
              <w:rPr>
                <w:rFonts w:ascii="Times New Roman" w:hAnsi="Times New Roman"/>
                <w:bCs/>
                <w:sz w:val="20"/>
                <w:szCs w:val="20"/>
              </w:rPr>
            </w:pPr>
          </w:p>
        </w:tc>
        <w:tc>
          <w:tcPr>
            <w:tcW w:w="2781" w:type="dxa"/>
            <w:gridSpan w:val="2"/>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Обществознание</w:t>
            </w:r>
          </w:p>
        </w:tc>
        <w:tc>
          <w:tcPr>
            <w:tcW w:w="644" w:type="dxa"/>
            <w:gridSpan w:val="2"/>
            <w:vAlign w:val="bottom"/>
          </w:tcPr>
          <w:p w:rsidR="001627A1" w:rsidRPr="00F9706D" w:rsidRDefault="001627A1" w:rsidP="001E7DDF">
            <w:pPr>
              <w:spacing w:after="0" w:line="288" w:lineRule="auto"/>
              <w:jc w:val="both"/>
              <w:rPr>
                <w:rFonts w:ascii="Times New Roman" w:hAnsi="Times New Roman"/>
                <w:bCs/>
                <w:sz w:val="20"/>
                <w:szCs w:val="20"/>
              </w:rPr>
            </w:pPr>
          </w:p>
        </w:tc>
        <w:tc>
          <w:tcPr>
            <w:tcW w:w="546" w:type="dxa"/>
            <w:vAlign w:val="bottom"/>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14" w:type="dxa"/>
            <w:gridSpan w:val="2"/>
            <w:vAlign w:val="bottom"/>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00" w:type="dxa"/>
            <w:gridSpan w:val="2"/>
            <w:vAlign w:val="bottom"/>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620" w:type="dxa"/>
            <w:gridSpan w:val="3"/>
            <w:vAlign w:val="bottom"/>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985" w:type="dxa"/>
            <w:vAlign w:val="bottom"/>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4</w:t>
            </w:r>
          </w:p>
        </w:tc>
      </w:tr>
      <w:tr w:rsidR="001627A1" w:rsidRPr="00F9706D" w:rsidTr="001E7DDF">
        <w:trPr>
          <w:trHeight w:val="318"/>
          <w:jc w:val="center"/>
        </w:trPr>
        <w:tc>
          <w:tcPr>
            <w:tcW w:w="2450" w:type="dxa"/>
            <w:gridSpan w:val="2"/>
            <w:vMerge/>
          </w:tcPr>
          <w:p w:rsidR="001627A1" w:rsidRPr="00F9706D" w:rsidRDefault="001627A1" w:rsidP="001E7DDF">
            <w:pPr>
              <w:spacing w:after="0" w:line="288" w:lineRule="auto"/>
              <w:jc w:val="both"/>
              <w:rPr>
                <w:rFonts w:ascii="Times New Roman" w:hAnsi="Times New Roman"/>
                <w:bCs/>
                <w:sz w:val="20"/>
                <w:szCs w:val="20"/>
              </w:rPr>
            </w:pPr>
          </w:p>
        </w:tc>
        <w:tc>
          <w:tcPr>
            <w:tcW w:w="2781" w:type="dxa"/>
            <w:gridSpan w:val="2"/>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География</w:t>
            </w:r>
          </w:p>
        </w:tc>
        <w:tc>
          <w:tcPr>
            <w:tcW w:w="644" w:type="dxa"/>
            <w:gridSpan w:val="2"/>
            <w:vAlign w:val="bottom"/>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546" w:type="dxa"/>
            <w:vAlign w:val="bottom"/>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14" w:type="dxa"/>
            <w:gridSpan w:val="2"/>
            <w:vAlign w:val="bottom"/>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700" w:type="dxa"/>
            <w:gridSpan w:val="2"/>
            <w:vAlign w:val="bottom"/>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620" w:type="dxa"/>
            <w:gridSpan w:val="3"/>
            <w:vAlign w:val="bottom"/>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985" w:type="dxa"/>
            <w:vAlign w:val="bottom"/>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8</w:t>
            </w:r>
          </w:p>
        </w:tc>
      </w:tr>
      <w:tr w:rsidR="001627A1" w:rsidRPr="00F9706D" w:rsidTr="001E7DDF">
        <w:trPr>
          <w:trHeight w:val="181"/>
          <w:jc w:val="center"/>
        </w:trPr>
        <w:tc>
          <w:tcPr>
            <w:tcW w:w="2450" w:type="dxa"/>
            <w:gridSpan w:val="2"/>
            <w:vMerge w:val="restart"/>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Естественно-научные предметы</w:t>
            </w:r>
          </w:p>
        </w:tc>
        <w:tc>
          <w:tcPr>
            <w:tcW w:w="2781" w:type="dxa"/>
            <w:gridSpan w:val="2"/>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Физика</w:t>
            </w:r>
          </w:p>
        </w:tc>
        <w:tc>
          <w:tcPr>
            <w:tcW w:w="644" w:type="dxa"/>
            <w:gridSpan w:val="2"/>
            <w:vAlign w:val="bottom"/>
          </w:tcPr>
          <w:p w:rsidR="001627A1" w:rsidRPr="00F9706D" w:rsidRDefault="001627A1" w:rsidP="001E7DDF">
            <w:pPr>
              <w:spacing w:after="0" w:line="288" w:lineRule="auto"/>
              <w:jc w:val="both"/>
              <w:rPr>
                <w:rFonts w:ascii="Times New Roman" w:hAnsi="Times New Roman"/>
                <w:bCs/>
                <w:sz w:val="20"/>
                <w:szCs w:val="20"/>
              </w:rPr>
            </w:pPr>
          </w:p>
        </w:tc>
        <w:tc>
          <w:tcPr>
            <w:tcW w:w="546" w:type="dxa"/>
            <w:vAlign w:val="bottom"/>
          </w:tcPr>
          <w:p w:rsidR="001627A1" w:rsidRPr="00F9706D" w:rsidRDefault="001627A1" w:rsidP="001E7DDF">
            <w:pPr>
              <w:spacing w:after="0" w:line="288" w:lineRule="auto"/>
              <w:jc w:val="both"/>
              <w:rPr>
                <w:rFonts w:ascii="Times New Roman" w:hAnsi="Times New Roman"/>
                <w:bCs/>
                <w:sz w:val="20"/>
                <w:szCs w:val="20"/>
              </w:rPr>
            </w:pPr>
          </w:p>
        </w:tc>
        <w:tc>
          <w:tcPr>
            <w:tcW w:w="714" w:type="dxa"/>
            <w:gridSpan w:val="2"/>
            <w:vAlign w:val="bottom"/>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700" w:type="dxa"/>
            <w:gridSpan w:val="2"/>
            <w:vAlign w:val="bottom"/>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620" w:type="dxa"/>
            <w:gridSpan w:val="3"/>
            <w:vAlign w:val="bottom"/>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985" w:type="dxa"/>
            <w:vAlign w:val="bottom"/>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6</w:t>
            </w:r>
          </w:p>
        </w:tc>
      </w:tr>
      <w:tr w:rsidR="001627A1" w:rsidRPr="00F9706D" w:rsidTr="001E7DDF">
        <w:trPr>
          <w:trHeight w:val="215"/>
          <w:jc w:val="center"/>
        </w:trPr>
        <w:tc>
          <w:tcPr>
            <w:tcW w:w="2450" w:type="dxa"/>
            <w:gridSpan w:val="2"/>
            <w:vMerge/>
          </w:tcPr>
          <w:p w:rsidR="001627A1" w:rsidRPr="00F9706D" w:rsidRDefault="001627A1" w:rsidP="001E7DDF">
            <w:pPr>
              <w:spacing w:after="0" w:line="288" w:lineRule="auto"/>
              <w:jc w:val="both"/>
              <w:rPr>
                <w:rFonts w:ascii="Times New Roman" w:hAnsi="Times New Roman"/>
                <w:bCs/>
                <w:sz w:val="20"/>
                <w:szCs w:val="20"/>
              </w:rPr>
            </w:pPr>
          </w:p>
        </w:tc>
        <w:tc>
          <w:tcPr>
            <w:tcW w:w="2781" w:type="dxa"/>
            <w:gridSpan w:val="2"/>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Химия</w:t>
            </w:r>
          </w:p>
        </w:tc>
        <w:tc>
          <w:tcPr>
            <w:tcW w:w="644" w:type="dxa"/>
            <w:gridSpan w:val="2"/>
            <w:vAlign w:val="bottom"/>
          </w:tcPr>
          <w:p w:rsidR="001627A1" w:rsidRPr="00F9706D" w:rsidRDefault="001627A1" w:rsidP="001E7DDF">
            <w:pPr>
              <w:spacing w:after="0" w:line="288" w:lineRule="auto"/>
              <w:jc w:val="both"/>
              <w:rPr>
                <w:rFonts w:ascii="Times New Roman" w:hAnsi="Times New Roman"/>
                <w:bCs/>
                <w:sz w:val="20"/>
                <w:szCs w:val="20"/>
              </w:rPr>
            </w:pPr>
          </w:p>
        </w:tc>
        <w:tc>
          <w:tcPr>
            <w:tcW w:w="546" w:type="dxa"/>
            <w:vAlign w:val="bottom"/>
          </w:tcPr>
          <w:p w:rsidR="001627A1" w:rsidRPr="00F9706D" w:rsidRDefault="001627A1" w:rsidP="001E7DDF">
            <w:pPr>
              <w:spacing w:after="0" w:line="288" w:lineRule="auto"/>
              <w:jc w:val="both"/>
              <w:rPr>
                <w:rFonts w:ascii="Times New Roman" w:hAnsi="Times New Roman"/>
                <w:bCs/>
                <w:sz w:val="20"/>
                <w:szCs w:val="20"/>
              </w:rPr>
            </w:pPr>
          </w:p>
        </w:tc>
        <w:tc>
          <w:tcPr>
            <w:tcW w:w="714" w:type="dxa"/>
            <w:gridSpan w:val="2"/>
            <w:vAlign w:val="bottom"/>
          </w:tcPr>
          <w:p w:rsidR="001627A1" w:rsidRPr="00F9706D" w:rsidRDefault="001627A1" w:rsidP="001E7DDF">
            <w:pPr>
              <w:spacing w:after="0" w:line="288" w:lineRule="auto"/>
              <w:jc w:val="both"/>
              <w:rPr>
                <w:rFonts w:ascii="Times New Roman" w:hAnsi="Times New Roman"/>
                <w:bCs/>
                <w:sz w:val="20"/>
                <w:szCs w:val="20"/>
              </w:rPr>
            </w:pPr>
          </w:p>
        </w:tc>
        <w:tc>
          <w:tcPr>
            <w:tcW w:w="700" w:type="dxa"/>
            <w:gridSpan w:val="2"/>
            <w:vAlign w:val="bottom"/>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620" w:type="dxa"/>
            <w:gridSpan w:val="3"/>
            <w:vAlign w:val="bottom"/>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985" w:type="dxa"/>
            <w:vAlign w:val="bottom"/>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4</w:t>
            </w:r>
          </w:p>
        </w:tc>
      </w:tr>
      <w:tr w:rsidR="001627A1" w:rsidRPr="00F9706D" w:rsidTr="001E7DDF">
        <w:trPr>
          <w:trHeight w:val="251"/>
          <w:jc w:val="center"/>
        </w:trPr>
        <w:tc>
          <w:tcPr>
            <w:tcW w:w="2450" w:type="dxa"/>
            <w:gridSpan w:val="2"/>
            <w:vMerge/>
          </w:tcPr>
          <w:p w:rsidR="001627A1" w:rsidRPr="00F9706D" w:rsidRDefault="001627A1" w:rsidP="001E7DDF">
            <w:pPr>
              <w:spacing w:after="0" w:line="288" w:lineRule="auto"/>
              <w:jc w:val="both"/>
              <w:rPr>
                <w:rFonts w:ascii="Times New Roman" w:hAnsi="Times New Roman"/>
                <w:bCs/>
                <w:sz w:val="20"/>
                <w:szCs w:val="20"/>
              </w:rPr>
            </w:pPr>
          </w:p>
        </w:tc>
        <w:tc>
          <w:tcPr>
            <w:tcW w:w="2781" w:type="dxa"/>
            <w:gridSpan w:val="2"/>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Биология</w:t>
            </w:r>
          </w:p>
        </w:tc>
        <w:tc>
          <w:tcPr>
            <w:tcW w:w="644" w:type="dxa"/>
            <w:gridSpan w:val="2"/>
            <w:vAlign w:val="bottom"/>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546" w:type="dxa"/>
            <w:vAlign w:val="bottom"/>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14" w:type="dxa"/>
            <w:gridSpan w:val="2"/>
            <w:vAlign w:val="bottom"/>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00" w:type="dxa"/>
            <w:gridSpan w:val="2"/>
            <w:vAlign w:val="bottom"/>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620" w:type="dxa"/>
            <w:gridSpan w:val="3"/>
            <w:vAlign w:val="bottom"/>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985" w:type="dxa"/>
            <w:vAlign w:val="bottom"/>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7</w:t>
            </w:r>
          </w:p>
        </w:tc>
      </w:tr>
      <w:tr w:rsidR="001627A1" w:rsidRPr="00F9706D" w:rsidTr="001E7DDF">
        <w:trPr>
          <w:trHeight w:val="251"/>
          <w:jc w:val="center"/>
        </w:trPr>
        <w:tc>
          <w:tcPr>
            <w:tcW w:w="2450" w:type="dxa"/>
            <w:gridSpan w:val="2"/>
            <w:vMerge w:val="restart"/>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Искусство</w:t>
            </w:r>
          </w:p>
        </w:tc>
        <w:tc>
          <w:tcPr>
            <w:tcW w:w="2781" w:type="dxa"/>
            <w:gridSpan w:val="2"/>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Музыка</w:t>
            </w:r>
          </w:p>
        </w:tc>
        <w:tc>
          <w:tcPr>
            <w:tcW w:w="644" w:type="dxa"/>
            <w:gridSpan w:val="2"/>
            <w:vAlign w:val="bottom"/>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546" w:type="dxa"/>
            <w:vAlign w:val="bottom"/>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14" w:type="dxa"/>
            <w:gridSpan w:val="2"/>
            <w:vAlign w:val="bottom"/>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00" w:type="dxa"/>
            <w:gridSpan w:val="2"/>
            <w:vAlign w:val="bottom"/>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620" w:type="dxa"/>
            <w:gridSpan w:val="3"/>
            <w:vAlign w:val="bottom"/>
          </w:tcPr>
          <w:p w:rsidR="001627A1" w:rsidRPr="00F9706D" w:rsidRDefault="001627A1" w:rsidP="001E7DDF">
            <w:pPr>
              <w:spacing w:after="0" w:line="288" w:lineRule="auto"/>
              <w:jc w:val="both"/>
              <w:rPr>
                <w:rFonts w:ascii="Times New Roman" w:hAnsi="Times New Roman"/>
                <w:bCs/>
                <w:sz w:val="20"/>
                <w:szCs w:val="20"/>
              </w:rPr>
            </w:pPr>
          </w:p>
        </w:tc>
        <w:tc>
          <w:tcPr>
            <w:tcW w:w="985" w:type="dxa"/>
            <w:vAlign w:val="bottom"/>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4</w:t>
            </w:r>
          </w:p>
        </w:tc>
      </w:tr>
      <w:tr w:rsidR="001627A1" w:rsidRPr="00F9706D" w:rsidTr="001E7DDF">
        <w:trPr>
          <w:trHeight w:val="215"/>
          <w:jc w:val="center"/>
        </w:trPr>
        <w:tc>
          <w:tcPr>
            <w:tcW w:w="2450" w:type="dxa"/>
            <w:gridSpan w:val="2"/>
            <w:vMerge/>
          </w:tcPr>
          <w:p w:rsidR="001627A1" w:rsidRPr="00F9706D" w:rsidRDefault="001627A1" w:rsidP="001E7DDF">
            <w:pPr>
              <w:spacing w:after="0" w:line="288" w:lineRule="auto"/>
              <w:jc w:val="both"/>
              <w:rPr>
                <w:rFonts w:ascii="Times New Roman" w:hAnsi="Times New Roman"/>
                <w:bCs/>
                <w:sz w:val="20"/>
                <w:szCs w:val="20"/>
              </w:rPr>
            </w:pPr>
          </w:p>
        </w:tc>
        <w:tc>
          <w:tcPr>
            <w:tcW w:w="2781" w:type="dxa"/>
            <w:gridSpan w:val="2"/>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Изобразительное искусство</w:t>
            </w:r>
          </w:p>
        </w:tc>
        <w:tc>
          <w:tcPr>
            <w:tcW w:w="644" w:type="dxa"/>
            <w:gridSpan w:val="2"/>
            <w:vAlign w:val="bottom"/>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546" w:type="dxa"/>
            <w:vAlign w:val="bottom"/>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14" w:type="dxa"/>
            <w:gridSpan w:val="2"/>
            <w:vAlign w:val="bottom"/>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00" w:type="dxa"/>
            <w:gridSpan w:val="2"/>
            <w:vAlign w:val="bottom"/>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620" w:type="dxa"/>
            <w:gridSpan w:val="3"/>
            <w:vAlign w:val="bottom"/>
          </w:tcPr>
          <w:p w:rsidR="001627A1" w:rsidRPr="00F9706D" w:rsidRDefault="001627A1" w:rsidP="001E7DDF">
            <w:pPr>
              <w:spacing w:after="0" w:line="288" w:lineRule="auto"/>
              <w:jc w:val="both"/>
              <w:rPr>
                <w:rFonts w:ascii="Times New Roman" w:hAnsi="Times New Roman"/>
                <w:bCs/>
                <w:sz w:val="20"/>
                <w:szCs w:val="20"/>
              </w:rPr>
            </w:pPr>
          </w:p>
        </w:tc>
        <w:tc>
          <w:tcPr>
            <w:tcW w:w="985" w:type="dxa"/>
            <w:vAlign w:val="bottom"/>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4</w:t>
            </w:r>
          </w:p>
        </w:tc>
      </w:tr>
      <w:tr w:rsidR="001627A1" w:rsidRPr="00F9706D" w:rsidTr="001E7DDF">
        <w:trPr>
          <w:trHeight w:val="301"/>
          <w:jc w:val="center"/>
        </w:trPr>
        <w:tc>
          <w:tcPr>
            <w:tcW w:w="2450" w:type="dxa"/>
            <w:gridSpan w:val="2"/>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Технология</w:t>
            </w:r>
          </w:p>
        </w:tc>
        <w:tc>
          <w:tcPr>
            <w:tcW w:w="2781" w:type="dxa"/>
            <w:gridSpan w:val="2"/>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Технология</w:t>
            </w:r>
          </w:p>
        </w:tc>
        <w:tc>
          <w:tcPr>
            <w:tcW w:w="644" w:type="dxa"/>
            <w:gridSpan w:val="2"/>
            <w:vAlign w:val="bottom"/>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546" w:type="dxa"/>
            <w:vAlign w:val="bottom"/>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714" w:type="dxa"/>
            <w:gridSpan w:val="2"/>
            <w:vAlign w:val="bottom"/>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700" w:type="dxa"/>
            <w:gridSpan w:val="2"/>
            <w:vAlign w:val="bottom"/>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620" w:type="dxa"/>
            <w:gridSpan w:val="3"/>
            <w:vAlign w:val="bottom"/>
          </w:tcPr>
          <w:p w:rsidR="001627A1" w:rsidRPr="00F9706D" w:rsidRDefault="001627A1" w:rsidP="001E7DDF">
            <w:pPr>
              <w:spacing w:after="0" w:line="288" w:lineRule="auto"/>
              <w:jc w:val="both"/>
              <w:rPr>
                <w:rFonts w:ascii="Times New Roman" w:hAnsi="Times New Roman"/>
                <w:bCs/>
                <w:sz w:val="20"/>
                <w:szCs w:val="20"/>
              </w:rPr>
            </w:pPr>
          </w:p>
        </w:tc>
        <w:tc>
          <w:tcPr>
            <w:tcW w:w="985" w:type="dxa"/>
            <w:vAlign w:val="bottom"/>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7</w:t>
            </w:r>
          </w:p>
        </w:tc>
      </w:tr>
      <w:tr w:rsidR="001627A1" w:rsidRPr="00F9706D" w:rsidTr="001E7DDF">
        <w:trPr>
          <w:trHeight w:val="1546"/>
          <w:jc w:val="center"/>
        </w:trPr>
        <w:tc>
          <w:tcPr>
            <w:tcW w:w="2450" w:type="dxa"/>
            <w:gridSpan w:val="2"/>
          </w:tcPr>
          <w:p w:rsidR="001627A1" w:rsidRPr="00F9706D" w:rsidRDefault="001627A1" w:rsidP="001E7DDF">
            <w:pPr>
              <w:spacing w:after="0" w:line="360" w:lineRule="auto"/>
              <w:jc w:val="both"/>
              <w:rPr>
                <w:rFonts w:ascii="Times New Roman" w:hAnsi="Times New Roman"/>
                <w:sz w:val="20"/>
                <w:szCs w:val="20"/>
              </w:rPr>
            </w:pPr>
            <w:r w:rsidRPr="00F9706D">
              <w:rPr>
                <w:rFonts w:ascii="Times New Roman" w:hAnsi="Times New Roman"/>
                <w:sz w:val="20"/>
                <w:szCs w:val="20"/>
              </w:rPr>
              <w:t>Основы духовно-нравственной культуры народов России</w:t>
            </w:r>
          </w:p>
        </w:tc>
        <w:tc>
          <w:tcPr>
            <w:tcW w:w="2781" w:type="dxa"/>
            <w:gridSpan w:val="2"/>
          </w:tcPr>
          <w:p w:rsidR="001627A1" w:rsidRPr="00F9706D" w:rsidRDefault="001627A1" w:rsidP="001E7DDF">
            <w:pPr>
              <w:spacing w:after="0" w:line="360" w:lineRule="auto"/>
              <w:jc w:val="both"/>
              <w:rPr>
                <w:rFonts w:ascii="Times New Roman" w:hAnsi="Times New Roman"/>
                <w:sz w:val="20"/>
                <w:szCs w:val="20"/>
              </w:rPr>
            </w:pPr>
            <w:r w:rsidRPr="00F9706D">
              <w:rPr>
                <w:rFonts w:ascii="Times New Roman" w:hAnsi="Times New Roman"/>
                <w:sz w:val="20"/>
                <w:szCs w:val="20"/>
              </w:rPr>
              <w:t xml:space="preserve"> История и культура народов Марий Эл</w:t>
            </w:r>
          </w:p>
        </w:tc>
        <w:tc>
          <w:tcPr>
            <w:tcW w:w="644" w:type="dxa"/>
            <w:gridSpan w:val="2"/>
            <w:vAlign w:val="center"/>
          </w:tcPr>
          <w:p w:rsidR="001627A1" w:rsidRPr="00F9706D" w:rsidRDefault="001627A1" w:rsidP="001E7DDF">
            <w:pPr>
              <w:spacing w:after="0" w:line="360" w:lineRule="auto"/>
              <w:jc w:val="center"/>
              <w:rPr>
                <w:rFonts w:ascii="Times New Roman" w:hAnsi="Times New Roman"/>
                <w:sz w:val="20"/>
                <w:szCs w:val="20"/>
              </w:rPr>
            </w:pPr>
            <w:r w:rsidRPr="00F9706D">
              <w:rPr>
                <w:rFonts w:ascii="Times New Roman" w:hAnsi="Times New Roman"/>
                <w:sz w:val="20"/>
                <w:szCs w:val="20"/>
              </w:rPr>
              <w:t>0,5</w:t>
            </w:r>
          </w:p>
        </w:tc>
        <w:tc>
          <w:tcPr>
            <w:tcW w:w="546" w:type="dxa"/>
            <w:vAlign w:val="center"/>
          </w:tcPr>
          <w:p w:rsidR="001627A1" w:rsidRPr="00F9706D" w:rsidRDefault="001627A1" w:rsidP="001E7DDF">
            <w:pPr>
              <w:spacing w:after="0"/>
              <w:jc w:val="center"/>
              <w:rPr>
                <w:rFonts w:ascii="Times New Roman" w:hAnsi="Times New Roman"/>
                <w:sz w:val="20"/>
                <w:szCs w:val="20"/>
              </w:rPr>
            </w:pPr>
          </w:p>
        </w:tc>
        <w:tc>
          <w:tcPr>
            <w:tcW w:w="714" w:type="dxa"/>
            <w:gridSpan w:val="2"/>
            <w:vAlign w:val="center"/>
          </w:tcPr>
          <w:p w:rsidR="001627A1" w:rsidRPr="00F9706D" w:rsidRDefault="001627A1" w:rsidP="001E7DDF">
            <w:pPr>
              <w:spacing w:after="0"/>
              <w:jc w:val="center"/>
              <w:rPr>
                <w:rFonts w:ascii="Times New Roman" w:hAnsi="Times New Roman"/>
                <w:sz w:val="20"/>
                <w:szCs w:val="20"/>
              </w:rPr>
            </w:pPr>
          </w:p>
        </w:tc>
        <w:tc>
          <w:tcPr>
            <w:tcW w:w="700" w:type="dxa"/>
            <w:gridSpan w:val="2"/>
            <w:vAlign w:val="center"/>
          </w:tcPr>
          <w:p w:rsidR="001627A1" w:rsidRPr="00F9706D" w:rsidRDefault="001627A1" w:rsidP="001E7DDF">
            <w:pPr>
              <w:spacing w:after="0"/>
              <w:jc w:val="center"/>
              <w:rPr>
                <w:rFonts w:ascii="Times New Roman" w:hAnsi="Times New Roman"/>
                <w:sz w:val="20"/>
                <w:szCs w:val="20"/>
              </w:rPr>
            </w:pPr>
          </w:p>
        </w:tc>
        <w:tc>
          <w:tcPr>
            <w:tcW w:w="620" w:type="dxa"/>
            <w:gridSpan w:val="3"/>
            <w:vAlign w:val="center"/>
          </w:tcPr>
          <w:p w:rsidR="001627A1" w:rsidRPr="00F9706D" w:rsidRDefault="001627A1" w:rsidP="001E7DDF">
            <w:pPr>
              <w:spacing w:after="0"/>
              <w:jc w:val="center"/>
              <w:rPr>
                <w:rFonts w:ascii="Times New Roman" w:hAnsi="Times New Roman"/>
                <w:sz w:val="20"/>
                <w:szCs w:val="20"/>
              </w:rPr>
            </w:pPr>
          </w:p>
        </w:tc>
        <w:tc>
          <w:tcPr>
            <w:tcW w:w="985" w:type="dxa"/>
            <w:vAlign w:val="center"/>
          </w:tcPr>
          <w:p w:rsidR="001627A1" w:rsidRPr="00F9706D" w:rsidRDefault="001627A1" w:rsidP="001E7DDF">
            <w:pPr>
              <w:spacing w:after="0"/>
              <w:jc w:val="center"/>
              <w:rPr>
                <w:rFonts w:ascii="Times New Roman" w:hAnsi="Times New Roman"/>
                <w:sz w:val="20"/>
                <w:szCs w:val="20"/>
              </w:rPr>
            </w:pPr>
            <w:r w:rsidRPr="00F9706D">
              <w:rPr>
                <w:rFonts w:ascii="Times New Roman" w:hAnsi="Times New Roman"/>
                <w:sz w:val="20"/>
                <w:szCs w:val="20"/>
              </w:rPr>
              <w:t>0,5</w:t>
            </w:r>
          </w:p>
        </w:tc>
      </w:tr>
      <w:tr w:rsidR="001627A1" w:rsidRPr="00F9706D" w:rsidTr="001E7DDF">
        <w:trPr>
          <w:trHeight w:val="413"/>
          <w:jc w:val="center"/>
        </w:trPr>
        <w:tc>
          <w:tcPr>
            <w:tcW w:w="2450" w:type="dxa"/>
            <w:gridSpan w:val="2"/>
            <w:vMerge w:val="restart"/>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Физическая культура и Основы безопасности жизнедеятельности</w:t>
            </w:r>
          </w:p>
        </w:tc>
        <w:tc>
          <w:tcPr>
            <w:tcW w:w="2781" w:type="dxa"/>
            <w:gridSpan w:val="2"/>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ОБЖ</w:t>
            </w:r>
          </w:p>
        </w:tc>
        <w:tc>
          <w:tcPr>
            <w:tcW w:w="644" w:type="dxa"/>
            <w:gridSpan w:val="2"/>
            <w:vAlign w:val="bottom"/>
          </w:tcPr>
          <w:p w:rsidR="001627A1" w:rsidRPr="00F9706D" w:rsidRDefault="001627A1" w:rsidP="001E7DDF">
            <w:pPr>
              <w:spacing w:after="0" w:line="288" w:lineRule="auto"/>
              <w:jc w:val="both"/>
              <w:rPr>
                <w:rFonts w:ascii="Times New Roman" w:hAnsi="Times New Roman"/>
                <w:bCs/>
                <w:sz w:val="20"/>
                <w:szCs w:val="20"/>
              </w:rPr>
            </w:pPr>
          </w:p>
        </w:tc>
        <w:tc>
          <w:tcPr>
            <w:tcW w:w="546" w:type="dxa"/>
            <w:vAlign w:val="bottom"/>
          </w:tcPr>
          <w:p w:rsidR="001627A1" w:rsidRPr="00F9706D" w:rsidRDefault="001627A1" w:rsidP="001E7DDF">
            <w:pPr>
              <w:spacing w:after="0" w:line="288" w:lineRule="auto"/>
              <w:jc w:val="both"/>
              <w:rPr>
                <w:rFonts w:ascii="Times New Roman" w:hAnsi="Times New Roman"/>
                <w:bCs/>
                <w:sz w:val="20"/>
                <w:szCs w:val="20"/>
              </w:rPr>
            </w:pPr>
          </w:p>
        </w:tc>
        <w:tc>
          <w:tcPr>
            <w:tcW w:w="714" w:type="dxa"/>
            <w:gridSpan w:val="2"/>
            <w:vAlign w:val="bottom"/>
          </w:tcPr>
          <w:p w:rsidR="001627A1" w:rsidRPr="00F9706D" w:rsidRDefault="001627A1" w:rsidP="001E7DDF">
            <w:pPr>
              <w:spacing w:after="0" w:line="288" w:lineRule="auto"/>
              <w:jc w:val="both"/>
              <w:rPr>
                <w:rFonts w:ascii="Times New Roman" w:hAnsi="Times New Roman"/>
                <w:bCs/>
                <w:sz w:val="20"/>
                <w:szCs w:val="20"/>
              </w:rPr>
            </w:pPr>
          </w:p>
        </w:tc>
        <w:tc>
          <w:tcPr>
            <w:tcW w:w="700" w:type="dxa"/>
            <w:gridSpan w:val="2"/>
            <w:vAlign w:val="bottom"/>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620" w:type="dxa"/>
            <w:gridSpan w:val="3"/>
            <w:vAlign w:val="bottom"/>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985" w:type="dxa"/>
            <w:vAlign w:val="bottom"/>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r>
      <w:tr w:rsidR="001627A1" w:rsidRPr="00F9706D" w:rsidTr="001E7DDF">
        <w:trPr>
          <w:trHeight w:val="385"/>
          <w:jc w:val="center"/>
        </w:trPr>
        <w:tc>
          <w:tcPr>
            <w:tcW w:w="2450" w:type="dxa"/>
            <w:gridSpan w:val="2"/>
            <w:vMerge/>
          </w:tcPr>
          <w:p w:rsidR="001627A1" w:rsidRPr="00F9706D" w:rsidRDefault="001627A1" w:rsidP="001E7DDF">
            <w:pPr>
              <w:spacing w:after="0" w:line="288" w:lineRule="auto"/>
              <w:jc w:val="both"/>
              <w:rPr>
                <w:rFonts w:ascii="Times New Roman" w:hAnsi="Times New Roman"/>
                <w:bCs/>
                <w:sz w:val="20"/>
                <w:szCs w:val="20"/>
              </w:rPr>
            </w:pPr>
          </w:p>
        </w:tc>
        <w:tc>
          <w:tcPr>
            <w:tcW w:w="2781" w:type="dxa"/>
            <w:gridSpan w:val="2"/>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Физическая культура</w:t>
            </w:r>
          </w:p>
        </w:tc>
        <w:tc>
          <w:tcPr>
            <w:tcW w:w="644" w:type="dxa"/>
            <w:gridSpan w:val="2"/>
            <w:vAlign w:val="bottom"/>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546" w:type="dxa"/>
            <w:vAlign w:val="bottom"/>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714" w:type="dxa"/>
            <w:gridSpan w:val="2"/>
            <w:vAlign w:val="bottom"/>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700" w:type="dxa"/>
            <w:gridSpan w:val="2"/>
            <w:vAlign w:val="bottom"/>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620" w:type="dxa"/>
            <w:gridSpan w:val="3"/>
            <w:vAlign w:val="bottom"/>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985" w:type="dxa"/>
            <w:vAlign w:val="bottom"/>
          </w:tcPr>
          <w:p w:rsidR="001627A1" w:rsidRPr="00F9706D" w:rsidRDefault="001627A1" w:rsidP="00F9706D">
            <w:pPr>
              <w:spacing w:after="0" w:line="288" w:lineRule="auto"/>
              <w:jc w:val="both"/>
              <w:rPr>
                <w:rFonts w:ascii="Times New Roman" w:hAnsi="Times New Roman"/>
                <w:bCs/>
                <w:sz w:val="20"/>
                <w:szCs w:val="20"/>
              </w:rPr>
            </w:pPr>
            <w:r w:rsidRPr="00F9706D">
              <w:rPr>
                <w:rFonts w:ascii="Times New Roman" w:hAnsi="Times New Roman"/>
                <w:bCs/>
                <w:sz w:val="20"/>
                <w:szCs w:val="20"/>
              </w:rPr>
              <w:t>1</w:t>
            </w:r>
            <w:r w:rsidR="00F9706D" w:rsidRPr="00F9706D">
              <w:rPr>
                <w:rFonts w:ascii="Times New Roman" w:hAnsi="Times New Roman"/>
                <w:bCs/>
                <w:sz w:val="20"/>
                <w:szCs w:val="20"/>
              </w:rPr>
              <w:t>4</w:t>
            </w:r>
          </w:p>
        </w:tc>
      </w:tr>
      <w:tr w:rsidR="001627A1" w:rsidRPr="00F9706D" w:rsidTr="001E7DDF">
        <w:trPr>
          <w:trHeight w:val="284"/>
          <w:jc w:val="center"/>
        </w:trPr>
        <w:tc>
          <w:tcPr>
            <w:tcW w:w="5231" w:type="dxa"/>
            <w:gridSpan w:val="4"/>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Итого</w:t>
            </w:r>
          </w:p>
        </w:tc>
        <w:tc>
          <w:tcPr>
            <w:tcW w:w="644" w:type="dxa"/>
            <w:gridSpan w:val="2"/>
            <w:vAlign w:val="bottom"/>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27,5</w:t>
            </w:r>
          </w:p>
        </w:tc>
        <w:tc>
          <w:tcPr>
            <w:tcW w:w="546" w:type="dxa"/>
            <w:vAlign w:val="bottom"/>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29</w:t>
            </w:r>
          </w:p>
        </w:tc>
        <w:tc>
          <w:tcPr>
            <w:tcW w:w="714" w:type="dxa"/>
            <w:gridSpan w:val="2"/>
            <w:vAlign w:val="bottom"/>
          </w:tcPr>
          <w:p w:rsidR="001627A1" w:rsidRPr="00F9706D" w:rsidRDefault="001627A1" w:rsidP="001627A1">
            <w:pPr>
              <w:spacing w:after="0" w:line="288" w:lineRule="auto"/>
              <w:jc w:val="both"/>
              <w:rPr>
                <w:rFonts w:ascii="Times New Roman" w:hAnsi="Times New Roman"/>
                <w:bCs/>
                <w:sz w:val="20"/>
                <w:szCs w:val="20"/>
              </w:rPr>
            </w:pPr>
            <w:r w:rsidRPr="00F9706D">
              <w:rPr>
                <w:rFonts w:ascii="Times New Roman" w:hAnsi="Times New Roman"/>
                <w:bCs/>
                <w:sz w:val="20"/>
                <w:szCs w:val="20"/>
              </w:rPr>
              <w:t>31</w:t>
            </w:r>
          </w:p>
        </w:tc>
        <w:tc>
          <w:tcPr>
            <w:tcW w:w="700" w:type="dxa"/>
            <w:gridSpan w:val="2"/>
            <w:vAlign w:val="bottom"/>
          </w:tcPr>
          <w:p w:rsidR="001627A1" w:rsidRPr="00F9706D" w:rsidRDefault="001627A1" w:rsidP="001627A1">
            <w:pPr>
              <w:spacing w:after="0" w:line="288" w:lineRule="auto"/>
              <w:jc w:val="both"/>
              <w:rPr>
                <w:rFonts w:ascii="Times New Roman" w:hAnsi="Times New Roman"/>
                <w:bCs/>
                <w:sz w:val="20"/>
                <w:szCs w:val="20"/>
              </w:rPr>
            </w:pPr>
            <w:r w:rsidRPr="00F9706D">
              <w:rPr>
                <w:rFonts w:ascii="Times New Roman" w:hAnsi="Times New Roman"/>
                <w:bCs/>
                <w:sz w:val="20"/>
                <w:szCs w:val="20"/>
              </w:rPr>
              <w:t>33</w:t>
            </w:r>
          </w:p>
        </w:tc>
        <w:tc>
          <w:tcPr>
            <w:tcW w:w="620" w:type="dxa"/>
            <w:gridSpan w:val="3"/>
            <w:vAlign w:val="bottom"/>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32</w:t>
            </w:r>
          </w:p>
        </w:tc>
        <w:tc>
          <w:tcPr>
            <w:tcW w:w="985" w:type="dxa"/>
            <w:vAlign w:val="bottom"/>
          </w:tcPr>
          <w:p w:rsidR="001627A1" w:rsidRPr="00F9706D" w:rsidRDefault="00F9706D"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152,5</w:t>
            </w:r>
          </w:p>
        </w:tc>
      </w:tr>
      <w:tr w:rsidR="001627A1" w:rsidRPr="00F9706D" w:rsidTr="001E7DDF">
        <w:trPr>
          <w:trHeight w:val="301"/>
          <w:jc w:val="center"/>
        </w:trPr>
        <w:tc>
          <w:tcPr>
            <w:tcW w:w="5231" w:type="dxa"/>
            <w:gridSpan w:val="4"/>
          </w:tcPr>
          <w:p w:rsidR="001627A1" w:rsidRPr="00F9706D" w:rsidRDefault="001627A1" w:rsidP="001E7DDF">
            <w:pPr>
              <w:spacing w:after="0" w:line="288" w:lineRule="auto"/>
              <w:jc w:val="both"/>
              <w:rPr>
                <w:rFonts w:ascii="Times New Roman" w:hAnsi="Times New Roman"/>
                <w:bCs/>
                <w:i/>
                <w:sz w:val="20"/>
                <w:szCs w:val="20"/>
              </w:rPr>
            </w:pPr>
            <w:r w:rsidRPr="00F9706D">
              <w:rPr>
                <w:rFonts w:ascii="Times New Roman" w:hAnsi="Times New Roman"/>
                <w:bCs/>
                <w:i/>
                <w:sz w:val="20"/>
                <w:szCs w:val="20"/>
              </w:rPr>
              <w:t>Часть, формируемая участниками образовательных отношений</w:t>
            </w:r>
          </w:p>
        </w:tc>
        <w:tc>
          <w:tcPr>
            <w:tcW w:w="644" w:type="dxa"/>
            <w:gridSpan w:val="2"/>
            <w:vAlign w:val="bottom"/>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1,5</w:t>
            </w:r>
          </w:p>
        </w:tc>
        <w:tc>
          <w:tcPr>
            <w:tcW w:w="546" w:type="dxa"/>
            <w:vAlign w:val="bottom"/>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14" w:type="dxa"/>
            <w:gridSpan w:val="2"/>
            <w:vAlign w:val="bottom"/>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4</w:t>
            </w:r>
          </w:p>
        </w:tc>
        <w:tc>
          <w:tcPr>
            <w:tcW w:w="700" w:type="dxa"/>
            <w:gridSpan w:val="2"/>
            <w:vAlign w:val="bottom"/>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620" w:type="dxa"/>
            <w:gridSpan w:val="3"/>
            <w:vAlign w:val="bottom"/>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4</w:t>
            </w:r>
          </w:p>
        </w:tc>
        <w:tc>
          <w:tcPr>
            <w:tcW w:w="985" w:type="dxa"/>
            <w:vAlign w:val="bottom"/>
          </w:tcPr>
          <w:p w:rsidR="001627A1" w:rsidRPr="00F9706D" w:rsidRDefault="00F9706D"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13,5</w:t>
            </w:r>
          </w:p>
        </w:tc>
      </w:tr>
      <w:tr w:rsidR="001627A1" w:rsidRPr="00F9706D" w:rsidTr="001E7DDF">
        <w:trPr>
          <w:trHeight w:val="232"/>
          <w:jc w:val="center"/>
        </w:trPr>
        <w:tc>
          <w:tcPr>
            <w:tcW w:w="5231" w:type="dxa"/>
            <w:gridSpan w:val="4"/>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Максимально допустимая недельная нагрузка</w:t>
            </w:r>
          </w:p>
        </w:tc>
        <w:tc>
          <w:tcPr>
            <w:tcW w:w="644" w:type="dxa"/>
            <w:gridSpan w:val="2"/>
            <w:vAlign w:val="bottom"/>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29</w:t>
            </w:r>
          </w:p>
        </w:tc>
        <w:tc>
          <w:tcPr>
            <w:tcW w:w="546" w:type="dxa"/>
            <w:vAlign w:val="bottom"/>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30</w:t>
            </w:r>
          </w:p>
        </w:tc>
        <w:tc>
          <w:tcPr>
            <w:tcW w:w="714" w:type="dxa"/>
            <w:gridSpan w:val="2"/>
            <w:vAlign w:val="bottom"/>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35</w:t>
            </w:r>
          </w:p>
        </w:tc>
        <w:tc>
          <w:tcPr>
            <w:tcW w:w="700" w:type="dxa"/>
            <w:gridSpan w:val="2"/>
            <w:vAlign w:val="bottom"/>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36</w:t>
            </w:r>
          </w:p>
        </w:tc>
        <w:tc>
          <w:tcPr>
            <w:tcW w:w="620" w:type="dxa"/>
            <w:gridSpan w:val="3"/>
            <w:vAlign w:val="bottom"/>
          </w:tcPr>
          <w:p w:rsidR="001627A1" w:rsidRPr="00F9706D" w:rsidRDefault="001627A1"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36</w:t>
            </w:r>
          </w:p>
        </w:tc>
        <w:tc>
          <w:tcPr>
            <w:tcW w:w="985" w:type="dxa"/>
            <w:vAlign w:val="bottom"/>
          </w:tcPr>
          <w:p w:rsidR="001627A1" w:rsidRPr="00F9706D" w:rsidRDefault="00F9706D"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166</w:t>
            </w:r>
          </w:p>
        </w:tc>
      </w:tr>
    </w:tbl>
    <w:p w:rsidR="001627A1" w:rsidRDefault="001627A1" w:rsidP="00051DE9">
      <w:pPr>
        <w:spacing w:after="0" w:line="288" w:lineRule="auto"/>
        <w:jc w:val="right"/>
        <w:rPr>
          <w:rFonts w:ascii="Times New Roman" w:hAnsi="Times New Roman"/>
          <w:b/>
          <w:bCs/>
          <w:sz w:val="28"/>
          <w:szCs w:val="28"/>
        </w:rPr>
      </w:pPr>
    </w:p>
    <w:p w:rsidR="001627A1" w:rsidRDefault="001627A1">
      <w:pPr>
        <w:spacing w:after="0" w:line="240" w:lineRule="auto"/>
        <w:rPr>
          <w:rFonts w:ascii="Times New Roman" w:hAnsi="Times New Roman"/>
          <w:b/>
          <w:bCs/>
          <w:sz w:val="28"/>
          <w:szCs w:val="28"/>
        </w:rPr>
      </w:pPr>
      <w:r>
        <w:rPr>
          <w:rFonts w:ascii="Times New Roman" w:hAnsi="Times New Roman"/>
          <w:b/>
          <w:bCs/>
          <w:sz w:val="28"/>
          <w:szCs w:val="28"/>
        </w:rPr>
        <w:br w:type="page"/>
      </w:r>
    </w:p>
    <w:p w:rsidR="00916103" w:rsidRPr="00D62FAB" w:rsidRDefault="00916103" w:rsidP="00916103">
      <w:pPr>
        <w:spacing w:after="0" w:line="288" w:lineRule="auto"/>
        <w:jc w:val="right"/>
        <w:rPr>
          <w:rFonts w:ascii="Times New Roman" w:hAnsi="Times New Roman"/>
          <w:b/>
          <w:bCs/>
          <w:sz w:val="28"/>
          <w:szCs w:val="28"/>
        </w:rPr>
      </w:pPr>
      <w:r w:rsidRPr="00D62FAB">
        <w:rPr>
          <w:rFonts w:ascii="Times New Roman" w:hAnsi="Times New Roman"/>
          <w:b/>
          <w:bCs/>
          <w:sz w:val="28"/>
          <w:szCs w:val="28"/>
        </w:rPr>
        <w:lastRenderedPageBreak/>
        <w:t>Вариант №</w:t>
      </w:r>
      <w:r>
        <w:rPr>
          <w:rFonts w:ascii="Times New Roman" w:hAnsi="Times New Roman"/>
          <w:b/>
          <w:bCs/>
          <w:sz w:val="28"/>
          <w:szCs w:val="28"/>
        </w:rPr>
        <w:t>5</w:t>
      </w:r>
    </w:p>
    <w:p w:rsidR="00916103" w:rsidRPr="00D62FAB" w:rsidRDefault="00916103" w:rsidP="00916103">
      <w:pPr>
        <w:spacing w:after="0" w:line="288" w:lineRule="auto"/>
        <w:jc w:val="center"/>
        <w:rPr>
          <w:rFonts w:ascii="Times New Roman" w:hAnsi="Times New Roman"/>
          <w:b/>
          <w:bCs/>
          <w:sz w:val="28"/>
          <w:szCs w:val="28"/>
        </w:rPr>
      </w:pPr>
      <w:r>
        <w:rPr>
          <w:rFonts w:ascii="Times New Roman" w:hAnsi="Times New Roman"/>
          <w:b/>
          <w:bCs/>
          <w:sz w:val="28"/>
          <w:szCs w:val="28"/>
        </w:rPr>
        <w:t>у</w:t>
      </w:r>
      <w:r w:rsidRPr="00D62FAB">
        <w:rPr>
          <w:rFonts w:ascii="Times New Roman" w:hAnsi="Times New Roman"/>
          <w:b/>
          <w:bCs/>
          <w:sz w:val="28"/>
          <w:szCs w:val="28"/>
        </w:rPr>
        <w:t>чебный план основного общего образования</w:t>
      </w: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4"/>
        <w:gridCol w:w="26"/>
        <w:gridCol w:w="1453"/>
        <w:gridCol w:w="1328"/>
        <w:gridCol w:w="599"/>
        <w:gridCol w:w="45"/>
        <w:gridCol w:w="546"/>
        <w:gridCol w:w="133"/>
        <w:gridCol w:w="581"/>
        <w:gridCol w:w="163"/>
        <w:gridCol w:w="537"/>
        <w:gridCol w:w="57"/>
        <w:gridCol w:w="530"/>
        <w:gridCol w:w="33"/>
        <w:gridCol w:w="985"/>
      </w:tblGrid>
      <w:tr w:rsidR="00916103" w:rsidRPr="00051DE9" w:rsidTr="009657E5">
        <w:trPr>
          <w:trHeight w:val="921"/>
          <w:jc w:val="center"/>
        </w:trPr>
        <w:tc>
          <w:tcPr>
            <w:tcW w:w="2424" w:type="dxa"/>
            <w:vMerge w:val="restart"/>
          </w:tcPr>
          <w:p w:rsidR="00916103" w:rsidRPr="00051DE9" w:rsidRDefault="00916103" w:rsidP="003A6E54">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Предметные области</w:t>
            </w:r>
          </w:p>
        </w:tc>
        <w:tc>
          <w:tcPr>
            <w:tcW w:w="2807" w:type="dxa"/>
            <w:gridSpan w:val="3"/>
            <w:vMerge w:val="restart"/>
            <w:tcBorders>
              <w:tr2bl w:val="single" w:sz="4" w:space="0" w:color="auto"/>
            </w:tcBorders>
          </w:tcPr>
          <w:p w:rsidR="00916103" w:rsidRPr="00051DE9" w:rsidRDefault="00916103" w:rsidP="003A6E54">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Учебные</w:t>
            </w:r>
          </w:p>
          <w:p w:rsidR="00916103" w:rsidRPr="00051DE9" w:rsidRDefault="00916103" w:rsidP="003A6E54">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предметы</w:t>
            </w:r>
          </w:p>
          <w:p w:rsidR="00916103" w:rsidRPr="00051DE9" w:rsidRDefault="00916103" w:rsidP="003A6E54">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Классы</w:t>
            </w:r>
          </w:p>
        </w:tc>
        <w:tc>
          <w:tcPr>
            <w:tcW w:w="4209" w:type="dxa"/>
            <w:gridSpan w:val="11"/>
          </w:tcPr>
          <w:p w:rsidR="00916103" w:rsidRPr="00051DE9" w:rsidRDefault="00916103" w:rsidP="003A6E54">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Количество часов в неделю</w:t>
            </w:r>
          </w:p>
        </w:tc>
      </w:tr>
      <w:tr w:rsidR="00916103" w:rsidRPr="00051DE9" w:rsidTr="009657E5">
        <w:trPr>
          <w:trHeight w:val="511"/>
          <w:jc w:val="center"/>
        </w:trPr>
        <w:tc>
          <w:tcPr>
            <w:tcW w:w="2424" w:type="dxa"/>
            <w:vMerge/>
          </w:tcPr>
          <w:p w:rsidR="00916103" w:rsidRPr="00051DE9" w:rsidRDefault="00916103" w:rsidP="003A6E54">
            <w:pPr>
              <w:spacing w:after="0" w:line="288" w:lineRule="auto"/>
              <w:jc w:val="both"/>
              <w:rPr>
                <w:rFonts w:ascii="Times New Roman" w:hAnsi="Times New Roman"/>
                <w:b/>
                <w:bCs/>
                <w:color w:val="000000"/>
                <w:sz w:val="20"/>
                <w:szCs w:val="20"/>
              </w:rPr>
            </w:pPr>
          </w:p>
        </w:tc>
        <w:tc>
          <w:tcPr>
            <w:tcW w:w="2807" w:type="dxa"/>
            <w:gridSpan w:val="3"/>
            <w:vMerge/>
            <w:tcBorders>
              <w:tr2bl w:val="single" w:sz="4" w:space="0" w:color="auto"/>
            </w:tcBorders>
          </w:tcPr>
          <w:p w:rsidR="00916103" w:rsidRPr="00051DE9" w:rsidRDefault="00916103" w:rsidP="003A6E54">
            <w:pPr>
              <w:spacing w:after="0" w:line="288" w:lineRule="auto"/>
              <w:jc w:val="both"/>
              <w:rPr>
                <w:rFonts w:ascii="Times New Roman" w:hAnsi="Times New Roman"/>
                <w:b/>
                <w:bCs/>
                <w:color w:val="000000"/>
                <w:sz w:val="20"/>
                <w:szCs w:val="20"/>
              </w:rPr>
            </w:pPr>
          </w:p>
        </w:tc>
        <w:tc>
          <w:tcPr>
            <w:tcW w:w="599" w:type="dxa"/>
          </w:tcPr>
          <w:p w:rsidR="00916103" w:rsidRPr="00051DE9" w:rsidRDefault="00916103" w:rsidP="003A6E54">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V</w:t>
            </w:r>
          </w:p>
        </w:tc>
        <w:tc>
          <w:tcPr>
            <w:tcW w:w="724" w:type="dxa"/>
            <w:gridSpan w:val="3"/>
          </w:tcPr>
          <w:p w:rsidR="00916103" w:rsidRPr="00051DE9" w:rsidRDefault="00916103" w:rsidP="003A6E54">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VI</w:t>
            </w:r>
          </w:p>
        </w:tc>
        <w:tc>
          <w:tcPr>
            <w:tcW w:w="744" w:type="dxa"/>
            <w:gridSpan w:val="2"/>
          </w:tcPr>
          <w:p w:rsidR="00916103" w:rsidRPr="00051DE9" w:rsidRDefault="00916103" w:rsidP="003A6E54">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VII</w:t>
            </w:r>
          </w:p>
        </w:tc>
        <w:tc>
          <w:tcPr>
            <w:tcW w:w="594" w:type="dxa"/>
            <w:gridSpan w:val="2"/>
          </w:tcPr>
          <w:p w:rsidR="00916103" w:rsidRPr="00051DE9" w:rsidRDefault="00916103" w:rsidP="003A6E54">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VIII</w:t>
            </w:r>
          </w:p>
        </w:tc>
        <w:tc>
          <w:tcPr>
            <w:tcW w:w="530" w:type="dxa"/>
          </w:tcPr>
          <w:p w:rsidR="00916103" w:rsidRPr="00051DE9" w:rsidRDefault="00916103" w:rsidP="003A6E54">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IX</w:t>
            </w:r>
          </w:p>
        </w:tc>
        <w:tc>
          <w:tcPr>
            <w:tcW w:w="1018" w:type="dxa"/>
            <w:gridSpan w:val="2"/>
          </w:tcPr>
          <w:p w:rsidR="00916103" w:rsidRPr="00051DE9" w:rsidRDefault="00916103" w:rsidP="003A6E54">
            <w:pPr>
              <w:spacing w:after="0" w:line="288" w:lineRule="auto"/>
              <w:jc w:val="both"/>
              <w:rPr>
                <w:rFonts w:ascii="Times New Roman" w:hAnsi="Times New Roman"/>
                <w:b/>
                <w:bCs/>
                <w:color w:val="000000"/>
                <w:sz w:val="20"/>
                <w:szCs w:val="20"/>
              </w:rPr>
            </w:pPr>
            <w:r w:rsidRPr="00051DE9">
              <w:rPr>
                <w:rFonts w:ascii="Times New Roman" w:hAnsi="Times New Roman"/>
                <w:b/>
                <w:bCs/>
                <w:color w:val="000000"/>
                <w:sz w:val="20"/>
                <w:szCs w:val="20"/>
              </w:rPr>
              <w:t>Всего</w:t>
            </w:r>
          </w:p>
        </w:tc>
      </w:tr>
      <w:tr w:rsidR="00916103" w:rsidRPr="00051DE9" w:rsidTr="009657E5">
        <w:trPr>
          <w:trHeight w:val="315"/>
          <w:jc w:val="center"/>
        </w:trPr>
        <w:tc>
          <w:tcPr>
            <w:tcW w:w="2450" w:type="dxa"/>
            <w:gridSpan w:val="2"/>
          </w:tcPr>
          <w:p w:rsidR="00916103" w:rsidRPr="00051DE9" w:rsidRDefault="00916103" w:rsidP="003A6E54">
            <w:pPr>
              <w:spacing w:after="0" w:line="288" w:lineRule="auto"/>
              <w:jc w:val="both"/>
              <w:rPr>
                <w:rFonts w:ascii="Times New Roman" w:hAnsi="Times New Roman"/>
                <w:bCs/>
                <w:color w:val="000000"/>
                <w:sz w:val="20"/>
                <w:szCs w:val="20"/>
              </w:rPr>
            </w:pPr>
          </w:p>
        </w:tc>
        <w:tc>
          <w:tcPr>
            <w:tcW w:w="2781" w:type="dxa"/>
            <w:gridSpan w:val="2"/>
          </w:tcPr>
          <w:p w:rsidR="00916103" w:rsidRPr="00051DE9" w:rsidRDefault="00916103" w:rsidP="003A6E54">
            <w:pPr>
              <w:spacing w:after="0" w:line="288" w:lineRule="auto"/>
              <w:jc w:val="both"/>
              <w:rPr>
                <w:rFonts w:ascii="Times New Roman" w:hAnsi="Times New Roman"/>
                <w:bCs/>
                <w:i/>
                <w:color w:val="000000"/>
                <w:sz w:val="20"/>
                <w:szCs w:val="20"/>
              </w:rPr>
            </w:pPr>
            <w:r w:rsidRPr="00051DE9">
              <w:rPr>
                <w:rFonts w:ascii="Times New Roman" w:hAnsi="Times New Roman"/>
                <w:bCs/>
                <w:i/>
                <w:color w:val="000000"/>
                <w:sz w:val="20"/>
                <w:szCs w:val="20"/>
              </w:rPr>
              <w:t>Обязательная часть</w:t>
            </w:r>
          </w:p>
        </w:tc>
        <w:tc>
          <w:tcPr>
            <w:tcW w:w="4209" w:type="dxa"/>
            <w:gridSpan w:val="11"/>
          </w:tcPr>
          <w:p w:rsidR="00916103" w:rsidRPr="00051DE9" w:rsidRDefault="00916103" w:rsidP="003A6E54">
            <w:pPr>
              <w:spacing w:after="0" w:line="288" w:lineRule="auto"/>
              <w:jc w:val="both"/>
              <w:rPr>
                <w:rFonts w:ascii="Times New Roman" w:hAnsi="Times New Roman"/>
                <w:b/>
                <w:bCs/>
                <w:color w:val="000000"/>
                <w:sz w:val="20"/>
                <w:szCs w:val="20"/>
              </w:rPr>
            </w:pPr>
          </w:p>
        </w:tc>
      </w:tr>
      <w:tr w:rsidR="00916103" w:rsidRPr="00051DE9" w:rsidTr="009657E5">
        <w:trPr>
          <w:trHeight w:val="549"/>
          <w:jc w:val="center"/>
        </w:trPr>
        <w:tc>
          <w:tcPr>
            <w:tcW w:w="2450" w:type="dxa"/>
            <w:gridSpan w:val="2"/>
            <w:vMerge w:val="restart"/>
          </w:tcPr>
          <w:p w:rsidR="00916103" w:rsidRPr="00051DE9" w:rsidRDefault="00916103" w:rsidP="003A6E54">
            <w:pPr>
              <w:spacing w:after="0" w:line="360" w:lineRule="auto"/>
              <w:jc w:val="both"/>
              <w:rPr>
                <w:rFonts w:ascii="Times New Roman" w:hAnsi="Times New Roman"/>
                <w:sz w:val="20"/>
                <w:szCs w:val="20"/>
              </w:rPr>
            </w:pPr>
            <w:r w:rsidRPr="00051DE9">
              <w:rPr>
                <w:rFonts w:ascii="Times New Roman" w:hAnsi="Times New Roman"/>
                <w:sz w:val="20"/>
                <w:szCs w:val="20"/>
              </w:rPr>
              <w:t>Русский язык и литература</w:t>
            </w:r>
          </w:p>
        </w:tc>
        <w:tc>
          <w:tcPr>
            <w:tcW w:w="2781" w:type="dxa"/>
            <w:gridSpan w:val="2"/>
          </w:tcPr>
          <w:p w:rsidR="00916103" w:rsidRPr="00051DE9" w:rsidRDefault="00916103" w:rsidP="003A6E54">
            <w:pPr>
              <w:spacing w:after="0" w:line="360" w:lineRule="auto"/>
              <w:jc w:val="both"/>
              <w:rPr>
                <w:rFonts w:ascii="Times New Roman" w:hAnsi="Times New Roman"/>
                <w:sz w:val="20"/>
                <w:szCs w:val="20"/>
              </w:rPr>
            </w:pPr>
            <w:r w:rsidRPr="00051DE9">
              <w:rPr>
                <w:rFonts w:ascii="Times New Roman" w:hAnsi="Times New Roman"/>
                <w:sz w:val="20"/>
                <w:szCs w:val="20"/>
              </w:rPr>
              <w:t>Русский язык</w:t>
            </w:r>
          </w:p>
        </w:tc>
        <w:tc>
          <w:tcPr>
            <w:tcW w:w="64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5</w:t>
            </w:r>
          </w:p>
        </w:tc>
        <w:tc>
          <w:tcPr>
            <w:tcW w:w="546"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6</w:t>
            </w:r>
          </w:p>
        </w:tc>
        <w:tc>
          <w:tcPr>
            <w:tcW w:w="71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w:t>
            </w:r>
          </w:p>
        </w:tc>
        <w:tc>
          <w:tcPr>
            <w:tcW w:w="700"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620" w:type="dxa"/>
            <w:gridSpan w:val="3"/>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985"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21</w:t>
            </w:r>
          </w:p>
        </w:tc>
      </w:tr>
      <w:tr w:rsidR="00916103" w:rsidRPr="00051DE9" w:rsidTr="009657E5">
        <w:trPr>
          <w:trHeight w:val="375"/>
          <w:jc w:val="center"/>
        </w:trPr>
        <w:tc>
          <w:tcPr>
            <w:tcW w:w="2450" w:type="dxa"/>
            <w:gridSpan w:val="2"/>
            <w:vMerge/>
          </w:tcPr>
          <w:p w:rsidR="00916103" w:rsidRPr="00051DE9" w:rsidRDefault="00916103" w:rsidP="003A6E54">
            <w:pPr>
              <w:spacing w:after="0" w:line="288" w:lineRule="auto"/>
              <w:jc w:val="both"/>
              <w:rPr>
                <w:rFonts w:ascii="Times New Roman" w:hAnsi="Times New Roman"/>
                <w:bCs/>
                <w:color w:val="000000"/>
                <w:sz w:val="20"/>
                <w:szCs w:val="20"/>
              </w:rPr>
            </w:pPr>
          </w:p>
        </w:tc>
        <w:tc>
          <w:tcPr>
            <w:tcW w:w="2781" w:type="dxa"/>
            <w:gridSpan w:val="2"/>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sz w:val="20"/>
                <w:szCs w:val="20"/>
              </w:rPr>
              <w:t>Литература</w:t>
            </w:r>
          </w:p>
        </w:tc>
        <w:tc>
          <w:tcPr>
            <w:tcW w:w="64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546"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71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700"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20" w:type="dxa"/>
            <w:gridSpan w:val="3"/>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985"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13</w:t>
            </w:r>
          </w:p>
        </w:tc>
      </w:tr>
      <w:tr w:rsidR="00916103" w:rsidRPr="00051DE9" w:rsidTr="009657E5">
        <w:trPr>
          <w:trHeight w:val="375"/>
          <w:jc w:val="center"/>
        </w:trPr>
        <w:tc>
          <w:tcPr>
            <w:tcW w:w="2450" w:type="dxa"/>
            <w:gridSpan w:val="2"/>
            <w:vMerge w:val="restart"/>
          </w:tcPr>
          <w:p w:rsidR="00916103" w:rsidRPr="00051DE9" w:rsidRDefault="00916103" w:rsidP="003A6E54">
            <w:pPr>
              <w:spacing w:after="0" w:line="360" w:lineRule="auto"/>
              <w:jc w:val="both"/>
              <w:rPr>
                <w:rFonts w:ascii="Times New Roman" w:hAnsi="Times New Roman"/>
                <w:sz w:val="20"/>
                <w:szCs w:val="20"/>
              </w:rPr>
            </w:pPr>
            <w:r w:rsidRPr="00051DE9">
              <w:rPr>
                <w:rFonts w:ascii="Times New Roman" w:hAnsi="Times New Roman"/>
                <w:sz w:val="20"/>
                <w:szCs w:val="20"/>
              </w:rPr>
              <w:t>Родной язык и родная литература</w:t>
            </w:r>
          </w:p>
        </w:tc>
        <w:tc>
          <w:tcPr>
            <w:tcW w:w="2781" w:type="dxa"/>
            <w:gridSpan w:val="2"/>
          </w:tcPr>
          <w:p w:rsidR="00916103" w:rsidRPr="00051DE9" w:rsidRDefault="00916103" w:rsidP="003A6E54">
            <w:pPr>
              <w:spacing w:after="0" w:line="360" w:lineRule="auto"/>
              <w:jc w:val="both"/>
              <w:rPr>
                <w:rFonts w:ascii="Times New Roman" w:hAnsi="Times New Roman"/>
                <w:sz w:val="20"/>
                <w:szCs w:val="20"/>
              </w:rPr>
            </w:pPr>
            <w:r w:rsidRPr="00051DE9">
              <w:rPr>
                <w:rFonts w:ascii="Times New Roman" w:hAnsi="Times New Roman"/>
                <w:sz w:val="20"/>
                <w:szCs w:val="20"/>
              </w:rPr>
              <w:t>Родной язык</w:t>
            </w:r>
          </w:p>
        </w:tc>
        <w:tc>
          <w:tcPr>
            <w:tcW w:w="644" w:type="dxa"/>
            <w:gridSpan w:val="2"/>
            <w:vAlign w:val="center"/>
          </w:tcPr>
          <w:p w:rsidR="00916103" w:rsidRPr="00051DE9" w:rsidRDefault="00916103"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546" w:type="dxa"/>
            <w:vAlign w:val="center"/>
          </w:tcPr>
          <w:p w:rsidR="00916103" w:rsidRPr="00051DE9" w:rsidRDefault="00916103"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714" w:type="dxa"/>
            <w:gridSpan w:val="2"/>
            <w:vAlign w:val="center"/>
          </w:tcPr>
          <w:p w:rsidR="00916103" w:rsidRPr="00051DE9" w:rsidRDefault="00916103"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700" w:type="dxa"/>
            <w:gridSpan w:val="2"/>
            <w:vAlign w:val="center"/>
          </w:tcPr>
          <w:p w:rsidR="00916103" w:rsidRPr="00051DE9" w:rsidRDefault="00916103"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620" w:type="dxa"/>
            <w:gridSpan w:val="3"/>
            <w:vAlign w:val="center"/>
          </w:tcPr>
          <w:p w:rsidR="00916103" w:rsidRPr="00051DE9" w:rsidRDefault="00916103"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985" w:type="dxa"/>
            <w:vAlign w:val="center"/>
          </w:tcPr>
          <w:p w:rsidR="00916103" w:rsidRPr="00051DE9" w:rsidRDefault="00916103"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r>
      <w:tr w:rsidR="00916103" w:rsidRPr="00051DE9" w:rsidTr="009657E5">
        <w:trPr>
          <w:trHeight w:val="303"/>
          <w:jc w:val="center"/>
        </w:trPr>
        <w:tc>
          <w:tcPr>
            <w:tcW w:w="2450" w:type="dxa"/>
            <w:gridSpan w:val="2"/>
            <w:vMerge/>
          </w:tcPr>
          <w:p w:rsidR="00916103" w:rsidRPr="00051DE9" w:rsidRDefault="00916103" w:rsidP="003A6E54">
            <w:pPr>
              <w:spacing w:after="0" w:line="360" w:lineRule="auto"/>
              <w:jc w:val="both"/>
              <w:rPr>
                <w:rFonts w:ascii="Times New Roman" w:hAnsi="Times New Roman"/>
                <w:sz w:val="20"/>
                <w:szCs w:val="20"/>
              </w:rPr>
            </w:pPr>
          </w:p>
        </w:tc>
        <w:tc>
          <w:tcPr>
            <w:tcW w:w="2781" w:type="dxa"/>
            <w:gridSpan w:val="2"/>
          </w:tcPr>
          <w:p w:rsidR="00916103" w:rsidRPr="00051DE9" w:rsidRDefault="00916103" w:rsidP="003A6E54">
            <w:pPr>
              <w:spacing w:after="0" w:line="360" w:lineRule="auto"/>
              <w:jc w:val="both"/>
              <w:rPr>
                <w:rFonts w:ascii="Times New Roman" w:hAnsi="Times New Roman"/>
                <w:sz w:val="20"/>
                <w:szCs w:val="20"/>
              </w:rPr>
            </w:pPr>
            <w:r w:rsidRPr="00051DE9">
              <w:rPr>
                <w:rFonts w:ascii="Times New Roman" w:hAnsi="Times New Roman"/>
                <w:sz w:val="20"/>
                <w:szCs w:val="20"/>
              </w:rPr>
              <w:t>Родная  литература</w:t>
            </w:r>
          </w:p>
        </w:tc>
        <w:tc>
          <w:tcPr>
            <w:tcW w:w="644" w:type="dxa"/>
            <w:gridSpan w:val="2"/>
            <w:vAlign w:val="center"/>
          </w:tcPr>
          <w:p w:rsidR="00916103" w:rsidRPr="00051DE9" w:rsidRDefault="00916103"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546" w:type="dxa"/>
            <w:vAlign w:val="center"/>
          </w:tcPr>
          <w:p w:rsidR="00916103" w:rsidRPr="00051DE9" w:rsidRDefault="00916103"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714" w:type="dxa"/>
            <w:gridSpan w:val="2"/>
            <w:vAlign w:val="center"/>
          </w:tcPr>
          <w:p w:rsidR="00916103" w:rsidRPr="00051DE9" w:rsidRDefault="00916103"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700" w:type="dxa"/>
            <w:gridSpan w:val="2"/>
            <w:vAlign w:val="center"/>
          </w:tcPr>
          <w:p w:rsidR="00916103" w:rsidRPr="00051DE9" w:rsidRDefault="00916103"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620" w:type="dxa"/>
            <w:gridSpan w:val="3"/>
            <w:vAlign w:val="center"/>
          </w:tcPr>
          <w:p w:rsidR="00916103" w:rsidRPr="00051DE9" w:rsidRDefault="00916103"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c>
          <w:tcPr>
            <w:tcW w:w="985" w:type="dxa"/>
            <w:vAlign w:val="center"/>
          </w:tcPr>
          <w:p w:rsidR="00916103" w:rsidRPr="00051DE9" w:rsidRDefault="00916103" w:rsidP="003A6E54">
            <w:pPr>
              <w:spacing w:after="0" w:line="288" w:lineRule="auto"/>
              <w:jc w:val="both"/>
              <w:rPr>
                <w:rFonts w:ascii="Times New Roman" w:hAnsi="Times New Roman"/>
                <w:bCs/>
                <w:sz w:val="20"/>
                <w:szCs w:val="20"/>
              </w:rPr>
            </w:pPr>
            <w:r w:rsidRPr="00051DE9">
              <w:rPr>
                <w:rFonts w:ascii="Times New Roman" w:hAnsi="Times New Roman"/>
                <w:bCs/>
                <w:sz w:val="20"/>
                <w:szCs w:val="20"/>
              </w:rPr>
              <w:t>0</w:t>
            </w:r>
          </w:p>
        </w:tc>
      </w:tr>
      <w:tr w:rsidR="00916103" w:rsidRPr="00051DE9" w:rsidTr="009657E5">
        <w:trPr>
          <w:trHeight w:val="823"/>
          <w:jc w:val="center"/>
        </w:trPr>
        <w:tc>
          <w:tcPr>
            <w:tcW w:w="2450" w:type="dxa"/>
            <w:gridSpan w:val="2"/>
          </w:tcPr>
          <w:p w:rsidR="00916103" w:rsidRPr="00051DE9" w:rsidRDefault="00916103" w:rsidP="003A6E54">
            <w:pPr>
              <w:spacing w:after="0" w:line="360" w:lineRule="auto"/>
              <w:jc w:val="both"/>
              <w:rPr>
                <w:rFonts w:ascii="Times New Roman" w:hAnsi="Times New Roman"/>
                <w:sz w:val="20"/>
                <w:szCs w:val="20"/>
              </w:rPr>
            </w:pPr>
            <w:r w:rsidRPr="00051DE9">
              <w:rPr>
                <w:rFonts w:ascii="Times New Roman" w:hAnsi="Times New Roman"/>
                <w:sz w:val="20"/>
                <w:szCs w:val="20"/>
              </w:rPr>
              <w:t>Иностранный язык</w:t>
            </w:r>
          </w:p>
        </w:tc>
        <w:tc>
          <w:tcPr>
            <w:tcW w:w="2781" w:type="dxa"/>
            <w:gridSpan w:val="2"/>
          </w:tcPr>
          <w:p w:rsidR="00916103" w:rsidRPr="00051DE9" w:rsidRDefault="00916103" w:rsidP="003A6E54">
            <w:pPr>
              <w:spacing w:after="0" w:line="360" w:lineRule="auto"/>
              <w:jc w:val="both"/>
              <w:rPr>
                <w:rFonts w:ascii="Times New Roman" w:hAnsi="Times New Roman"/>
                <w:sz w:val="20"/>
                <w:szCs w:val="20"/>
              </w:rPr>
            </w:pPr>
            <w:r w:rsidRPr="00051DE9">
              <w:rPr>
                <w:rFonts w:ascii="Times New Roman" w:hAnsi="Times New Roman"/>
                <w:sz w:val="20"/>
                <w:szCs w:val="20"/>
              </w:rPr>
              <w:t>Иностранный язык (англ яз)</w:t>
            </w:r>
          </w:p>
        </w:tc>
        <w:tc>
          <w:tcPr>
            <w:tcW w:w="644" w:type="dxa"/>
            <w:gridSpan w:val="2"/>
            <w:vAlign w:val="center"/>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546" w:type="dxa"/>
            <w:vAlign w:val="center"/>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714" w:type="dxa"/>
            <w:gridSpan w:val="2"/>
            <w:vAlign w:val="center"/>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700" w:type="dxa"/>
            <w:gridSpan w:val="2"/>
            <w:vAlign w:val="center"/>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620" w:type="dxa"/>
            <w:gridSpan w:val="3"/>
            <w:vAlign w:val="center"/>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985" w:type="dxa"/>
            <w:vAlign w:val="center"/>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r w:rsidR="00DE0DFF">
              <w:rPr>
                <w:rFonts w:ascii="Times New Roman" w:hAnsi="Times New Roman"/>
                <w:bCs/>
                <w:color w:val="000000"/>
                <w:sz w:val="20"/>
                <w:szCs w:val="20"/>
              </w:rPr>
              <w:t>5</w:t>
            </w:r>
          </w:p>
        </w:tc>
      </w:tr>
      <w:tr w:rsidR="00916103" w:rsidRPr="00051DE9" w:rsidTr="009657E5">
        <w:trPr>
          <w:trHeight w:val="427"/>
          <w:jc w:val="center"/>
        </w:trPr>
        <w:tc>
          <w:tcPr>
            <w:tcW w:w="2450" w:type="dxa"/>
            <w:gridSpan w:val="2"/>
            <w:vMerge w:val="restart"/>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Математика и информатика</w:t>
            </w:r>
          </w:p>
        </w:tc>
        <w:tc>
          <w:tcPr>
            <w:tcW w:w="2781" w:type="dxa"/>
            <w:gridSpan w:val="2"/>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Математика</w:t>
            </w:r>
          </w:p>
        </w:tc>
        <w:tc>
          <w:tcPr>
            <w:tcW w:w="64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5</w:t>
            </w:r>
          </w:p>
        </w:tc>
        <w:tc>
          <w:tcPr>
            <w:tcW w:w="546"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5</w:t>
            </w:r>
          </w:p>
        </w:tc>
        <w:tc>
          <w:tcPr>
            <w:tcW w:w="71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p>
        </w:tc>
        <w:tc>
          <w:tcPr>
            <w:tcW w:w="700"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p>
        </w:tc>
        <w:tc>
          <w:tcPr>
            <w:tcW w:w="620" w:type="dxa"/>
            <w:gridSpan w:val="3"/>
            <w:vAlign w:val="bottom"/>
          </w:tcPr>
          <w:p w:rsidR="00916103" w:rsidRPr="00051DE9" w:rsidRDefault="00916103" w:rsidP="003A6E54">
            <w:pPr>
              <w:spacing w:after="0" w:line="288" w:lineRule="auto"/>
              <w:jc w:val="both"/>
              <w:rPr>
                <w:rFonts w:ascii="Times New Roman" w:hAnsi="Times New Roman"/>
                <w:bCs/>
                <w:color w:val="000000"/>
                <w:sz w:val="20"/>
                <w:szCs w:val="20"/>
              </w:rPr>
            </w:pPr>
          </w:p>
        </w:tc>
        <w:tc>
          <w:tcPr>
            <w:tcW w:w="985"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10</w:t>
            </w:r>
          </w:p>
        </w:tc>
      </w:tr>
      <w:tr w:rsidR="00916103" w:rsidRPr="00051DE9" w:rsidTr="009657E5">
        <w:trPr>
          <w:trHeight w:val="385"/>
          <w:jc w:val="center"/>
        </w:trPr>
        <w:tc>
          <w:tcPr>
            <w:tcW w:w="2450" w:type="dxa"/>
            <w:gridSpan w:val="2"/>
            <w:vMerge/>
          </w:tcPr>
          <w:p w:rsidR="00916103" w:rsidRPr="00051DE9" w:rsidRDefault="00916103" w:rsidP="003A6E54">
            <w:pPr>
              <w:spacing w:after="0" w:line="288" w:lineRule="auto"/>
              <w:jc w:val="both"/>
              <w:rPr>
                <w:rFonts w:ascii="Times New Roman" w:hAnsi="Times New Roman"/>
                <w:bCs/>
                <w:color w:val="000000"/>
                <w:sz w:val="20"/>
                <w:szCs w:val="20"/>
              </w:rPr>
            </w:pPr>
          </w:p>
        </w:tc>
        <w:tc>
          <w:tcPr>
            <w:tcW w:w="1453" w:type="dxa"/>
            <w:vMerge w:val="restart"/>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Математика</w:t>
            </w:r>
          </w:p>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(модули)</w:t>
            </w:r>
          </w:p>
        </w:tc>
        <w:tc>
          <w:tcPr>
            <w:tcW w:w="1328" w:type="dxa"/>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Алгебра</w:t>
            </w:r>
          </w:p>
        </w:tc>
        <w:tc>
          <w:tcPr>
            <w:tcW w:w="64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p>
        </w:tc>
        <w:tc>
          <w:tcPr>
            <w:tcW w:w="546"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p>
        </w:tc>
        <w:tc>
          <w:tcPr>
            <w:tcW w:w="71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700"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620" w:type="dxa"/>
            <w:gridSpan w:val="3"/>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985"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9</w:t>
            </w:r>
          </w:p>
        </w:tc>
      </w:tr>
      <w:tr w:rsidR="00916103" w:rsidRPr="00051DE9" w:rsidTr="009657E5">
        <w:trPr>
          <w:trHeight w:val="201"/>
          <w:jc w:val="center"/>
        </w:trPr>
        <w:tc>
          <w:tcPr>
            <w:tcW w:w="2450" w:type="dxa"/>
            <w:gridSpan w:val="2"/>
            <w:vMerge/>
          </w:tcPr>
          <w:p w:rsidR="00916103" w:rsidRPr="00051DE9" w:rsidRDefault="00916103" w:rsidP="003A6E54">
            <w:pPr>
              <w:spacing w:after="0" w:line="288" w:lineRule="auto"/>
              <w:jc w:val="both"/>
              <w:rPr>
                <w:rFonts w:ascii="Times New Roman" w:hAnsi="Times New Roman"/>
                <w:bCs/>
                <w:color w:val="000000"/>
                <w:sz w:val="20"/>
                <w:szCs w:val="20"/>
              </w:rPr>
            </w:pPr>
          </w:p>
        </w:tc>
        <w:tc>
          <w:tcPr>
            <w:tcW w:w="1453" w:type="dxa"/>
            <w:vMerge/>
          </w:tcPr>
          <w:p w:rsidR="00916103" w:rsidRPr="00051DE9" w:rsidRDefault="00916103" w:rsidP="003A6E54">
            <w:pPr>
              <w:spacing w:after="0" w:line="288" w:lineRule="auto"/>
              <w:jc w:val="both"/>
              <w:rPr>
                <w:rFonts w:ascii="Times New Roman" w:hAnsi="Times New Roman"/>
                <w:bCs/>
                <w:color w:val="000000"/>
                <w:sz w:val="20"/>
                <w:szCs w:val="20"/>
              </w:rPr>
            </w:pPr>
          </w:p>
        </w:tc>
        <w:tc>
          <w:tcPr>
            <w:tcW w:w="1328" w:type="dxa"/>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Геометрия</w:t>
            </w:r>
          </w:p>
        </w:tc>
        <w:tc>
          <w:tcPr>
            <w:tcW w:w="64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p>
        </w:tc>
        <w:tc>
          <w:tcPr>
            <w:tcW w:w="546"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p>
        </w:tc>
        <w:tc>
          <w:tcPr>
            <w:tcW w:w="71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700"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20" w:type="dxa"/>
            <w:gridSpan w:val="3"/>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985"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6</w:t>
            </w:r>
          </w:p>
        </w:tc>
      </w:tr>
      <w:tr w:rsidR="00916103" w:rsidRPr="00051DE9" w:rsidTr="009657E5">
        <w:trPr>
          <w:trHeight w:val="385"/>
          <w:jc w:val="center"/>
        </w:trPr>
        <w:tc>
          <w:tcPr>
            <w:tcW w:w="2450" w:type="dxa"/>
            <w:gridSpan w:val="2"/>
            <w:vMerge/>
          </w:tcPr>
          <w:p w:rsidR="00916103" w:rsidRPr="00051DE9" w:rsidRDefault="00916103" w:rsidP="003A6E54">
            <w:pPr>
              <w:spacing w:after="0" w:line="288" w:lineRule="auto"/>
              <w:jc w:val="both"/>
              <w:rPr>
                <w:rFonts w:ascii="Times New Roman" w:hAnsi="Times New Roman"/>
                <w:bCs/>
                <w:color w:val="000000"/>
                <w:sz w:val="20"/>
                <w:szCs w:val="20"/>
              </w:rPr>
            </w:pPr>
          </w:p>
        </w:tc>
        <w:tc>
          <w:tcPr>
            <w:tcW w:w="2781" w:type="dxa"/>
            <w:gridSpan w:val="2"/>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Информатика</w:t>
            </w:r>
          </w:p>
        </w:tc>
        <w:tc>
          <w:tcPr>
            <w:tcW w:w="64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p>
        </w:tc>
        <w:tc>
          <w:tcPr>
            <w:tcW w:w="546"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p>
        </w:tc>
        <w:tc>
          <w:tcPr>
            <w:tcW w:w="71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00"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20" w:type="dxa"/>
            <w:gridSpan w:val="3"/>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985"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r>
      <w:tr w:rsidR="00916103" w:rsidRPr="00051DE9" w:rsidTr="009657E5">
        <w:trPr>
          <w:trHeight w:val="402"/>
          <w:jc w:val="center"/>
        </w:trPr>
        <w:tc>
          <w:tcPr>
            <w:tcW w:w="2450" w:type="dxa"/>
            <w:gridSpan w:val="2"/>
            <w:vMerge w:val="restart"/>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Общественно-научные предметы</w:t>
            </w:r>
          </w:p>
        </w:tc>
        <w:tc>
          <w:tcPr>
            <w:tcW w:w="2781" w:type="dxa"/>
            <w:gridSpan w:val="2"/>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sz w:val="20"/>
                <w:szCs w:val="20"/>
              </w:rPr>
              <w:t>История России. Всеобщая история</w:t>
            </w:r>
          </w:p>
        </w:tc>
        <w:tc>
          <w:tcPr>
            <w:tcW w:w="64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546"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71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700"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20" w:type="dxa"/>
            <w:gridSpan w:val="3"/>
            <w:vAlign w:val="bottom"/>
          </w:tcPr>
          <w:p w:rsidR="00916103" w:rsidRPr="00051DE9" w:rsidRDefault="00DE0DFF" w:rsidP="003A6E54">
            <w:pPr>
              <w:spacing w:after="0" w:line="288" w:lineRule="auto"/>
              <w:jc w:val="both"/>
              <w:rPr>
                <w:rFonts w:ascii="Times New Roman" w:hAnsi="Times New Roman"/>
                <w:bCs/>
                <w:color w:val="000000"/>
                <w:sz w:val="20"/>
                <w:szCs w:val="20"/>
              </w:rPr>
            </w:pPr>
            <w:r>
              <w:rPr>
                <w:rFonts w:ascii="Times New Roman" w:hAnsi="Times New Roman"/>
                <w:bCs/>
                <w:color w:val="000000"/>
                <w:sz w:val="20"/>
                <w:szCs w:val="20"/>
              </w:rPr>
              <w:t>3</w:t>
            </w:r>
          </w:p>
        </w:tc>
        <w:tc>
          <w:tcPr>
            <w:tcW w:w="985" w:type="dxa"/>
            <w:vAlign w:val="bottom"/>
          </w:tcPr>
          <w:p w:rsidR="00916103" w:rsidRPr="00051DE9" w:rsidRDefault="00916103" w:rsidP="00DE0DFF">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r w:rsidR="00DE0DFF">
              <w:rPr>
                <w:rFonts w:ascii="Times New Roman" w:hAnsi="Times New Roman"/>
                <w:bCs/>
                <w:color w:val="000000"/>
                <w:sz w:val="20"/>
                <w:szCs w:val="20"/>
              </w:rPr>
              <w:t>1</w:t>
            </w:r>
          </w:p>
        </w:tc>
      </w:tr>
      <w:tr w:rsidR="00916103" w:rsidRPr="00051DE9" w:rsidTr="009657E5">
        <w:trPr>
          <w:trHeight w:val="234"/>
          <w:jc w:val="center"/>
        </w:trPr>
        <w:tc>
          <w:tcPr>
            <w:tcW w:w="2450" w:type="dxa"/>
            <w:gridSpan w:val="2"/>
            <w:vMerge/>
          </w:tcPr>
          <w:p w:rsidR="00916103" w:rsidRPr="00051DE9" w:rsidRDefault="00916103" w:rsidP="003A6E54">
            <w:pPr>
              <w:spacing w:after="0" w:line="288" w:lineRule="auto"/>
              <w:jc w:val="both"/>
              <w:rPr>
                <w:rFonts w:ascii="Times New Roman" w:hAnsi="Times New Roman"/>
                <w:bCs/>
                <w:color w:val="000000"/>
                <w:sz w:val="20"/>
                <w:szCs w:val="20"/>
              </w:rPr>
            </w:pPr>
          </w:p>
        </w:tc>
        <w:tc>
          <w:tcPr>
            <w:tcW w:w="2781" w:type="dxa"/>
            <w:gridSpan w:val="2"/>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Обществознание</w:t>
            </w:r>
          </w:p>
        </w:tc>
        <w:tc>
          <w:tcPr>
            <w:tcW w:w="64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p>
        </w:tc>
        <w:tc>
          <w:tcPr>
            <w:tcW w:w="546"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1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00"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20" w:type="dxa"/>
            <w:gridSpan w:val="3"/>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985"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w:t>
            </w:r>
          </w:p>
        </w:tc>
      </w:tr>
      <w:tr w:rsidR="00916103" w:rsidRPr="00051DE9" w:rsidTr="009657E5">
        <w:trPr>
          <w:trHeight w:val="318"/>
          <w:jc w:val="center"/>
        </w:trPr>
        <w:tc>
          <w:tcPr>
            <w:tcW w:w="2450" w:type="dxa"/>
            <w:gridSpan w:val="2"/>
            <w:vMerge/>
          </w:tcPr>
          <w:p w:rsidR="00916103" w:rsidRPr="00051DE9" w:rsidRDefault="00916103" w:rsidP="003A6E54">
            <w:pPr>
              <w:spacing w:after="0" w:line="288" w:lineRule="auto"/>
              <w:jc w:val="both"/>
              <w:rPr>
                <w:rFonts w:ascii="Times New Roman" w:hAnsi="Times New Roman"/>
                <w:bCs/>
                <w:color w:val="000000"/>
                <w:sz w:val="20"/>
                <w:szCs w:val="20"/>
              </w:rPr>
            </w:pPr>
          </w:p>
        </w:tc>
        <w:tc>
          <w:tcPr>
            <w:tcW w:w="2781" w:type="dxa"/>
            <w:gridSpan w:val="2"/>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География</w:t>
            </w:r>
          </w:p>
        </w:tc>
        <w:tc>
          <w:tcPr>
            <w:tcW w:w="64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546"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1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700"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20" w:type="dxa"/>
            <w:gridSpan w:val="3"/>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985"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8</w:t>
            </w:r>
          </w:p>
        </w:tc>
      </w:tr>
      <w:tr w:rsidR="00916103" w:rsidRPr="00051DE9" w:rsidTr="009657E5">
        <w:trPr>
          <w:trHeight w:val="181"/>
          <w:jc w:val="center"/>
        </w:trPr>
        <w:tc>
          <w:tcPr>
            <w:tcW w:w="2450" w:type="dxa"/>
            <w:gridSpan w:val="2"/>
            <w:vMerge w:val="restart"/>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Естественно-научные предметы</w:t>
            </w:r>
          </w:p>
        </w:tc>
        <w:tc>
          <w:tcPr>
            <w:tcW w:w="2781" w:type="dxa"/>
            <w:gridSpan w:val="2"/>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Физика</w:t>
            </w:r>
          </w:p>
        </w:tc>
        <w:tc>
          <w:tcPr>
            <w:tcW w:w="64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p>
        </w:tc>
        <w:tc>
          <w:tcPr>
            <w:tcW w:w="546"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p>
        </w:tc>
        <w:tc>
          <w:tcPr>
            <w:tcW w:w="71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700"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20" w:type="dxa"/>
            <w:gridSpan w:val="3"/>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985"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7</w:t>
            </w:r>
          </w:p>
        </w:tc>
      </w:tr>
      <w:tr w:rsidR="00916103" w:rsidRPr="00051DE9" w:rsidTr="009657E5">
        <w:trPr>
          <w:trHeight w:val="215"/>
          <w:jc w:val="center"/>
        </w:trPr>
        <w:tc>
          <w:tcPr>
            <w:tcW w:w="2450" w:type="dxa"/>
            <w:gridSpan w:val="2"/>
            <w:vMerge/>
          </w:tcPr>
          <w:p w:rsidR="00916103" w:rsidRPr="00051DE9" w:rsidRDefault="00916103" w:rsidP="003A6E54">
            <w:pPr>
              <w:spacing w:after="0" w:line="288" w:lineRule="auto"/>
              <w:jc w:val="both"/>
              <w:rPr>
                <w:rFonts w:ascii="Times New Roman" w:hAnsi="Times New Roman"/>
                <w:bCs/>
                <w:color w:val="000000"/>
                <w:sz w:val="20"/>
                <w:szCs w:val="20"/>
              </w:rPr>
            </w:pPr>
          </w:p>
        </w:tc>
        <w:tc>
          <w:tcPr>
            <w:tcW w:w="2781" w:type="dxa"/>
            <w:gridSpan w:val="2"/>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Химия</w:t>
            </w:r>
          </w:p>
        </w:tc>
        <w:tc>
          <w:tcPr>
            <w:tcW w:w="64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p>
        </w:tc>
        <w:tc>
          <w:tcPr>
            <w:tcW w:w="546"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p>
        </w:tc>
        <w:tc>
          <w:tcPr>
            <w:tcW w:w="71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p>
        </w:tc>
        <w:tc>
          <w:tcPr>
            <w:tcW w:w="700"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20" w:type="dxa"/>
            <w:gridSpan w:val="3"/>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985"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w:t>
            </w:r>
          </w:p>
        </w:tc>
      </w:tr>
      <w:tr w:rsidR="00916103" w:rsidRPr="00051DE9" w:rsidTr="009657E5">
        <w:trPr>
          <w:trHeight w:val="251"/>
          <w:jc w:val="center"/>
        </w:trPr>
        <w:tc>
          <w:tcPr>
            <w:tcW w:w="2450" w:type="dxa"/>
            <w:gridSpan w:val="2"/>
            <w:vMerge/>
          </w:tcPr>
          <w:p w:rsidR="00916103" w:rsidRPr="00051DE9" w:rsidRDefault="00916103" w:rsidP="003A6E54">
            <w:pPr>
              <w:spacing w:after="0" w:line="288" w:lineRule="auto"/>
              <w:jc w:val="both"/>
              <w:rPr>
                <w:rFonts w:ascii="Times New Roman" w:hAnsi="Times New Roman"/>
                <w:bCs/>
                <w:color w:val="000000"/>
                <w:sz w:val="20"/>
                <w:szCs w:val="20"/>
              </w:rPr>
            </w:pPr>
          </w:p>
        </w:tc>
        <w:tc>
          <w:tcPr>
            <w:tcW w:w="2781" w:type="dxa"/>
            <w:gridSpan w:val="2"/>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Биология</w:t>
            </w:r>
          </w:p>
        </w:tc>
        <w:tc>
          <w:tcPr>
            <w:tcW w:w="64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546"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1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00"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620" w:type="dxa"/>
            <w:gridSpan w:val="3"/>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985"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7</w:t>
            </w:r>
          </w:p>
        </w:tc>
      </w:tr>
      <w:tr w:rsidR="00916103" w:rsidRPr="00051DE9" w:rsidTr="009657E5">
        <w:trPr>
          <w:trHeight w:val="251"/>
          <w:jc w:val="center"/>
        </w:trPr>
        <w:tc>
          <w:tcPr>
            <w:tcW w:w="2450" w:type="dxa"/>
            <w:gridSpan w:val="2"/>
            <w:vMerge w:val="restart"/>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Искусство</w:t>
            </w:r>
          </w:p>
        </w:tc>
        <w:tc>
          <w:tcPr>
            <w:tcW w:w="2781" w:type="dxa"/>
            <w:gridSpan w:val="2"/>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Музыка</w:t>
            </w:r>
          </w:p>
        </w:tc>
        <w:tc>
          <w:tcPr>
            <w:tcW w:w="64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546"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1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00" w:type="dxa"/>
            <w:gridSpan w:val="2"/>
            <w:vAlign w:val="bottom"/>
          </w:tcPr>
          <w:p w:rsidR="00916103" w:rsidRPr="00310C0D" w:rsidRDefault="00310C0D" w:rsidP="003A6E54">
            <w:pPr>
              <w:spacing w:after="0" w:line="288" w:lineRule="auto"/>
              <w:jc w:val="both"/>
              <w:rPr>
                <w:rFonts w:ascii="Times New Roman" w:hAnsi="Times New Roman"/>
                <w:bCs/>
                <w:color w:val="FF0000"/>
                <w:sz w:val="20"/>
                <w:szCs w:val="20"/>
              </w:rPr>
            </w:pPr>
            <w:r>
              <w:rPr>
                <w:rFonts w:ascii="Times New Roman" w:hAnsi="Times New Roman"/>
                <w:bCs/>
                <w:color w:val="FF0000"/>
                <w:sz w:val="20"/>
                <w:szCs w:val="20"/>
              </w:rPr>
              <w:t>1</w:t>
            </w:r>
          </w:p>
        </w:tc>
        <w:tc>
          <w:tcPr>
            <w:tcW w:w="620" w:type="dxa"/>
            <w:gridSpan w:val="3"/>
            <w:vAlign w:val="bottom"/>
          </w:tcPr>
          <w:p w:rsidR="00916103" w:rsidRPr="00310C0D" w:rsidRDefault="00916103" w:rsidP="003A6E54">
            <w:pPr>
              <w:spacing w:after="0" w:line="288" w:lineRule="auto"/>
              <w:jc w:val="both"/>
              <w:rPr>
                <w:rFonts w:ascii="Times New Roman" w:hAnsi="Times New Roman"/>
                <w:bCs/>
                <w:color w:val="FF0000"/>
                <w:sz w:val="20"/>
                <w:szCs w:val="20"/>
              </w:rPr>
            </w:pPr>
          </w:p>
        </w:tc>
        <w:tc>
          <w:tcPr>
            <w:tcW w:w="985" w:type="dxa"/>
            <w:vAlign w:val="bottom"/>
          </w:tcPr>
          <w:p w:rsidR="00916103" w:rsidRPr="00310C0D" w:rsidRDefault="00310C0D" w:rsidP="003A6E54">
            <w:pPr>
              <w:spacing w:after="0" w:line="288" w:lineRule="auto"/>
              <w:jc w:val="both"/>
              <w:rPr>
                <w:rFonts w:ascii="Times New Roman" w:hAnsi="Times New Roman"/>
                <w:bCs/>
                <w:color w:val="FF0000"/>
                <w:sz w:val="20"/>
                <w:szCs w:val="20"/>
              </w:rPr>
            </w:pPr>
            <w:r>
              <w:rPr>
                <w:rFonts w:ascii="Times New Roman" w:hAnsi="Times New Roman"/>
                <w:bCs/>
                <w:color w:val="FF0000"/>
                <w:sz w:val="20"/>
                <w:szCs w:val="20"/>
              </w:rPr>
              <w:t>4</w:t>
            </w:r>
          </w:p>
        </w:tc>
      </w:tr>
      <w:tr w:rsidR="00916103" w:rsidRPr="00051DE9" w:rsidTr="009657E5">
        <w:trPr>
          <w:trHeight w:val="215"/>
          <w:jc w:val="center"/>
        </w:trPr>
        <w:tc>
          <w:tcPr>
            <w:tcW w:w="2450" w:type="dxa"/>
            <w:gridSpan w:val="2"/>
            <w:vMerge/>
          </w:tcPr>
          <w:p w:rsidR="00916103" w:rsidRPr="00051DE9" w:rsidRDefault="00916103" w:rsidP="003A6E54">
            <w:pPr>
              <w:spacing w:after="0" w:line="288" w:lineRule="auto"/>
              <w:jc w:val="both"/>
              <w:rPr>
                <w:rFonts w:ascii="Times New Roman" w:hAnsi="Times New Roman"/>
                <w:bCs/>
                <w:color w:val="000000"/>
                <w:sz w:val="20"/>
                <w:szCs w:val="20"/>
              </w:rPr>
            </w:pPr>
          </w:p>
        </w:tc>
        <w:tc>
          <w:tcPr>
            <w:tcW w:w="2781" w:type="dxa"/>
            <w:gridSpan w:val="2"/>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Изобразительное искусство</w:t>
            </w:r>
          </w:p>
        </w:tc>
        <w:tc>
          <w:tcPr>
            <w:tcW w:w="64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546"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1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700"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20" w:type="dxa"/>
            <w:gridSpan w:val="3"/>
            <w:vAlign w:val="bottom"/>
          </w:tcPr>
          <w:p w:rsidR="00916103" w:rsidRPr="00051DE9" w:rsidRDefault="00916103" w:rsidP="003A6E54">
            <w:pPr>
              <w:spacing w:after="0" w:line="288" w:lineRule="auto"/>
              <w:jc w:val="both"/>
              <w:rPr>
                <w:rFonts w:ascii="Times New Roman" w:hAnsi="Times New Roman"/>
                <w:bCs/>
                <w:color w:val="000000"/>
                <w:sz w:val="20"/>
                <w:szCs w:val="20"/>
              </w:rPr>
            </w:pPr>
          </w:p>
        </w:tc>
        <w:tc>
          <w:tcPr>
            <w:tcW w:w="985"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w:t>
            </w:r>
          </w:p>
        </w:tc>
      </w:tr>
      <w:tr w:rsidR="00916103" w:rsidRPr="00051DE9" w:rsidTr="009657E5">
        <w:trPr>
          <w:trHeight w:val="301"/>
          <w:jc w:val="center"/>
        </w:trPr>
        <w:tc>
          <w:tcPr>
            <w:tcW w:w="2450" w:type="dxa"/>
            <w:gridSpan w:val="2"/>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Технология</w:t>
            </w:r>
          </w:p>
        </w:tc>
        <w:tc>
          <w:tcPr>
            <w:tcW w:w="2781" w:type="dxa"/>
            <w:gridSpan w:val="2"/>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Технология</w:t>
            </w:r>
          </w:p>
        </w:tc>
        <w:tc>
          <w:tcPr>
            <w:tcW w:w="64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546"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71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c>
          <w:tcPr>
            <w:tcW w:w="700"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20" w:type="dxa"/>
            <w:gridSpan w:val="3"/>
            <w:vAlign w:val="bottom"/>
          </w:tcPr>
          <w:p w:rsidR="00916103" w:rsidRPr="00051DE9" w:rsidRDefault="00916103" w:rsidP="003A6E54">
            <w:pPr>
              <w:spacing w:after="0" w:line="288" w:lineRule="auto"/>
              <w:jc w:val="both"/>
              <w:rPr>
                <w:rFonts w:ascii="Times New Roman" w:hAnsi="Times New Roman"/>
                <w:bCs/>
                <w:color w:val="000000"/>
                <w:sz w:val="20"/>
                <w:szCs w:val="20"/>
              </w:rPr>
            </w:pPr>
          </w:p>
        </w:tc>
        <w:tc>
          <w:tcPr>
            <w:tcW w:w="985"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7</w:t>
            </w:r>
          </w:p>
        </w:tc>
      </w:tr>
      <w:tr w:rsidR="00916103" w:rsidRPr="00051DE9" w:rsidTr="009657E5">
        <w:trPr>
          <w:trHeight w:val="1546"/>
          <w:jc w:val="center"/>
        </w:trPr>
        <w:tc>
          <w:tcPr>
            <w:tcW w:w="2450" w:type="dxa"/>
            <w:gridSpan w:val="2"/>
          </w:tcPr>
          <w:p w:rsidR="00916103" w:rsidRPr="00051DE9" w:rsidRDefault="00916103" w:rsidP="003A6E54">
            <w:pPr>
              <w:spacing w:after="0" w:line="360" w:lineRule="auto"/>
              <w:jc w:val="both"/>
              <w:rPr>
                <w:rFonts w:ascii="Times New Roman" w:hAnsi="Times New Roman"/>
                <w:color w:val="000000"/>
                <w:sz w:val="20"/>
                <w:szCs w:val="20"/>
              </w:rPr>
            </w:pPr>
            <w:r w:rsidRPr="00051DE9">
              <w:rPr>
                <w:rFonts w:ascii="Times New Roman" w:hAnsi="Times New Roman"/>
                <w:color w:val="000000"/>
                <w:sz w:val="20"/>
                <w:szCs w:val="20"/>
              </w:rPr>
              <w:t>Основы духовно-нравственной культуры народов России</w:t>
            </w:r>
          </w:p>
        </w:tc>
        <w:tc>
          <w:tcPr>
            <w:tcW w:w="2781" w:type="dxa"/>
            <w:gridSpan w:val="2"/>
          </w:tcPr>
          <w:p w:rsidR="00916103" w:rsidRPr="00051DE9" w:rsidRDefault="00916103" w:rsidP="003A6E54">
            <w:pPr>
              <w:spacing w:after="0" w:line="360" w:lineRule="auto"/>
              <w:jc w:val="both"/>
              <w:rPr>
                <w:rFonts w:ascii="Times New Roman" w:hAnsi="Times New Roman"/>
                <w:color w:val="000000"/>
                <w:sz w:val="20"/>
                <w:szCs w:val="20"/>
              </w:rPr>
            </w:pPr>
            <w:r w:rsidRPr="00051DE9">
              <w:rPr>
                <w:rFonts w:ascii="Times New Roman" w:hAnsi="Times New Roman"/>
                <w:color w:val="000000"/>
                <w:sz w:val="20"/>
                <w:szCs w:val="20"/>
              </w:rPr>
              <w:t xml:space="preserve"> История и культура народов Марий Эл</w:t>
            </w:r>
          </w:p>
        </w:tc>
        <w:tc>
          <w:tcPr>
            <w:tcW w:w="644" w:type="dxa"/>
            <w:gridSpan w:val="2"/>
            <w:vAlign w:val="center"/>
          </w:tcPr>
          <w:p w:rsidR="00916103" w:rsidRPr="00051DE9" w:rsidRDefault="00916103" w:rsidP="003A6E54">
            <w:pPr>
              <w:spacing w:after="0" w:line="360" w:lineRule="auto"/>
              <w:jc w:val="center"/>
              <w:rPr>
                <w:rFonts w:ascii="Times New Roman" w:hAnsi="Times New Roman"/>
                <w:color w:val="000000"/>
                <w:sz w:val="20"/>
                <w:szCs w:val="20"/>
              </w:rPr>
            </w:pPr>
            <w:r w:rsidRPr="00051DE9">
              <w:rPr>
                <w:rFonts w:ascii="Times New Roman" w:hAnsi="Times New Roman"/>
                <w:color w:val="000000"/>
                <w:sz w:val="20"/>
                <w:szCs w:val="20"/>
              </w:rPr>
              <w:t>0,5</w:t>
            </w:r>
          </w:p>
        </w:tc>
        <w:tc>
          <w:tcPr>
            <w:tcW w:w="546" w:type="dxa"/>
            <w:vAlign w:val="center"/>
          </w:tcPr>
          <w:p w:rsidR="00916103" w:rsidRPr="00051DE9" w:rsidRDefault="00916103" w:rsidP="003A6E54">
            <w:pPr>
              <w:spacing w:after="0"/>
              <w:jc w:val="center"/>
              <w:rPr>
                <w:rFonts w:ascii="Times New Roman" w:hAnsi="Times New Roman"/>
                <w:color w:val="000000"/>
                <w:sz w:val="20"/>
                <w:szCs w:val="20"/>
              </w:rPr>
            </w:pPr>
          </w:p>
        </w:tc>
        <w:tc>
          <w:tcPr>
            <w:tcW w:w="714" w:type="dxa"/>
            <w:gridSpan w:val="2"/>
            <w:vAlign w:val="center"/>
          </w:tcPr>
          <w:p w:rsidR="00916103" w:rsidRPr="00051DE9" w:rsidRDefault="00916103" w:rsidP="003A6E54">
            <w:pPr>
              <w:spacing w:after="0"/>
              <w:jc w:val="center"/>
              <w:rPr>
                <w:rFonts w:ascii="Times New Roman" w:hAnsi="Times New Roman"/>
                <w:color w:val="000000"/>
                <w:sz w:val="20"/>
                <w:szCs w:val="20"/>
              </w:rPr>
            </w:pPr>
          </w:p>
        </w:tc>
        <w:tc>
          <w:tcPr>
            <w:tcW w:w="700" w:type="dxa"/>
            <w:gridSpan w:val="2"/>
            <w:vAlign w:val="center"/>
          </w:tcPr>
          <w:p w:rsidR="00916103" w:rsidRPr="00051DE9" w:rsidRDefault="00916103" w:rsidP="003A6E54">
            <w:pPr>
              <w:spacing w:after="0"/>
              <w:jc w:val="center"/>
              <w:rPr>
                <w:rFonts w:ascii="Times New Roman" w:hAnsi="Times New Roman"/>
                <w:color w:val="000000"/>
                <w:sz w:val="20"/>
                <w:szCs w:val="20"/>
              </w:rPr>
            </w:pPr>
          </w:p>
        </w:tc>
        <w:tc>
          <w:tcPr>
            <w:tcW w:w="620" w:type="dxa"/>
            <w:gridSpan w:val="3"/>
            <w:vAlign w:val="center"/>
          </w:tcPr>
          <w:p w:rsidR="00916103" w:rsidRPr="00051DE9" w:rsidRDefault="00916103" w:rsidP="003A6E54">
            <w:pPr>
              <w:spacing w:after="0"/>
              <w:jc w:val="center"/>
              <w:rPr>
                <w:rFonts w:ascii="Times New Roman" w:hAnsi="Times New Roman"/>
                <w:color w:val="000000"/>
                <w:sz w:val="20"/>
                <w:szCs w:val="20"/>
              </w:rPr>
            </w:pPr>
          </w:p>
        </w:tc>
        <w:tc>
          <w:tcPr>
            <w:tcW w:w="985" w:type="dxa"/>
            <w:vAlign w:val="center"/>
          </w:tcPr>
          <w:p w:rsidR="00916103" w:rsidRPr="00051DE9" w:rsidRDefault="00916103" w:rsidP="003A6E54">
            <w:pPr>
              <w:spacing w:after="0"/>
              <w:jc w:val="center"/>
              <w:rPr>
                <w:rFonts w:ascii="Times New Roman" w:hAnsi="Times New Roman"/>
                <w:color w:val="000000"/>
                <w:sz w:val="20"/>
                <w:szCs w:val="20"/>
              </w:rPr>
            </w:pPr>
            <w:r w:rsidRPr="00051DE9">
              <w:rPr>
                <w:rFonts w:ascii="Times New Roman" w:hAnsi="Times New Roman"/>
                <w:color w:val="000000"/>
                <w:sz w:val="20"/>
                <w:szCs w:val="20"/>
              </w:rPr>
              <w:t>0,5</w:t>
            </w:r>
          </w:p>
        </w:tc>
      </w:tr>
      <w:tr w:rsidR="00916103" w:rsidRPr="00051DE9" w:rsidTr="009657E5">
        <w:trPr>
          <w:trHeight w:val="413"/>
          <w:jc w:val="center"/>
        </w:trPr>
        <w:tc>
          <w:tcPr>
            <w:tcW w:w="2450" w:type="dxa"/>
            <w:gridSpan w:val="2"/>
            <w:vMerge w:val="restart"/>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Физическая культура и Основы безопасности жизнедеятельности</w:t>
            </w:r>
          </w:p>
        </w:tc>
        <w:tc>
          <w:tcPr>
            <w:tcW w:w="2781" w:type="dxa"/>
            <w:gridSpan w:val="2"/>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ОБЖ</w:t>
            </w:r>
          </w:p>
        </w:tc>
        <w:tc>
          <w:tcPr>
            <w:tcW w:w="64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p>
        </w:tc>
        <w:tc>
          <w:tcPr>
            <w:tcW w:w="546"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p>
        </w:tc>
        <w:tc>
          <w:tcPr>
            <w:tcW w:w="71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p>
        </w:tc>
        <w:tc>
          <w:tcPr>
            <w:tcW w:w="700"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620" w:type="dxa"/>
            <w:gridSpan w:val="3"/>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p>
        </w:tc>
        <w:tc>
          <w:tcPr>
            <w:tcW w:w="985"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p>
        </w:tc>
      </w:tr>
      <w:tr w:rsidR="00916103" w:rsidRPr="00051DE9" w:rsidTr="009657E5">
        <w:trPr>
          <w:trHeight w:val="385"/>
          <w:jc w:val="center"/>
        </w:trPr>
        <w:tc>
          <w:tcPr>
            <w:tcW w:w="2450" w:type="dxa"/>
            <w:gridSpan w:val="2"/>
            <w:vMerge/>
          </w:tcPr>
          <w:p w:rsidR="00916103" w:rsidRPr="00051DE9" w:rsidRDefault="00916103" w:rsidP="003A6E54">
            <w:pPr>
              <w:spacing w:after="0" w:line="288" w:lineRule="auto"/>
              <w:jc w:val="both"/>
              <w:rPr>
                <w:rFonts w:ascii="Times New Roman" w:hAnsi="Times New Roman"/>
                <w:bCs/>
                <w:color w:val="000000"/>
                <w:sz w:val="20"/>
                <w:szCs w:val="20"/>
              </w:rPr>
            </w:pPr>
          </w:p>
        </w:tc>
        <w:tc>
          <w:tcPr>
            <w:tcW w:w="2781" w:type="dxa"/>
            <w:gridSpan w:val="2"/>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Физическая культура</w:t>
            </w:r>
          </w:p>
        </w:tc>
        <w:tc>
          <w:tcPr>
            <w:tcW w:w="64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546"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71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700"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620" w:type="dxa"/>
            <w:gridSpan w:val="3"/>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p>
        </w:tc>
        <w:tc>
          <w:tcPr>
            <w:tcW w:w="985"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15</w:t>
            </w:r>
          </w:p>
        </w:tc>
      </w:tr>
      <w:tr w:rsidR="00916103" w:rsidRPr="00051DE9" w:rsidTr="009657E5">
        <w:trPr>
          <w:trHeight w:val="284"/>
          <w:jc w:val="center"/>
        </w:trPr>
        <w:tc>
          <w:tcPr>
            <w:tcW w:w="5231" w:type="dxa"/>
            <w:gridSpan w:val="4"/>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Итого</w:t>
            </w:r>
          </w:p>
        </w:tc>
        <w:tc>
          <w:tcPr>
            <w:tcW w:w="64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27,5</w:t>
            </w:r>
          </w:p>
        </w:tc>
        <w:tc>
          <w:tcPr>
            <w:tcW w:w="546"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29</w:t>
            </w:r>
          </w:p>
        </w:tc>
        <w:tc>
          <w:tcPr>
            <w:tcW w:w="71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30</w:t>
            </w:r>
          </w:p>
        </w:tc>
        <w:tc>
          <w:tcPr>
            <w:tcW w:w="700" w:type="dxa"/>
            <w:gridSpan w:val="2"/>
            <w:vAlign w:val="bottom"/>
          </w:tcPr>
          <w:p w:rsidR="00916103" w:rsidRPr="00051DE9" w:rsidRDefault="00916103" w:rsidP="0091610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r>
              <w:rPr>
                <w:rFonts w:ascii="Times New Roman" w:hAnsi="Times New Roman"/>
                <w:bCs/>
                <w:color w:val="000000"/>
                <w:sz w:val="20"/>
                <w:szCs w:val="20"/>
              </w:rPr>
              <w:t>2</w:t>
            </w:r>
          </w:p>
        </w:tc>
        <w:tc>
          <w:tcPr>
            <w:tcW w:w="620" w:type="dxa"/>
            <w:gridSpan w:val="3"/>
            <w:vAlign w:val="bottom"/>
          </w:tcPr>
          <w:p w:rsidR="00916103" w:rsidRPr="00051DE9" w:rsidRDefault="00916103" w:rsidP="0091610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w:t>
            </w:r>
            <w:r>
              <w:rPr>
                <w:rFonts w:ascii="Times New Roman" w:hAnsi="Times New Roman"/>
                <w:bCs/>
                <w:color w:val="000000"/>
                <w:sz w:val="20"/>
                <w:szCs w:val="20"/>
              </w:rPr>
              <w:t>2</w:t>
            </w:r>
          </w:p>
        </w:tc>
        <w:tc>
          <w:tcPr>
            <w:tcW w:w="985" w:type="dxa"/>
            <w:vAlign w:val="bottom"/>
          </w:tcPr>
          <w:p w:rsidR="00916103" w:rsidRPr="00051DE9" w:rsidRDefault="00916103" w:rsidP="0091610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w:t>
            </w:r>
            <w:r>
              <w:rPr>
                <w:rFonts w:ascii="Times New Roman" w:hAnsi="Times New Roman"/>
                <w:bCs/>
                <w:color w:val="000000"/>
                <w:sz w:val="20"/>
                <w:szCs w:val="20"/>
              </w:rPr>
              <w:t>50</w:t>
            </w:r>
            <w:r w:rsidRPr="00051DE9">
              <w:rPr>
                <w:rFonts w:ascii="Times New Roman" w:hAnsi="Times New Roman"/>
                <w:bCs/>
                <w:color w:val="000000"/>
                <w:sz w:val="20"/>
                <w:szCs w:val="20"/>
              </w:rPr>
              <w:t>,5</w:t>
            </w:r>
          </w:p>
        </w:tc>
      </w:tr>
      <w:tr w:rsidR="00916103" w:rsidRPr="00051DE9" w:rsidTr="009657E5">
        <w:trPr>
          <w:trHeight w:val="301"/>
          <w:jc w:val="center"/>
        </w:trPr>
        <w:tc>
          <w:tcPr>
            <w:tcW w:w="5231" w:type="dxa"/>
            <w:gridSpan w:val="4"/>
          </w:tcPr>
          <w:p w:rsidR="00916103" w:rsidRPr="00051DE9" w:rsidRDefault="00916103" w:rsidP="003A6E54">
            <w:pPr>
              <w:spacing w:after="0" w:line="288" w:lineRule="auto"/>
              <w:jc w:val="both"/>
              <w:rPr>
                <w:rFonts w:ascii="Times New Roman" w:hAnsi="Times New Roman"/>
                <w:bCs/>
                <w:i/>
                <w:color w:val="000000"/>
                <w:sz w:val="20"/>
                <w:szCs w:val="20"/>
              </w:rPr>
            </w:pPr>
            <w:r w:rsidRPr="00051DE9">
              <w:rPr>
                <w:rFonts w:ascii="Times New Roman" w:hAnsi="Times New Roman"/>
                <w:bCs/>
                <w:i/>
                <w:color w:val="000000"/>
                <w:sz w:val="20"/>
                <w:szCs w:val="20"/>
              </w:rPr>
              <w:t>Часть, формируемая участниками образовательных отношений</w:t>
            </w:r>
          </w:p>
        </w:tc>
        <w:tc>
          <w:tcPr>
            <w:tcW w:w="64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4,5</w:t>
            </w:r>
          </w:p>
        </w:tc>
        <w:tc>
          <w:tcPr>
            <w:tcW w:w="546"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4</w:t>
            </w:r>
          </w:p>
        </w:tc>
        <w:tc>
          <w:tcPr>
            <w:tcW w:w="71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5</w:t>
            </w:r>
          </w:p>
        </w:tc>
        <w:tc>
          <w:tcPr>
            <w:tcW w:w="700"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Pr>
                <w:rFonts w:ascii="Times New Roman" w:hAnsi="Times New Roman"/>
                <w:bCs/>
                <w:color w:val="000000"/>
                <w:sz w:val="20"/>
                <w:szCs w:val="20"/>
              </w:rPr>
              <w:t>4</w:t>
            </w:r>
          </w:p>
        </w:tc>
        <w:tc>
          <w:tcPr>
            <w:tcW w:w="620" w:type="dxa"/>
            <w:gridSpan w:val="3"/>
            <w:vAlign w:val="bottom"/>
          </w:tcPr>
          <w:p w:rsidR="00916103" w:rsidRPr="00051DE9" w:rsidRDefault="00916103" w:rsidP="003A6E54">
            <w:pPr>
              <w:spacing w:after="0" w:line="288" w:lineRule="auto"/>
              <w:jc w:val="both"/>
              <w:rPr>
                <w:rFonts w:ascii="Times New Roman" w:hAnsi="Times New Roman"/>
                <w:bCs/>
                <w:color w:val="000000"/>
                <w:sz w:val="20"/>
                <w:szCs w:val="20"/>
              </w:rPr>
            </w:pPr>
            <w:r>
              <w:rPr>
                <w:rFonts w:ascii="Times New Roman" w:hAnsi="Times New Roman"/>
                <w:bCs/>
                <w:color w:val="000000"/>
                <w:sz w:val="20"/>
                <w:szCs w:val="20"/>
              </w:rPr>
              <w:t>4</w:t>
            </w:r>
          </w:p>
        </w:tc>
        <w:tc>
          <w:tcPr>
            <w:tcW w:w="985" w:type="dxa"/>
            <w:vAlign w:val="bottom"/>
          </w:tcPr>
          <w:p w:rsidR="00916103" w:rsidRPr="00051DE9" w:rsidRDefault="00916103" w:rsidP="00916103">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2</w:t>
            </w:r>
            <w:r>
              <w:rPr>
                <w:rFonts w:ascii="Times New Roman" w:hAnsi="Times New Roman"/>
                <w:bCs/>
                <w:color w:val="000000"/>
                <w:sz w:val="20"/>
                <w:szCs w:val="20"/>
              </w:rPr>
              <w:t>1</w:t>
            </w:r>
            <w:r w:rsidRPr="00051DE9">
              <w:rPr>
                <w:rFonts w:ascii="Times New Roman" w:hAnsi="Times New Roman"/>
                <w:bCs/>
                <w:color w:val="000000"/>
                <w:sz w:val="20"/>
                <w:szCs w:val="20"/>
              </w:rPr>
              <w:t>,5</w:t>
            </w:r>
          </w:p>
        </w:tc>
      </w:tr>
      <w:tr w:rsidR="00916103" w:rsidRPr="00051DE9" w:rsidTr="009657E5">
        <w:trPr>
          <w:trHeight w:val="232"/>
          <w:jc w:val="center"/>
        </w:trPr>
        <w:tc>
          <w:tcPr>
            <w:tcW w:w="5231" w:type="dxa"/>
            <w:gridSpan w:val="4"/>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Максимально допустимая недельная нагрузка</w:t>
            </w:r>
          </w:p>
        </w:tc>
        <w:tc>
          <w:tcPr>
            <w:tcW w:w="64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32</w:t>
            </w:r>
          </w:p>
        </w:tc>
        <w:tc>
          <w:tcPr>
            <w:tcW w:w="546"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33</w:t>
            </w:r>
          </w:p>
        </w:tc>
        <w:tc>
          <w:tcPr>
            <w:tcW w:w="714"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35</w:t>
            </w:r>
          </w:p>
        </w:tc>
        <w:tc>
          <w:tcPr>
            <w:tcW w:w="700" w:type="dxa"/>
            <w:gridSpan w:val="2"/>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36</w:t>
            </w:r>
          </w:p>
        </w:tc>
        <w:tc>
          <w:tcPr>
            <w:tcW w:w="620" w:type="dxa"/>
            <w:gridSpan w:val="3"/>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36</w:t>
            </w:r>
          </w:p>
        </w:tc>
        <w:tc>
          <w:tcPr>
            <w:tcW w:w="985" w:type="dxa"/>
            <w:vAlign w:val="bottom"/>
          </w:tcPr>
          <w:p w:rsidR="00916103" w:rsidRPr="00051DE9" w:rsidRDefault="00916103" w:rsidP="003A6E54">
            <w:pPr>
              <w:spacing w:after="0" w:line="288" w:lineRule="auto"/>
              <w:jc w:val="both"/>
              <w:rPr>
                <w:rFonts w:ascii="Times New Roman" w:hAnsi="Times New Roman"/>
                <w:bCs/>
                <w:color w:val="000000"/>
                <w:sz w:val="20"/>
                <w:szCs w:val="20"/>
              </w:rPr>
            </w:pPr>
            <w:r w:rsidRPr="00051DE9">
              <w:rPr>
                <w:rFonts w:ascii="Times New Roman" w:hAnsi="Times New Roman"/>
                <w:bCs/>
                <w:color w:val="000000"/>
                <w:sz w:val="20"/>
                <w:szCs w:val="20"/>
              </w:rPr>
              <w:t>172</w:t>
            </w:r>
          </w:p>
        </w:tc>
      </w:tr>
    </w:tbl>
    <w:p w:rsidR="00AF463A" w:rsidRDefault="00AF463A" w:rsidP="00A31B29">
      <w:pPr>
        <w:spacing w:after="0" w:line="288" w:lineRule="auto"/>
        <w:jc w:val="right"/>
        <w:rPr>
          <w:rFonts w:ascii="Times New Roman" w:hAnsi="Times New Roman"/>
          <w:b/>
          <w:bCs/>
          <w:sz w:val="28"/>
          <w:szCs w:val="28"/>
        </w:rPr>
      </w:pPr>
    </w:p>
    <w:p w:rsidR="00AF463A" w:rsidRDefault="00AF463A" w:rsidP="00A31B29">
      <w:pPr>
        <w:spacing w:after="0" w:line="288" w:lineRule="auto"/>
        <w:jc w:val="right"/>
        <w:rPr>
          <w:rFonts w:ascii="Times New Roman" w:hAnsi="Times New Roman"/>
          <w:b/>
          <w:bCs/>
          <w:sz w:val="28"/>
          <w:szCs w:val="28"/>
        </w:rPr>
      </w:pPr>
    </w:p>
    <w:p w:rsidR="00AF463A" w:rsidRPr="001627A1" w:rsidRDefault="00AF463A" w:rsidP="00A31B29">
      <w:pPr>
        <w:spacing w:after="0" w:line="288" w:lineRule="auto"/>
        <w:jc w:val="right"/>
        <w:rPr>
          <w:rFonts w:ascii="Times New Roman" w:hAnsi="Times New Roman"/>
          <w:b/>
          <w:bCs/>
          <w:color w:val="FF0000"/>
          <w:sz w:val="28"/>
          <w:szCs w:val="28"/>
        </w:rPr>
      </w:pPr>
    </w:p>
    <w:p w:rsidR="00A31B29" w:rsidRPr="00F9706D" w:rsidRDefault="00A31B29" w:rsidP="00A31B29">
      <w:pPr>
        <w:spacing w:after="0" w:line="288" w:lineRule="auto"/>
        <w:jc w:val="right"/>
        <w:rPr>
          <w:rFonts w:ascii="Times New Roman" w:hAnsi="Times New Roman"/>
          <w:b/>
          <w:bCs/>
          <w:sz w:val="28"/>
          <w:szCs w:val="28"/>
        </w:rPr>
      </w:pPr>
      <w:r w:rsidRPr="00F9706D">
        <w:rPr>
          <w:rFonts w:ascii="Times New Roman" w:hAnsi="Times New Roman"/>
          <w:b/>
          <w:bCs/>
          <w:sz w:val="28"/>
          <w:szCs w:val="28"/>
        </w:rPr>
        <w:lastRenderedPageBreak/>
        <w:t>Вариант №6</w:t>
      </w:r>
    </w:p>
    <w:p w:rsidR="00A31B29" w:rsidRPr="00F9706D" w:rsidRDefault="00A31B29" w:rsidP="00A31B29">
      <w:pPr>
        <w:spacing w:after="0" w:line="288" w:lineRule="auto"/>
        <w:jc w:val="center"/>
        <w:rPr>
          <w:rFonts w:ascii="Times New Roman" w:hAnsi="Times New Roman"/>
          <w:b/>
          <w:bCs/>
          <w:sz w:val="28"/>
          <w:szCs w:val="28"/>
        </w:rPr>
      </w:pPr>
      <w:r w:rsidRPr="00F9706D">
        <w:rPr>
          <w:rFonts w:ascii="Times New Roman" w:hAnsi="Times New Roman"/>
          <w:b/>
          <w:bCs/>
          <w:sz w:val="28"/>
          <w:szCs w:val="28"/>
        </w:rPr>
        <w:t>учебный план основного общего образования (5-6 классы –пятидневная, 7-9 классы шестидневная  рабочая неделя)</w:t>
      </w: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4"/>
        <w:gridCol w:w="26"/>
        <w:gridCol w:w="1453"/>
        <w:gridCol w:w="1328"/>
        <w:gridCol w:w="599"/>
        <w:gridCol w:w="45"/>
        <w:gridCol w:w="546"/>
        <w:gridCol w:w="133"/>
        <w:gridCol w:w="581"/>
        <w:gridCol w:w="163"/>
        <w:gridCol w:w="537"/>
        <w:gridCol w:w="57"/>
        <w:gridCol w:w="530"/>
        <w:gridCol w:w="33"/>
        <w:gridCol w:w="985"/>
      </w:tblGrid>
      <w:tr w:rsidR="00A31B29" w:rsidRPr="00F9706D" w:rsidTr="001E7DDF">
        <w:trPr>
          <w:trHeight w:val="921"/>
          <w:jc w:val="center"/>
        </w:trPr>
        <w:tc>
          <w:tcPr>
            <w:tcW w:w="2424" w:type="dxa"/>
            <w:vMerge w:val="restart"/>
          </w:tcPr>
          <w:p w:rsidR="00A31B29" w:rsidRPr="00F9706D" w:rsidRDefault="00A31B29" w:rsidP="001E7DDF">
            <w:pPr>
              <w:spacing w:after="0" w:line="288" w:lineRule="auto"/>
              <w:jc w:val="both"/>
              <w:rPr>
                <w:rFonts w:ascii="Times New Roman" w:hAnsi="Times New Roman"/>
                <w:b/>
                <w:bCs/>
                <w:sz w:val="20"/>
                <w:szCs w:val="20"/>
              </w:rPr>
            </w:pPr>
            <w:r w:rsidRPr="00F9706D">
              <w:rPr>
                <w:rFonts w:ascii="Times New Roman" w:hAnsi="Times New Roman"/>
                <w:b/>
                <w:bCs/>
                <w:sz w:val="20"/>
                <w:szCs w:val="20"/>
              </w:rPr>
              <w:t>Предметные области</w:t>
            </w:r>
          </w:p>
        </w:tc>
        <w:tc>
          <w:tcPr>
            <w:tcW w:w="2807" w:type="dxa"/>
            <w:gridSpan w:val="3"/>
            <w:vMerge w:val="restart"/>
            <w:tcBorders>
              <w:tr2bl w:val="single" w:sz="4" w:space="0" w:color="auto"/>
            </w:tcBorders>
          </w:tcPr>
          <w:p w:rsidR="00A31B29" w:rsidRPr="00F9706D" w:rsidRDefault="00A31B29" w:rsidP="001E7DDF">
            <w:pPr>
              <w:spacing w:after="0" w:line="288" w:lineRule="auto"/>
              <w:jc w:val="both"/>
              <w:rPr>
                <w:rFonts w:ascii="Times New Roman" w:hAnsi="Times New Roman"/>
                <w:b/>
                <w:bCs/>
                <w:sz w:val="20"/>
                <w:szCs w:val="20"/>
              </w:rPr>
            </w:pPr>
            <w:r w:rsidRPr="00F9706D">
              <w:rPr>
                <w:rFonts w:ascii="Times New Roman" w:hAnsi="Times New Roman"/>
                <w:b/>
                <w:bCs/>
                <w:sz w:val="20"/>
                <w:szCs w:val="20"/>
              </w:rPr>
              <w:t>Учебные</w:t>
            </w:r>
          </w:p>
          <w:p w:rsidR="00A31B29" w:rsidRPr="00F9706D" w:rsidRDefault="00A31B29" w:rsidP="001E7DDF">
            <w:pPr>
              <w:spacing w:after="0" w:line="288" w:lineRule="auto"/>
              <w:jc w:val="both"/>
              <w:rPr>
                <w:rFonts w:ascii="Times New Roman" w:hAnsi="Times New Roman"/>
                <w:b/>
                <w:bCs/>
                <w:sz w:val="20"/>
                <w:szCs w:val="20"/>
              </w:rPr>
            </w:pPr>
            <w:r w:rsidRPr="00F9706D">
              <w:rPr>
                <w:rFonts w:ascii="Times New Roman" w:hAnsi="Times New Roman"/>
                <w:b/>
                <w:bCs/>
                <w:sz w:val="20"/>
                <w:szCs w:val="20"/>
              </w:rPr>
              <w:t>предметы</w:t>
            </w:r>
          </w:p>
          <w:p w:rsidR="00A31B29" w:rsidRPr="00F9706D" w:rsidRDefault="00A31B29" w:rsidP="001E7DDF">
            <w:pPr>
              <w:spacing w:after="0" w:line="288" w:lineRule="auto"/>
              <w:jc w:val="both"/>
              <w:rPr>
                <w:rFonts w:ascii="Times New Roman" w:hAnsi="Times New Roman"/>
                <w:b/>
                <w:bCs/>
                <w:sz w:val="20"/>
                <w:szCs w:val="20"/>
              </w:rPr>
            </w:pPr>
            <w:r w:rsidRPr="00F9706D">
              <w:rPr>
                <w:rFonts w:ascii="Times New Roman" w:hAnsi="Times New Roman"/>
                <w:b/>
                <w:bCs/>
                <w:sz w:val="20"/>
                <w:szCs w:val="20"/>
              </w:rPr>
              <w:t>Классы</w:t>
            </w:r>
          </w:p>
        </w:tc>
        <w:tc>
          <w:tcPr>
            <w:tcW w:w="4209" w:type="dxa"/>
            <w:gridSpan w:val="11"/>
          </w:tcPr>
          <w:p w:rsidR="00A31B29" w:rsidRPr="00F9706D" w:rsidRDefault="00A31B29" w:rsidP="001E7DDF">
            <w:pPr>
              <w:spacing w:after="0" w:line="288" w:lineRule="auto"/>
              <w:jc w:val="both"/>
              <w:rPr>
                <w:rFonts w:ascii="Times New Roman" w:hAnsi="Times New Roman"/>
                <w:b/>
                <w:bCs/>
                <w:sz w:val="20"/>
                <w:szCs w:val="20"/>
              </w:rPr>
            </w:pPr>
            <w:r w:rsidRPr="00F9706D">
              <w:rPr>
                <w:rFonts w:ascii="Times New Roman" w:hAnsi="Times New Roman"/>
                <w:b/>
                <w:bCs/>
                <w:sz w:val="20"/>
                <w:szCs w:val="20"/>
              </w:rPr>
              <w:t>Количество часов в неделю</w:t>
            </w:r>
          </w:p>
        </w:tc>
      </w:tr>
      <w:tr w:rsidR="00A31B29" w:rsidRPr="00F9706D" w:rsidTr="001E7DDF">
        <w:trPr>
          <w:trHeight w:val="511"/>
          <w:jc w:val="center"/>
        </w:trPr>
        <w:tc>
          <w:tcPr>
            <w:tcW w:w="2424" w:type="dxa"/>
            <w:vMerge/>
          </w:tcPr>
          <w:p w:rsidR="00A31B29" w:rsidRPr="00F9706D" w:rsidRDefault="00A31B29" w:rsidP="001E7DDF">
            <w:pPr>
              <w:spacing w:after="0" w:line="288" w:lineRule="auto"/>
              <w:jc w:val="both"/>
              <w:rPr>
                <w:rFonts w:ascii="Times New Roman" w:hAnsi="Times New Roman"/>
                <w:b/>
                <w:bCs/>
                <w:sz w:val="20"/>
                <w:szCs w:val="20"/>
              </w:rPr>
            </w:pPr>
          </w:p>
        </w:tc>
        <w:tc>
          <w:tcPr>
            <w:tcW w:w="2807" w:type="dxa"/>
            <w:gridSpan w:val="3"/>
            <w:vMerge/>
            <w:tcBorders>
              <w:tr2bl w:val="single" w:sz="4" w:space="0" w:color="auto"/>
            </w:tcBorders>
          </w:tcPr>
          <w:p w:rsidR="00A31B29" w:rsidRPr="00F9706D" w:rsidRDefault="00A31B29" w:rsidP="001E7DDF">
            <w:pPr>
              <w:spacing w:after="0" w:line="288" w:lineRule="auto"/>
              <w:jc w:val="both"/>
              <w:rPr>
                <w:rFonts w:ascii="Times New Roman" w:hAnsi="Times New Roman"/>
                <w:b/>
                <w:bCs/>
                <w:sz w:val="20"/>
                <w:szCs w:val="20"/>
              </w:rPr>
            </w:pPr>
          </w:p>
        </w:tc>
        <w:tc>
          <w:tcPr>
            <w:tcW w:w="599" w:type="dxa"/>
          </w:tcPr>
          <w:p w:rsidR="00A31B29" w:rsidRPr="00F9706D" w:rsidRDefault="00A31B29" w:rsidP="001E7DDF">
            <w:pPr>
              <w:spacing w:after="0" w:line="288" w:lineRule="auto"/>
              <w:jc w:val="both"/>
              <w:rPr>
                <w:rFonts w:ascii="Times New Roman" w:hAnsi="Times New Roman"/>
                <w:b/>
                <w:bCs/>
                <w:sz w:val="20"/>
                <w:szCs w:val="20"/>
              </w:rPr>
            </w:pPr>
            <w:r w:rsidRPr="00F9706D">
              <w:rPr>
                <w:rFonts w:ascii="Times New Roman" w:hAnsi="Times New Roman"/>
                <w:b/>
                <w:bCs/>
                <w:sz w:val="20"/>
                <w:szCs w:val="20"/>
              </w:rPr>
              <w:t>V</w:t>
            </w:r>
          </w:p>
        </w:tc>
        <w:tc>
          <w:tcPr>
            <w:tcW w:w="724" w:type="dxa"/>
            <w:gridSpan w:val="3"/>
          </w:tcPr>
          <w:p w:rsidR="00A31B29" w:rsidRPr="00F9706D" w:rsidRDefault="00A31B29" w:rsidP="001E7DDF">
            <w:pPr>
              <w:spacing w:after="0" w:line="288" w:lineRule="auto"/>
              <w:jc w:val="both"/>
              <w:rPr>
                <w:rFonts w:ascii="Times New Roman" w:hAnsi="Times New Roman"/>
                <w:b/>
                <w:bCs/>
                <w:sz w:val="20"/>
                <w:szCs w:val="20"/>
              </w:rPr>
            </w:pPr>
            <w:r w:rsidRPr="00F9706D">
              <w:rPr>
                <w:rFonts w:ascii="Times New Roman" w:hAnsi="Times New Roman"/>
                <w:b/>
                <w:bCs/>
                <w:sz w:val="20"/>
                <w:szCs w:val="20"/>
              </w:rPr>
              <w:t>VI</w:t>
            </w:r>
          </w:p>
        </w:tc>
        <w:tc>
          <w:tcPr>
            <w:tcW w:w="744" w:type="dxa"/>
            <w:gridSpan w:val="2"/>
          </w:tcPr>
          <w:p w:rsidR="00A31B29" w:rsidRPr="00F9706D" w:rsidRDefault="00A31B29" w:rsidP="001E7DDF">
            <w:pPr>
              <w:spacing w:after="0" w:line="288" w:lineRule="auto"/>
              <w:jc w:val="both"/>
              <w:rPr>
                <w:rFonts w:ascii="Times New Roman" w:hAnsi="Times New Roman"/>
                <w:b/>
                <w:bCs/>
                <w:sz w:val="20"/>
                <w:szCs w:val="20"/>
              </w:rPr>
            </w:pPr>
            <w:r w:rsidRPr="00F9706D">
              <w:rPr>
                <w:rFonts w:ascii="Times New Roman" w:hAnsi="Times New Roman"/>
                <w:b/>
                <w:bCs/>
                <w:sz w:val="20"/>
                <w:szCs w:val="20"/>
              </w:rPr>
              <w:t>VII</w:t>
            </w:r>
          </w:p>
        </w:tc>
        <w:tc>
          <w:tcPr>
            <w:tcW w:w="594" w:type="dxa"/>
            <w:gridSpan w:val="2"/>
          </w:tcPr>
          <w:p w:rsidR="00A31B29" w:rsidRPr="00F9706D" w:rsidRDefault="00A31B29" w:rsidP="001E7DDF">
            <w:pPr>
              <w:spacing w:after="0" w:line="288" w:lineRule="auto"/>
              <w:jc w:val="both"/>
              <w:rPr>
                <w:rFonts w:ascii="Times New Roman" w:hAnsi="Times New Roman"/>
                <w:b/>
                <w:bCs/>
                <w:sz w:val="20"/>
                <w:szCs w:val="20"/>
              </w:rPr>
            </w:pPr>
            <w:r w:rsidRPr="00F9706D">
              <w:rPr>
                <w:rFonts w:ascii="Times New Roman" w:hAnsi="Times New Roman"/>
                <w:b/>
                <w:bCs/>
                <w:sz w:val="20"/>
                <w:szCs w:val="20"/>
              </w:rPr>
              <w:t>VIII</w:t>
            </w:r>
          </w:p>
        </w:tc>
        <w:tc>
          <w:tcPr>
            <w:tcW w:w="530" w:type="dxa"/>
          </w:tcPr>
          <w:p w:rsidR="00A31B29" w:rsidRPr="00F9706D" w:rsidRDefault="00A31B29" w:rsidP="001E7DDF">
            <w:pPr>
              <w:spacing w:after="0" w:line="288" w:lineRule="auto"/>
              <w:jc w:val="both"/>
              <w:rPr>
                <w:rFonts w:ascii="Times New Roman" w:hAnsi="Times New Roman"/>
                <w:b/>
                <w:bCs/>
                <w:sz w:val="20"/>
                <w:szCs w:val="20"/>
              </w:rPr>
            </w:pPr>
            <w:r w:rsidRPr="00F9706D">
              <w:rPr>
                <w:rFonts w:ascii="Times New Roman" w:hAnsi="Times New Roman"/>
                <w:b/>
                <w:bCs/>
                <w:sz w:val="20"/>
                <w:szCs w:val="20"/>
              </w:rPr>
              <w:t>IX</w:t>
            </w:r>
          </w:p>
        </w:tc>
        <w:tc>
          <w:tcPr>
            <w:tcW w:w="1018" w:type="dxa"/>
            <w:gridSpan w:val="2"/>
          </w:tcPr>
          <w:p w:rsidR="00A31B29" w:rsidRPr="00F9706D" w:rsidRDefault="00A31B29" w:rsidP="001E7DDF">
            <w:pPr>
              <w:spacing w:after="0" w:line="288" w:lineRule="auto"/>
              <w:jc w:val="both"/>
              <w:rPr>
                <w:rFonts w:ascii="Times New Roman" w:hAnsi="Times New Roman"/>
                <w:b/>
                <w:bCs/>
                <w:sz w:val="20"/>
                <w:szCs w:val="20"/>
              </w:rPr>
            </w:pPr>
            <w:r w:rsidRPr="00F9706D">
              <w:rPr>
                <w:rFonts w:ascii="Times New Roman" w:hAnsi="Times New Roman"/>
                <w:b/>
                <w:bCs/>
                <w:sz w:val="20"/>
                <w:szCs w:val="20"/>
              </w:rPr>
              <w:t>Всего</w:t>
            </w:r>
          </w:p>
        </w:tc>
      </w:tr>
      <w:tr w:rsidR="00A31B29" w:rsidRPr="00F9706D" w:rsidTr="001E7DDF">
        <w:trPr>
          <w:trHeight w:val="315"/>
          <w:jc w:val="center"/>
        </w:trPr>
        <w:tc>
          <w:tcPr>
            <w:tcW w:w="2450" w:type="dxa"/>
            <w:gridSpan w:val="2"/>
          </w:tcPr>
          <w:p w:rsidR="00A31B29" w:rsidRPr="00F9706D" w:rsidRDefault="00A31B29" w:rsidP="001E7DDF">
            <w:pPr>
              <w:spacing w:after="0" w:line="288" w:lineRule="auto"/>
              <w:jc w:val="both"/>
              <w:rPr>
                <w:rFonts w:ascii="Times New Roman" w:hAnsi="Times New Roman"/>
                <w:bCs/>
                <w:sz w:val="20"/>
                <w:szCs w:val="20"/>
              </w:rPr>
            </w:pPr>
          </w:p>
        </w:tc>
        <w:tc>
          <w:tcPr>
            <w:tcW w:w="2781" w:type="dxa"/>
            <w:gridSpan w:val="2"/>
          </w:tcPr>
          <w:p w:rsidR="00A31B29" w:rsidRPr="00F9706D" w:rsidRDefault="00A31B29" w:rsidP="001E7DDF">
            <w:pPr>
              <w:spacing w:after="0" w:line="288" w:lineRule="auto"/>
              <w:jc w:val="both"/>
              <w:rPr>
                <w:rFonts w:ascii="Times New Roman" w:hAnsi="Times New Roman"/>
                <w:bCs/>
                <w:i/>
                <w:sz w:val="20"/>
                <w:szCs w:val="20"/>
              </w:rPr>
            </w:pPr>
            <w:r w:rsidRPr="00F9706D">
              <w:rPr>
                <w:rFonts w:ascii="Times New Roman" w:hAnsi="Times New Roman"/>
                <w:bCs/>
                <w:i/>
                <w:sz w:val="20"/>
                <w:szCs w:val="20"/>
              </w:rPr>
              <w:t>Обязательная часть</w:t>
            </w:r>
          </w:p>
        </w:tc>
        <w:tc>
          <w:tcPr>
            <w:tcW w:w="4209" w:type="dxa"/>
            <w:gridSpan w:val="11"/>
          </w:tcPr>
          <w:p w:rsidR="00A31B29" w:rsidRPr="00F9706D" w:rsidRDefault="00A31B29" w:rsidP="001E7DDF">
            <w:pPr>
              <w:spacing w:after="0" w:line="288" w:lineRule="auto"/>
              <w:jc w:val="both"/>
              <w:rPr>
                <w:rFonts w:ascii="Times New Roman" w:hAnsi="Times New Roman"/>
                <w:b/>
                <w:bCs/>
                <w:sz w:val="20"/>
                <w:szCs w:val="20"/>
              </w:rPr>
            </w:pPr>
          </w:p>
        </w:tc>
      </w:tr>
      <w:tr w:rsidR="00A31B29" w:rsidRPr="00F9706D" w:rsidTr="001E7DDF">
        <w:trPr>
          <w:trHeight w:val="549"/>
          <w:jc w:val="center"/>
        </w:trPr>
        <w:tc>
          <w:tcPr>
            <w:tcW w:w="2450" w:type="dxa"/>
            <w:gridSpan w:val="2"/>
            <w:vMerge w:val="restart"/>
          </w:tcPr>
          <w:p w:rsidR="00A31B29" w:rsidRPr="00F9706D" w:rsidRDefault="00A31B29" w:rsidP="001E7DDF">
            <w:pPr>
              <w:spacing w:after="0" w:line="360" w:lineRule="auto"/>
              <w:jc w:val="both"/>
              <w:rPr>
                <w:rFonts w:ascii="Times New Roman" w:hAnsi="Times New Roman"/>
                <w:sz w:val="20"/>
                <w:szCs w:val="20"/>
              </w:rPr>
            </w:pPr>
            <w:r w:rsidRPr="00F9706D">
              <w:rPr>
                <w:rFonts w:ascii="Times New Roman" w:hAnsi="Times New Roman"/>
                <w:sz w:val="20"/>
                <w:szCs w:val="20"/>
              </w:rPr>
              <w:t>Русский язык и литература</w:t>
            </w:r>
          </w:p>
        </w:tc>
        <w:tc>
          <w:tcPr>
            <w:tcW w:w="2781" w:type="dxa"/>
            <w:gridSpan w:val="2"/>
          </w:tcPr>
          <w:p w:rsidR="00A31B29" w:rsidRPr="00F9706D" w:rsidRDefault="00A31B29" w:rsidP="001E7DDF">
            <w:pPr>
              <w:spacing w:after="0" w:line="360" w:lineRule="auto"/>
              <w:jc w:val="both"/>
              <w:rPr>
                <w:rFonts w:ascii="Times New Roman" w:hAnsi="Times New Roman"/>
                <w:sz w:val="20"/>
                <w:szCs w:val="20"/>
              </w:rPr>
            </w:pPr>
            <w:r w:rsidRPr="00F9706D">
              <w:rPr>
                <w:rFonts w:ascii="Times New Roman" w:hAnsi="Times New Roman"/>
                <w:sz w:val="20"/>
                <w:szCs w:val="20"/>
              </w:rPr>
              <w:t>Русский язык</w:t>
            </w:r>
          </w:p>
        </w:tc>
        <w:tc>
          <w:tcPr>
            <w:tcW w:w="644" w:type="dxa"/>
            <w:gridSpan w:val="2"/>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5</w:t>
            </w:r>
          </w:p>
        </w:tc>
        <w:tc>
          <w:tcPr>
            <w:tcW w:w="546" w:type="dxa"/>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6</w:t>
            </w:r>
          </w:p>
        </w:tc>
        <w:tc>
          <w:tcPr>
            <w:tcW w:w="714" w:type="dxa"/>
            <w:gridSpan w:val="2"/>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4</w:t>
            </w:r>
          </w:p>
        </w:tc>
        <w:tc>
          <w:tcPr>
            <w:tcW w:w="700" w:type="dxa"/>
            <w:gridSpan w:val="2"/>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620" w:type="dxa"/>
            <w:gridSpan w:val="3"/>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985" w:type="dxa"/>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21</w:t>
            </w:r>
          </w:p>
        </w:tc>
      </w:tr>
      <w:tr w:rsidR="00A31B29" w:rsidRPr="00F9706D" w:rsidTr="001E7DDF">
        <w:trPr>
          <w:trHeight w:val="375"/>
          <w:jc w:val="center"/>
        </w:trPr>
        <w:tc>
          <w:tcPr>
            <w:tcW w:w="2450" w:type="dxa"/>
            <w:gridSpan w:val="2"/>
            <w:vMerge/>
          </w:tcPr>
          <w:p w:rsidR="00A31B29" w:rsidRPr="00F9706D" w:rsidRDefault="00A31B29" w:rsidP="001E7DDF">
            <w:pPr>
              <w:spacing w:after="0" w:line="288" w:lineRule="auto"/>
              <w:jc w:val="both"/>
              <w:rPr>
                <w:rFonts w:ascii="Times New Roman" w:hAnsi="Times New Roman"/>
                <w:bCs/>
                <w:sz w:val="20"/>
                <w:szCs w:val="20"/>
              </w:rPr>
            </w:pPr>
          </w:p>
        </w:tc>
        <w:tc>
          <w:tcPr>
            <w:tcW w:w="2781" w:type="dxa"/>
            <w:gridSpan w:val="2"/>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sz w:val="20"/>
                <w:szCs w:val="20"/>
              </w:rPr>
              <w:t>Литература</w:t>
            </w:r>
          </w:p>
        </w:tc>
        <w:tc>
          <w:tcPr>
            <w:tcW w:w="644" w:type="dxa"/>
            <w:gridSpan w:val="2"/>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546" w:type="dxa"/>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714" w:type="dxa"/>
            <w:gridSpan w:val="2"/>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700" w:type="dxa"/>
            <w:gridSpan w:val="2"/>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620" w:type="dxa"/>
            <w:gridSpan w:val="3"/>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985" w:type="dxa"/>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13</w:t>
            </w:r>
          </w:p>
        </w:tc>
      </w:tr>
      <w:tr w:rsidR="00A31B29" w:rsidRPr="00F9706D" w:rsidTr="00A31B29">
        <w:trPr>
          <w:trHeight w:val="222"/>
          <w:jc w:val="center"/>
        </w:trPr>
        <w:tc>
          <w:tcPr>
            <w:tcW w:w="2450" w:type="dxa"/>
            <w:gridSpan w:val="2"/>
            <w:vMerge w:val="restart"/>
          </w:tcPr>
          <w:p w:rsidR="00A31B29" w:rsidRPr="00F9706D" w:rsidRDefault="00A31B29" w:rsidP="001E7DDF">
            <w:pPr>
              <w:spacing w:after="0" w:line="360" w:lineRule="auto"/>
              <w:jc w:val="both"/>
              <w:rPr>
                <w:rFonts w:ascii="Times New Roman" w:hAnsi="Times New Roman"/>
                <w:sz w:val="20"/>
                <w:szCs w:val="20"/>
              </w:rPr>
            </w:pPr>
            <w:r w:rsidRPr="00F9706D">
              <w:rPr>
                <w:rFonts w:ascii="Times New Roman" w:hAnsi="Times New Roman"/>
                <w:sz w:val="20"/>
                <w:szCs w:val="20"/>
              </w:rPr>
              <w:t>Родной язык и родная литература</w:t>
            </w:r>
          </w:p>
        </w:tc>
        <w:tc>
          <w:tcPr>
            <w:tcW w:w="2781" w:type="dxa"/>
            <w:gridSpan w:val="2"/>
          </w:tcPr>
          <w:p w:rsidR="00A31B29" w:rsidRPr="00F9706D" w:rsidRDefault="00A31B29" w:rsidP="00A31B29">
            <w:pPr>
              <w:spacing w:after="0" w:line="360" w:lineRule="auto"/>
              <w:jc w:val="both"/>
              <w:rPr>
                <w:rFonts w:ascii="Times New Roman" w:hAnsi="Times New Roman"/>
                <w:sz w:val="20"/>
                <w:szCs w:val="20"/>
              </w:rPr>
            </w:pPr>
            <w:r w:rsidRPr="00F9706D">
              <w:rPr>
                <w:rFonts w:ascii="Times New Roman" w:hAnsi="Times New Roman"/>
                <w:sz w:val="20"/>
                <w:szCs w:val="20"/>
              </w:rPr>
              <w:t>Родной  язык</w:t>
            </w:r>
          </w:p>
        </w:tc>
        <w:tc>
          <w:tcPr>
            <w:tcW w:w="644" w:type="dxa"/>
            <w:gridSpan w:val="2"/>
          </w:tcPr>
          <w:p w:rsidR="00A31B29" w:rsidRPr="00F9706D" w:rsidRDefault="00A31B29" w:rsidP="00A31B29">
            <w:pPr>
              <w:spacing w:after="0" w:line="288" w:lineRule="auto"/>
              <w:rPr>
                <w:rFonts w:ascii="Times New Roman" w:hAnsi="Times New Roman"/>
                <w:bCs/>
                <w:sz w:val="20"/>
                <w:szCs w:val="20"/>
              </w:rPr>
            </w:pPr>
            <w:r w:rsidRPr="00F9706D">
              <w:rPr>
                <w:rFonts w:ascii="Times New Roman" w:hAnsi="Times New Roman"/>
                <w:bCs/>
                <w:sz w:val="20"/>
                <w:szCs w:val="20"/>
              </w:rPr>
              <w:t>0,5</w:t>
            </w:r>
          </w:p>
        </w:tc>
        <w:tc>
          <w:tcPr>
            <w:tcW w:w="546" w:type="dxa"/>
          </w:tcPr>
          <w:p w:rsidR="00A31B29" w:rsidRPr="00F9706D" w:rsidRDefault="00A31B29">
            <w:r w:rsidRPr="00F9706D">
              <w:rPr>
                <w:rFonts w:ascii="Times New Roman" w:hAnsi="Times New Roman"/>
                <w:bCs/>
                <w:sz w:val="20"/>
                <w:szCs w:val="20"/>
              </w:rPr>
              <w:t>0,5</w:t>
            </w:r>
          </w:p>
        </w:tc>
        <w:tc>
          <w:tcPr>
            <w:tcW w:w="714" w:type="dxa"/>
            <w:gridSpan w:val="2"/>
          </w:tcPr>
          <w:p w:rsidR="00A31B29" w:rsidRPr="00F9706D" w:rsidRDefault="00A31B29">
            <w:r w:rsidRPr="00F9706D">
              <w:rPr>
                <w:rFonts w:ascii="Times New Roman" w:hAnsi="Times New Roman"/>
                <w:bCs/>
                <w:sz w:val="20"/>
                <w:szCs w:val="20"/>
              </w:rPr>
              <w:t>0,5</w:t>
            </w:r>
          </w:p>
        </w:tc>
        <w:tc>
          <w:tcPr>
            <w:tcW w:w="700" w:type="dxa"/>
            <w:gridSpan w:val="2"/>
          </w:tcPr>
          <w:p w:rsidR="00A31B29" w:rsidRPr="00F9706D" w:rsidRDefault="00A31B29">
            <w:r w:rsidRPr="00F9706D">
              <w:rPr>
                <w:rFonts w:ascii="Times New Roman" w:hAnsi="Times New Roman"/>
                <w:bCs/>
                <w:sz w:val="20"/>
                <w:szCs w:val="20"/>
              </w:rPr>
              <w:t>0,5</w:t>
            </w:r>
          </w:p>
        </w:tc>
        <w:tc>
          <w:tcPr>
            <w:tcW w:w="620" w:type="dxa"/>
            <w:gridSpan w:val="3"/>
          </w:tcPr>
          <w:p w:rsidR="00A31B29" w:rsidRPr="00F9706D" w:rsidRDefault="00A31B29" w:rsidP="00A31B29">
            <w:pPr>
              <w:spacing w:after="0" w:line="288" w:lineRule="auto"/>
              <w:rPr>
                <w:rFonts w:ascii="Times New Roman" w:hAnsi="Times New Roman"/>
                <w:bCs/>
                <w:sz w:val="20"/>
                <w:szCs w:val="20"/>
              </w:rPr>
            </w:pPr>
            <w:r w:rsidRPr="00F9706D">
              <w:rPr>
                <w:rFonts w:ascii="Times New Roman" w:hAnsi="Times New Roman"/>
                <w:bCs/>
                <w:sz w:val="20"/>
                <w:szCs w:val="20"/>
              </w:rPr>
              <w:t>0</w:t>
            </w:r>
          </w:p>
        </w:tc>
        <w:tc>
          <w:tcPr>
            <w:tcW w:w="985" w:type="dxa"/>
          </w:tcPr>
          <w:p w:rsidR="00A31B29" w:rsidRPr="00F9706D" w:rsidRDefault="00AF463A" w:rsidP="00A31B29">
            <w:pPr>
              <w:spacing w:after="0" w:line="288" w:lineRule="auto"/>
              <w:rPr>
                <w:rFonts w:ascii="Times New Roman" w:hAnsi="Times New Roman"/>
                <w:bCs/>
                <w:sz w:val="20"/>
                <w:szCs w:val="20"/>
              </w:rPr>
            </w:pPr>
            <w:r w:rsidRPr="00F9706D">
              <w:rPr>
                <w:rFonts w:ascii="Times New Roman" w:hAnsi="Times New Roman"/>
                <w:bCs/>
                <w:sz w:val="20"/>
                <w:szCs w:val="20"/>
              </w:rPr>
              <w:t>2</w:t>
            </w:r>
          </w:p>
        </w:tc>
      </w:tr>
      <w:tr w:rsidR="00A31B29" w:rsidRPr="00F9706D" w:rsidTr="00A31B29">
        <w:trPr>
          <w:trHeight w:val="313"/>
          <w:jc w:val="center"/>
        </w:trPr>
        <w:tc>
          <w:tcPr>
            <w:tcW w:w="2450" w:type="dxa"/>
            <w:gridSpan w:val="2"/>
            <w:vMerge/>
          </w:tcPr>
          <w:p w:rsidR="00A31B29" w:rsidRPr="00F9706D" w:rsidRDefault="00A31B29" w:rsidP="001E7DDF">
            <w:pPr>
              <w:spacing w:after="0" w:line="360" w:lineRule="auto"/>
              <w:jc w:val="both"/>
              <w:rPr>
                <w:rFonts w:ascii="Times New Roman" w:hAnsi="Times New Roman"/>
                <w:sz w:val="20"/>
                <w:szCs w:val="20"/>
              </w:rPr>
            </w:pPr>
          </w:p>
        </w:tc>
        <w:tc>
          <w:tcPr>
            <w:tcW w:w="2781" w:type="dxa"/>
            <w:gridSpan w:val="2"/>
          </w:tcPr>
          <w:p w:rsidR="00A31B29" w:rsidRPr="00F9706D" w:rsidRDefault="00A31B29" w:rsidP="00A31B29">
            <w:pPr>
              <w:spacing w:after="0" w:line="360" w:lineRule="auto"/>
              <w:jc w:val="both"/>
              <w:rPr>
                <w:rFonts w:ascii="Times New Roman" w:hAnsi="Times New Roman"/>
                <w:sz w:val="20"/>
                <w:szCs w:val="20"/>
              </w:rPr>
            </w:pPr>
            <w:r w:rsidRPr="00F9706D">
              <w:rPr>
                <w:rFonts w:ascii="Times New Roman" w:hAnsi="Times New Roman"/>
                <w:sz w:val="20"/>
                <w:szCs w:val="20"/>
              </w:rPr>
              <w:t>Родная  литература</w:t>
            </w:r>
          </w:p>
        </w:tc>
        <w:tc>
          <w:tcPr>
            <w:tcW w:w="644" w:type="dxa"/>
            <w:gridSpan w:val="2"/>
          </w:tcPr>
          <w:p w:rsidR="00A31B29" w:rsidRPr="00F9706D" w:rsidRDefault="00A31B29" w:rsidP="00A31B29">
            <w:pPr>
              <w:spacing w:after="0" w:line="288" w:lineRule="auto"/>
              <w:rPr>
                <w:rFonts w:ascii="Times New Roman" w:hAnsi="Times New Roman"/>
                <w:bCs/>
                <w:sz w:val="20"/>
                <w:szCs w:val="20"/>
              </w:rPr>
            </w:pPr>
            <w:r w:rsidRPr="00F9706D">
              <w:rPr>
                <w:rFonts w:ascii="Times New Roman" w:hAnsi="Times New Roman"/>
                <w:bCs/>
                <w:sz w:val="20"/>
                <w:szCs w:val="20"/>
              </w:rPr>
              <w:t>0,5</w:t>
            </w:r>
          </w:p>
        </w:tc>
        <w:tc>
          <w:tcPr>
            <w:tcW w:w="546" w:type="dxa"/>
          </w:tcPr>
          <w:p w:rsidR="00A31B29" w:rsidRPr="00F9706D" w:rsidRDefault="00A31B29">
            <w:r w:rsidRPr="00F9706D">
              <w:rPr>
                <w:rFonts w:ascii="Times New Roman" w:hAnsi="Times New Roman"/>
                <w:bCs/>
                <w:sz w:val="20"/>
                <w:szCs w:val="20"/>
              </w:rPr>
              <w:t>0,5</w:t>
            </w:r>
          </w:p>
        </w:tc>
        <w:tc>
          <w:tcPr>
            <w:tcW w:w="714" w:type="dxa"/>
            <w:gridSpan w:val="2"/>
          </w:tcPr>
          <w:p w:rsidR="00A31B29" w:rsidRPr="00F9706D" w:rsidRDefault="00A31B29">
            <w:r w:rsidRPr="00F9706D">
              <w:rPr>
                <w:rFonts w:ascii="Times New Roman" w:hAnsi="Times New Roman"/>
                <w:bCs/>
                <w:sz w:val="20"/>
                <w:szCs w:val="20"/>
              </w:rPr>
              <w:t>0,5</w:t>
            </w:r>
          </w:p>
        </w:tc>
        <w:tc>
          <w:tcPr>
            <w:tcW w:w="700" w:type="dxa"/>
            <w:gridSpan w:val="2"/>
          </w:tcPr>
          <w:p w:rsidR="00A31B29" w:rsidRPr="00F9706D" w:rsidRDefault="00A31B29">
            <w:r w:rsidRPr="00F9706D">
              <w:rPr>
                <w:rFonts w:ascii="Times New Roman" w:hAnsi="Times New Roman"/>
                <w:bCs/>
                <w:sz w:val="20"/>
                <w:szCs w:val="20"/>
              </w:rPr>
              <w:t>0,5</w:t>
            </w:r>
          </w:p>
        </w:tc>
        <w:tc>
          <w:tcPr>
            <w:tcW w:w="620" w:type="dxa"/>
            <w:gridSpan w:val="3"/>
          </w:tcPr>
          <w:p w:rsidR="00A31B29" w:rsidRPr="00F9706D" w:rsidRDefault="00A31B29" w:rsidP="00A31B29">
            <w:pPr>
              <w:spacing w:after="0" w:line="288" w:lineRule="auto"/>
              <w:rPr>
                <w:rFonts w:ascii="Times New Roman" w:hAnsi="Times New Roman"/>
                <w:bCs/>
                <w:sz w:val="20"/>
                <w:szCs w:val="20"/>
              </w:rPr>
            </w:pPr>
            <w:r w:rsidRPr="00F9706D">
              <w:rPr>
                <w:rFonts w:ascii="Times New Roman" w:hAnsi="Times New Roman"/>
                <w:bCs/>
                <w:sz w:val="20"/>
                <w:szCs w:val="20"/>
              </w:rPr>
              <w:t>0</w:t>
            </w:r>
          </w:p>
        </w:tc>
        <w:tc>
          <w:tcPr>
            <w:tcW w:w="985" w:type="dxa"/>
          </w:tcPr>
          <w:p w:rsidR="00A31B29" w:rsidRPr="00F9706D" w:rsidRDefault="00AF463A" w:rsidP="00A31B29">
            <w:pPr>
              <w:spacing w:after="0" w:line="288" w:lineRule="auto"/>
              <w:rPr>
                <w:rFonts w:ascii="Times New Roman" w:hAnsi="Times New Roman"/>
                <w:bCs/>
                <w:sz w:val="20"/>
                <w:szCs w:val="20"/>
              </w:rPr>
            </w:pPr>
            <w:r w:rsidRPr="00F9706D">
              <w:rPr>
                <w:rFonts w:ascii="Times New Roman" w:hAnsi="Times New Roman"/>
                <w:bCs/>
                <w:sz w:val="20"/>
                <w:szCs w:val="20"/>
              </w:rPr>
              <w:t>2</w:t>
            </w:r>
          </w:p>
        </w:tc>
      </w:tr>
      <w:tr w:rsidR="00A31B29" w:rsidRPr="00F9706D" w:rsidTr="001E7DDF">
        <w:trPr>
          <w:trHeight w:val="823"/>
          <w:jc w:val="center"/>
        </w:trPr>
        <w:tc>
          <w:tcPr>
            <w:tcW w:w="2450" w:type="dxa"/>
            <w:gridSpan w:val="2"/>
          </w:tcPr>
          <w:p w:rsidR="00A31B29" w:rsidRPr="00F9706D" w:rsidRDefault="00A31B29" w:rsidP="001E7DDF">
            <w:pPr>
              <w:spacing w:after="0" w:line="360" w:lineRule="auto"/>
              <w:jc w:val="both"/>
              <w:rPr>
                <w:rFonts w:ascii="Times New Roman" w:hAnsi="Times New Roman"/>
                <w:sz w:val="20"/>
                <w:szCs w:val="20"/>
              </w:rPr>
            </w:pPr>
            <w:r w:rsidRPr="00F9706D">
              <w:rPr>
                <w:rFonts w:ascii="Times New Roman" w:hAnsi="Times New Roman"/>
                <w:sz w:val="20"/>
                <w:szCs w:val="20"/>
              </w:rPr>
              <w:t>Иностранный язык</w:t>
            </w:r>
          </w:p>
        </w:tc>
        <w:tc>
          <w:tcPr>
            <w:tcW w:w="2781" w:type="dxa"/>
            <w:gridSpan w:val="2"/>
          </w:tcPr>
          <w:p w:rsidR="00A31B29" w:rsidRPr="00F9706D" w:rsidRDefault="00A31B29" w:rsidP="001E7DDF">
            <w:pPr>
              <w:spacing w:after="0" w:line="360" w:lineRule="auto"/>
              <w:jc w:val="both"/>
              <w:rPr>
                <w:rFonts w:ascii="Times New Roman" w:hAnsi="Times New Roman"/>
                <w:sz w:val="20"/>
                <w:szCs w:val="20"/>
              </w:rPr>
            </w:pPr>
            <w:r w:rsidRPr="00F9706D">
              <w:rPr>
                <w:rFonts w:ascii="Times New Roman" w:hAnsi="Times New Roman"/>
                <w:sz w:val="20"/>
                <w:szCs w:val="20"/>
              </w:rPr>
              <w:t>Иностранный язык (англ яз)</w:t>
            </w:r>
          </w:p>
        </w:tc>
        <w:tc>
          <w:tcPr>
            <w:tcW w:w="644" w:type="dxa"/>
            <w:gridSpan w:val="2"/>
            <w:vAlign w:val="center"/>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546" w:type="dxa"/>
            <w:vAlign w:val="center"/>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714" w:type="dxa"/>
            <w:gridSpan w:val="2"/>
            <w:vAlign w:val="center"/>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700" w:type="dxa"/>
            <w:gridSpan w:val="2"/>
            <w:vAlign w:val="center"/>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620" w:type="dxa"/>
            <w:gridSpan w:val="3"/>
            <w:vAlign w:val="center"/>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985" w:type="dxa"/>
            <w:vAlign w:val="center"/>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15</w:t>
            </w:r>
          </w:p>
        </w:tc>
      </w:tr>
      <w:tr w:rsidR="00A31B29" w:rsidRPr="00F9706D" w:rsidTr="001E7DDF">
        <w:trPr>
          <w:trHeight w:val="427"/>
          <w:jc w:val="center"/>
        </w:trPr>
        <w:tc>
          <w:tcPr>
            <w:tcW w:w="2450" w:type="dxa"/>
            <w:gridSpan w:val="2"/>
            <w:vMerge w:val="restart"/>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Математика и информатика</w:t>
            </w:r>
          </w:p>
        </w:tc>
        <w:tc>
          <w:tcPr>
            <w:tcW w:w="2781" w:type="dxa"/>
            <w:gridSpan w:val="2"/>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Математика</w:t>
            </w:r>
          </w:p>
        </w:tc>
        <w:tc>
          <w:tcPr>
            <w:tcW w:w="644" w:type="dxa"/>
            <w:gridSpan w:val="2"/>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5</w:t>
            </w:r>
          </w:p>
        </w:tc>
        <w:tc>
          <w:tcPr>
            <w:tcW w:w="546" w:type="dxa"/>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5</w:t>
            </w:r>
          </w:p>
        </w:tc>
        <w:tc>
          <w:tcPr>
            <w:tcW w:w="714" w:type="dxa"/>
            <w:gridSpan w:val="2"/>
            <w:vAlign w:val="bottom"/>
          </w:tcPr>
          <w:p w:rsidR="00A31B29" w:rsidRPr="00F9706D" w:rsidRDefault="00A31B29" w:rsidP="001E7DDF">
            <w:pPr>
              <w:spacing w:after="0" w:line="288" w:lineRule="auto"/>
              <w:jc w:val="both"/>
              <w:rPr>
                <w:rFonts w:ascii="Times New Roman" w:hAnsi="Times New Roman"/>
                <w:bCs/>
                <w:sz w:val="20"/>
                <w:szCs w:val="20"/>
              </w:rPr>
            </w:pPr>
          </w:p>
        </w:tc>
        <w:tc>
          <w:tcPr>
            <w:tcW w:w="700" w:type="dxa"/>
            <w:gridSpan w:val="2"/>
            <w:vAlign w:val="bottom"/>
          </w:tcPr>
          <w:p w:rsidR="00A31B29" w:rsidRPr="00F9706D" w:rsidRDefault="00A31B29" w:rsidP="001E7DDF">
            <w:pPr>
              <w:spacing w:after="0" w:line="288" w:lineRule="auto"/>
              <w:jc w:val="both"/>
              <w:rPr>
                <w:rFonts w:ascii="Times New Roman" w:hAnsi="Times New Roman"/>
                <w:bCs/>
                <w:sz w:val="20"/>
                <w:szCs w:val="20"/>
              </w:rPr>
            </w:pPr>
          </w:p>
        </w:tc>
        <w:tc>
          <w:tcPr>
            <w:tcW w:w="620" w:type="dxa"/>
            <w:gridSpan w:val="3"/>
            <w:vAlign w:val="bottom"/>
          </w:tcPr>
          <w:p w:rsidR="00A31B29" w:rsidRPr="00F9706D" w:rsidRDefault="00A31B29" w:rsidP="001E7DDF">
            <w:pPr>
              <w:spacing w:after="0" w:line="288" w:lineRule="auto"/>
              <w:jc w:val="both"/>
              <w:rPr>
                <w:rFonts w:ascii="Times New Roman" w:hAnsi="Times New Roman"/>
                <w:bCs/>
                <w:sz w:val="20"/>
                <w:szCs w:val="20"/>
              </w:rPr>
            </w:pPr>
          </w:p>
        </w:tc>
        <w:tc>
          <w:tcPr>
            <w:tcW w:w="985" w:type="dxa"/>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10</w:t>
            </w:r>
          </w:p>
        </w:tc>
      </w:tr>
      <w:tr w:rsidR="00A31B29" w:rsidRPr="00F9706D" w:rsidTr="001E7DDF">
        <w:trPr>
          <w:trHeight w:val="385"/>
          <w:jc w:val="center"/>
        </w:trPr>
        <w:tc>
          <w:tcPr>
            <w:tcW w:w="2450" w:type="dxa"/>
            <w:gridSpan w:val="2"/>
            <w:vMerge/>
          </w:tcPr>
          <w:p w:rsidR="00A31B29" w:rsidRPr="00F9706D" w:rsidRDefault="00A31B29" w:rsidP="001E7DDF">
            <w:pPr>
              <w:spacing w:after="0" w:line="288" w:lineRule="auto"/>
              <w:jc w:val="both"/>
              <w:rPr>
                <w:rFonts w:ascii="Times New Roman" w:hAnsi="Times New Roman"/>
                <w:bCs/>
                <w:sz w:val="20"/>
                <w:szCs w:val="20"/>
              </w:rPr>
            </w:pPr>
          </w:p>
        </w:tc>
        <w:tc>
          <w:tcPr>
            <w:tcW w:w="1453" w:type="dxa"/>
            <w:vMerge w:val="restart"/>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Математика</w:t>
            </w:r>
          </w:p>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(модули)</w:t>
            </w:r>
          </w:p>
        </w:tc>
        <w:tc>
          <w:tcPr>
            <w:tcW w:w="1328" w:type="dxa"/>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Алгебра</w:t>
            </w:r>
          </w:p>
        </w:tc>
        <w:tc>
          <w:tcPr>
            <w:tcW w:w="644" w:type="dxa"/>
            <w:gridSpan w:val="2"/>
            <w:vAlign w:val="bottom"/>
          </w:tcPr>
          <w:p w:rsidR="00A31B29" w:rsidRPr="00F9706D" w:rsidRDefault="00A31B29" w:rsidP="001E7DDF">
            <w:pPr>
              <w:spacing w:after="0" w:line="288" w:lineRule="auto"/>
              <w:jc w:val="both"/>
              <w:rPr>
                <w:rFonts w:ascii="Times New Roman" w:hAnsi="Times New Roman"/>
                <w:bCs/>
                <w:sz w:val="20"/>
                <w:szCs w:val="20"/>
              </w:rPr>
            </w:pPr>
          </w:p>
        </w:tc>
        <w:tc>
          <w:tcPr>
            <w:tcW w:w="546" w:type="dxa"/>
            <w:vAlign w:val="bottom"/>
          </w:tcPr>
          <w:p w:rsidR="00A31B29" w:rsidRPr="00F9706D" w:rsidRDefault="00A31B29" w:rsidP="001E7DDF">
            <w:pPr>
              <w:spacing w:after="0" w:line="288" w:lineRule="auto"/>
              <w:jc w:val="both"/>
              <w:rPr>
                <w:rFonts w:ascii="Times New Roman" w:hAnsi="Times New Roman"/>
                <w:bCs/>
                <w:sz w:val="20"/>
                <w:szCs w:val="20"/>
              </w:rPr>
            </w:pPr>
          </w:p>
        </w:tc>
        <w:tc>
          <w:tcPr>
            <w:tcW w:w="714" w:type="dxa"/>
            <w:gridSpan w:val="2"/>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700" w:type="dxa"/>
            <w:gridSpan w:val="2"/>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620" w:type="dxa"/>
            <w:gridSpan w:val="3"/>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985" w:type="dxa"/>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9</w:t>
            </w:r>
          </w:p>
        </w:tc>
      </w:tr>
      <w:tr w:rsidR="00A31B29" w:rsidRPr="00F9706D" w:rsidTr="001E7DDF">
        <w:trPr>
          <w:trHeight w:val="201"/>
          <w:jc w:val="center"/>
        </w:trPr>
        <w:tc>
          <w:tcPr>
            <w:tcW w:w="2450" w:type="dxa"/>
            <w:gridSpan w:val="2"/>
            <w:vMerge/>
          </w:tcPr>
          <w:p w:rsidR="00A31B29" w:rsidRPr="00F9706D" w:rsidRDefault="00A31B29" w:rsidP="001E7DDF">
            <w:pPr>
              <w:spacing w:after="0" w:line="288" w:lineRule="auto"/>
              <w:jc w:val="both"/>
              <w:rPr>
                <w:rFonts w:ascii="Times New Roman" w:hAnsi="Times New Roman"/>
                <w:bCs/>
                <w:sz w:val="20"/>
                <w:szCs w:val="20"/>
              </w:rPr>
            </w:pPr>
          </w:p>
        </w:tc>
        <w:tc>
          <w:tcPr>
            <w:tcW w:w="1453" w:type="dxa"/>
            <w:vMerge/>
          </w:tcPr>
          <w:p w:rsidR="00A31B29" w:rsidRPr="00F9706D" w:rsidRDefault="00A31B29" w:rsidP="001E7DDF">
            <w:pPr>
              <w:spacing w:after="0" w:line="288" w:lineRule="auto"/>
              <w:jc w:val="both"/>
              <w:rPr>
                <w:rFonts w:ascii="Times New Roman" w:hAnsi="Times New Roman"/>
                <w:bCs/>
                <w:sz w:val="20"/>
                <w:szCs w:val="20"/>
              </w:rPr>
            </w:pPr>
          </w:p>
        </w:tc>
        <w:tc>
          <w:tcPr>
            <w:tcW w:w="1328" w:type="dxa"/>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Геометрия</w:t>
            </w:r>
          </w:p>
        </w:tc>
        <w:tc>
          <w:tcPr>
            <w:tcW w:w="644" w:type="dxa"/>
            <w:gridSpan w:val="2"/>
            <w:vAlign w:val="bottom"/>
          </w:tcPr>
          <w:p w:rsidR="00A31B29" w:rsidRPr="00F9706D" w:rsidRDefault="00A31B29" w:rsidP="001E7DDF">
            <w:pPr>
              <w:spacing w:after="0" w:line="288" w:lineRule="auto"/>
              <w:jc w:val="both"/>
              <w:rPr>
                <w:rFonts w:ascii="Times New Roman" w:hAnsi="Times New Roman"/>
                <w:bCs/>
                <w:sz w:val="20"/>
                <w:szCs w:val="20"/>
              </w:rPr>
            </w:pPr>
          </w:p>
        </w:tc>
        <w:tc>
          <w:tcPr>
            <w:tcW w:w="546" w:type="dxa"/>
            <w:vAlign w:val="bottom"/>
          </w:tcPr>
          <w:p w:rsidR="00A31B29" w:rsidRPr="00F9706D" w:rsidRDefault="00A31B29" w:rsidP="001E7DDF">
            <w:pPr>
              <w:spacing w:after="0" w:line="288" w:lineRule="auto"/>
              <w:jc w:val="both"/>
              <w:rPr>
                <w:rFonts w:ascii="Times New Roman" w:hAnsi="Times New Roman"/>
                <w:bCs/>
                <w:sz w:val="20"/>
                <w:szCs w:val="20"/>
              </w:rPr>
            </w:pPr>
          </w:p>
        </w:tc>
        <w:tc>
          <w:tcPr>
            <w:tcW w:w="714" w:type="dxa"/>
            <w:gridSpan w:val="2"/>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700" w:type="dxa"/>
            <w:gridSpan w:val="2"/>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620" w:type="dxa"/>
            <w:gridSpan w:val="3"/>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985" w:type="dxa"/>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6</w:t>
            </w:r>
          </w:p>
        </w:tc>
      </w:tr>
      <w:tr w:rsidR="00A31B29" w:rsidRPr="00F9706D" w:rsidTr="001E7DDF">
        <w:trPr>
          <w:trHeight w:val="385"/>
          <w:jc w:val="center"/>
        </w:trPr>
        <w:tc>
          <w:tcPr>
            <w:tcW w:w="2450" w:type="dxa"/>
            <w:gridSpan w:val="2"/>
            <w:vMerge/>
          </w:tcPr>
          <w:p w:rsidR="00A31B29" w:rsidRPr="00F9706D" w:rsidRDefault="00A31B29" w:rsidP="001E7DDF">
            <w:pPr>
              <w:spacing w:after="0" w:line="288" w:lineRule="auto"/>
              <w:jc w:val="both"/>
              <w:rPr>
                <w:rFonts w:ascii="Times New Roman" w:hAnsi="Times New Roman"/>
                <w:bCs/>
                <w:sz w:val="20"/>
                <w:szCs w:val="20"/>
              </w:rPr>
            </w:pPr>
          </w:p>
        </w:tc>
        <w:tc>
          <w:tcPr>
            <w:tcW w:w="2781" w:type="dxa"/>
            <w:gridSpan w:val="2"/>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Информатика</w:t>
            </w:r>
          </w:p>
        </w:tc>
        <w:tc>
          <w:tcPr>
            <w:tcW w:w="644" w:type="dxa"/>
            <w:gridSpan w:val="2"/>
            <w:vAlign w:val="bottom"/>
          </w:tcPr>
          <w:p w:rsidR="00A31B29" w:rsidRPr="00F9706D" w:rsidRDefault="00A31B29" w:rsidP="001E7DDF">
            <w:pPr>
              <w:spacing w:after="0" w:line="288" w:lineRule="auto"/>
              <w:jc w:val="both"/>
              <w:rPr>
                <w:rFonts w:ascii="Times New Roman" w:hAnsi="Times New Roman"/>
                <w:bCs/>
                <w:sz w:val="20"/>
                <w:szCs w:val="20"/>
              </w:rPr>
            </w:pPr>
          </w:p>
        </w:tc>
        <w:tc>
          <w:tcPr>
            <w:tcW w:w="546" w:type="dxa"/>
            <w:vAlign w:val="bottom"/>
          </w:tcPr>
          <w:p w:rsidR="00A31B29" w:rsidRPr="00F9706D" w:rsidRDefault="00A31B29" w:rsidP="001E7DDF">
            <w:pPr>
              <w:spacing w:after="0" w:line="288" w:lineRule="auto"/>
              <w:jc w:val="both"/>
              <w:rPr>
                <w:rFonts w:ascii="Times New Roman" w:hAnsi="Times New Roman"/>
                <w:bCs/>
                <w:sz w:val="20"/>
                <w:szCs w:val="20"/>
              </w:rPr>
            </w:pPr>
          </w:p>
        </w:tc>
        <w:tc>
          <w:tcPr>
            <w:tcW w:w="714" w:type="dxa"/>
            <w:gridSpan w:val="2"/>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00" w:type="dxa"/>
            <w:gridSpan w:val="2"/>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620" w:type="dxa"/>
            <w:gridSpan w:val="3"/>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985" w:type="dxa"/>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r>
      <w:tr w:rsidR="00A31B29" w:rsidRPr="00F9706D" w:rsidTr="001E7DDF">
        <w:trPr>
          <w:trHeight w:val="402"/>
          <w:jc w:val="center"/>
        </w:trPr>
        <w:tc>
          <w:tcPr>
            <w:tcW w:w="2450" w:type="dxa"/>
            <w:gridSpan w:val="2"/>
            <w:vMerge w:val="restart"/>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Общественно-научные предметы</w:t>
            </w:r>
          </w:p>
        </w:tc>
        <w:tc>
          <w:tcPr>
            <w:tcW w:w="2781" w:type="dxa"/>
            <w:gridSpan w:val="2"/>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История России.</w:t>
            </w:r>
          </w:p>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 xml:space="preserve"> Всеобщая история</w:t>
            </w:r>
          </w:p>
        </w:tc>
        <w:tc>
          <w:tcPr>
            <w:tcW w:w="644" w:type="dxa"/>
            <w:gridSpan w:val="2"/>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546" w:type="dxa"/>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714" w:type="dxa"/>
            <w:gridSpan w:val="2"/>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700" w:type="dxa"/>
            <w:gridSpan w:val="2"/>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620" w:type="dxa"/>
            <w:gridSpan w:val="3"/>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985" w:type="dxa"/>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11</w:t>
            </w:r>
          </w:p>
        </w:tc>
      </w:tr>
      <w:tr w:rsidR="00A31B29" w:rsidRPr="00F9706D" w:rsidTr="001E7DDF">
        <w:trPr>
          <w:trHeight w:val="234"/>
          <w:jc w:val="center"/>
        </w:trPr>
        <w:tc>
          <w:tcPr>
            <w:tcW w:w="2450" w:type="dxa"/>
            <w:gridSpan w:val="2"/>
            <w:vMerge/>
          </w:tcPr>
          <w:p w:rsidR="00A31B29" w:rsidRPr="00F9706D" w:rsidRDefault="00A31B29" w:rsidP="001E7DDF">
            <w:pPr>
              <w:spacing w:after="0" w:line="288" w:lineRule="auto"/>
              <w:jc w:val="both"/>
              <w:rPr>
                <w:rFonts w:ascii="Times New Roman" w:hAnsi="Times New Roman"/>
                <w:bCs/>
                <w:sz w:val="20"/>
                <w:szCs w:val="20"/>
              </w:rPr>
            </w:pPr>
          </w:p>
        </w:tc>
        <w:tc>
          <w:tcPr>
            <w:tcW w:w="2781" w:type="dxa"/>
            <w:gridSpan w:val="2"/>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Обществознание</w:t>
            </w:r>
          </w:p>
        </w:tc>
        <w:tc>
          <w:tcPr>
            <w:tcW w:w="644" w:type="dxa"/>
            <w:gridSpan w:val="2"/>
            <w:vAlign w:val="bottom"/>
          </w:tcPr>
          <w:p w:rsidR="00A31B29" w:rsidRPr="00F9706D" w:rsidRDefault="00A31B29" w:rsidP="001E7DDF">
            <w:pPr>
              <w:spacing w:after="0" w:line="288" w:lineRule="auto"/>
              <w:jc w:val="both"/>
              <w:rPr>
                <w:rFonts w:ascii="Times New Roman" w:hAnsi="Times New Roman"/>
                <w:bCs/>
                <w:sz w:val="20"/>
                <w:szCs w:val="20"/>
              </w:rPr>
            </w:pPr>
          </w:p>
        </w:tc>
        <w:tc>
          <w:tcPr>
            <w:tcW w:w="546" w:type="dxa"/>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14" w:type="dxa"/>
            <w:gridSpan w:val="2"/>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00" w:type="dxa"/>
            <w:gridSpan w:val="2"/>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620" w:type="dxa"/>
            <w:gridSpan w:val="3"/>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985" w:type="dxa"/>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4</w:t>
            </w:r>
          </w:p>
        </w:tc>
      </w:tr>
      <w:tr w:rsidR="00A31B29" w:rsidRPr="00F9706D" w:rsidTr="001E7DDF">
        <w:trPr>
          <w:trHeight w:val="318"/>
          <w:jc w:val="center"/>
        </w:trPr>
        <w:tc>
          <w:tcPr>
            <w:tcW w:w="2450" w:type="dxa"/>
            <w:gridSpan w:val="2"/>
            <w:vMerge/>
          </w:tcPr>
          <w:p w:rsidR="00A31B29" w:rsidRPr="00F9706D" w:rsidRDefault="00A31B29" w:rsidP="001E7DDF">
            <w:pPr>
              <w:spacing w:after="0" w:line="288" w:lineRule="auto"/>
              <w:jc w:val="both"/>
              <w:rPr>
                <w:rFonts w:ascii="Times New Roman" w:hAnsi="Times New Roman"/>
                <w:bCs/>
                <w:sz w:val="20"/>
                <w:szCs w:val="20"/>
              </w:rPr>
            </w:pPr>
          </w:p>
        </w:tc>
        <w:tc>
          <w:tcPr>
            <w:tcW w:w="2781" w:type="dxa"/>
            <w:gridSpan w:val="2"/>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География</w:t>
            </w:r>
          </w:p>
        </w:tc>
        <w:tc>
          <w:tcPr>
            <w:tcW w:w="644" w:type="dxa"/>
            <w:gridSpan w:val="2"/>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546" w:type="dxa"/>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14" w:type="dxa"/>
            <w:gridSpan w:val="2"/>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700" w:type="dxa"/>
            <w:gridSpan w:val="2"/>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620" w:type="dxa"/>
            <w:gridSpan w:val="3"/>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985" w:type="dxa"/>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8</w:t>
            </w:r>
          </w:p>
        </w:tc>
      </w:tr>
      <w:tr w:rsidR="00A31B29" w:rsidRPr="00F9706D" w:rsidTr="001E7DDF">
        <w:trPr>
          <w:trHeight w:val="181"/>
          <w:jc w:val="center"/>
        </w:trPr>
        <w:tc>
          <w:tcPr>
            <w:tcW w:w="2450" w:type="dxa"/>
            <w:gridSpan w:val="2"/>
            <w:vMerge w:val="restart"/>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Естественно-научные предметы</w:t>
            </w:r>
          </w:p>
        </w:tc>
        <w:tc>
          <w:tcPr>
            <w:tcW w:w="2781" w:type="dxa"/>
            <w:gridSpan w:val="2"/>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Физика</w:t>
            </w:r>
          </w:p>
        </w:tc>
        <w:tc>
          <w:tcPr>
            <w:tcW w:w="644" w:type="dxa"/>
            <w:gridSpan w:val="2"/>
            <w:vAlign w:val="bottom"/>
          </w:tcPr>
          <w:p w:rsidR="00A31B29" w:rsidRPr="00F9706D" w:rsidRDefault="00A31B29" w:rsidP="001E7DDF">
            <w:pPr>
              <w:spacing w:after="0" w:line="288" w:lineRule="auto"/>
              <w:jc w:val="both"/>
              <w:rPr>
                <w:rFonts w:ascii="Times New Roman" w:hAnsi="Times New Roman"/>
                <w:bCs/>
                <w:sz w:val="20"/>
                <w:szCs w:val="20"/>
              </w:rPr>
            </w:pPr>
          </w:p>
        </w:tc>
        <w:tc>
          <w:tcPr>
            <w:tcW w:w="546" w:type="dxa"/>
            <w:vAlign w:val="bottom"/>
          </w:tcPr>
          <w:p w:rsidR="00A31B29" w:rsidRPr="00F9706D" w:rsidRDefault="00A31B29" w:rsidP="001E7DDF">
            <w:pPr>
              <w:spacing w:after="0" w:line="288" w:lineRule="auto"/>
              <w:jc w:val="both"/>
              <w:rPr>
                <w:rFonts w:ascii="Times New Roman" w:hAnsi="Times New Roman"/>
                <w:bCs/>
                <w:sz w:val="20"/>
                <w:szCs w:val="20"/>
              </w:rPr>
            </w:pPr>
          </w:p>
        </w:tc>
        <w:tc>
          <w:tcPr>
            <w:tcW w:w="714" w:type="dxa"/>
            <w:gridSpan w:val="2"/>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700" w:type="dxa"/>
            <w:gridSpan w:val="2"/>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620" w:type="dxa"/>
            <w:gridSpan w:val="3"/>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985" w:type="dxa"/>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7</w:t>
            </w:r>
          </w:p>
        </w:tc>
      </w:tr>
      <w:tr w:rsidR="00A31B29" w:rsidRPr="00F9706D" w:rsidTr="001E7DDF">
        <w:trPr>
          <w:trHeight w:val="215"/>
          <w:jc w:val="center"/>
        </w:trPr>
        <w:tc>
          <w:tcPr>
            <w:tcW w:w="2450" w:type="dxa"/>
            <w:gridSpan w:val="2"/>
            <w:vMerge/>
          </w:tcPr>
          <w:p w:rsidR="00A31B29" w:rsidRPr="00F9706D" w:rsidRDefault="00A31B29" w:rsidP="001E7DDF">
            <w:pPr>
              <w:spacing w:after="0" w:line="288" w:lineRule="auto"/>
              <w:jc w:val="both"/>
              <w:rPr>
                <w:rFonts w:ascii="Times New Roman" w:hAnsi="Times New Roman"/>
                <w:bCs/>
                <w:sz w:val="20"/>
                <w:szCs w:val="20"/>
              </w:rPr>
            </w:pPr>
          </w:p>
        </w:tc>
        <w:tc>
          <w:tcPr>
            <w:tcW w:w="2781" w:type="dxa"/>
            <w:gridSpan w:val="2"/>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Химия</w:t>
            </w:r>
          </w:p>
        </w:tc>
        <w:tc>
          <w:tcPr>
            <w:tcW w:w="644" w:type="dxa"/>
            <w:gridSpan w:val="2"/>
            <w:vAlign w:val="bottom"/>
          </w:tcPr>
          <w:p w:rsidR="00A31B29" w:rsidRPr="00F9706D" w:rsidRDefault="00A31B29" w:rsidP="001E7DDF">
            <w:pPr>
              <w:spacing w:after="0" w:line="288" w:lineRule="auto"/>
              <w:jc w:val="both"/>
              <w:rPr>
                <w:rFonts w:ascii="Times New Roman" w:hAnsi="Times New Roman"/>
                <w:bCs/>
                <w:sz w:val="20"/>
                <w:szCs w:val="20"/>
              </w:rPr>
            </w:pPr>
          </w:p>
        </w:tc>
        <w:tc>
          <w:tcPr>
            <w:tcW w:w="546" w:type="dxa"/>
            <w:vAlign w:val="bottom"/>
          </w:tcPr>
          <w:p w:rsidR="00A31B29" w:rsidRPr="00F9706D" w:rsidRDefault="00A31B29" w:rsidP="001E7DDF">
            <w:pPr>
              <w:spacing w:after="0" w:line="288" w:lineRule="auto"/>
              <w:jc w:val="both"/>
              <w:rPr>
                <w:rFonts w:ascii="Times New Roman" w:hAnsi="Times New Roman"/>
                <w:bCs/>
                <w:sz w:val="20"/>
                <w:szCs w:val="20"/>
              </w:rPr>
            </w:pPr>
          </w:p>
        </w:tc>
        <w:tc>
          <w:tcPr>
            <w:tcW w:w="714" w:type="dxa"/>
            <w:gridSpan w:val="2"/>
            <w:vAlign w:val="bottom"/>
          </w:tcPr>
          <w:p w:rsidR="00A31B29" w:rsidRPr="00F9706D" w:rsidRDefault="00A31B29" w:rsidP="001E7DDF">
            <w:pPr>
              <w:spacing w:after="0" w:line="288" w:lineRule="auto"/>
              <w:jc w:val="both"/>
              <w:rPr>
                <w:rFonts w:ascii="Times New Roman" w:hAnsi="Times New Roman"/>
                <w:bCs/>
                <w:sz w:val="20"/>
                <w:szCs w:val="20"/>
              </w:rPr>
            </w:pPr>
          </w:p>
        </w:tc>
        <w:tc>
          <w:tcPr>
            <w:tcW w:w="700" w:type="dxa"/>
            <w:gridSpan w:val="2"/>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620" w:type="dxa"/>
            <w:gridSpan w:val="3"/>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985" w:type="dxa"/>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4</w:t>
            </w:r>
          </w:p>
        </w:tc>
      </w:tr>
      <w:tr w:rsidR="00A31B29" w:rsidRPr="00F9706D" w:rsidTr="001E7DDF">
        <w:trPr>
          <w:trHeight w:val="251"/>
          <w:jc w:val="center"/>
        </w:trPr>
        <w:tc>
          <w:tcPr>
            <w:tcW w:w="2450" w:type="dxa"/>
            <w:gridSpan w:val="2"/>
            <w:vMerge/>
          </w:tcPr>
          <w:p w:rsidR="00A31B29" w:rsidRPr="00F9706D" w:rsidRDefault="00A31B29" w:rsidP="001E7DDF">
            <w:pPr>
              <w:spacing w:after="0" w:line="288" w:lineRule="auto"/>
              <w:jc w:val="both"/>
              <w:rPr>
                <w:rFonts w:ascii="Times New Roman" w:hAnsi="Times New Roman"/>
                <w:bCs/>
                <w:sz w:val="20"/>
                <w:szCs w:val="20"/>
              </w:rPr>
            </w:pPr>
          </w:p>
        </w:tc>
        <w:tc>
          <w:tcPr>
            <w:tcW w:w="2781" w:type="dxa"/>
            <w:gridSpan w:val="2"/>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Биология</w:t>
            </w:r>
          </w:p>
        </w:tc>
        <w:tc>
          <w:tcPr>
            <w:tcW w:w="644" w:type="dxa"/>
            <w:gridSpan w:val="2"/>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546" w:type="dxa"/>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14" w:type="dxa"/>
            <w:gridSpan w:val="2"/>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00" w:type="dxa"/>
            <w:gridSpan w:val="2"/>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620" w:type="dxa"/>
            <w:gridSpan w:val="3"/>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985" w:type="dxa"/>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7</w:t>
            </w:r>
          </w:p>
        </w:tc>
      </w:tr>
      <w:tr w:rsidR="00A31B29" w:rsidRPr="00F9706D" w:rsidTr="001E7DDF">
        <w:trPr>
          <w:trHeight w:val="251"/>
          <w:jc w:val="center"/>
        </w:trPr>
        <w:tc>
          <w:tcPr>
            <w:tcW w:w="2450" w:type="dxa"/>
            <w:gridSpan w:val="2"/>
            <w:vMerge w:val="restart"/>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Искусство</w:t>
            </w:r>
          </w:p>
        </w:tc>
        <w:tc>
          <w:tcPr>
            <w:tcW w:w="2781" w:type="dxa"/>
            <w:gridSpan w:val="2"/>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Музыка</w:t>
            </w:r>
          </w:p>
        </w:tc>
        <w:tc>
          <w:tcPr>
            <w:tcW w:w="644" w:type="dxa"/>
            <w:gridSpan w:val="2"/>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546" w:type="dxa"/>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14" w:type="dxa"/>
            <w:gridSpan w:val="2"/>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00" w:type="dxa"/>
            <w:gridSpan w:val="2"/>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620" w:type="dxa"/>
            <w:gridSpan w:val="3"/>
            <w:vAlign w:val="bottom"/>
          </w:tcPr>
          <w:p w:rsidR="00A31B29" w:rsidRPr="00F9706D" w:rsidRDefault="00A31B29" w:rsidP="001E7DDF">
            <w:pPr>
              <w:spacing w:after="0" w:line="288" w:lineRule="auto"/>
              <w:jc w:val="both"/>
              <w:rPr>
                <w:rFonts w:ascii="Times New Roman" w:hAnsi="Times New Roman"/>
                <w:bCs/>
                <w:sz w:val="20"/>
                <w:szCs w:val="20"/>
              </w:rPr>
            </w:pPr>
          </w:p>
        </w:tc>
        <w:tc>
          <w:tcPr>
            <w:tcW w:w="985" w:type="dxa"/>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4</w:t>
            </w:r>
          </w:p>
        </w:tc>
      </w:tr>
      <w:tr w:rsidR="00A31B29" w:rsidRPr="00F9706D" w:rsidTr="001E7DDF">
        <w:trPr>
          <w:trHeight w:val="215"/>
          <w:jc w:val="center"/>
        </w:trPr>
        <w:tc>
          <w:tcPr>
            <w:tcW w:w="2450" w:type="dxa"/>
            <w:gridSpan w:val="2"/>
            <w:vMerge/>
          </w:tcPr>
          <w:p w:rsidR="00A31B29" w:rsidRPr="00F9706D" w:rsidRDefault="00A31B29" w:rsidP="001E7DDF">
            <w:pPr>
              <w:spacing w:after="0" w:line="288" w:lineRule="auto"/>
              <w:jc w:val="both"/>
              <w:rPr>
                <w:rFonts w:ascii="Times New Roman" w:hAnsi="Times New Roman"/>
                <w:bCs/>
                <w:sz w:val="20"/>
                <w:szCs w:val="20"/>
              </w:rPr>
            </w:pPr>
          </w:p>
        </w:tc>
        <w:tc>
          <w:tcPr>
            <w:tcW w:w="2781" w:type="dxa"/>
            <w:gridSpan w:val="2"/>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Изобразительное искусство</w:t>
            </w:r>
          </w:p>
        </w:tc>
        <w:tc>
          <w:tcPr>
            <w:tcW w:w="644" w:type="dxa"/>
            <w:gridSpan w:val="2"/>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546" w:type="dxa"/>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14" w:type="dxa"/>
            <w:gridSpan w:val="2"/>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00" w:type="dxa"/>
            <w:gridSpan w:val="2"/>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620" w:type="dxa"/>
            <w:gridSpan w:val="3"/>
            <w:vAlign w:val="bottom"/>
          </w:tcPr>
          <w:p w:rsidR="00A31B29" w:rsidRPr="00F9706D" w:rsidRDefault="00A31B29" w:rsidP="001E7DDF">
            <w:pPr>
              <w:spacing w:after="0" w:line="288" w:lineRule="auto"/>
              <w:jc w:val="both"/>
              <w:rPr>
                <w:rFonts w:ascii="Times New Roman" w:hAnsi="Times New Roman"/>
                <w:bCs/>
                <w:sz w:val="20"/>
                <w:szCs w:val="20"/>
              </w:rPr>
            </w:pPr>
          </w:p>
        </w:tc>
        <w:tc>
          <w:tcPr>
            <w:tcW w:w="985" w:type="dxa"/>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4</w:t>
            </w:r>
          </w:p>
        </w:tc>
      </w:tr>
      <w:tr w:rsidR="00A31B29" w:rsidRPr="00F9706D" w:rsidTr="001E7DDF">
        <w:trPr>
          <w:trHeight w:val="301"/>
          <w:jc w:val="center"/>
        </w:trPr>
        <w:tc>
          <w:tcPr>
            <w:tcW w:w="2450" w:type="dxa"/>
            <w:gridSpan w:val="2"/>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Технология</w:t>
            </w:r>
          </w:p>
        </w:tc>
        <w:tc>
          <w:tcPr>
            <w:tcW w:w="2781" w:type="dxa"/>
            <w:gridSpan w:val="2"/>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Технология</w:t>
            </w:r>
          </w:p>
        </w:tc>
        <w:tc>
          <w:tcPr>
            <w:tcW w:w="644" w:type="dxa"/>
            <w:gridSpan w:val="2"/>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546" w:type="dxa"/>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714" w:type="dxa"/>
            <w:gridSpan w:val="2"/>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c>
          <w:tcPr>
            <w:tcW w:w="700" w:type="dxa"/>
            <w:gridSpan w:val="2"/>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620" w:type="dxa"/>
            <w:gridSpan w:val="3"/>
            <w:vAlign w:val="bottom"/>
          </w:tcPr>
          <w:p w:rsidR="00A31B29" w:rsidRPr="00F9706D" w:rsidRDefault="00A31B29" w:rsidP="001E7DDF">
            <w:pPr>
              <w:spacing w:after="0" w:line="288" w:lineRule="auto"/>
              <w:jc w:val="both"/>
              <w:rPr>
                <w:rFonts w:ascii="Times New Roman" w:hAnsi="Times New Roman"/>
                <w:bCs/>
                <w:sz w:val="20"/>
                <w:szCs w:val="20"/>
              </w:rPr>
            </w:pPr>
          </w:p>
        </w:tc>
        <w:tc>
          <w:tcPr>
            <w:tcW w:w="985" w:type="dxa"/>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7</w:t>
            </w:r>
          </w:p>
        </w:tc>
      </w:tr>
      <w:tr w:rsidR="00A31B29" w:rsidRPr="00F9706D" w:rsidTr="001E7DDF">
        <w:trPr>
          <w:trHeight w:val="1546"/>
          <w:jc w:val="center"/>
        </w:trPr>
        <w:tc>
          <w:tcPr>
            <w:tcW w:w="2450" w:type="dxa"/>
            <w:gridSpan w:val="2"/>
          </w:tcPr>
          <w:p w:rsidR="00A31B29" w:rsidRPr="00F9706D" w:rsidRDefault="00A31B29" w:rsidP="001E7DDF">
            <w:pPr>
              <w:spacing w:after="0" w:line="360" w:lineRule="auto"/>
              <w:jc w:val="both"/>
              <w:rPr>
                <w:rFonts w:ascii="Times New Roman" w:hAnsi="Times New Roman"/>
                <w:sz w:val="20"/>
                <w:szCs w:val="20"/>
              </w:rPr>
            </w:pPr>
            <w:r w:rsidRPr="00F9706D">
              <w:rPr>
                <w:rFonts w:ascii="Times New Roman" w:hAnsi="Times New Roman"/>
                <w:sz w:val="20"/>
                <w:szCs w:val="20"/>
              </w:rPr>
              <w:t>Основы духовно-нравственной культуры народов России</w:t>
            </w:r>
          </w:p>
        </w:tc>
        <w:tc>
          <w:tcPr>
            <w:tcW w:w="2781" w:type="dxa"/>
            <w:gridSpan w:val="2"/>
          </w:tcPr>
          <w:p w:rsidR="00A31B29" w:rsidRPr="00F9706D" w:rsidRDefault="00A31B29" w:rsidP="001E7DDF">
            <w:pPr>
              <w:spacing w:after="0" w:line="360" w:lineRule="auto"/>
              <w:jc w:val="both"/>
              <w:rPr>
                <w:rFonts w:ascii="Times New Roman" w:hAnsi="Times New Roman"/>
                <w:sz w:val="20"/>
                <w:szCs w:val="20"/>
              </w:rPr>
            </w:pPr>
            <w:r w:rsidRPr="00F9706D">
              <w:rPr>
                <w:rFonts w:ascii="Times New Roman" w:hAnsi="Times New Roman"/>
                <w:sz w:val="20"/>
                <w:szCs w:val="20"/>
              </w:rPr>
              <w:t xml:space="preserve"> История и культура народов Марий Эл</w:t>
            </w:r>
          </w:p>
        </w:tc>
        <w:tc>
          <w:tcPr>
            <w:tcW w:w="644" w:type="dxa"/>
            <w:gridSpan w:val="2"/>
            <w:vAlign w:val="center"/>
          </w:tcPr>
          <w:p w:rsidR="00A31B29" w:rsidRPr="00F9706D" w:rsidRDefault="00A31B29" w:rsidP="001E7DDF">
            <w:pPr>
              <w:spacing w:after="0" w:line="360" w:lineRule="auto"/>
              <w:jc w:val="center"/>
              <w:rPr>
                <w:rFonts w:ascii="Times New Roman" w:hAnsi="Times New Roman"/>
                <w:sz w:val="20"/>
                <w:szCs w:val="20"/>
              </w:rPr>
            </w:pPr>
            <w:r w:rsidRPr="00F9706D">
              <w:rPr>
                <w:rFonts w:ascii="Times New Roman" w:hAnsi="Times New Roman"/>
                <w:sz w:val="20"/>
                <w:szCs w:val="20"/>
              </w:rPr>
              <w:t>0,5</w:t>
            </w:r>
          </w:p>
        </w:tc>
        <w:tc>
          <w:tcPr>
            <w:tcW w:w="546" w:type="dxa"/>
            <w:vAlign w:val="center"/>
          </w:tcPr>
          <w:p w:rsidR="00A31B29" w:rsidRPr="00F9706D" w:rsidRDefault="00A31B29" w:rsidP="001E7DDF">
            <w:pPr>
              <w:spacing w:after="0"/>
              <w:jc w:val="center"/>
              <w:rPr>
                <w:rFonts w:ascii="Times New Roman" w:hAnsi="Times New Roman"/>
                <w:sz w:val="20"/>
                <w:szCs w:val="20"/>
              </w:rPr>
            </w:pPr>
          </w:p>
        </w:tc>
        <w:tc>
          <w:tcPr>
            <w:tcW w:w="714" w:type="dxa"/>
            <w:gridSpan w:val="2"/>
            <w:vAlign w:val="center"/>
          </w:tcPr>
          <w:p w:rsidR="00A31B29" w:rsidRPr="00F9706D" w:rsidRDefault="00A31B29" w:rsidP="001E7DDF">
            <w:pPr>
              <w:spacing w:after="0"/>
              <w:jc w:val="center"/>
              <w:rPr>
                <w:rFonts w:ascii="Times New Roman" w:hAnsi="Times New Roman"/>
                <w:sz w:val="20"/>
                <w:szCs w:val="20"/>
              </w:rPr>
            </w:pPr>
          </w:p>
        </w:tc>
        <w:tc>
          <w:tcPr>
            <w:tcW w:w="700" w:type="dxa"/>
            <w:gridSpan w:val="2"/>
            <w:vAlign w:val="center"/>
          </w:tcPr>
          <w:p w:rsidR="00A31B29" w:rsidRPr="00F9706D" w:rsidRDefault="00A31B29" w:rsidP="001E7DDF">
            <w:pPr>
              <w:spacing w:after="0"/>
              <w:jc w:val="center"/>
              <w:rPr>
                <w:rFonts w:ascii="Times New Roman" w:hAnsi="Times New Roman"/>
                <w:sz w:val="20"/>
                <w:szCs w:val="20"/>
              </w:rPr>
            </w:pPr>
          </w:p>
        </w:tc>
        <w:tc>
          <w:tcPr>
            <w:tcW w:w="620" w:type="dxa"/>
            <w:gridSpan w:val="3"/>
            <w:vAlign w:val="center"/>
          </w:tcPr>
          <w:p w:rsidR="00A31B29" w:rsidRPr="00F9706D" w:rsidRDefault="00A31B29" w:rsidP="001E7DDF">
            <w:pPr>
              <w:spacing w:after="0"/>
              <w:jc w:val="center"/>
              <w:rPr>
                <w:rFonts w:ascii="Times New Roman" w:hAnsi="Times New Roman"/>
                <w:sz w:val="20"/>
                <w:szCs w:val="20"/>
              </w:rPr>
            </w:pPr>
          </w:p>
        </w:tc>
        <w:tc>
          <w:tcPr>
            <w:tcW w:w="985" w:type="dxa"/>
            <w:vAlign w:val="center"/>
          </w:tcPr>
          <w:p w:rsidR="00A31B29" w:rsidRPr="00F9706D" w:rsidRDefault="00A31B29" w:rsidP="001E7DDF">
            <w:pPr>
              <w:spacing w:after="0"/>
              <w:jc w:val="center"/>
              <w:rPr>
                <w:rFonts w:ascii="Times New Roman" w:hAnsi="Times New Roman"/>
                <w:sz w:val="20"/>
                <w:szCs w:val="20"/>
              </w:rPr>
            </w:pPr>
            <w:r w:rsidRPr="00F9706D">
              <w:rPr>
                <w:rFonts w:ascii="Times New Roman" w:hAnsi="Times New Roman"/>
                <w:sz w:val="20"/>
                <w:szCs w:val="20"/>
              </w:rPr>
              <w:t>0,5</w:t>
            </w:r>
          </w:p>
        </w:tc>
      </w:tr>
      <w:tr w:rsidR="00A31B29" w:rsidRPr="00F9706D" w:rsidTr="001E7DDF">
        <w:trPr>
          <w:trHeight w:val="413"/>
          <w:jc w:val="center"/>
        </w:trPr>
        <w:tc>
          <w:tcPr>
            <w:tcW w:w="2450" w:type="dxa"/>
            <w:gridSpan w:val="2"/>
            <w:vMerge w:val="restart"/>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Физическая культура и Основы безопасности жизнедеятельности</w:t>
            </w:r>
          </w:p>
        </w:tc>
        <w:tc>
          <w:tcPr>
            <w:tcW w:w="2781" w:type="dxa"/>
            <w:gridSpan w:val="2"/>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ОБЖ</w:t>
            </w:r>
          </w:p>
        </w:tc>
        <w:tc>
          <w:tcPr>
            <w:tcW w:w="644" w:type="dxa"/>
            <w:gridSpan w:val="2"/>
            <w:vAlign w:val="bottom"/>
          </w:tcPr>
          <w:p w:rsidR="00A31B29" w:rsidRPr="00F9706D" w:rsidRDefault="00A31B29" w:rsidP="001E7DDF">
            <w:pPr>
              <w:spacing w:after="0" w:line="288" w:lineRule="auto"/>
              <w:jc w:val="both"/>
              <w:rPr>
                <w:rFonts w:ascii="Times New Roman" w:hAnsi="Times New Roman"/>
                <w:bCs/>
                <w:sz w:val="20"/>
                <w:szCs w:val="20"/>
              </w:rPr>
            </w:pPr>
          </w:p>
        </w:tc>
        <w:tc>
          <w:tcPr>
            <w:tcW w:w="546" w:type="dxa"/>
            <w:vAlign w:val="bottom"/>
          </w:tcPr>
          <w:p w:rsidR="00A31B29" w:rsidRPr="00F9706D" w:rsidRDefault="00A31B29" w:rsidP="001E7DDF">
            <w:pPr>
              <w:spacing w:after="0" w:line="288" w:lineRule="auto"/>
              <w:jc w:val="both"/>
              <w:rPr>
                <w:rFonts w:ascii="Times New Roman" w:hAnsi="Times New Roman"/>
                <w:bCs/>
                <w:sz w:val="20"/>
                <w:szCs w:val="20"/>
              </w:rPr>
            </w:pPr>
          </w:p>
        </w:tc>
        <w:tc>
          <w:tcPr>
            <w:tcW w:w="714" w:type="dxa"/>
            <w:gridSpan w:val="2"/>
            <w:vAlign w:val="bottom"/>
          </w:tcPr>
          <w:p w:rsidR="00A31B29" w:rsidRPr="00F9706D" w:rsidRDefault="00A31B29" w:rsidP="001E7DDF">
            <w:pPr>
              <w:spacing w:after="0" w:line="288" w:lineRule="auto"/>
              <w:jc w:val="both"/>
              <w:rPr>
                <w:rFonts w:ascii="Times New Roman" w:hAnsi="Times New Roman"/>
                <w:bCs/>
                <w:sz w:val="20"/>
                <w:szCs w:val="20"/>
              </w:rPr>
            </w:pPr>
          </w:p>
        </w:tc>
        <w:tc>
          <w:tcPr>
            <w:tcW w:w="700" w:type="dxa"/>
            <w:gridSpan w:val="2"/>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620" w:type="dxa"/>
            <w:gridSpan w:val="3"/>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985" w:type="dxa"/>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2</w:t>
            </w:r>
          </w:p>
        </w:tc>
      </w:tr>
      <w:tr w:rsidR="00A31B29" w:rsidRPr="00F9706D" w:rsidTr="001E7DDF">
        <w:trPr>
          <w:trHeight w:val="385"/>
          <w:jc w:val="center"/>
        </w:trPr>
        <w:tc>
          <w:tcPr>
            <w:tcW w:w="2450" w:type="dxa"/>
            <w:gridSpan w:val="2"/>
            <w:vMerge/>
          </w:tcPr>
          <w:p w:rsidR="00A31B29" w:rsidRPr="00F9706D" w:rsidRDefault="00A31B29" w:rsidP="001E7DDF">
            <w:pPr>
              <w:spacing w:after="0" w:line="288" w:lineRule="auto"/>
              <w:jc w:val="both"/>
              <w:rPr>
                <w:rFonts w:ascii="Times New Roman" w:hAnsi="Times New Roman"/>
                <w:bCs/>
                <w:sz w:val="20"/>
                <w:szCs w:val="20"/>
              </w:rPr>
            </w:pPr>
          </w:p>
        </w:tc>
        <w:tc>
          <w:tcPr>
            <w:tcW w:w="2781" w:type="dxa"/>
            <w:gridSpan w:val="2"/>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Физическая культура</w:t>
            </w:r>
          </w:p>
        </w:tc>
        <w:tc>
          <w:tcPr>
            <w:tcW w:w="644" w:type="dxa"/>
            <w:gridSpan w:val="2"/>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546" w:type="dxa"/>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714" w:type="dxa"/>
            <w:gridSpan w:val="2"/>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700" w:type="dxa"/>
            <w:gridSpan w:val="2"/>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620" w:type="dxa"/>
            <w:gridSpan w:val="3"/>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3</w:t>
            </w:r>
          </w:p>
        </w:tc>
        <w:tc>
          <w:tcPr>
            <w:tcW w:w="985" w:type="dxa"/>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15</w:t>
            </w:r>
          </w:p>
        </w:tc>
      </w:tr>
      <w:tr w:rsidR="00A31B29" w:rsidRPr="00F9706D" w:rsidTr="001E7DDF">
        <w:trPr>
          <w:trHeight w:val="284"/>
          <w:jc w:val="center"/>
        </w:trPr>
        <w:tc>
          <w:tcPr>
            <w:tcW w:w="5231" w:type="dxa"/>
            <w:gridSpan w:val="4"/>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Итого</w:t>
            </w:r>
          </w:p>
        </w:tc>
        <w:tc>
          <w:tcPr>
            <w:tcW w:w="644" w:type="dxa"/>
            <w:gridSpan w:val="2"/>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27,5</w:t>
            </w:r>
          </w:p>
        </w:tc>
        <w:tc>
          <w:tcPr>
            <w:tcW w:w="546" w:type="dxa"/>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29</w:t>
            </w:r>
          </w:p>
        </w:tc>
        <w:tc>
          <w:tcPr>
            <w:tcW w:w="714" w:type="dxa"/>
            <w:gridSpan w:val="2"/>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30</w:t>
            </w:r>
          </w:p>
        </w:tc>
        <w:tc>
          <w:tcPr>
            <w:tcW w:w="700" w:type="dxa"/>
            <w:gridSpan w:val="2"/>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32</w:t>
            </w:r>
          </w:p>
        </w:tc>
        <w:tc>
          <w:tcPr>
            <w:tcW w:w="620" w:type="dxa"/>
            <w:gridSpan w:val="3"/>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32</w:t>
            </w:r>
          </w:p>
        </w:tc>
        <w:tc>
          <w:tcPr>
            <w:tcW w:w="985" w:type="dxa"/>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150,5</w:t>
            </w:r>
          </w:p>
        </w:tc>
      </w:tr>
      <w:tr w:rsidR="00A31B29" w:rsidRPr="00F9706D" w:rsidTr="001E7DDF">
        <w:trPr>
          <w:trHeight w:val="301"/>
          <w:jc w:val="center"/>
        </w:trPr>
        <w:tc>
          <w:tcPr>
            <w:tcW w:w="5231" w:type="dxa"/>
            <w:gridSpan w:val="4"/>
          </w:tcPr>
          <w:p w:rsidR="00A31B29" w:rsidRPr="00F9706D" w:rsidRDefault="00A31B29" w:rsidP="001E7DDF">
            <w:pPr>
              <w:spacing w:after="0" w:line="288" w:lineRule="auto"/>
              <w:jc w:val="both"/>
              <w:rPr>
                <w:rFonts w:ascii="Times New Roman" w:hAnsi="Times New Roman"/>
                <w:bCs/>
                <w:i/>
                <w:sz w:val="20"/>
                <w:szCs w:val="20"/>
              </w:rPr>
            </w:pPr>
            <w:r w:rsidRPr="00F9706D">
              <w:rPr>
                <w:rFonts w:ascii="Times New Roman" w:hAnsi="Times New Roman"/>
                <w:bCs/>
                <w:i/>
                <w:sz w:val="20"/>
                <w:szCs w:val="20"/>
              </w:rPr>
              <w:t>Часть, формируемая участниками образовательных отношений</w:t>
            </w:r>
          </w:p>
        </w:tc>
        <w:tc>
          <w:tcPr>
            <w:tcW w:w="644" w:type="dxa"/>
            <w:gridSpan w:val="2"/>
            <w:vAlign w:val="bottom"/>
          </w:tcPr>
          <w:p w:rsidR="00A31B29" w:rsidRPr="00F9706D" w:rsidRDefault="00AF463A"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1,5</w:t>
            </w:r>
          </w:p>
        </w:tc>
        <w:tc>
          <w:tcPr>
            <w:tcW w:w="546" w:type="dxa"/>
            <w:vAlign w:val="bottom"/>
          </w:tcPr>
          <w:p w:rsidR="00A31B29" w:rsidRPr="00F9706D" w:rsidRDefault="00AF463A"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1</w:t>
            </w:r>
          </w:p>
        </w:tc>
        <w:tc>
          <w:tcPr>
            <w:tcW w:w="714" w:type="dxa"/>
            <w:gridSpan w:val="2"/>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5</w:t>
            </w:r>
          </w:p>
        </w:tc>
        <w:tc>
          <w:tcPr>
            <w:tcW w:w="700" w:type="dxa"/>
            <w:gridSpan w:val="2"/>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4</w:t>
            </w:r>
          </w:p>
        </w:tc>
        <w:tc>
          <w:tcPr>
            <w:tcW w:w="620" w:type="dxa"/>
            <w:gridSpan w:val="3"/>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4</w:t>
            </w:r>
          </w:p>
        </w:tc>
        <w:tc>
          <w:tcPr>
            <w:tcW w:w="985" w:type="dxa"/>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21,5</w:t>
            </w:r>
          </w:p>
        </w:tc>
      </w:tr>
      <w:tr w:rsidR="00A31B29" w:rsidRPr="00F9706D" w:rsidTr="001E7DDF">
        <w:trPr>
          <w:trHeight w:val="232"/>
          <w:jc w:val="center"/>
        </w:trPr>
        <w:tc>
          <w:tcPr>
            <w:tcW w:w="5231" w:type="dxa"/>
            <w:gridSpan w:val="4"/>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Максимально допустимая недельная нагрузка</w:t>
            </w:r>
          </w:p>
        </w:tc>
        <w:tc>
          <w:tcPr>
            <w:tcW w:w="644" w:type="dxa"/>
            <w:gridSpan w:val="2"/>
            <w:vAlign w:val="bottom"/>
          </w:tcPr>
          <w:p w:rsidR="00A31B29" w:rsidRPr="00F9706D" w:rsidRDefault="00AF463A"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29</w:t>
            </w:r>
          </w:p>
        </w:tc>
        <w:tc>
          <w:tcPr>
            <w:tcW w:w="546" w:type="dxa"/>
            <w:vAlign w:val="bottom"/>
          </w:tcPr>
          <w:p w:rsidR="00A31B29" w:rsidRPr="00F9706D" w:rsidRDefault="00AF463A"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30</w:t>
            </w:r>
          </w:p>
        </w:tc>
        <w:tc>
          <w:tcPr>
            <w:tcW w:w="714" w:type="dxa"/>
            <w:gridSpan w:val="2"/>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35</w:t>
            </w:r>
          </w:p>
        </w:tc>
        <w:tc>
          <w:tcPr>
            <w:tcW w:w="700" w:type="dxa"/>
            <w:gridSpan w:val="2"/>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36</w:t>
            </w:r>
          </w:p>
        </w:tc>
        <w:tc>
          <w:tcPr>
            <w:tcW w:w="620" w:type="dxa"/>
            <w:gridSpan w:val="3"/>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36</w:t>
            </w:r>
          </w:p>
        </w:tc>
        <w:tc>
          <w:tcPr>
            <w:tcW w:w="985" w:type="dxa"/>
            <w:vAlign w:val="bottom"/>
          </w:tcPr>
          <w:p w:rsidR="00A31B29" w:rsidRPr="00F9706D" w:rsidRDefault="00A31B29" w:rsidP="001E7DDF">
            <w:pPr>
              <w:spacing w:after="0" w:line="288" w:lineRule="auto"/>
              <w:jc w:val="both"/>
              <w:rPr>
                <w:rFonts w:ascii="Times New Roman" w:hAnsi="Times New Roman"/>
                <w:bCs/>
                <w:sz w:val="20"/>
                <w:szCs w:val="20"/>
              </w:rPr>
            </w:pPr>
            <w:r w:rsidRPr="00F9706D">
              <w:rPr>
                <w:rFonts w:ascii="Times New Roman" w:hAnsi="Times New Roman"/>
                <w:bCs/>
                <w:sz w:val="20"/>
                <w:szCs w:val="20"/>
              </w:rPr>
              <w:t>172</w:t>
            </w:r>
          </w:p>
        </w:tc>
      </w:tr>
    </w:tbl>
    <w:p w:rsidR="00AF4A26" w:rsidRPr="00F9706D" w:rsidRDefault="00AF4A26" w:rsidP="00AF4A26">
      <w:pPr>
        <w:tabs>
          <w:tab w:val="left" w:pos="4500"/>
          <w:tab w:val="left" w:pos="9180"/>
          <w:tab w:val="left" w:pos="9360"/>
        </w:tabs>
        <w:spacing w:after="0" w:line="288" w:lineRule="auto"/>
        <w:jc w:val="both"/>
        <w:rPr>
          <w:rFonts w:ascii="Times New Roman" w:hAnsi="Times New Roman"/>
          <w:sz w:val="28"/>
          <w:szCs w:val="28"/>
        </w:rPr>
      </w:pPr>
      <w:r w:rsidRPr="00F9706D">
        <w:rPr>
          <w:rFonts w:ascii="Times New Roman" w:hAnsi="Times New Roman"/>
          <w:sz w:val="28"/>
          <w:szCs w:val="28"/>
        </w:rPr>
        <w:t>Промежуточная аттестация проводится:</w:t>
      </w:r>
    </w:p>
    <w:p w:rsidR="00AF4A26" w:rsidRPr="00AF4A26" w:rsidRDefault="00AF4A26" w:rsidP="00AF4A26">
      <w:pPr>
        <w:tabs>
          <w:tab w:val="left" w:pos="4500"/>
          <w:tab w:val="left" w:pos="9180"/>
          <w:tab w:val="left" w:pos="9360"/>
        </w:tabs>
        <w:spacing w:after="0" w:line="288" w:lineRule="auto"/>
        <w:jc w:val="both"/>
        <w:rPr>
          <w:rFonts w:ascii="Times New Roman" w:hAnsi="Times New Roman"/>
          <w:sz w:val="28"/>
          <w:szCs w:val="28"/>
        </w:rPr>
      </w:pPr>
      <w:r w:rsidRPr="00AF4A26">
        <w:rPr>
          <w:rFonts w:ascii="Times New Roman" w:hAnsi="Times New Roman"/>
          <w:sz w:val="28"/>
          <w:szCs w:val="28"/>
        </w:rPr>
        <w:lastRenderedPageBreak/>
        <w:t xml:space="preserve">по четвертям - во </w:t>
      </w:r>
      <w:r>
        <w:rPr>
          <w:rFonts w:ascii="Times New Roman" w:hAnsi="Times New Roman"/>
          <w:sz w:val="28"/>
          <w:szCs w:val="28"/>
        </w:rPr>
        <w:t>5</w:t>
      </w:r>
      <w:r w:rsidRPr="00AF4A26">
        <w:rPr>
          <w:rFonts w:ascii="Times New Roman" w:hAnsi="Times New Roman"/>
          <w:sz w:val="28"/>
          <w:szCs w:val="28"/>
        </w:rPr>
        <w:t xml:space="preserve"> - 9 классах по предметам с недельной нагрузкой более 1 часа;</w:t>
      </w:r>
    </w:p>
    <w:p w:rsidR="00AF4A26" w:rsidRPr="00AF4A26" w:rsidRDefault="00AF4A26" w:rsidP="00AF4A26">
      <w:pPr>
        <w:tabs>
          <w:tab w:val="left" w:pos="4500"/>
          <w:tab w:val="left" w:pos="9180"/>
          <w:tab w:val="left" w:pos="9360"/>
        </w:tabs>
        <w:spacing w:after="0" w:line="288" w:lineRule="auto"/>
        <w:jc w:val="both"/>
        <w:rPr>
          <w:rFonts w:ascii="Times New Roman" w:hAnsi="Times New Roman"/>
          <w:sz w:val="28"/>
          <w:szCs w:val="28"/>
        </w:rPr>
      </w:pPr>
      <w:r w:rsidRPr="00AF4A26">
        <w:rPr>
          <w:rFonts w:ascii="Times New Roman" w:hAnsi="Times New Roman"/>
          <w:sz w:val="28"/>
          <w:szCs w:val="28"/>
        </w:rPr>
        <w:t>только по полугодиям – во 2 - 9 классах по предметам с недельной нагрузкой 1 час;</w:t>
      </w:r>
    </w:p>
    <w:p w:rsidR="00AF4A26" w:rsidRPr="00AF4A26" w:rsidRDefault="00AF4A26" w:rsidP="00AF4A26">
      <w:pPr>
        <w:tabs>
          <w:tab w:val="left" w:pos="4500"/>
          <w:tab w:val="left" w:pos="9180"/>
          <w:tab w:val="left" w:pos="9360"/>
        </w:tabs>
        <w:spacing w:after="0" w:line="288" w:lineRule="auto"/>
        <w:jc w:val="both"/>
        <w:rPr>
          <w:rFonts w:ascii="Times New Roman" w:hAnsi="Times New Roman"/>
          <w:sz w:val="28"/>
          <w:szCs w:val="28"/>
        </w:rPr>
      </w:pPr>
      <w:r w:rsidRPr="00AF4A26">
        <w:rPr>
          <w:rFonts w:ascii="Times New Roman" w:hAnsi="Times New Roman"/>
          <w:sz w:val="28"/>
          <w:szCs w:val="28"/>
        </w:rPr>
        <w:t>по итогам года в выпускных 9  классах по всем предметам учебного плана;</w:t>
      </w:r>
    </w:p>
    <w:p w:rsidR="00AF4A26" w:rsidRDefault="00AF4A26" w:rsidP="00AF4A26">
      <w:pPr>
        <w:tabs>
          <w:tab w:val="left" w:pos="4500"/>
          <w:tab w:val="left" w:pos="9180"/>
          <w:tab w:val="left" w:pos="9360"/>
        </w:tabs>
        <w:spacing w:after="0" w:line="288" w:lineRule="auto"/>
        <w:jc w:val="both"/>
        <w:rPr>
          <w:rFonts w:ascii="Times New Roman" w:hAnsi="Times New Roman"/>
          <w:sz w:val="28"/>
          <w:szCs w:val="28"/>
        </w:rPr>
      </w:pPr>
      <w:r w:rsidRPr="00AF4A26">
        <w:rPr>
          <w:rFonts w:ascii="Times New Roman" w:hAnsi="Times New Roman"/>
          <w:sz w:val="28"/>
          <w:szCs w:val="28"/>
        </w:rPr>
        <w:t xml:space="preserve">В </w:t>
      </w:r>
      <w:r>
        <w:rPr>
          <w:rFonts w:ascii="Times New Roman" w:hAnsi="Times New Roman"/>
          <w:sz w:val="28"/>
          <w:szCs w:val="28"/>
        </w:rPr>
        <w:t xml:space="preserve">конце учебного года </w:t>
      </w:r>
      <w:r w:rsidRPr="00AF4A26">
        <w:rPr>
          <w:rFonts w:ascii="Times New Roman" w:hAnsi="Times New Roman"/>
          <w:sz w:val="28"/>
          <w:szCs w:val="28"/>
        </w:rPr>
        <w:t>проводится на уроках физической культуры сдача нормативов по физической подготовке</w:t>
      </w:r>
      <w:r>
        <w:rPr>
          <w:rFonts w:ascii="Times New Roman" w:hAnsi="Times New Roman"/>
          <w:sz w:val="28"/>
          <w:szCs w:val="28"/>
        </w:rPr>
        <w:t>.</w:t>
      </w:r>
    </w:p>
    <w:p w:rsidR="00AF4A26" w:rsidRPr="00AF4A26" w:rsidRDefault="00AF4A26" w:rsidP="00AF4A26">
      <w:pPr>
        <w:tabs>
          <w:tab w:val="left" w:pos="4500"/>
          <w:tab w:val="left" w:pos="9180"/>
          <w:tab w:val="left" w:pos="9360"/>
        </w:tabs>
        <w:spacing w:after="0" w:line="288" w:lineRule="auto"/>
        <w:jc w:val="both"/>
        <w:rPr>
          <w:rFonts w:ascii="Times New Roman" w:hAnsi="Times New Roman"/>
          <w:sz w:val="28"/>
          <w:szCs w:val="28"/>
        </w:rPr>
      </w:pPr>
      <w:r w:rsidRPr="00AF4A26">
        <w:rPr>
          <w:rFonts w:ascii="Times New Roman" w:hAnsi="Times New Roman"/>
          <w:sz w:val="28"/>
          <w:szCs w:val="28"/>
        </w:rPr>
        <w:t>Учащиеся 5-8  сдают экзамены по одному предмету учебного плана, определенных школьным методическим советом лицея</w:t>
      </w:r>
      <w:r>
        <w:rPr>
          <w:rFonts w:ascii="Times New Roman" w:hAnsi="Times New Roman"/>
          <w:sz w:val="28"/>
          <w:szCs w:val="28"/>
        </w:rPr>
        <w:t xml:space="preserve">. </w:t>
      </w:r>
      <w:r w:rsidRPr="00AF4A26">
        <w:rPr>
          <w:rFonts w:ascii="Times New Roman" w:hAnsi="Times New Roman"/>
          <w:sz w:val="28"/>
          <w:szCs w:val="28"/>
        </w:rPr>
        <w:t xml:space="preserve"> Форма проведения экзаменов утверждается школьным методическим советом лицея. </w:t>
      </w:r>
    </w:p>
    <w:p w:rsidR="00AF4A26" w:rsidRPr="00AF4A26" w:rsidRDefault="00AF4A26" w:rsidP="00AF4A26">
      <w:pPr>
        <w:tabs>
          <w:tab w:val="left" w:pos="4500"/>
          <w:tab w:val="left" w:pos="9180"/>
          <w:tab w:val="left" w:pos="9360"/>
        </w:tabs>
        <w:spacing w:after="0" w:line="288" w:lineRule="auto"/>
        <w:jc w:val="both"/>
        <w:rPr>
          <w:rFonts w:ascii="Times New Roman" w:hAnsi="Times New Roman"/>
          <w:sz w:val="28"/>
          <w:szCs w:val="28"/>
        </w:rPr>
      </w:pPr>
      <w:r w:rsidRPr="00AF4A26">
        <w:rPr>
          <w:rFonts w:ascii="Times New Roman" w:hAnsi="Times New Roman"/>
          <w:sz w:val="28"/>
          <w:szCs w:val="28"/>
        </w:rPr>
        <w:t xml:space="preserve"> В соответствии с ФГОС в промежуточную аттестацию включена диагностика сформированности метапредметных результатов. </w:t>
      </w:r>
    </w:p>
    <w:p w:rsidR="00AF4A26" w:rsidRPr="002156CF" w:rsidRDefault="00AF4A26" w:rsidP="00AF4A26">
      <w:pPr>
        <w:tabs>
          <w:tab w:val="left" w:pos="4500"/>
          <w:tab w:val="left" w:pos="9180"/>
          <w:tab w:val="left" w:pos="9360"/>
        </w:tabs>
        <w:spacing w:after="0" w:line="288" w:lineRule="auto"/>
        <w:jc w:val="both"/>
      </w:pPr>
      <w:r w:rsidRPr="00AF4A26">
        <w:rPr>
          <w:rFonts w:ascii="Times New Roman" w:hAnsi="Times New Roman"/>
          <w:sz w:val="28"/>
          <w:szCs w:val="28"/>
        </w:rPr>
        <w:t>В лицее действует  «пятибалльная» система оценивания</w:t>
      </w:r>
      <w:r w:rsidRPr="002156CF">
        <w:t xml:space="preserve">.  </w:t>
      </w:r>
    </w:p>
    <w:p w:rsidR="00EA1820" w:rsidRPr="00AF4A26" w:rsidRDefault="00A17507" w:rsidP="00BD17C5">
      <w:pPr>
        <w:pStyle w:val="3"/>
        <w:numPr>
          <w:ilvl w:val="2"/>
          <w:numId w:val="14"/>
        </w:numPr>
        <w:spacing w:before="0" w:beforeAutospacing="0" w:after="0" w:afterAutospacing="0" w:line="288" w:lineRule="auto"/>
        <w:jc w:val="both"/>
        <w:rPr>
          <w:sz w:val="28"/>
          <w:szCs w:val="28"/>
        </w:rPr>
      </w:pPr>
      <w:bookmarkStart w:id="256" w:name="_Toc18324444"/>
      <w:r w:rsidRPr="00AF4A26">
        <w:rPr>
          <w:sz w:val="28"/>
          <w:szCs w:val="28"/>
        </w:rPr>
        <w:t>К</w:t>
      </w:r>
      <w:r w:rsidR="00EA1820" w:rsidRPr="00AF4A26">
        <w:rPr>
          <w:sz w:val="28"/>
          <w:szCs w:val="28"/>
        </w:rPr>
        <w:t>алендарный учебный график</w:t>
      </w:r>
      <w:bookmarkEnd w:id="256"/>
      <w:r w:rsidR="00EA1820" w:rsidRPr="00AF4A26">
        <w:rPr>
          <w:sz w:val="28"/>
          <w:szCs w:val="28"/>
        </w:rPr>
        <w:t xml:space="preserve">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Календарный учебный график определяет чередование учебной деятельности и плановых перерывов при получении образования для отдыха и иных социальных целей по периодам учебного года.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Продолжительность учебного года: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Начало учебного года – 1 сентября</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Окончание учебных занятий в 5-8 классах 31 мая, в 9 классах – </w:t>
      </w:r>
      <w:r w:rsidR="00366A9C">
        <w:rPr>
          <w:rFonts w:ascii="Times New Roman" w:hAnsi="Times New Roman"/>
          <w:sz w:val="28"/>
          <w:szCs w:val="28"/>
        </w:rPr>
        <w:t xml:space="preserve">не позднее </w:t>
      </w:r>
      <w:r w:rsidRPr="00D62FAB">
        <w:rPr>
          <w:rFonts w:ascii="Times New Roman" w:hAnsi="Times New Roman"/>
          <w:sz w:val="28"/>
          <w:szCs w:val="28"/>
        </w:rPr>
        <w:t>25 мая</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Продолжительность учебного года не менее 34 недель (5-8 классы) 33 недель (9 классы)</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В </w:t>
      </w:r>
      <w:r w:rsidR="00AF4A26">
        <w:rPr>
          <w:rFonts w:ascii="Times New Roman" w:hAnsi="Times New Roman"/>
          <w:sz w:val="28"/>
          <w:szCs w:val="28"/>
        </w:rPr>
        <w:t xml:space="preserve">летний </w:t>
      </w:r>
      <w:r w:rsidRPr="00D62FAB">
        <w:rPr>
          <w:rFonts w:ascii="Times New Roman" w:hAnsi="Times New Roman"/>
          <w:sz w:val="28"/>
          <w:szCs w:val="28"/>
        </w:rPr>
        <w:t>п</w:t>
      </w:r>
      <w:r w:rsidR="00352508">
        <w:rPr>
          <w:rFonts w:ascii="Times New Roman" w:hAnsi="Times New Roman"/>
          <w:sz w:val="28"/>
          <w:szCs w:val="28"/>
        </w:rPr>
        <w:t>ериод проводятся темати</w:t>
      </w:r>
      <w:r w:rsidRPr="00D62FAB">
        <w:rPr>
          <w:rFonts w:ascii="Times New Roman" w:hAnsi="Times New Roman"/>
          <w:sz w:val="28"/>
          <w:szCs w:val="28"/>
        </w:rPr>
        <w:t xml:space="preserve">ческие лагерные смены, учебные практики продолжительностью не более 10 рабочих дней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i/>
          <w:sz w:val="28"/>
          <w:szCs w:val="28"/>
        </w:rPr>
        <w:t>Регламентирование образовательного процесса на учебный год</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Учебный год делится на 4 четверти: 1 четверть – не более 9 недель, 2 четверть не более 7 недель, третья четверть – не более 10 недель, 4 четверть – не более 9 недель.</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Продолжительность каникул в течение учебного года 30 дней.</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Продолжительность летних каникул не менее 8 недель</w:t>
      </w:r>
    </w:p>
    <w:p w:rsidR="00EA1820" w:rsidRPr="00D62FAB" w:rsidRDefault="00EA1820" w:rsidP="00D62FAB">
      <w:pPr>
        <w:spacing w:after="0" w:line="288" w:lineRule="auto"/>
        <w:jc w:val="both"/>
        <w:rPr>
          <w:rFonts w:ascii="Times New Roman" w:hAnsi="Times New Roman"/>
          <w:i/>
          <w:sz w:val="28"/>
          <w:szCs w:val="28"/>
        </w:rPr>
      </w:pPr>
      <w:r w:rsidRPr="00D62FAB">
        <w:rPr>
          <w:rFonts w:ascii="Times New Roman" w:hAnsi="Times New Roman"/>
          <w:i/>
          <w:sz w:val="28"/>
          <w:szCs w:val="28"/>
        </w:rPr>
        <w:t xml:space="preserve">Организация промежуточной и итоговой аттестации.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промежуточная аттестация  проводится в последние 2 недели до окончания четверти </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вводные контрольные работы проводятся по русскому языку и математике.</w:t>
      </w:r>
    </w:p>
    <w:p w:rsidR="00EA1820" w:rsidRPr="00D62FAB"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t xml:space="preserve">переводные экзамены в рамках промежуточной аттестации 5-8 проводятся в </w:t>
      </w:r>
      <w:r w:rsidR="00AF4A26">
        <w:rPr>
          <w:rFonts w:ascii="Times New Roman" w:hAnsi="Times New Roman"/>
          <w:sz w:val="28"/>
          <w:szCs w:val="28"/>
        </w:rPr>
        <w:t>конце учебного года</w:t>
      </w:r>
      <w:r w:rsidRPr="00D62FAB">
        <w:rPr>
          <w:rFonts w:ascii="Times New Roman" w:hAnsi="Times New Roman"/>
          <w:sz w:val="28"/>
          <w:szCs w:val="28"/>
        </w:rPr>
        <w:t xml:space="preserve">. </w:t>
      </w:r>
    </w:p>
    <w:p w:rsidR="00EA1820" w:rsidRDefault="00EA1820" w:rsidP="00D62FAB">
      <w:pPr>
        <w:spacing w:after="0" w:line="288" w:lineRule="auto"/>
        <w:jc w:val="both"/>
        <w:rPr>
          <w:rFonts w:ascii="Times New Roman" w:hAnsi="Times New Roman"/>
          <w:sz w:val="28"/>
          <w:szCs w:val="28"/>
        </w:rPr>
      </w:pPr>
      <w:r w:rsidRPr="00D62FAB">
        <w:rPr>
          <w:rFonts w:ascii="Times New Roman" w:hAnsi="Times New Roman"/>
          <w:sz w:val="28"/>
          <w:szCs w:val="28"/>
        </w:rPr>
        <w:lastRenderedPageBreak/>
        <w:t>Итоговая аттестация в 9-х классах проводится соответственно срокам, установленным Министерством образования и науки Российской Федерации на данный учебный год.</w:t>
      </w:r>
    </w:p>
    <w:p w:rsidR="005B7E70" w:rsidRPr="00D62FAB" w:rsidRDefault="005B7E70" w:rsidP="00D62FAB">
      <w:pPr>
        <w:spacing w:after="0" w:line="288" w:lineRule="auto"/>
        <w:jc w:val="both"/>
        <w:rPr>
          <w:rFonts w:ascii="Times New Roman" w:hAnsi="Times New Roman"/>
          <w:sz w:val="28"/>
          <w:szCs w:val="28"/>
        </w:rPr>
      </w:pPr>
    </w:p>
    <w:p w:rsidR="00EA1820" w:rsidRPr="00D62FAB" w:rsidRDefault="00A17507" w:rsidP="00BD17C5">
      <w:pPr>
        <w:pStyle w:val="3"/>
        <w:numPr>
          <w:ilvl w:val="2"/>
          <w:numId w:val="14"/>
        </w:numPr>
        <w:spacing w:before="0" w:beforeAutospacing="0" w:after="0" w:afterAutospacing="0" w:line="288" w:lineRule="auto"/>
        <w:jc w:val="both"/>
        <w:rPr>
          <w:rStyle w:val="Zag11"/>
          <w:rFonts w:eastAsia="@Arial Unicode MS"/>
          <w:sz w:val="28"/>
          <w:szCs w:val="28"/>
        </w:rPr>
      </w:pPr>
      <w:bookmarkStart w:id="257" w:name="_Toc18324445"/>
      <w:r>
        <w:rPr>
          <w:rStyle w:val="Zag11"/>
          <w:rFonts w:eastAsia="@Arial Unicode MS"/>
          <w:sz w:val="28"/>
          <w:szCs w:val="28"/>
        </w:rPr>
        <w:t>П</w:t>
      </w:r>
      <w:r w:rsidR="00EA1820" w:rsidRPr="00D62FAB">
        <w:rPr>
          <w:rStyle w:val="Zag11"/>
          <w:rFonts w:eastAsia="@Arial Unicode MS"/>
          <w:sz w:val="28"/>
          <w:szCs w:val="28"/>
        </w:rPr>
        <w:t>лан внеурочной деятельности</w:t>
      </w:r>
      <w:bookmarkEnd w:id="257"/>
    </w:p>
    <w:p w:rsidR="00D62FAB" w:rsidRPr="00D62FAB" w:rsidRDefault="00D62FAB" w:rsidP="00D05A59">
      <w:pPr>
        <w:spacing w:after="0" w:line="288" w:lineRule="auto"/>
        <w:ind w:firstLine="360"/>
        <w:jc w:val="both"/>
        <w:rPr>
          <w:rFonts w:ascii="Times New Roman" w:hAnsi="Times New Roman"/>
          <w:sz w:val="28"/>
          <w:szCs w:val="28"/>
        </w:rPr>
      </w:pPr>
      <w:r w:rsidRPr="00D62FAB">
        <w:rPr>
          <w:rFonts w:ascii="Times New Roman" w:hAnsi="Times New Roman"/>
          <w:sz w:val="28"/>
          <w:szCs w:val="28"/>
        </w:rPr>
        <w:t>Внеурочная деятельность школьников – это совокупность всех видов деятельности школьников, в которой в соответствии с основной образовательной программой образовательного учреждения решаются задачи воспитания и социализации, развития интересов, формирования универсальных учебных действий.</w:t>
      </w:r>
    </w:p>
    <w:p w:rsidR="00D62FAB" w:rsidRPr="00D62FAB" w:rsidRDefault="00D62FAB" w:rsidP="00D05A59">
      <w:pPr>
        <w:spacing w:after="0" w:line="288" w:lineRule="auto"/>
        <w:ind w:firstLine="360"/>
        <w:jc w:val="both"/>
        <w:rPr>
          <w:rFonts w:ascii="Times New Roman" w:hAnsi="Times New Roman"/>
          <w:sz w:val="28"/>
          <w:szCs w:val="28"/>
        </w:rPr>
      </w:pPr>
      <w:r w:rsidRPr="00D62FAB">
        <w:rPr>
          <w:rFonts w:ascii="Times New Roman" w:hAnsi="Times New Roman"/>
          <w:sz w:val="28"/>
          <w:szCs w:val="28"/>
        </w:rPr>
        <w:t>Под внеурочной деятельностью в рамках реализации ФГОС 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w:t>
      </w:r>
    </w:p>
    <w:p w:rsidR="00D62FAB" w:rsidRPr="000A4934" w:rsidRDefault="00D62FAB" w:rsidP="00D05A59">
      <w:pPr>
        <w:spacing w:after="0" w:line="288" w:lineRule="auto"/>
        <w:ind w:firstLine="360"/>
        <w:jc w:val="both"/>
        <w:rPr>
          <w:rFonts w:ascii="Times New Roman" w:hAnsi="Times New Roman"/>
          <w:sz w:val="28"/>
          <w:szCs w:val="28"/>
        </w:rPr>
      </w:pPr>
      <w:r w:rsidRPr="00D62FAB">
        <w:rPr>
          <w:rFonts w:ascii="Times New Roman" w:hAnsi="Times New Roman"/>
          <w:sz w:val="28"/>
          <w:szCs w:val="28"/>
        </w:rPr>
        <w:t>Кроме того, внеурочная деятельность в лицее позволяет решить еще целый ряд очень важных задач:</w:t>
      </w:r>
    </w:p>
    <w:p w:rsidR="00D62FAB" w:rsidRPr="000A4934" w:rsidRDefault="00D62FAB" w:rsidP="00D05A59">
      <w:pPr>
        <w:pStyle w:val="a8"/>
        <w:spacing w:line="288" w:lineRule="auto"/>
        <w:ind w:left="360"/>
        <w:jc w:val="both"/>
        <w:rPr>
          <w:rFonts w:ascii="Times New Roman" w:hAnsi="Times New Roman"/>
          <w:sz w:val="28"/>
          <w:szCs w:val="28"/>
        </w:rPr>
      </w:pPr>
      <w:r w:rsidRPr="000A4934">
        <w:rPr>
          <w:rFonts w:ascii="Times New Roman" w:hAnsi="Times New Roman"/>
          <w:sz w:val="28"/>
          <w:szCs w:val="28"/>
        </w:rPr>
        <w:t>оптимизировать учебную нагрузку обучающихся;</w:t>
      </w:r>
    </w:p>
    <w:p w:rsidR="00D62FAB" w:rsidRPr="000A4934" w:rsidRDefault="00D62FAB" w:rsidP="00D05A59">
      <w:pPr>
        <w:pStyle w:val="a8"/>
        <w:spacing w:line="288" w:lineRule="auto"/>
        <w:ind w:left="360"/>
        <w:jc w:val="both"/>
        <w:rPr>
          <w:rFonts w:ascii="Times New Roman" w:hAnsi="Times New Roman"/>
          <w:sz w:val="28"/>
          <w:szCs w:val="28"/>
        </w:rPr>
      </w:pPr>
      <w:r w:rsidRPr="000A4934">
        <w:rPr>
          <w:rFonts w:ascii="Times New Roman" w:hAnsi="Times New Roman"/>
          <w:sz w:val="28"/>
          <w:szCs w:val="28"/>
        </w:rPr>
        <w:t>улучшить условия для развития ребенка;</w:t>
      </w:r>
    </w:p>
    <w:p w:rsidR="00D62FAB" w:rsidRPr="00D62FAB" w:rsidRDefault="00D62FAB" w:rsidP="00D05A59">
      <w:pPr>
        <w:pStyle w:val="a8"/>
        <w:spacing w:line="288" w:lineRule="auto"/>
        <w:ind w:left="360"/>
        <w:jc w:val="both"/>
        <w:rPr>
          <w:rFonts w:ascii="Times New Roman" w:hAnsi="Times New Roman"/>
          <w:sz w:val="28"/>
          <w:szCs w:val="28"/>
        </w:rPr>
      </w:pPr>
      <w:r w:rsidRPr="00D62FAB">
        <w:rPr>
          <w:rFonts w:ascii="Times New Roman" w:hAnsi="Times New Roman"/>
          <w:sz w:val="28"/>
          <w:szCs w:val="28"/>
        </w:rPr>
        <w:t xml:space="preserve">учесть возрастные и индивидуальные особенности обучающихся. </w:t>
      </w:r>
    </w:p>
    <w:p w:rsidR="00D62FAB" w:rsidRPr="00D62FAB" w:rsidRDefault="00D62FAB" w:rsidP="00D05A59">
      <w:pPr>
        <w:pStyle w:val="26"/>
        <w:spacing w:after="0" w:line="288" w:lineRule="auto"/>
        <w:ind w:firstLine="360"/>
        <w:jc w:val="both"/>
        <w:rPr>
          <w:rFonts w:ascii="Times New Roman" w:hAnsi="Times New Roman"/>
          <w:sz w:val="28"/>
          <w:szCs w:val="28"/>
        </w:rPr>
      </w:pPr>
      <w:r w:rsidRPr="00D62FAB">
        <w:rPr>
          <w:rFonts w:ascii="Times New Roman" w:hAnsi="Times New Roman"/>
          <w:sz w:val="28"/>
          <w:szCs w:val="28"/>
        </w:rPr>
        <w:t xml:space="preserve">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 </w:t>
      </w:r>
    </w:p>
    <w:p w:rsidR="00D62FAB" w:rsidRPr="00D62FAB" w:rsidRDefault="00D62FAB" w:rsidP="00D05A59">
      <w:pPr>
        <w:tabs>
          <w:tab w:val="left" w:pos="4500"/>
          <w:tab w:val="left" w:pos="9180"/>
          <w:tab w:val="left" w:pos="9360"/>
        </w:tabs>
        <w:spacing w:after="0" w:line="288" w:lineRule="auto"/>
        <w:ind w:firstLine="709"/>
        <w:jc w:val="both"/>
        <w:rPr>
          <w:rFonts w:ascii="Times New Roman" w:hAnsi="Times New Roman"/>
          <w:sz w:val="28"/>
          <w:szCs w:val="28"/>
        </w:rPr>
      </w:pPr>
      <w:r w:rsidRPr="00D62FAB">
        <w:rPr>
          <w:rFonts w:ascii="Times New Roman" w:hAnsi="Times New Roman"/>
          <w:sz w:val="28"/>
          <w:szCs w:val="28"/>
        </w:rPr>
        <w:t>Часы, отводимые в нашем лицее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w:t>
      </w:r>
      <w:r w:rsidR="001F4615">
        <w:rPr>
          <w:rFonts w:ascii="Times New Roman" w:hAnsi="Times New Roman"/>
          <w:sz w:val="28"/>
          <w:szCs w:val="28"/>
        </w:rPr>
        <w:t xml:space="preserve"> </w:t>
      </w:r>
      <w:r w:rsidRPr="00D62FAB">
        <w:rPr>
          <w:rFonts w:ascii="Times New Roman" w:hAnsi="Times New Roman"/>
          <w:sz w:val="28"/>
          <w:szCs w:val="28"/>
        </w:rPr>
        <w:t xml:space="preserve"> Занятия проводятся в форме экскурсий, занятий кружков, секций, клубов, круглых столов, конференций, диспутов, викторин, праздничных мероприятий, классных часов, уроков мужества, олимпиад, соревнований, поисковых и научных исследований и т.д.  Посещая кружки и секции, учащиеся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учащихся такие способности, как организаторские, </w:t>
      </w:r>
      <w:r w:rsidRPr="00D62FAB">
        <w:rPr>
          <w:rFonts w:ascii="Times New Roman" w:hAnsi="Times New Roman"/>
          <w:sz w:val="28"/>
          <w:szCs w:val="28"/>
        </w:rPr>
        <w:lastRenderedPageBreak/>
        <w:t>творческие, музыкальные, что играет немаловажную роль в духовном развитии подростков.</w:t>
      </w:r>
    </w:p>
    <w:p w:rsidR="00D62FAB" w:rsidRPr="00D62FAB" w:rsidRDefault="00D62FAB" w:rsidP="00D05A59">
      <w:pPr>
        <w:spacing w:after="0" w:line="288" w:lineRule="auto"/>
        <w:ind w:firstLine="708"/>
        <w:jc w:val="both"/>
        <w:rPr>
          <w:rFonts w:ascii="Times New Roman" w:hAnsi="Times New Roman"/>
          <w:sz w:val="28"/>
          <w:szCs w:val="28"/>
        </w:rPr>
      </w:pPr>
      <w:r w:rsidRPr="00D62FAB">
        <w:rPr>
          <w:rFonts w:ascii="Times New Roman" w:hAnsi="Times New Roman"/>
          <w:sz w:val="28"/>
          <w:szCs w:val="28"/>
        </w:rPr>
        <w:t>Внеурочные занятия должны направлять свою деятельность на каждого ученика, чтобы он мог ощутить свою уникальность и востребованность.</w:t>
      </w:r>
    </w:p>
    <w:p w:rsidR="00D62FAB" w:rsidRPr="00D62FAB" w:rsidRDefault="00D62FAB" w:rsidP="00D62FAB">
      <w:pPr>
        <w:tabs>
          <w:tab w:val="left" w:pos="4500"/>
          <w:tab w:val="left" w:pos="9180"/>
          <w:tab w:val="left" w:pos="9360"/>
        </w:tabs>
        <w:spacing w:after="0" w:line="288" w:lineRule="auto"/>
        <w:jc w:val="both"/>
        <w:rPr>
          <w:rFonts w:ascii="Times New Roman" w:hAnsi="Times New Roman"/>
          <w:sz w:val="28"/>
          <w:szCs w:val="28"/>
        </w:rPr>
      </w:pPr>
      <w:r w:rsidRPr="00D62FAB">
        <w:rPr>
          <w:rFonts w:ascii="Times New Roman" w:hAnsi="Times New Roman"/>
          <w:sz w:val="28"/>
          <w:szCs w:val="28"/>
        </w:rPr>
        <w:t>Занятия могут проводиться не только учителями лицея, но и педагогами учреждений дополнительного образования.</w:t>
      </w:r>
    </w:p>
    <w:p w:rsidR="00D62FAB" w:rsidRPr="00D62FAB" w:rsidRDefault="00D62FAB" w:rsidP="00D05A59">
      <w:pPr>
        <w:tabs>
          <w:tab w:val="left" w:pos="4500"/>
          <w:tab w:val="left" w:pos="9180"/>
          <w:tab w:val="left" w:pos="9360"/>
        </w:tabs>
        <w:spacing w:after="0" w:line="288" w:lineRule="auto"/>
        <w:ind w:firstLine="709"/>
        <w:jc w:val="both"/>
        <w:rPr>
          <w:rFonts w:ascii="Times New Roman" w:hAnsi="Times New Roman"/>
          <w:sz w:val="28"/>
          <w:szCs w:val="28"/>
        </w:rPr>
      </w:pPr>
      <w:r w:rsidRPr="00D62FAB">
        <w:rPr>
          <w:rFonts w:ascii="Times New Roman" w:hAnsi="Times New Roman"/>
          <w:sz w:val="28"/>
          <w:szCs w:val="28"/>
        </w:rPr>
        <w:t xml:space="preserve">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 </w:t>
      </w:r>
    </w:p>
    <w:p w:rsidR="00D62FAB" w:rsidRPr="00D62FAB" w:rsidRDefault="00D62FAB" w:rsidP="00D05A59">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 процессе формирования личности, воспитание как целостное воздействие на человека играет определённую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счёте, состояние общественного сознания и общественной жизни. </w:t>
      </w:r>
    </w:p>
    <w:p w:rsidR="00D62FAB" w:rsidRPr="00D62FAB" w:rsidRDefault="00D62FAB" w:rsidP="00D05A59">
      <w:pPr>
        <w:spacing w:after="0" w:line="288" w:lineRule="auto"/>
        <w:ind w:firstLine="708"/>
        <w:jc w:val="both"/>
        <w:rPr>
          <w:rFonts w:ascii="Times New Roman" w:hAnsi="Times New Roman"/>
          <w:sz w:val="28"/>
          <w:szCs w:val="28"/>
        </w:rPr>
      </w:pPr>
      <w:r w:rsidRPr="00D62FAB">
        <w:rPr>
          <w:rFonts w:ascii="Times New Roman" w:hAnsi="Times New Roman"/>
          <w:b/>
          <w:sz w:val="28"/>
          <w:szCs w:val="28"/>
        </w:rPr>
        <w:t>Воспитательная парадигма лицея требует</w:t>
      </w:r>
      <w:r w:rsidRPr="00D62FAB">
        <w:rPr>
          <w:rFonts w:ascii="Times New Roman" w:hAnsi="Times New Roman"/>
          <w:sz w:val="28"/>
          <w:szCs w:val="28"/>
        </w:rPr>
        <w:t xml:space="preserve"> от  педагогического 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 </w:t>
      </w:r>
    </w:p>
    <w:p w:rsidR="00D62FAB" w:rsidRPr="00D62FAB" w:rsidRDefault="00D62FAB" w:rsidP="00D05A59">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Внеурочная деятельность направлена на развитие воспитательных результатов: </w:t>
      </w:r>
    </w:p>
    <w:p w:rsidR="00D62FAB" w:rsidRPr="00D05A59" w:rsidRDefault="00D62FAB" w:rsidP="00D05A59">
      <w:pPr>
        <w:pStyle w:val="a8"/>
        <w:numPr>
          <w:ilvl w:val="0"/>
          <w:numId w:val="76"/>
        </w:numPr>
        <w:spacing w:line="288" w:lineRule="auto"/>
        <w:jc w:val="both"/>
        <w:rPr>
          <w:rFonts w:ascii="Times New Roman" w:hAnsi="Times New Roman"/>
          <w:sz w:val="28"/>
          <w:szCs w:val="28"/>
        </w:rPr>
      </w:pPr>
      <w:r w:rsidRPr="00D05A59">
        <w:rPr>
          <w:rFonts w:ascii="Times New Roman" w:hAnsi="Times New Roman"/>
          <w:sz w:val="28"/>
          <w:szCs w:val="28"/>
        </w:rPr>
        <w:t>приобретение учащимися социального опыта;</w:t>
      </w:r>
    </w:p>
    <w:p w:rsidR="00D62FAB" w:rsidRPr="00D05A59" w:rsidRDefault="00D62FAB" w:rsidP="00D05A59">
      <w:pPr>
        <w:pStyle w:val="a8"/>
        <w:numPr>
          <w:ilvl w:val="0"/>
          <w:numId w:val="76"/>
        </w:numPr>
        <w:spacing w:line="288" w:lineRule="auto"/>
        <w:jc w:val="both"/>
        <w:rPr>
          <w:rFonts w:ascii="Times New Roman" w:hAnsi="Times New Roman"/>
          <w:sz w:val="28"/>
          <w:szCs w:val="28"/>
        </w:rPr>
      </w:pPr>
      <w:r w:rsidRPr="00D05A59">
        <w:rPr>
          <w:rFonts w:ascii="Times New Roman" w:hAnsi="Times New Roman"/>
          <w:sz w:val="28"/>
          <w:szCs w:val="28"/>
        </w:rPr>
        <w:t>формирование положительного отношения к базовым общественным ценностям;</w:t>
      </w:r>
    </w:p>
    <w:p w:rsidR="00D62FAB" w:rsidRPr="00D05A59" w:rsidRDefault="00D62FAB" w:rsidP="00D05A59">
      <w:pPr>
        <w:pStyle w:val="a8"/>
        <w:numPr>
          <w:ilvl w:val="0"/>
          <w:numId w:val="76"/>
        </w:numPr>
        <w:spacing w:line="288" w:lineRule="auto"/>
        <w:jc w:val="both"/>
        <w:rPr>
          <w:rFonts w:ascii="Times New Roman" w:hAnsi="Times New Roman"/>
          <w:sz w:val="28"/>
          <w:szCs w:val="28"/>
        </w:rPr>
      </w:pPr>
      <w:r w:rsidRPr="00D05A59">
        <w:rPr>
          <w:rFonts w:ascii="Times New Roman" w:hAnsi="Times New Roman"/>
          <w:sz w:val="28"/>
          <w:szCs w:val="28"/>
        </w:rPr>
        <w:t>приобретение школьниками опыта самостоятельного общественного действия.</w:t>
      </w:r>
    </w:p>
    <w:p w:rsidR="00D62FAB" w:rsidRPr="00D62FAB" w:rsidRDefault="00D62FAB" w:rsidP="00D05A59">
      <w:pPr>
        <w:spacing w:after="0" w:line="288" w:lineRule="auto"/>
        <w:ind w:firstLine="360"/>
        <w:jc w:val="both"/>
        <w:rPr>
          <w:rFonts w:ascii="Times New Roman" w:hAnsi="Times New Roman"/>
          <w:sz w:val="28"/>
          <w:szCs w:val="28"/>
        </w:rPr>
      </w:pPr>
      <w:r w:rsidRPr="00D62FAB">
        <w:rPr>
          <w:rFonts w:ascii="Times New Roman" w:hAnsi="Times New Roman"/>
          <w:sz w:val="28"/>
          <w:szCs w:val="28"/>
        </w:rPr>
        <w:t xml:space="preserve">Отличительной особенностью организации на данной ступени  является расширение спектра форм деятельности социального направления: деятельность детской организации «Пирамида»,  музей истории лицея, военно-патриотический клуб «Юные гвардейцы», клуба «Полемист». Кроме того, на ступени основного общего образования в силу возрастных особенностей и с учетом требований стандарта, увеличивается количество кружков внеурочной деятельности: кружок «Юный краевед» (программа внеурочной деятельности); кружок «Юный спасатель» (программа </w:t>
      </w:r>
      <w:r w:rsidRPr="00D62FAB">
        <w:rPr>
          <w:rFonts w:ascii="Times New Roman" w:hAnsi="Times New Roman"/>
          <w:sz w:val="28"/>
          <w:szCs w:val="28"/>
        </w:rPr>
        <w:lastRenderedPageBreak/>
        <w:t>внеурочной деятельности); кружок «Юные инспекторы движения» (программа внеурочной деятельности).</w:t>
      </w:r>
    </w:p>
    <w:p w:rsidR="00D62FAB" w:rsidRPr="00D62FAB" w:rsidRDefault="00D62FAB" w:rsidP="00D62FAB">
      <w:pPr>
        <w:spacing w:after="0" w:line="288" w:lineRule="auto"/>
        <w:jc w:val="both"/>
        <w:rPr>
          <w:rFonts w:ascii="Times New Roman" w:hAnsi="Times New Roman"/>
          <w:b/>
          <w:sz w:val="28"/>
          <w:szCs w:val="28"/>
        </w:rPr>
      </w:pPr>
    </w:p>
    <w:p w:rsidR="00D62FAB" w:rsidRPr="00D62FAB" w:rsidRDefault="00D62FAB" w:rsidP="004B49BF">
      <w:pPr>
        <w:spacing w:after="0" w:line="288" w:lineRule="auto"/>
        <w:ind w:firstLine="360"/>
        <w:jc w:val="both"/>
        <w:rPr>
          <w:rFonts w:ascii="Times New Roman" w:hAnsi="Times New Roman"/>
          <w:sz w:val="28"/>
          <w:szCs w:val="28"/>
        </w:rPr>
      </w:pPr>
      <w:r w:rsidRPr="00D62FAB">
        <w:rPr>
          <w:rFonts w:ascii="Times New Roman" w:hAnsi="Times New Roman"/>
          <w:b/>
          <w:sz w:val="28"/>
          <w:szCs w:val="28"/>
        </w:rPr>
        <w:t>Цель внеурочной деятельности</w:t>
      </w:r>
      <w:r w:rsidRPr="00D62FAB">
        <w:rPr>
          <w:rFonts w:ascii="Times New Roman" w:hAnsi="Times New Roman"/>
          <w:sz w:val="28"/>
          <w:szCs w:val="28"/>
        </w:rPr>
        <w:t>:</w:t>
      </w:r>
    </w:p>
    <w:p w:rsidR="00D62FAB" w:rsidRPr="00D62FAB" w:rsidRDefault="00D62FAB" w:rsidP="004B49BF">
      <w:pPr>
        <w:spacing w:after="0" w:line="288" w:lineRule="auto"/>
        <w:ind w:firstLine="360"/>
        <w:jc w:val="both"/>
        <w:rPr>
          <w:rFonts w:ascii="Times New Roman" w:hAnsi="Times New Roman"/>
          <w:sz w:val="28"/>
          <w:szCs w:val="28"/>
        </w:rPr>
      </w:pPr>
      <w:r w:rsidRPr="00D62FAB">
        <w:rPr>
          <w:rFonts w:ascii="Times New Roman" w:hAnsi="Times New Roman"/>
          <w:sz w:val="28"/>
          <w:szCs w:val="28"/>
        </w:rPr>
        <w:t>Создание</w:t>
      </w:r>
      <w:r w:rsidRPr="00D62FAB">
        <w:rPr>
          <w:rFonts w:ascii="Times New Roman" w:hAnsi="Times New Roman"/>
          <w:b/>
          <w:bCs/>
          <w:sz w:val="28"/>
          <w:szCs w:val="28"/>
        </w:rPr>
        <w:t xml:space="preserve"> </w:t>
      </w:r>
      <w:r w:rsidRPr="00D62FAB">
        <w:rPr>
          <w:rFonts w:ascii="Times New Roman" w:hAnsi="Times New Roman"/>
          <w:sz w:val="28"/>
          <w:szCs w:val="28"/>
        </w:rPr>
        <w:t> условий для достижения учащимися  необходимого для жизни в обществе социального опыта и формирования принимаемой обществом системы ценностей;</w:t>
      </w:r>
    </w:p>
    <w:p w:rsidR="00D62FAB" w:rsidRPr="00D62FAB" w:rsidRDefault="00D62FAB" w:rsidP="004B49BF">
      <w:pPr>
        <w:spacing w:after="0" w:line="288" w:lineRule="auto"/>
        <w:ind w:firstLine="360"/>
        <w:jc w:val="both"/>
        <w:rPr>
          <w:rFonts w:ascii="Times New Roman" w:hAnsi="Times New Roman"/>
          <w:sz w:val="28"/>
          <w:szCs w:val="28"/>
        </w:rPr>
      </w:pPr>
      <w:r w:rsidRPr="00D62FAB">
        <w:rPr>
          <w:rFonts w:ascii="Times New Roman" w:hAnsi="Times New Roman"/>
          <w:sz w:val="28"/>
          <w:szCs w:val="28"/>
        </w:rPr>
        <w:t>создание условий для многогранного развития и социализации каждого учащегося в свободное от учёбы время;</w:t>
      </w:r>
    </w:p>
    <w:p w:rsidR="00D62FAB" w:rsidRPr="00D62FAB" w:rsidRDefault="00D62FAB" w:rsidP="004B49BF">
      <w:pPr>
        <w:spacing w:after="0" w:line="288" w:lineRule="auto"/>
        <w:ind w:firstLine="360"/>
        <w:jc w:val="both"/>
        <w:rPr>
          <w:rFonts w:ascii="Times New Roman" w:hAnsi="Times New Roman"/>
          <w:sz w:val="28"/>
          <w:szCs w:val="28"/>
        </w:rPr>
      </w:pPr>
      <w:r w:rsidRPr="00D62FAB">
        <w:rPr>
          <w:rFonts w:ascii="Times New Roman" w:hAnsi="Times New Roman"/>
          <w:sz w:val="28"/>
          <w:szCs w:val="28"/>
        </w:rPr>
        <w:t>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w:t>
      </w:r>
    </w:p>
    <w:p w:rsidR="00D62FAB" w:rsidRPr="00D62FAB" w:rsidRDefault="00D62FAB" w:rsidP="004B49BF">
      <w:pPr>
        <w:spacing w:after="0" w:line="288" w:lineRule="auto"/>
        <w:ind w:firstLine="360"/>
        <w:jc w:val="both"/>
        <w:rPr>
          <w:rFonts w:ascii="Times New Roman" w:hAnsi="Times New Roman"/>
          <w:b/>
          <w:sz w:val="28"/>
          <w:szCs w:val="28"/>
        </w:rPr>
      </w:pPr>
      <w:r w:rsidRPr="00D62FAB">
        <w:rPr>
          <w:rFonts w:ascii="Times New Roman" w:hAnsi="Times New Roman"/>
          <w:b/>
          <w:sz w:val="28"/>
          <w:szCs w:val="28"/>
        </w:rPr>
        <w:t>Задачи внеурочной деятельности:</w:t>
      </w:r>
    </w:p>
    <w:p w:rsidR="00D62FAB" w:rsidRPr="00D62FAB" w:rsidRDefault="00D62FAB" w:rsidP="004B49BF">
      <w:pPr>
        <w:spacing w:after="0" w:line="288" w:lineRule="auto"/>
        <w:ind w:firstLine="360"/>
        <w:jc w:val="both"/>
        <w:rPr>
          <w:rFonts w:ascii="Times New Roman" w:hAnsi="Times New Roman"/>
          <w:sz w:val="28"/>
          <w:szCs w:val="28"/>
        </w:rPr>
      </w:pPr>
      <w:r w:rsidRPr="00D62FAB">
        <w:rPr>
          <w:rFonts w:ascii="Times New Roman" w:hAnsi="Times New Roman"/>
          <w:sz w:val="28"/>
          <w:szCs w:val="28"/>
        </w:rPr>
        <w:t>организация общественно-полезной и досуговой деятельности учащихся совместно с общественными организациями, музеями,  театрами, библиотеками, семьями учащихся;</w:t>
      </w:r>
    </w:p>
    <w:p w:rsidR="00D62FAB" w:rsidRPr="00D62FAB" w:rsidRDefault="00D62FAB" w:rsidP="004B49BF">
      <w:pPr>
        <w:spacing w:after="0" w:line="288" w:lineRule="auto"/>
        <w:ind w:firstLine="360"/>
        <w:jc w:val="both"/>
        <w:rPr>
          <w:rFonts w:ascii="Times New Roman" w:hAnsi="Times New Roman"/>
          <w:sz w:val="28"/>
          <w:szCs w:val="28"/>
        </w:rPr>
      </w:pPr>
      <w:r w:rsidRPr="00D62FAB">
        <w:rPr>
          <w:rFonts w:ascii="Times New Roman" w:hAnsi="Times New Roman"/>
          <w:sz w:val="28"/>
          <w:szCs w:val="28"/>
        </w:rPr>
        <w:t>Создание оптимальной социально-педагогической воспитывающей среды, направленной на творческое саморазвитие и самореализацию личности;</w:t>
      </w:r>
    </w:p>
    <w:p w:rsidR="00D62FAB" w:rsidRPr="00D62FAB" w:rsidRDefault="00D62FAB" w:rsidP="00D62FAB">
      <w:pPr>
        <w:spacing w:after="0" w:line="288" w:lineRule="auto"/>
        <w:jc w:val="both"/>
        <w:rPr>
          <w:rFonts w:ascii="Times New Roman" w:hAnsi="Times New Roman"/>
          <w:sz w:val="28"/>
          <w:szCs w:val="28"/>
        </w:rPr>
      </w:pPr>
      <w:r w:rsidRPr="00D62FAB">
        <w:rPr>
          <w:rFonts w:ascii="Times New Roman" w:hAnsi="Times New Roman"/>
          <w:sz w:val="28"/>
          <w:szCs w:val="28"/>
        </w:rPr>
        <w:t>включение учащихся в разностороннюю деятельность;</w:t>
      </w:r>
    </w:p>
    <w:p w:rsidR="00D62FAB" w:rsidRPr="00D62FAB" w:rsidRDefault="00D62FAB" w:rsidP="004B49BF">
      <w:pPr>
        <w:spacing w:after="0" w:line="288" w:lineRule="auto"/>
        <w:ind w:firstLine="708"/>
        <w:jc w:val="both"/>
        <w:rPr>
          <w:rFonts w:ascii="Times New Roman" w:hAnsi="Times New Roman"/>
          <w:sz w:val="28"/>
          <w:szCs w:val="28"/>
        </w:rPr>
      </w:pPr>
      <w:r w:rsidRPr="00D62FAB">
        <w:rPr>
          <w:rFonts w:ascii="Times New Roman" w:hAnsi="Times New Roman"/>
          <w:sz w:val="28"/>
          <w:szCs w:val="28"/>
        </w:rPr>
        <w:t>формирование навыков позитивного коммуникативного общения;</w:t>
      </w:r>
    </w:p>
    <w:p w:rsidR="00D62FAB" w:rsidRPr="00D62FAB" w:rsidRDefault="00D62FAB" w:rsidP="004B49BF">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создание условий для раскрытия и развития творческих способностей, гражданского самоопределения и самореализации, гармонизации потребностей обучающихся в интеллектуальном, нравственном, культурном и физическом развитии;</w:t>
      </w:r>
    </w:p>
    <w:p w:rsidR="00D62FAB" w:rsidRPr="00D62FAB" w:rsidRDefault="00D62FAB" w:rsidP="004B49BF">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сохранение и преумножение традиций лицея;</w:t>
      </w:r>
    </w:p>
    <w:p w:rsidR="00D62FAB" w:rsidRPr="00D62FAB" w:rsidRDefault="00D62FAB" w:rsidP="004B49BF">
      <w:pPr>
        <w:spacing w:after="0" w:line="288" w:lineRule="auto"/>
        <w:ind w:firstLine="708"/>
        <w:jc w:val="both"/>
        <w:rPr>
          <w:rFonts w:ascii="Times New Roman" w:hAnsi="Times New Roman"/>
          <w:sz w:val="28"/>
          <w:szCs w:val="28"/>
        </w:rPr>
      </w:pPr>
      <w:r w:rsidRPr="00D62FAB">
        <w:rPr>
          <w:rFonts w:ascii="Times New Roman" w:hAnsi="Times New Roman"/>
          <w:sz w:val="28"/>
          <w:szCs w:val="28"/>
        </w:rPr>
        <w:t>воспитание трудолюбия, способности к преодолению трудностей, целеустремленности и настойчивости в достижении результата;</w:t>
      </w:r>
    </w:p>
    <w:p w:rsidR="00D62FAB" w:rsidRPr="00D62FAB" w:rsidRDefault="00D62FAB" w:rsidP="004B49BF">
      <w:pPr>
        <w:spacing w:after="0" w:line="288" w:lineRule="auto"/>
        <w:ind w:firstLine="708"/>
        <w:jc w:val="both"/>
        <w:rPr>
          <w:rFonts w:ascii="Times New Roman" w:hAnsi="Times New Roman"/>
          <w:sz w:val="28"/>
          <w:szCs w:val="28"/>
        </w:rPr>
      </w:pPr>
      <w:r w:rsidRPr="00D62FAB">
        <w:rPr>
          <w:rFonts w:ascii="Times New Roman" w:hAnsi="Times New Roman"/>
          <w:sz w:val="28"/>
          <w:szCs w:val="28"/>
        </w:rPr>
        <w:t>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w:t>
      </w:r>
    </w:p>
    <w:p w:rsidR="00D62FAB" w:rsidRPr="00D62FAB" w:rsidRDefault="00D62FAB" w:rsidP="004B49BF">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создание условий для эффективной реализации основных целевых образовательных программ различного уровня, реализуемых во внеурочное время;</w:t>
      </w:r>
    </w:p>
    <w:p w:rsidR="00D62FAB" w:rsidRPr="00D62FAB" w:rsidRDefault="00D62FAB" w:rsidP="004B49BF">
      <w:pPr>
        <w:spacing w:after="0" w:line="288" w:lineRule="auto"/>
        <w:ind w:firstLine="708"/>
        <w:jc w:val="both"/>
        <w:rPr>
          <w:rFonts w:ascii="Times New Roman" w:hAnsi="Times New Roman"/>
          <w:sz w:val="28"/>
          <w:szCs w:val="28"/>
        </w:rPr>
      </w:pPr>
      <w:r w:rsidRPr="00D62FAB">
        <w:rPr>
          <w:rFonts w:ascii="Times New Roman" w:hAnsi="Times New Roman"/>
          <w:sz w:val="28"/>
          <w:szCs w:val="28"/>
        </w:rPr>
        <w:t>совершенствование  системы мониторинга эффективности воспитательной работы в лицее;</w:t>
      </w:r>
    </w:p>
    <w:p w:rsidR="00D62FAB" w:rsidRPr="00D62FAB" w:rsidRDefault="00D62FAB" w:rsidP="004B49BF">
      <w:pPr>
        <w:spacing w:after="0" w:line="288" w:lineRule="auto"/>
        <w:ind w:firstLine="708"/>
        <w:jc w:val="both"/>
        <w:rPr>
          <w:rFonts w:ascii="Times New Roman" w:hAnsi="Times New Roman"/>
          <w:sz w:val="28"/>
          <w:szCs w:val="28"/>
        </w:rPr>
      </w:pPr>
      <w:r w:rsidRPr="00D62FAB">
        <w:rPr>
          <w:rFonts w:ascii="Times New Roman" w:hAnsi="Times New Roman"/>
          <w:sz w:val="28"/>
          <w:szCs w:val="28"/>
        </w:rPr>
        <w:t xml:space="preserve">Развитие навыков рефлексивных действий. </w:t>
      </w:r>
    </w:p>
    <w:p w:rsidR="00D62FAB" w:rsidRPr="00D62FAB" w:rsidRDefault="00D62FAB" w:rsidP="004B49BF">
      <w:pPr>
        <w:spacing w:after="0" w:line="288" w:lineRule="auto"/>
        <w:ind w:firstLine="708"/>
        <w:rPr>
          <w:rFonts w:ascii="Times New Roman" w:hAnsi="Times New Roman"/>
          <w:b/>
          <w:bCs/>
          <w:sz w:val="28"/>
          <w:szCs w:val="28"/>
        </w:rPr>
      </w:pPr>
      <w:r w:rsidRPr="00D62FAB">
        <w:rPr>
          <w:rFonts w:ascii="Times New Roman" w:hAnsi="Times New Roman"/>
          <w:b/>
          <w:bCs/>
          <w:sz w:val="28"/>
          <w:szCs w:val="28"/>
        </w:rPr>
        <w:t>На содержание плана оказали влияние следующие факторы:</w:t>
      </w:r>
    </w:p>
    <w:p w:rsidR="00D62FAB" w:rsidRPr="00155554" w:rsidRDefault="00D62FAB" w:rsidP="00155554">
      <w:pPr>
        <w:pStyle w:val="a8"/>
        <w:numPr>
          <w:ilvl w:val="0"/>
          <w:numId w:val="77"/>
        </w:numPr>
        <w:spacing w:line="288" w:lineRule="auto"/>
        <w:jc w:val="both"/>
        <w:rPr>
          <w:rFonts w:ascii="Times New Roman" w:hAnsi="Times New Roman"/>
          <w:sz w:val="28"/>
          <w:szCs w:val="28"/>
        </w:rPr>
      </w:pPr>
      <w:r w:rsidRPr="00155554">
        <w:rPr>
          <w:rFonts w:ascii="Times New Roman" w:hAnsi="Times New Roman"/>
          <w:sz w:val="28"/>
          <w:szCs w:val="28"/>
        </w:rPr>
        <w:lastRenderedPageBreak/>
        <w:t xml:space="preserve">Традиции лицея. </w:t>
      </w:r>
    </w:p>
    <w:p w:rsidR="00D62FAB" w:rsidRPr="00155554" w:rsidRDefault="00D62FAB" w:rsidP="00155554">
      <w:pPr>
        <w:pStyle w:val="a8"/>
        <w:numPr>
          <w:ilvl w:val="0"/>
          <w:numId w:val="77"/>
        </w:numPr>
        <w:spacing w:line="288" w:lineRule="auto"/>
        <w:jc w:val="both"/>
        <w:rPr>
          <w:rFonts w:ascii="Times New Roman" w:hAnsi="Times New Roman"/>
          <w:sz w:val="28"/>
          <w:szCs w:val="28"/>
        </w:rPr>
      </w:pPr>
      <w:r w:rsidRPr="00155554">
        <w:rPr>
          <w:rFonts w:ascii="Times New Roman" w:hAnsi="Times New Roman"/>
          <w:sz w:val="28"/>
          <w:szCs w:val="28"/>
        </w:rPr>
        <w:t>Особенности возраста, класса, индивидуальности детей.</w:t>
      </w:r>
    </w:p>
    <w:p w:rsidR="00D62FAB" w:rsidRPr="00155554" w:rsidRDefault="00D62FAB" w:rsidP="00155554">
      <w:pPr>
        <w:pStyle w:val="a8"/>
        <w:numPr>
          <w:ilvl w:val="0"/>
          <w:numId w:val="77"/>
        </w:numPr>
        <w:spacing w:line="288" w:lineRule="auto"/>
        <w:jc w:val="both"/>
        <w:rPr>
          <w:rFonts w:ascii="Times New Roman" w:hAnsi="Times New Roman"/>
          <w:sz w:val="28"/>
          <w:szCs w:val="28"/>
        </w:rPr>
      </w:pPr>
      <w:r w:rsidRPr="00155554">
        <w:rPr>
          <w:rFonts w:ascii="Times New Roman" w:hAnsi="Times New Roman"/>
          <w:sz w:val="28"/>
          <w:szCs w:val="28"/>
        </w:rPr>
        <w:t>Особенности руководителей кружков и секций, их интересы, склонности, установки.</w:t>
      </w:r>
    </w:p>
    <w:p w:rsidR="00D62FAB" w:rsidRPr="00155554" w:rsidRDefault="00D62FAB" w:rsidP="00155554">
      <w:pPr>
        <w:pStyle w:val="a8"/>
        <w:numPr>
          <w:ilvl w:val="0"/>
          <w:numId w:val="77"/>
        </w:numPr>
        <w:spacing w:line="288" w:lineRule="auto"/>
        <w:jc w:val="both"/>
        <w:rPr>
          <w:rFonts w:ascii="Times New Roman" w:hAnsi="Times New Roman"/>
          <w:sz w:val="28"/>
          <w:szCs w:val="28"/>
        </w:rPr>
      </w:pPr>
      <w:r w:rsidRPr="00155554">
        <w:rPr>
          <w:rFonts w:ascii="Times New Roman" w:hAnsi="Times New Roman"/>
          <w:sz w:val="28"/>
          <w:szCs w:val="28"/>
        </w:rPr>
        <w:t>Месторасположение лицея (центр  города).</w:t>
      </w:r>
    </w:p>
    <w:p w:rsidR="00D62FAB" w:rsidRPr="00155554" w:rsidRDefault="00D62FAB" w:rsidP="00155554">
      <w:pPr>
        <w:pStyle w:val="a8"/>
        <w:numPr>
          <w:ilvl w:val="0"/>
          <w:numId w:val="77"/>
        </w:numPr>
        <w:spacing w:line="288" w:lineRule="auto"/>
        <w:jc w:val="both"/>
        <w:rPr>
          <w:rFonts w:ascii="Times New Roman" w:hAnsi="Times New Roman"/>
          <w:sz w:val="28"/>
          <w:szCs w:val="28"/>
        </w:rPr>
      </w:pPr>
      <w:r w:rsidRPr="00155554">
        <w:rPr>
          <w:rFonts w:ascii="Times New Roman" w:hAnsi="Times New Roman"/>
          <w:sz w:val="28"/>
          <w:szCs w:val="28"/>
        </w:rPr>
        <w:t>В лицее созданы условия для внеурочной деятельности обучающихся и организации дополнительного образования. Вся система работы лицея по данному направлению призвана предоставить возможность:</w:t>
      </w:r>
    </w:p>
    <w:p w:rsidR="00D62FAB" w:rsidRPr="00155554" w:rsidRDefault="00D62FAB" w:rsidP="00155554">
      <w:pPr>
        <w:pStyle w:val="a8"/>
        <w:numPr>
          <w:ilvl w:val="0"/>
          <w:numId w:val="77"/>
        </w:numPr>
        <w:spacing w:line="288" w:lineRule="auto"/>
        <w:jc w:val="both"/>
        <w:rPr>
          <w:rFonts w:ascii="Times New Roman" w:hAnsi="Times New Roman"/>
          <w:sz w:val="28"/>
          <w:szCs w:val="28"/>
        </w:rPr>
      </w:pPr>
      <w:r w:rsidRPr="00155554">
        <w:rPr>
          <w:rFonts w:ascii="Times New Roman" w:hAnsi="Times New Roman"/>
          <w:sz w:val="28"/>
          <w:szCs w:val="28"/>
        </w:rPr>
        <w:t>свободного выбора детьми программ, объединений, которые близки им по природе, отвечают их внутренним потребностям;</w:t>
      </w:r>
    </w:p>
    <w:p w:rsidR="00D62FAB" w:rsidRPr="00155554" w:rsidRDefault="00D62FAB" w:rsidP="00155554">
      <w:pPr>
        <w:pStyle w:val="a8"/>
        <w:numPr>
          <w:ilvl w:val="0"/>
          <w:numId w:val="77"/>
        </w:numPr>
        <w:spacing w:line="288" w:lineRule="auto"/>
        <w:jc w:val="both"/>
        <w:rPr>
          <w:rFonts w:ascii="Times New Roman" w:hAnsi="Times New Roman"/>
          <w:sz w:val="28"/>
          <w:szCs w:val="28"/>
        </w:rPr>
      </w:pPr>
      <w:r w:rsidRPr="00155554">
        <w:rPr>
          <w:rFonts w:ascii="Times New Roman" w:hAnsi="Times New Roman"/>
          <w:sz w:val="28"/>
          <w:szCs w:val="28"/>
        </w:rPr>
        <w:t>помогают удовлетворить образовательные запросы;</w:t>
      </w:r>
    </w:p>
    <w:p w:rsidR="00D62FAB" w:rsidRPr="00155554" w:rsidRDefault="00D62FAB" w:rsidP="00155554">
      <w:pPr>
        <w:pStyle w:val="a8"/>
        <w:numPr>
          <w:ilvl w:val="0"/>
          <w:numId w:val="77"/>
        </w:numPr>
        <w:spacing w:line="288" w:lineRule="auto"/>
        <w:jc w:val="both"/>
        <w:rPr>
          <w:rFonts w:ascii="Times New Roman" w:hAnsi="Times New Roman"/>
          <w:sz w:val="28"/>
          <w:szCs w:val="28"/>
        </w:rPr>
      </w:pPr>
      <w:r w:rsidRPr="00155554">
        <w:rPr>
          <w:rFonts w:ascii="Times New Roman" w:hAnsi="Times New Roman"/>
          <w:sz w:val="28"/>
          <w:szCs w:val="28"/>
        </w:rPr>
        <w:t>почувствовать себя успешным, реализовать и развить свои таланты, способности;</w:t>
      </w:r>
    </w:p>
    <w:p w:rsidR="00D62FAB" w:rsidRPr="00155554" w:rsidRDefault="00D62FAB" w:rsidP="00155554">
      <w:pPr>
        <w:pStyle w:val="a8"/>
        <w:numPr>
          <w:ilvl w:val="0"/>
          <w:numId w:val="77"/>
        </w:numPr>
        <w:spacing w:line="288" w:lineRule="auto"/>
        <w:jc w:val="both"/>
        <w:rPr>
          <w:rFonts w:ascii="Times New Roman" w:hAnsi="Times New Roman"/>
          <w:sz w:val="28"/>
          <w:szCs w:val="28"/>
        </w:rPr>
      </w:pPr>
      <w:r w:rsidRPr="00155554">
        <w:rPr>
          <w:rFonts w:ascii="Times New Roman" w:hAnsi="Times New Roman"/>
          <w:sz w:val="28"/>
          <w:szCs w:val="28"/>
        </w:rPr>
        <w:t>стать активным в решении жизненных и социальных проблем;</w:t>
      </w:r>
    </w:p>
    <w:p w:rsidR="00D62FAB" w:rsidRPr="00155554" w:rsidRDefault="00D62FAB" w:rsidP="00155554">
      <w:pPr>
        <w:pStyle w:val="a8"/>
        <w:numPr>
          <w:ilvl w:val="0"/>
          <w:numId w:val="77"/>
        </w:numPr>
        <w:spacing w:line="288" w:lineRule="auto"/>
        <w:jc w:val="both"/>
        <w:rPr>
          <w:rFonts w:ascii="Times New Roman" w:hAnsi="Times New Roman"/>
          <w:sz w:val="28"/>
          <w:szCs w:val="28"/>
        </w:rPr>
      </w:pPr>
      <w:r w:rsidRPr="00155554">
        <w:rPr>
          <w:rFonts w:ascii="Times New Roman" w:hAnsi="Times New Roman"/>
          <w:sz w:val="28"/>
          <w:szCs w:val="28"/>
        </w:rPr>
        <w:t>уметь нести ответственность за свой выбор.</w:t>
      </w:r>
    </w:p>
    <w:p w:rsidR="00D62FAB" w:rsidRPr="00D62FAB" w:rsidRDefault="00D62FAB" w:rsidP="00D62FAB">
      <w:pPr>
        <w:spacing w:after="0" w:line="288" w:lineRule="auto"/>
        <w:jc w:val="both"/>
        <w:rPr>
          <w:rFonts w:ascii="Times New Roman" w:hAnsi="Times New Roman"/>
          <w:sz w:val="28"/>
          <w:szCs w:val="28"/>
        </w:rPr>
      </w:pPr>
      <w:r w:rsidRPr="00D62FAB">
        <w:rPr>
          <w:rFonts w:ascii="Times New Roman" w:hAnsi="Times New Roman"/>
          <w:b/>
          <w:sz w:val="28"/>
          <w:szCs w:val="28"/>
        </w:rPr>
        <w:t>Принципы организации внеурочной деятельности</w:t>
      </w:r>
      <w:r w:rsidRPr="00D62FAB">
        <w:rPr>
          <w:rFonts w:ascii="Times New Roman" w:hAnsi="Times New Roman"/>
          <w:sz w:val="28"/>
          <w:szCs w:val="28"/>
        </w:rPr>
        <w:t>:</w:t>
      </w:r>
    </w:p>
    <w:p w:rsidR="00D62FAB" w:rsidRPr="00155554" w:rsidRDefault="00D62FAB" w:rsidP="00155554">
      <w:pPr>
        <w:pStyle w:val="a8"/>
        <w:numPr>
          <w:ilvl w:val="0"/>
          <w:numId w:val="78"/>
        </w:numPr>
        <w:spacing w:line="288" w:lineRule="auto"/>
        <w:jc w:val="both"/>
        <w:rPr>
          <w:rFonts w:ascii="Times New Roman" w:hAnsi="Times New Roman"/>
          <w:sz w:val="28"/>
          <w:szCs w:val="28"/>
        </w:rPr>
      </w:pPr>
      <w:r w:rsidRPr="00155554">
        <w:rPr>
          <w:rFonts w:ascii="Times New Roman" w:hAnsi="Times New Roman"/>
          <w:sz w:val="28"/>
          <w:szCs w:val="28"/>
        </w:rPr>
        <w:t>Включение учащихся в активную деятельность.</w:t>
      </w:r>
    </w:p>
    <w:p w:rsidR="00D62FAB" w:rsidRPr="00155554" w:rsidRDefault="00D62FAB" w:rsidP="00155554">
      <w:pPr>
        <w:pStyle w:val="a8"/>
        <w:numPr>
          <w:ilvl w:val="0"/>
          <w:numId w:val="78"/>
        </w:numPr>
        <w:spacing w:line="288" w:lineRule="auto"/>
        <w:jc w:val="both"/>
        <w:rPr>
          <w:rFonts w:ascii="Times New Roman" w:hAnsi="Times New Roman"/>
          <w:sz w:val="28"/>
          <w:szCs w:val="28"/>
        </w:rPr>
      </w:pPr>
      <w:r w:rsidRPr="00155554">
        <w:rPr>
          <w:rFonts w:ascii="Times New Roman" w:hAnsi="Times New Roman"/>
          <w:sz w:val="28"/>
          <w:szCs w:val="28"/>
        </w:rPr>
        <w:t>Соответствие возрастным особенностям обучающихся, преемственность с технологиями учебной деятельности;</w:t>
      </w:r>
    </w:p>
    <w:p w:rsidR="00D62FAB" w:rsidRPr="00155554" w:rsidRDefault="00D62FAB" w:rsidP="00155554">
      <w:pPr>
        <w:pStyle w:val="a8"/>
        <w:numPr>
          <w:ilvl w:val="0"/>
          <w:numId w:val="78"/>
        </w:numPr>
        <w:spacing w:line="288" w:lineRule="auto"/>
        <w:jc w:val="both"/>
        <w:rPr>
          <w:rFonts w:ascii="Times New Roman" w:hAnsi="Times New Roman"/>
          <w:sz w:val="28"/>
          <w:szCs w:val="28"/>
        </w:rPr>
      </w:pPr>
      <w:r w:rsidRPr="00155554">
        <w:rPr>
          <w:rFonts w:ascii="Times New Roman" w:hAnsi="Times New Roman"/>
          <w:sz w:val="28"/>
          <w:szCs w:val="28"/>
        </w:rPr>
        <w:t>Сочетание индивидуальных и коллективных форм деятельности.</w:t>
      </w:r>
    </w:p>
    <w:p w:rsidR="00D62FAB" w:rsidRPr="00155554" w:rsidRDefault="00D62FAB" w:rsidP="00155554">
      <w:pPr>
        <w:pStyle w:val="a8"/>
        <w:numPr>
          <w:ilvl w:val="0"/>
          <w:numId w:val="78"/>
        </w:numPr>
        <w:spacing w:line="288" w:lineRule="auto"/>
        <w:jc w:val="both"/>
        <w:rPr>
          <w:rFonts w:ascii="Times New Roman" w:hAnsi="Times New Roman"/>
          <w:sz w:val="28"/>
          <w:szCs w:val="28"/>
        </w:rPr>
      </w:pPr>
      <w:r w:rsidRPr="00155554">
        <w:rPr>
          <w:rFonts w:ascii="Times New Roman" w:hAnsi="Times New Roman"/>
          <w:sz w:val="28"/>
          <w:szCs w:val="28"/>
        </w:rPr>
        <w:t>Целенаправленность и последовательность деятельности (от простого к  сложному).</w:t>
      </w:r>
    </w:p>
    <w:p w:rsidR="00D62FAB" w:rsidRPr="00155554" w:rsidRDefault="00D62FAB" w:rsidP="00155554">
      <w:pPr>
        <w:pStyle w:val="a8"/>
        <w:numPr>
          <w:ilvl w:val="0"/>
          <w:numId w:val="78"/>
        </w:numPr>
        <w:spacing w:line="288" w:lineRule="auto"/>
        <w:jc w:val="both"/>
        <w:rPr>
          <w:rFonts w:ascii="Times New Roman" w:hAnsi="Times New Roman"/>
          <w:sz w:val="28"/>
          <w:szCs w:val="28"/>
        </w:rPr>
      </w:pPr>
      <w:r w:rsidRPr="00155554">
        <w:rPr>
          <w:rFonts w:ascii="Times New Roman" w:hAnsi="Times New Roman"/>
          <w:sz w:val="28"/>
          <w:szCs w:val="28"/>
        </w:rPr>
        <w:t>Опора на традиции и положительный опыт организации внеурочной деятельности в лицее.</w:t>
      </w:r>
    </w:p>
    <w:p w:rsidR="00D62FAB" w:rsidRPr="00155554" w:rsidRDefault="00D62FAB" w:rsidP="00155554">
      <w:pPr>
        <w:pStyle w:val="a8"/>
        <w:numPr>
          <w:ilvl w:val="0"/>
          <w:numId w:val="78"/>
        </w:numPr>
        <w:spacing w:line="288" w:lineRule="auto"/>
        <w:jc w:val="both"/>
        <w:rPr>
          <w:rFonts w:ascii="Times New Roman" w:hAnsi="Times New Roman"/>
          <w:sz w:val="28"/>
          <w:szCs w:val="28"/>
        </w:rPr>
      </w:pPr>
      <w:r w:rsidRPr="00155554">
        <w:rPr>
          <w:rFonts w:ascii="Times New Roman" w:hAnsi="Times New Roman"/>
          <w:sz w:val="28"/>
          <w:szCs w:val="28"/>
        </w:rPr>
        <w:t>Свободный выбор на основе личных интересов и склонностей ребенка.</w:t>
      </w:r>
    </w:p>
    <w:p w:rsidR="00D62FAB" w:rsidRPr="00155554" w:rsidRDefault="00D62FAB" w:rsidP="00155554">
      <w:pPr>
        <w:pStyle w:val="a8"/>
        <w:numPr>
          <w:ilvl w:val="0"/>
          <w:numId w:val="78"/>
        </w:numPr>
        <w:spacing w:line="288" w:lineRule="auto"/>
        <w:jc w:val="both"/>
        <w:rPr>
          <w:rFonts w:ascii="Times New Roman" w:hAnsi="Times New Roman"/>
          <w:sz w:val="28"/>
          <w:szCs w:val="28"/>
        </w:rPr>
      </w:pPr>
      <w:r w:rsidRPr="00155554">
        <w:rPr>
          <w:rFonts w:ascii="Times New Roman" w:hAnsi="Times New Roman"/>
          <w:sz w:val="28"/>
          <w:szCs w:val="28"/>
        </w:rPr>
        <w:t>Доступность и наглядность.</w:t>
      </w:r>
    </w:p>
    <w:p w:rsidR="00D62FAB" w:rsidRPr="00155554" w:rsidRDefault="00D62FAB" w:rsidP="00155554">
      <w:pPr>
        <w:pStyle w:val="a8"/>
        <w:numPr>
          <w:ilvl w:val="0"/>
          <w:numId w:val="78"/>
        </w:numPr>
        <w:spacing w:line="288" w:lineRule="auto"/>
        <w:jc w:val="both"/>
        <w:rPr>
          <w:rFonts w:ascii="Times New Roman" w:hAnsi="Times New Roman"/>
          <w:sz w:val="28"/>
          <w:szCs w:val="28"/>
        </w:rPr>
      </w:pPr>
      <w:r w:rsidRPr="00155554">
        <w:rPr>
          <w:rFonts w:ascii="Times New Roman" w:hAnsi="Times New Roman"/>
          <w:sz w:val="28"/>
          <w:szCs w:val="28"/>
        </w:rPr>
        <w:t>Связь теории с практикой.</w:t>
      </w:r>
    </w:p>
    <w:p w:rsidR="00D62FAB" w:rsidRPr="00D62FAB" w:rsidRDefault="00D62FAB" w:rsidP="00D62FAB">
      <w:pPr>
        <w:pStyle w:val="Default"/>
        <w:spacing w:line="288" w:lineRule="auto"/>
        <w:jc w:val="both"/>
        <w:rPr>
          <w:rFonts w:ascii="Times New Roman" w:hAnsi="Times New Roman" w:cs="Times New Roman"/>
          <w:b/>
          <w:bCs/>
          <w:color w:val="auto"/>
          <w:sz w:val="28"/>
          <w:szCs w:val="28"/>
        </w:rPr>
      </w:pPr>
      <w:r w:rsidRPr="00D62FAB">
        <w:rPr>
          <w:rFonts w:ascii="Times New Roman" w:hAnsi="Times New Roman" w:cs="Times New Roman"/>
          <w:b/>
          <w:bCs/>
          <w:color w:val="auto"/>
          <w:sz w:val="28"/>
          <w:szCs w:val="28"/>
        </w:rPr>
        <w:t>Направления реализации внеурочной деятельности</w:t>
      </w:r>
    </w:p>
    <w:p w:rsidR="00D62FAB" w:rsidRPr="00D62FAB" w:rsidRDefault="00D62FAB" w:rsidP="00155554">
      <w:pPr>
        <w:pStyle w:val="Default"/>
        <w:numPr>
          <w:ilvl w:val="0"/>
          <w:numId w:val="79"/>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Создание оптимального педагогически организованного пространства проведения учащимися свободного времени. </w:t>
      </w:r>
    </w:p>
    <w:p w:rsidR="00D62FAB" w:rsidRPr="00D62FAB" w:rsidRDefault="00D62FAB" w:rsidP="00155554">
      <w:pPr>
        <w:pStyle w:val="Default"/>
        <w:numPr>
          <w:ilvl w:val="0"/>
          <w:numId w:val="79"/>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Проведение необходимых для оптимальной занятости учащихся в свободное от учебы время организационно-управленческих мероприятий. </w:t>
      </w:r>
    </w:p>
    <w:p w:rsidR="00D62FAB" w:rsidRPr="00D62FAB" w:rsidRDefault="00D62FAB" w:rsidP="00155554">
      <w:pPr>
        <w:pStyle w:val="Default"/>
        <w:numPr>
          <w:ilvl w:val="0"/>
          <w:numId w:val="79"/>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Совершенствование содержания, форм и методов занятости учащихся в свободное от учебы время. </w:t>
      </w:r>
    </w:p>
    <w:p w:rsidR="00D62FAB" w:rsidRPr="00D62FAB" w:rsidRDefault="00D62FAB" w:rsidP="00155554">
      <w:pPr>
        <w:pStyle w:val="Default"/>
        <w:numPr>
          <w:ilvl w:val="0"/>
          <w:numId w:val="79"/>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Информационная поддержка занятости учащихся в свободное время. </w:t>
      </w:r>
    </w:p>
    <w:p w:rsidR="00D62FAB" w:rsidRPr="00D62FAB" w:rsidRDefault="00D62FAB" w:rsidP="00155554">
      <w:pPr>
        <w:pStyle w:val="Default"/>
        <w:numPr>
          <w:ilvl w:val="0"/>
          <w:numId w:val="79"/>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lastRenderedPageBreak/>
        <w:t xml:space="preserve">Научно-методическое обеспечение занятости учащихся во внеурочное время. </w:t>
      </w:r>
    </w:p>
    <w:p w:rsidR="00D62FAB" w:rsidRPr="00D62FAB" w:rsidRDefault="00D62FAB" w:rsidP="00155554">
      <w:pPr>
        <w:pStyle w:val="Default"/>
        <w:numPr>
          <w:ilvl w:val="0"/>
          <w:numId w:val="79"/>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Совершенствование уровня кадрового обеспечения. </w:t>
      </w:r>
    </w:p>
    <w:p w:rsidR="00D62FAB" w:rsidRPr="00D62FAB" w:rsidRDefault="00D62FAB" w:rsidP="00155554">
      <w:pPr>
        <w:pStyle w:val="Default"/>
        <w:numPr>
          <w:ilvl w:val="0"/>
          <w:numId w:val="79"/>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Совершенствование материально-технической базы организации досуга учащихся. </w:t>
      </w:r>
    </w:p>
    <w:p w:rsidR="00D62FAB" w:rsidRPr="00D62FAB" w:rsidRDefault="00D62FAB" w:rsidP="00D62FAB">
      <w:pPr>
        <w:pStyle w:val="Default"/>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Для внеурочной деятельности обучающихся и организации дополнительного образования в лицее созданы необходимые условия. </w:t>
      </w:r>
    </w:p>
    <w:p w:rsidR="00D62FAB" w:rsidRPr="00D62FAB" w:rsidRDefault="00D62FAB" w:rsidP="00155554">
      <w:pPr>
        <w:pStyle w:val="Default"/>
        <w:spacing w:line="288" w:lineRule="auto"/>
        <w:jc w:val="center"/>
        <w:rPr>
          <w:rFonts w:ascii="Times New Roman" w:hAnsi="Times New Roman" w:cs="Times New Roman"/>
          <w:color w:val="auto"/>
          <w:sz w:val="28"/>
          <w:szCs w:val="28"/>
        </w:rPr>
      </w:pPr>
      <w:r w:rsidRPr="00D62FAB">
        <w:rPr>
          <w:rFonts w:ascii="Times New Roman" w:hAnsi="Times New Roman" w:cs="Times New Roman"/>
          <w:b/>
          <w:bCs/>
          <w:color w:val="auto"/>
          <w:sz w:val="28"/>
          <w:szCs w:val="28"/>
        </w:rPr>
        <w:t>Создание материально-технической базы организации досуга учащихся:</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Оснащение актового зала и большинства кабинетов в лицее  звуковой и мультимедийной аппаратурой.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Организация и оснащение методического кабинета.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Оснащение читального зала библиотеки.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Оснащение видеопроекционной аппаратурой.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Оснащение спортивного зала инвентарем.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Оборудование рабочего места педагогов.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Наличие пионерской комнаты.</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Вся система работы лицея по данному направлению призвана предоставить возможность: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свободного выбора детьми программ, объединений, которые близки им по природе, отвечают их внутренним потребностям;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помогают удовлетворить образовательные запросы, почувствовать себя успешным, реализовать и развить свои таланты, способности;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стать активным в решении жизненных и социальных проблем, уметь нести ответственность за свой выбор;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В современных условиях все больше требуются активные волевые личности, умеющие организовывать свою работу и себя, способные проявлять инициативу и самостоятельно преодолевать трудности. В этой связи возникла необходимость акцентировать внимание: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на регуляции социального поведения ребенка;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привитие детям аккуратности в обращении с учебными принадлежностями;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сохранение положительного отношения к школе и учению;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lastRenderedPageBreak/>
        <w:t xml:space="preserve">воспитание здорового образа жизни; </w:t>
      </w:r>
    </w:p>
    <w:p w:rsidR="00D62FAB" w:rsidRPr="00D62FAB" w:rsidRDefault="00D62FAB" w:rsidP="00155554">
      <w:pPr>
        <w:pStyle w:val="Default"/>
        <w:numPr>
          <w:ilvl w:val="0"/>
          <w:numId w:val="80"/>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интегрирование усилий учителя и родителей; </w:t>
      </w:r>
    </w:p>
    <w:p w:rsidR="00D62FAB" w:rsidRPr="00155554" w:rsidRDefault="00D62FAB" w:rsidP="00155554">
      <w:pPr>
        <w:pStyle w:val="a8"/>
        <w:numPr>
          <w:ilvl w:val="0"/>
          <w:numId w:val="80"/>
        </w:numPr>
        <w:spacing w:line="288" w:lineRule="auto"/>
        <w:jc w:val="both"/>
        <w:rPr>
          <w:rFonts w:ascii="Times New Roman" w:hAnsi="Times New Roman"/>
          <w:b/>
          <w:sz w:val="28"/>
          <w:szCs w:val="28"/>
        </w:rPr>
      </w:pPr>
      <w:r w:rsidRPr="00155554">
        <w:rPr>
          <w:rFonts w:ascii="Times New Roman" w:hAnsi="Times New Roman"/>
          <w:sz w:val="28"/>
          <w:szCs w:val="28"/>
        </w:rPr>
        <w:t>привлечение учащихся к творческим конкурсам вне лицея.</w:t>
      </w:r>
    </w:p>
    <w:p w:rsidR="00D62FAB" w:rsidRPr="00D62FAB" w:rsidRDefault="00D62FAB" w:rsidP="00155554">
      <w:pPr>
        <w:pStyle w:val="Default"/>
        <w:spacing w:line="288" w:lineRule="auto"/>
        <w:jc w:val="center"/>
        <w:rPr>
          <w:rFonts w:ascii="Times New Roman" w:hAnsi="Times New Roman" w:cs="Times New Roman"/>
          <w:color w:val="auto"/>
          <w:sz w:val="28"/>
          <w:szCs w:val="28"/>
        </w:rPr>
      </w:pPr>
      <w:r w:rsidRPr="00D62FAB">
        <w:rPr>
          <w:rFonts w:ascii="Times New Roman" w:hAnsi="Times New Roman" w:cs="Times New Roman"/>
          <w:b/>
          <w:bCs/>
          <w:color w:val="auto"/>
          <w:sz w:val="28"/>
          <w:szCs w:val="28"/>
        </w:rPr>
        <w:t>Мониторинг эффективности внеурочной деятельности и дополнительного образования.</w:t>
      </w:r>
    </w:p>
    <w:p w:rsidR="00D62FAB" w:rsidRPr="00D62FAB" w:rsidRDefault="00D62FAB" w:rsidP="00155554">
      <w:pPr>
        <w:pStyle w:val="Default"/>
        <w:spacing w:line="288" w:lineRule="auto"/>
        <w:ind w:firstLine="360"/>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Эффективность внеурочной деятельности и дополнительного образования зависит от качества программы по ее модернизации и развитию и уровня управления этой программой. Управление реализацией программой осуществляется через планирование, контроль и корректировку действий. Управление любой инновационной деятельностью идет по следующим направлениям: </w:t>
      </w:r>
    </w:p>
    <w:p w:rsidR="00D62FAB" w:rsidRPr="00D62FAB" w:rsidRDefault="00D62FAB" w:rsidP="00155554">
      <w:pPr>
        <w:pStyle w:val="Default"/>
        <w:numPr>
          <w:ilvl w:val="0"/>
          <w:numId w:val="81"/>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организация работы с кадрами; </w:t>
      </w:r>
    </w:p>
    <w:p w:rsidR="00D62FAB" w:rsidRPr="00D62FAB" w:rsidRDefault="00D62FAB" w:rsidP="00155554">
      <w:pPr>
        <w:pStyle w:val="Default"/>
        <w:numPr>
          <w:ilvl w:val="0"/>
          <w:numId w:val="81"/>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организация работы с ученическим коллективом; </w:t>
      </w:r>
    </w:p>
    <w:p w:rsidR="00D62FAB" w:rsidRPr="00D62FAB" w:rsidRDefault="00D62FAB" w:rsidP="00155554">
      <w:pPr>
        <w:pStyle w:val="Default"/>
        <w:numPr>
          <w:ilvl w:val="0"/>
          <w:numId w:val="81"/>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организация работы с родителями, общественными организациями, социальными партнерами; </w:t>
      </w:r>
    </w:p>
    <w:p w:rsidR="00D62FAB" w:rsidRPr="00D62FAB" w:rsidRDefault="00D62FAB" w:rsidP="00155554">
      <w:pPr>
        <w:pStyle w:val="Default"/>
        <w:numPr>
          <w:ilvl w:val="0"/>
          <w:numId w:val="81"/>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мониторинг эффективности инновационных процессов. </w:t>
      </w:r>
    </w:p>
    <w:p w:rsidR="00D62FAB" w:rsidRPr="00D62FAB" w:rsidRDefault="00D62FAB" w:rsidP="00155554">
      <w:pPr>
        <w:pStyle w:val="Default"/>
        <w:spacing w:line="288" w:lineRule="auto"/>
        <w:ind w:firstLine="360"/>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Контроль результативности и эффективности будет осуществляться путем проведения мониторинговых исследований, диагностики обучающихся, педагогов, родителей. </w:t>
      </w:r>
    </w:p>
    <w:p w:rsidR="00D62FAB" w:rsidRPr="00D62FAB" w:rsidRDefault="00D62FAB" w:rsidP="00155554">
      <w:pPr>
        <w:pStyle w:val="Default"/>
        <w:spacing w:line="288" w:lineRule="auto"/>
        <w:ind w:firstLine="360"/>
        <w:jc w:val="both"/>
        <w:rPr>
          <w:rFonts w:ascii="Times New Roman" w:hAnsi="Times New Roman" w:cs="Times New Roman"/>
          <w:color w:val="auto"/>
          <w:sz w:val="28"/>
          <w:szCs w:val="28"/>
        </w:rPr>
      </w:pPr>
      <w:r w:rsidRPr="00D62FAB">
        <w:rPr>
          <w:rFonts w:ascii="Times New Roman" w:hAnsi="Times New Roman" w:cs="Times New Roman"/>
          <w:b/>
          <w:bCs/>
          <w:color w:val="auto"/>
          <w:sz w:val="28"/>
          <w:szCs w:val="28"/>
        </w:rPr>
        <w:t xml:space="preserve">Целью мониторинговых исследований </w:t>
      </w:r>
      <w:r w:rsidRPr="00D62FAB">
        <w:rPr>
          <w:rFonts w:ascii="Times New Roman" w:hAnsi="Times New Roman" w:cs="Times New Roman"/>
          <w:color w:val="auto"/>
          <w:sz w:val="28"/>
          <w:szCs w:val="28"/>
        </w:rPr>
        <w:t xml:space="preserve">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следующим критериям: </w:t>
      </w:r>
    </w:p>
    <w:p w:rsidR="00D62FAB" w:rsidRPr="00D62FAB" w:rsidRDefault="00D62FAB" w:rsidP="00155554">
      <w:pPr>
        <w:pStyle w:val="Default"/>
        <w:numPr>
          <w:ilvl w:val="0"/>
          <w:numId w:val="82"/>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рост социальной активности обучающихся; </w:t>
      </w:r>
    </w:p>
    <w:p w:rsidR="00D62FAB" w:rsidRPr="00D62FAB" w:rsidRDefault="00D62FAB" w:rsidP="00155554">
      <w:pPr>
        <w:pStyle w:val="Default"/>
        <w:numPr>
          <w:ilvl w:val="0"/>
          <w:numId w:val="82"/>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рост мотивации к активной познавательной деятельности; </w:t>
      </w:r>
    </w:p>
    <w:p w:rsidR="00D62FAB" w:rsidRPr="00D62FAB" w:rsidRDefault="00D62FAB" w:rsidP="00155554">
      <w:pPr>
        <w:pStyle w:val="Default"/>
        <w:numPr>
          <w:ilvl w:val="0"/>
          <w:numId w:val="82"/>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уровень достижения обучающимися таких образовательных результатов, как сформированность коммуникативных и исследовательских компетентностей, креативных и организационных способностей, рефлексивных навыков; </w:t>
      </w:r>
    </w:p>
    <w:p w:rsidR="00D62FAB" w:rsidRPr="00D62FAB" w:rsidRDefault="00D62FAB" w:rsidP="00155554">
      <w:pPr>
        <w:pStyle w:val="Default"/>
        <w:numPr>
          <w:ilvl w:val="0"/>
          <w:numId w:val="82"/>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воспитанности); </w:t>
      </w:r>
    </w:p>
    <w:p w:rsidR="00D62FAB" w:rsidRPr="00D62FAB" w:rsidRDefault="00D62FAB" w:rsidP="00155554">
      <w:pPr>
        <w:pStyle w:val="Default"/>
        <w:numPr>
          <w:ilvl w:val="0"/>
          <w:numId w:val="82"/>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удовлетворенность учащихся и родителей жизнедеятельностью лицея.</w:t>
      </w:r>
    </w:p>
    <w:p w:rsidR="00D62FAB" w:rsidRPr="00D62FAB" w:rsidRDefault="00D62FAB" w:rsidP="00D62FAB">
      <w:pPr>
        <w:pStyle w:val="Default"/>
        <w:spacing w:line="288" w:lineRule="auto"/>
        <w:jc w:val="both"/>
        <w:rPr>
          <w:rFonts w:ascii="Times New Roman" w:hAnsi="Times New Roman" w:cs="Times New Roman"/>
          <w:color w:val="auto"/>
          <w:sz w:val="28"/>
          <w:szCs w:val="28"/>
        </w:rPr>
      </w:pPr>
      <w:r w:rsidRPr="00D62FAB">
        <w:rPr>
          <w:rFonts w:ascii="Times New Roman" w:hAnsi="Times New Roman" w:cs="Times New Roman"/>
          <w:b/>
          <w:bCs/>
          <w:color w:val="auto"/>
          <w:sz w:val="28"/>
          <w:szCs w:val="28"/>
        </w:rPr>
        <w:t xml:space="preserve">Объекты мониторинга: </w:t>
      </w:r>
    </w:p>
    <w:p w:rsidR="00D62FAB" w:rsidRPr="00D62FAB" w:rsidRDefault="00D62FAB" w:rsidP="00155554">
      <w:pPr>
        <w:pStyle w:val="Default"/>
        <w:numPr>
          <w:ilvl w:val="0"/>
          <w:numId w:val="83"/>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Оценка востребованности форм и мероприятий внеклассной работы; </w:t>
      </w:r>
    </w:p>
    <w:p w:rsidR="00D62FAB" w:rsidRPr="00D62FAB" w:rsidRDefault="00D62FAB" w:rsidP="00155554">
      <w:pPr>
        <w:pStyle w:val="Default"/>
        <w:numPr>
          <w:ilvl w:val="0"/>
          <w:numId w:val="83"/>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lastRenderedPageBreak/>
        <w:t xml:space="preserve">Сохранность контингента всех направлений внеурочной работы; </w:t>
      </w:r>
    </w:p>
    <w:p w:rsidR="00D62FAB" w:rsidRPr="00D62FAB" w:rsidRDefault="00D62FAB" w:rsidP="00155554">
      <w:pPr>
        <w:pStyle w:val="Default"/>
        <w:numPr>
          <w:ilvl w:val="0"/>
          <w:numId w:val="83"/>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Анкетирование школьников и родителей по итогам года с целью выявления удовлетворенности воспитательными мероприятиями; </w:t>
      </w:r>
    </w:p>
    <w:p w:rsidR="00D62FAB" w:rsidRPr="00D62FAB" w:rsidRDefault="00D62FAB" w:rsidP="00155554">
      <w:pPr>
        <w:pStyle w:val="Default"/>
        <w:numPr>
          <w:ilvl w:val="0"/>
          <w:numId w:val="83"/>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Анкетирование школьников и родителей в рамках внутришкольного контроля. </w:t>
      </w:r>
    </w:p>
    <w:p w:rsidR="00D62FAB" w:rsidRPr="00D62FAB" w:rsidRDefault="00D62FAB" w:rsidP="00155554">
      <w:pPr>
        <w:pStyle w:val="Default"/>
        <w:numPr>
          <w:ilvl w:val="0"/>
          <w:numId w:val="83"/>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Вовлеченность обучающихся во внеурочную образовательную деятельность как на базе лицея, так и вне его</w:t>
      </w:r>
    </w:p>
    <w:p w:rsidR="00D62FAB" w:rsidRPr="00D62FAB" w:rsidRDefault="00D62FAB" w:rsidP="00155554">
      <w:pPr>
        <w:pStyle w:val="Default"/>
        <w:numPr>
          <w:ilvl w:val="0"/>
          <w:numId w:val="83"/>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Развитие и сплочение ученического коллектива, характер межличностных отношений; </w:t>
      </w:r>
    </w:p>
    <w:p w:rsidR="00D62FAB" w:rsidRPr="00D62FAB" w:rsidRDefault="00D62FAB" w:rsidP="00155554">
      <w:pPr>
        <w:pStyle w:val="Default"/>
        <w:numPr>
          <w:ilvl w:val="0"/>
          <w:numId w:val="83"/>
        </w:numPr>
        <w:spacing w:line="288" w:lineRule="auto"/>
        <w:jc w:val="both"/>
        <w:rPr>
          <w:rFonts w:ascii="Times New Roman" w:hAnsi="Times New Roman" w:cs="Times New Roman"/>
          <w:color w:val="auto"/>
          <w:sz w:val="28"/>
          <w:szCs w:val="28"/>
        </w:rPr>
      </w:pPr>
      <w:r w:rsidRPr="00D62FAB">
        <w:rPr>
          <w:rFonts w:ascii="Times New Roman" w:hAnsi="Times New Roman" w:cs="Times New Roman"/>
          <w:color w:val="auto"/>
          <w:sz w:val="28"/>
          <w:szCs w:val="28"/>
        </w:rPr>
        <w:t xml:space="preserve">Результативность участия субъектов образования в целевых программах и проектах различного уровня. </w:t>
      </w:r>
    </w:p>
    <w:p w:rsidR="00D62FAB" w:rsidRPr="00155554" w:rsidRDefault="00D62FAB" w:rsidP="00155554">
      <w:pPr>
        <w:pStyle w:val="a8"/>
        <w:numPr>
          <w:ilvl w:val="0"/>
          <w:numId w:val="83"/>
        </w:numPr>
        <w:spacing w:line="288" w:lineRule="auto"/>
        <w:jc w:val="both"/>
        <w:rPr>
          <w:rFonts w:ascii="Times New Roman" w:hAnsi="Times New Roman"/>
          <w:sz w:val="28"/>
          <w:szCs w:val="28"/>
        </w:rPr>
      </w:pPr>
      <w:r w:rsidRPr="00155554">
        <w:rPr>
          <w:rFonts w:ascii="Times New Roman" w:hAnsi="Times New Roman"/>
          <w:sz w:val="28"/>
          <w:szCs w:val="28"/>
        </w:rPr>
        <w:t>Содержание занятий, предусмотренных как внеурочная деятельность, сформировано с учётом пожеланий обучающихся и их родителей (законных представителей) и  направлено на реализацию различных форм её организации, отличных от урочной системы обучения, таких,  как экскурсии, кружки, секции, студии, клубы, тренинги, конкурсы, соревнования, поисковые и научные  исследования, общественно полезные практики и т.д.</w:t>
      </w:r>
    </w:p>
    <w:p w:rsidR="00D62FAB" w:rsidRPr="00155554" w:rsidRDefault="00D62FAB" w:rsidP="00155554">
      <w:pPr>
        <w:pStyle w:val="a8"/>
        <w:numPr>
          <w:ilvl w:val="0"/>
          <w:numId w:val="83"/>
        </w:numPr>
        <w:spacing w:line="288" w:lineRule="auto"/>
        <w:jc w:val="both"/>
        <w:rPr>
          <w:rFonts w:ascii="Times New Roman" w:hAnsi="Times New Roman"/>
          <w:sz w:val="28"/>
          <w:szCs w:val="28"/>
        </w:rPr>
      </w:pPr>
      <w:r w:rsidRPr="00155554">
        <w:rPr>
          <w:rFonts w:ascii="Times New Roman" w:hAnsi="Times New Roman"/>
          <w:sz w:val="28"/>
          <w:szCs w:val="28"/>
        </w:rPr>
        <w:t xml:space="preserve">Внеурочная деятельность осуществляется во второй половине дня. Занятия по выбору обучающихся обеспечивают реализацию индивидуальных потребностей обучающихся. </w:t>
      </w:r>
    </w:p>
    <w:p w:rsidR="00D62FAB" w:rsidRPr="00155554" w:rsidRDefault="00D62FAB" w:rsidP="00155554">
      <w:pPr>
        <w:pStyle w:val="a8"/>
        <w:numPr>
          <w:ilvl w:val="0"/>
          <w:numId w:val="83"/>
        </w:numPr>
        <w:spacing w:line="288" w:lineRule="auto"/>
        <w:jc w:val="both"/>
        <w:rPr>
          <w:rFonts w:ascii="Times New Roman" w:hAnsi="Times New Roman"/>
          <w:sz w:val="28"/>
          <w:szCs w:val="28"/>
        </w:rPr>
      </w:pPr>
      <w:r w:rsidRPr="00155554">
        <w:rPr>
          <w:rFonts w:ascii="Times New Roman" w:hAnsi="Times New Roman"/>
          <w:sz w:val="28"/>
          <w:szCs w:val="28"/>
        </w:rPr>
        <w:t>Организация внеурочной деятельности обучающихся осуществляется</w:t>
      </w:r>
      <w:r w:rsidRPr="00155554">
        <w:rPr>
          <w:rFonts w:ascii="Times New Roman" w:hAnsi="Times New Roman"/>
          <w:i/>
          <w:sz w:val="28"/>
          <w:szCs w:val="28"/>
        </w:rPr>
        <w:t xml:space="preserve"> педагогами лицея,</w:t>
      </w:r>
      <w:r w:rsidRPr="00155554">
        <w:rPr>
          <w:rFonts w:ascii="Times New Roman" w:hAnsi="Times New Roman"/>
          <w:sz w:val="28"/>
          <w:szCs w:val="28"/>
        </w:rPr>
        <w:t xml:space="preserve"> </w:t>
      </w:r>
      <w:r w:rsidRPr="00155554">
        <w:rPr>
          <w:rFonts w:ascii="Times New Roman" w:hAnsi="Times New Roman"/>
          <w:i/>
          <w:sz w:val="28"/>
          <w:szCs w:val="28"/>
        </w:rPr>
        <w:t>педагогом-психологом,</w:t>
      </w:r>
      <w:r w:rsidRPr="00155554">
        <w:rPr>
          <w:rFonts w:ascii="Times New Roman" w:hAnsi="Times New Roman"/>
          <w:sz w:val="28"/>
          <w:szCs w:val="28"/>
        </w:rPr>
        <w:t xml:space="preserve"> </w:t>
      </w:r>
      <w:r w:rsidRPr="00155554">
        <w:rPr>
          <w:rFonts w:ascii="Times New Roman" w:hAnsi="Times New Roman"/>
          <w:i/>
          <w:sz w:val="28"/>
          <w:szCs w:val="28"/>
        </w:rPr>
        <w:t>учителями физической культуры</w:t>
      </w:r>
      <w:r w:rsidRPr="00155554">
        <w:rPr>
          <w:rFonts w:ascii="Times New Roman" w:hAnsi="Times New Roman"/>
          <w:sz w:val="28"/>
          <w:szCs w:val="28"/>
        </w:rPr>
        <w:t xml:space="preserve">. Образовательные программы  внеурочной деятельности могут быть двух видов: авторские или разработанные педагогами школы в соответствии с требованиями к рабочим программам внеурочных занятий и утверждёнными  педагогическим советом. </w:t>
      </w:r>
    </w:p>
    <w:p w:rsidR="00D62FAB" w:rsidRPr="00155554" w:rsidRDefault="00D62FAB" w:rsidP="00155554">
      <w:pPr>
        <w:pStyle w:val="a8"/>
        <w:numPr>
          <w:ilvl w:val="0"/>
          <w:numId w:val="83"/>
        </w:numPr>
        <w:spacing w:line="288" w:lineRule="auto"/>
        <w:jc w:val="both"/>
        <w:rPr>
          <w:rFonts w:ascii="Times New Roman" w:hAnsi="Times New Roman"/>
          <w:sz w:val="28"/>
          <w:szCs w:val="28"/>
        </w:rPr>
      </w:pPr>
      <w:r w:rsidRPr="00155554">
        <w:rPr>
          <w:rFonts w:ascii="Times New Roman" w:hAnsi="Times New Roman"/>
          <w:sz w:val="28"/>
          <w:szCs w:val="28"/>
        </w:rPr>
        <w:t>Основной формой учёта внеурочных достижений обучающихся является портфолио. Программы, реализующиеся во внеурочной деятельности, имеют следующие направления:</w:t>
      </w:r>
    </w:p>
    <w:p w:rsidR="00D62FAB" w:rsidRPr="00155554" w:rsidRDefault="00D62FAB" w:rsidP="00155554">
      <w:pPr>
        <w:pStyle w:val="a8"/>
        <w:numPr>
          <w:ilvl w:val="0"/>
          <w:numId w:val="83"/>
        </w:numPr>
        <w:spacing w:line="288" w:lineRule="auto"/>
        <w:jc w:val="both"/>
        <w:rPr>
          <w:rFonts w:ascii="Times New Roman" w:hAnsi="Times New Roman"/>
          <w:bCs/>
          <w:sz w:val="28"/>
          <w:szCs w:val="28"/>
        </w:rPr>
      </w:pPr>
      <w:r w:rsidRPr="00155554">
        <w:rPr>
          <w:rFonts w:ascii="Times New Roman" w:hAnsi="Times New Roman"/>
          <w:bCs/>
          <w:sz w:val="28"/>
          <w:szCs w:val="28"/>
        </w:rPr>
        <w:t>Спортивно -  оздоровительное</w:t>
      </w:r>
    </w:p>
    <w:p w:rsidR="00D62FAB" w:rsidRPr="00155554" w:rsidRDefault="00D62FAB" w:rsidP="00155554">
      <w:pPr>
        <w:pStyle w:val="a8"/>
        <w:numPr>
          <w:ilvl w:val="0"/>
          <w:numId w:val="83"/>
        </w:numPr>
        <w:spacing w:line="288" w:lineRule="auto"/>
        <w:jc w:val="both"/>
        <w:rPr>
          <w:rFonts w:ascii="Times New Roman" w:hAnsi="Times New Roman"/>
          <w:bCs/>
          <w:sz w:val="28"/>
          <w:szCs w:val="28"/>
        </w:rPr>
      </w:pPr>
      <w:r w:rsidRPr="00155554">
        <w:rPr>
          <w:rFonts w:ascii="Times New Roman" w:hAnsi="Times New Roman"/>
          <w:bCs/>
          <w:sz w:val="28"/>
          <w:szCs w:val="28"/>
        </w:rPr>
        <w:t>Духовно-нравственное</w:t>
      </w:r>
    </w:p>
    <w:p w:rsidR="00D62FAB" w:rsidRPr="00155554" w:rsidRDefault="00D62FAB" w:rsidP="00155554">
      <w:pPr>
        <w:pStyle w:val="a8"/>
        <w:numPr>
          <w:ilvl w:val="0"/>
          <w:numId w:val="83"/>
        </w:numPr>
        <w:spacing w:line="288" w:lineRule="auto"/>
        <w:jc w:val="both"/>
        <w:rPr>
          <w:rFonts w:ascii="Times New Roman" w:hAnsi="Times New Roman"/>
          <w:bCs/>
          <w:sz w:val="28"/>
          <w:szCs w:val="28"/>
        </w:rPr>
      </w:pPr>
      <w:r w:rsidRPr="00155554">
        <w:rPr>
          <w:rFonts w:ascii="Times New Roman" w:hAnsi="Times New Roman"/>
          <w:bCs/>
          <w:sz w:val="28"/>
          <w:szCs w:val="28"/>
        </w:rPr>
        <w:t>Общеинтеллектуальное</w:t>
      </w:r>
    </w:p>
    <w:p w:rsidR="00D62FAB" w:rsidRPr="00155554" w:rsidRDefault="00D62FAB" w:rsidP="00155554">
      <w:pPr>
        <w:pStyle w:val="a8"/>
        <w:numPr>
          <w:ilvl w:val="0"/>
          <w:numId w:val="83"/>
        </w:numPr>
        <w:spacing w:line="288" w:lineRule="auto"/>
        <w:jc w:val="both"/>
        <w:rPr>
          <w:rFonts w:ascii="Times New Roman" w:hAnsi="Times New Roman"/>
          <w:bCs/>
          <w:sz w:val="28"/>
          <w:szCs w:val="28"/>
        </w:rPr>
      </w:pPr>
      <w:r w:rsidRPr="00155554">
        <w:rPr>
          <w:rFonts w:ascii="Times New Roman" w:hAnsi="Times New Roman"/>
          <w:bCs/>
          <w:sz w:val="28"/>
          <w:szCs w:val="28"/>
        </w:rPr>
        <w:t>Общекультурное</w:t>
      </w:r>
    </w:p>
    <w:p w:rsidR="00D62FAB" w:rsidRPr="00155554" w:rsidRDefault="00D62FAB" w:rsidP="00155554">
      <w:pPr>
        <w:pStyle w:val="a8"/>
        <w:numPr>
          <w:ilvl w:val="0"/>
          <w:numId w:val="83"/>
        </w:numPr>
        <w:spacing w:line="288" w:lineRule="auto"/>
        <w:jc w:val="both"/>
        <w:rPr>
          <w:rFonts w:ascii="Times New Roman" w:hAnsi="Times New Roman"/>
          <w:bCs/>
          <w:sz w:val="28"/>
          <w:szCs w:val="28"/>
        </w:rPr>
      </w:pPr>
      <w:r w:rsidRPr="00155554">
        <w:rPr>
          <w:rFonts w:ascii="Times New Roman" w:hAnsi="Times New Roman"/>
          <w:bCs/>
          <w:sz w:val="28"/>
          <w:szCs w:val="28"/>
        </w:rPr>
        <w:t xml:space="preserve">социальное </w:t>
      </w:r>
    </w:p>
    <w:p w:rsidR="00D62FAB" w:rsidRPr="00D62FAB" w:rsidRDefault="00D62FAB" w:rsidP="00D62FAB">
      <w:pPr>
        <w:pStyle w:val="af1"/>
        <w:spacing w:line="288" w:lineRule="auto"/>
        <w:ind w:firstLine="0"/>
        <w:rPr>
          <w:b/>
          <w:szCs w:val="28"/>
        </w:rPr>
      </w:pPr>
      <w:r w:rsidRPr="00D62FAB">
        <w:rPr>
          <w:b/>
          <w:szCs w:val="28"/>
        </w:rPr>
        <w:t>Ожидаемые результаты</w:t>
      </w:r>
    </w:p>
    <w:p w:rsidR="00D62FAB" w:rsidRPr="00D62FAB" w:rsidRDefault="00D62FAB" w:rsidP="00155554">
      <w:pPr>
        <w:pStyle w:val="af1"/>
        <w:numPr>
          <w:ilvl w:val="0"/>
          <w:numId w:val="84"/>
        </w:numPr>
        <w:spacing w:line="288" w:lineRule="auto"/>
        <w:rPr>
          <w:b/>
          <w:szCs w:val="28"/>
        </w:rPr>
      </w:pPr>
      <w:r w:rsidRPr="00D62FAB">
        <w:rPr>
          <w:szCs w:val="28"/>
        </w:rPr>
        <w:lastRenderedPageBreak/>
        <w:t xml:space="preserve">Увеличение числа детей, охваченных организованным  досугом; </w:t>
      </w:r>
    </w:p>
    <w:p w:rsidR="00D62FAB" w:rsidRPr="00D62FAB" w:rsidRDefault="00D62FAB" w:rsidP="00155554">
      <w:pPr>
        <w:pStyle w:val="af1"/>
        <w:numPr>
          <w:ilvl w:val="0"/>
          <w:numId w:val="84"/>
        </w:numPr>
        <w:spacing w:line="288" w:lineRule="auto"/>
        <w:rPr>
          <w:szCs w:val="28"/>
        </w:rPr>
      </w:pPr>
      <w:r w:rsidRPr="00D62FAB">
        <w:rPr>
          <w:szCs w:val="28"/>
        </w:rPr>
        <w:t xml:space="preserve">воспитание уважительного отношения к своему лицею, городу, стране; </w:t>
      </w:r>
    </w:p>
    <w:p w:rsidR="00D62FAB" w:rsidRPr="00D62FAB" w:rsidRDefault="00D62FAB" w:rsidP="00155554">
      <w:pPr>
        <w:pStyle w:val="af1"/>
        <w:numPr>
          <w:ilvl w:val="0"/>
          <w:numId w:val="84"/>
        </w:numPr>
        <w:spacing w:line="288" w:lineRule="auto"/>
        <w:rPr>
          <w:szCs w:val="28"/>
        </w:rPr>
      </w:pPr>
      <w:r w:rsidRPr="00D62FAB">
        <w:rPr>
          <w:szCs w:val="28"/>
        </w:rPr>
        <w:t>воспитание у детей толерантности;</w:t>
      </w:r>
    </w:p>
    <w:p w:rsidR="00D62FAB" w:rsidRPr="00D62FAB" w:rsidRDefault="00D62FAB" w:rsidP="00155554">
      <w:pPr>
        <w:pStyle w:val="af1"/>
        <w:numPr>
          <w:ilvl w:val="0"/>
          <w:numId w:val="84"/>
        </w:numPr>
        <w:spacing w:line="288" w:lineRule="auto"/>
        <w:rPr>
          <w:szCs w:val="28"/>
        </w:rPr>
      </w:pPr>
      <w:r w:rsidRPr="00D62FAB">
        <w:rPr>
          <w:szCs w:val="28"/>
        </w:rPr>
        <w:t xml:space="preserve">воспитание навыков здорового образа жизни; </w:t>
      </w:r>
    </w:p>
    <w:p w:rsidR="00D62FAB" w:rsidRPr="00D62FAB" w:rsidRDefault="00D62FAB" w:rsidP="00155554">
      <w:pPr>
        <w:pStyle w:val="af1"/>
        <w:numPr>
          <w:ilvl w:val="0"/>
          <w:numId w:val="84"/>
        </w:numPr>
        <w:spacing w:line="288" w:lineRule="auto"/>
        <w:rPr>
          <w:szCs w:val="28"/>
        </w:rPr>
      </w:pPr>
      <w:r w:rsidRPr="00D62FAB">
        <w:rPr>
          <w:szCs w:val="28"/>
        </w:rPr>
        <w:t>формирование  чувства гражданственности и патриотизма, правовой культуры;</w:t>
      </w:r>
    </w:p>
    <w:p w:rsidR="00D62FAB" w:rsidRPr="00D62FAB" w:rsidRDefault="00D62FAB" w:rsidP="00155554">
      <w:pPr>
        <w:pStyle w:val="af1"/>
        <w:numPr>
          <w:ilvl w:val="0"/>
          <w:numId w:val="84"/>
        </w:numPr>
        <w:spacing w:line="288" w:lineRule="auto"/>
        <w:rPr>
          <w:szCs w:val="28"/>
        </w:rPr>
      </w:pPr>
      <w:r w:rsidRPr="00D62FAB">
        <w:rPr>
          <w:szCs w:val="28"/>
        </w:rPr>
        <w:t xml:space="preserve">формирование осознанного отношения к профессиональному самоопределению; </w:t>
      </w:r>
    </w:p>
    <w:p w:rsidR="00D62FAB" w:rsidRPr="00D62FAB" w:rsidRDefault="00D62FAB" w:rsidP="00155554">
      <w:pPr>
        <w:pStyle w:val="af1"/>
        <w:numPr>
          <w:ilvl w:val="0"/>
          <w:numId w:val="84"/>
        </w:numPr>
        <w:spacing w:line="288" w:lineRule="auto"/>
        <w:rPr>
          <w:szCs w:val="28"/>
        </w:rPr>
      </w:pPr>
      <w:r w:rsidRPr="00D62FAB">
        <w:rPr>
          <w:szCs w:val="28"/>
        </w:rPr>
        <w:t>развитие социальной культуры учащихся через систему ученического самоуправления;</w:t>
      </w:r>
    </w:p>
    <w:p w:rsidR="00D62FAB" w:rsidRPr="00D62FAB" w:rsidRDefault="00D62FAB" w:rsidP="00155554">
      <w:pPr>
        <w:pStyle w:val="af1"/>
        <w:numPr>
          <w:ilvl w:val="0"/>
          <w:numId w:val="84"/>
        </w:numPr>
        <w:spacing w:line="288" w:lineRule="auto"/>
        <w:rPr>
          <w:szCs w:val="28"/>
        </w:rPr>
      </w:pPr>
      <w:r w:rsidRPr="00D62FAB">
        <w:rPr>
          <w:szCs w:val="28"/>
        </w:rPr>
        <w:t>реализация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D62FAB" w:rsidRPr="00155554" w:rsidRDefault="00D62FAB" w:rsidP="00155554">
      <w:pPr>
        <w:pStyle w:val="a8"/>
        <w:numPr>
          <w:ilvl w:val="0"/>
          <w:numId w:val="84"/>
        </w:numPr>
        <w:autoSpaceDE w:val="0"/>
        <w:autoSpaceDN w:val="0"/>
        <w:adjustRightInd w:val="0"/>
        <w:spacing w:line="288" w:lineRule="auto"/>
        <w:jc w:val="both"/>
        <w:rPr>
          <w:rFonts w:ascii="Times New Roman" w:hAnsi="Times New Roman"/>
          <w:sz w:val="28"/>
          <w:szCs w:val="28"/>
        </w:rPr>
      </w:pPr>
      <w:r w:rsidRPr="00155554">
        <w:rPr>
          <w:rFonts w:ascii="Times New Roman" w:hAnsi="Times New Roman"/>
          <w:sz w:val="28"/>
          <w:szCs w:val="28"/>
        </w:rPr>
        <w:t>При организации внеурочной деятельности в 5-8-х классах используются имеющиеся возможности нашего лицея в сотрудничестве с учреждениями дополнительного образования. Часть кружков дети посещают по выбору, часть полным классом. Некоторые кружки объединяют обучающихся всех классов данной параллели.</w:t>
      </w:r>
    </w:p>
    <w:p w:rsidR="00D62FAB" w:rsidRPr="00D62FAB" w:rsidRDefault="00D62FAB" w:rsidP="00D62FAB">
      <w:pPr>
        <w:spacing w:after="0" w:line="288" w:lineRule="auto"/>
        <w:jc w:val="both"/>
        <w:rPr>
          <w:rFonts w:ascii="Times New Roman" w:hAnsi="Times New Roman"/>
          <w:b/>
          <w:sz w:val="28"/>
          <w:szCs w:val="28"/>
        </w:rPr>
      </w:pPr>
    </w:p>
    <w:p w:rsidR="00D62FAB" w:rsidRPr="00D62FAB" w:rsidRDefault="00D62FAB" w:rsidP="00C0191F">
      <w:pPr>
        <w:spacing w:after="0" w:line="288" w:lineRule="auto"/>
        <w:jc w:val="center"/>
        <w:rPr>
          <w:rFonts w:ascii="Times New Roman" w:hAnsi="Times New Roman"/>
          <w:b/>
          <w:sz w:val="28"/>
          <w:szCs w:val="28"/>
        </w:rPr>
      </w:pPr>
      <w:r w:rsidRPr="00D62FAB">
        <w:rPr>
          <w:rFonts w:ascii="Times New Roman" w:hAnsi="Times New Roman"/>
          <w:b/>
          <w:sz w:val="28"/>
          <w:szCs w:val="28"/>
        </w:rPr>
        <w:t>План внеурочной деятельности</w:t>
      </w:r>
    </w:p>
    <w:p w:rsidR="00D62FAB" w:rsidRPr="00D62FAB" w:rsidRDefault="00D62FAB" w:rsidP="00D62FAB">
      <w:pPr>
        <w:spacing w:after="0" w:line="288" w:lineRule="auto"/>
        <w:jc w:val="both"/>
        <w:rPr>
          <w:rFonts w:ascii="Times New Roman" w:hAnsi="Times New Roman"/>
          <w:b/>
          <w:sz w:val="28"/>
          <w:szCs w:val="2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5811"/>
        <w:gridCol w:w="426"/>
        <w:gridCol w:w="425"/>
        <w:gridCol w:w="425"/>
        <w:gridCol w:w="425"/>
        <w:gridCol w:w="391"/>
      </w:tblGrid>
      <w:tr w:rsidR="00D62FAB" w:rsidRPr="00C0191F" w:rsidTr="00D62FAB">
        <w:tc>
          <w:tcPr>
            <w:tcW w:w="1668" w:type="dxa"/>
            <w:vMerge w:val="restart"/>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Направления внеурочной деятельности</w:t>
            </w:r>
          </w:p>
        </w:tc>
        <w:tc>
          <w:tcPr>
            <w:tcW w:w="5811" w:type="dxa"/>
            <w:vMerge w:val="restart"/>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Форма организации внеурочной деятельности</w:t>
            </w:r>
          </w:p>
        </w:tc>
        <w:tc>
          <w:tcPr>
            <w:tcW w:w="2092" w:type="dxa"/>
            <w:gridSpan w:val="5"/>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Количество часов в неделю  по классам</w:t>
            </w:r>
          </w:p>
        </w:tc>
      </w:tr>
      <w:tr w:rsidR="00D62FAB" w:rsidRPr="00C0191F" w:rsidTr="00D62FAB">
        <w:tc>
          <w:tcPr>
            <w:tcW w:w="1668" w:type="dxa"/>
            <w:vMerge/>
          </w:tcPr>
          <w:p w:rsidR="00D62FAB" w:rsidRPr="00C0191F" w:rsidRDefault="00D62FAB" w:rsidP="00D62FAB">
            <w:pPr>
              <w:spacing w:after="0" w:line="288" w:lineRule="auto"/>
              <w:jc w:val="both"/>
              <w:rPr>
                <w:rFonts w:ascii="Times New Roman" w:hAnsi="Times New Roman"/>
                <w:sz w:val="24"/>
                <w:szCs w:val="24"/>
              </w:rPr>
            </w:pPr>
          </w:p>
        </w:tc>
        <w:tc>
          <w:tcPr>
            <w:tcW w:w="5811" w:type="dxa"/>
            <w:vMerge/>
          </w:tcPr>
          <w:p w:rsidR="00D62FAB" w:rsidRPr="00C0191F" w:rsidRDefault="00D62FAB" w:rsidP="00D62FAB">
            <w:pPr>
              <w:spacing w:after="0" w:line="288" w:lineRule="auto"/>
              <w:jc w:val="both"/>
              <w:rPr>
                <w:rFonts w:ascii="Times New Roman" w:hAnsi="Times New Roman"/>
                <w:sz w:val="24"/>
                <w:szCs w:val="24"/>
              </w:rPr>
            </w:pPr>
          </w:p>
        </w:tc>
        <w:tc>
          <w:tcPr>
            <w:tcW w:w="426" w:type="dxa"/>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5</w:t>
            </w:r>
          </w:p>
        </w:tc>
        <w:tc>
          <w:tcPr>
            <w:tcW w:w="425" w:type="dxa"/>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6</w:t>
            </w:r>
          </w:p>
        </w:tc>
        <w:tc>
          <w:tcPr>
            <w:tcW w:w="425" w:type="dxa"/>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7</w:t>
            </w:r>
          </w:p>
        </w:tc>
        <w:tc>
          <w:tcPr>
            <w:tcW w:w="425" w:type="dxa"/>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8</w:t>
            </w:r>
          </w:p>
        </w:tc>
        <w:tc>
          <w:tcPr>
            <w:tcW w:w="391" w:type="dxa"/>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9</w:t>
            </w:r>
          </w:p>
        </w:tc>
      </w:tr>
      <w:tr w:rsidR="00D62FAB" w:rsidRPr="00C0191F" w:rsidTr="00D62FAB">
        <w:tc>
          <w:tcPr>
            <w:tcW w:w="1668" w:type="dxa"/>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Спортивно-оздоровительное</w:t>
            </w:r>
          </w:p>
        </w:tc>
        <w:tc>
          <w:tcPr>
            <w:tcW w:w="5811" w:type="dxa"/>
          </w:tcPr>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Работа Совета физкультуры;</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работа спортивных секций по футболу, волейболу, баскетболу;</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 xml:space="preserve">организация походов по родному краю, экскурсий, «Дней здоровья», подвижных игр, «Веселых стартов», внутрилицейских спортивных соревнований; </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szCs w:val="24"/>
              </w:rPr>
              <w:t>участие в городских и республиканских спортивных соревнованиях;</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проведение классных часов по пропаганде здорового образа жизни;</w:t>
            </w:r>
          </w:p>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bCs/>
                <w:sz w:val="24"/>
                <w:szCs w:val="24"/>
              </w:rPr>
              <w:t xml:space="preserve">кружки: </w:t>
            </w:r>
            <w:r w:rsidRPr="00C0191F">
              <w:rPr>
                <w:rFonts w:ascii="Times New Roman" w:hAnsi="Times New Roman"/>
                <w:sz w:val="24"/>
                <w:szCs w:val="24"/>
              </w:rPr>
              <w:t>«Юный спасатель»;</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деятельность клуба «Юные гвардейцы»</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 xml:space="preserve">проведение акций по пропаганде здорового образа жизни, диспутов, родительских собраний, </w:t>
            </w:r>
            <w:r w:rsidRPr="00C0191F">
              <w:rPr>
                <w:rFonts w:ascii="Times New Roman" w:hAnsi="Times New Roman"/>
                <w:bCs/>
                <w:szCs w:val="24"/>
              </w:rPr>
              <w:lastRenderedPageBreak/>
              <w:t>инструктажей, бесед, мониторингов;</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проведение игры «Славянка»</w:t>
            </w:r>
          </w:p>
          <w:p w:rsidR="00D62FAB" w:rsidRPr="00C0191F" w:rsidRDefault="00D62FAB" w:rsidP="00D62FAB">
            <w:pPr>
              <w:pStyle w:val="a8"/>
              <w:spacing w:line="288" w:lineRule="auto"/>
              <w:ind w:left="0"/>
              <w:jc w:val="both"/>
              <w:rPr>
                <w:rFonts w:ascii="Times New Roman" w:hAnsi="Times New Roman"/>
                <w:szCs w:val="24"/>
              </w:rPr>
            </w:pPr>
            <w:r w:rsidRPr="00C0191F">
              <w:rPr>
                <w:rFonts w:ascii="Times New Roman" w:hAnsi="Times New Roman"/>
                <w:bCs/>
                <w:szCs w:val="24"/>
              </w:rPr>
              <w:t>мероприятия в рамках реализации программы воспитания и социализации</w:t>
            </w:r>
          </w:p>
        </w:tc>
        <w:tc>
          <w:tcPr>
            <w:tcW w:w="426"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lastRenderedPageBreak/>
              <w:t>2</w:t>
            </w:r>
          </w:p>
        </w:tc>
        <w:tc>
          <w:tcPr>
            <w:tcW w:w="425"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2</w:t>
            </w:r>
          </w:p>
        </w:tc>
        <w:tc>
          <w:tcPr>
            <w:tcW w:w="425"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2</w:t>
            </w:r>
          </w:p>
        </w:tc>
        <w:tc>
          <w:tcPr>
            <w:tcW w:w="425"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2</w:t>
            </w:r>
          </w:p>
        </w:tc>
        <w:tc>
          <w:tcPr>
            <w:tcW w:w="391"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2</w:t>
            </w:r>
          </w:p>
        </w:tc>
      </w:tr>
      <w:tr w:rsidR="00D62FAB" w:rsidRPr="00C0191F" w:rsidTr="00D62FAB">
        <w:tc>
          <w:tcPr>
            <w:tcW w:w="1668" w:type="dxa"/>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lastRenderedPageBreak/>
              <w:t>Духовно-нравственное</w:t>
            </w:r>
          </w:p>
        </w:tc>
        <w:tc>
          <w:tcPr>
            <w:tcW w:w="5811" w:type="dxa"/>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bCs/>
                <w:sz w:val="24"/>
                <w:szCs w:val="24"/>
              </w:rPr>
              <w:t xml:space="preserve">Кружки: </w:t>
            </w:r>
            <w:r w:rsidRPr="00C0191F">
              <w:rPr>
                <w:rFonts w:ascii="Times New Roman" w:hAnsi="Times New Roman"/>
                <w:sz w:val="24"/>
                <w:szCs w:val="24"/>
              </w:rPr>
              <w:t>«Юный краевед», «Наследник – юный богослов»;</w:t>
            </w:r>
          </w:p>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bCs/>
                <w:sz w:val="24"/>
                <w:szCs w:val="24"/>
              </w:rPr>
              <w:t>музей истории лицея имени Т.</w:t>
            </w:r>
            <w:r w:rsidRPr="00C0191F">
              <w:rPr>
                <w:rFonts w:ascii="Times New Roman" w:hAnsi="Times New Roman"/>
                <w:sz w:val="24"/>
                <w:szCs w:val="24"/>
              </w:rPr>
              <w:t>И. Александровой»;</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проведение циклов классных часов, уроков добра и нравственности, дебатов, дискуссий по духовно-нравственному воспитанию, читательских конференций, деловых и ролевых игр;</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 xml:space="preserve">разработка социальных проектов; </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проведение вахты памяти;</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проведение встреч  с ветеранами ВОВ и труда, с участниками «горячих точек»;</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проведение уроков мужества, просмотры фильмов патриотической направленности;</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празднование дня Победы</w:t>
            </w:r>
          </w:p>
          <w:p w:rsidR="00D62FAB" w:rsidRPr="00C0191F" w:rsidRDefault="00D62FAB" w:rsidP="00D62FAB">
            <w:pPr>
              <w:pStyle w:val="a8"/>
              <w:spacing w:line="288" w:lineRule="auto"/>
              <w:ind w:left="0"/>
              <w:jc w:val="both"/>
              <w:rPr>
                <w:rFonts w:ascii="Times New Roman" w:hAnsi="Times New Roman"/>
                <w:szCs w:val="24"/>
              </w:rPr>
            </w:pPr>
            <w:r w:rsidRPr="00C0191F">
              <w:rPr>
                <w:rFonts w:ascii="Times New Roman" w:hAnsi="Times New Roman"/>
                <w:szCs w:val="24"/>
              </w:rPr>
              <w:t>участие в конкурсах, выставках детского творчества на уровне лицея, города, республики</w:t>
            </w:r>
          </w:p>
          <w:p w:rsidR="00D62FAB" w:rsidRPr="00C0191F" w:rsidRDefault="00D62FAB" w:rsidP="00D62FAB">
            <w:pPr>
              <w:pStyle w:val="a8"/>
              <w:spacing w:line="288" w:lineRule="auto"/>
              <w:ind w:left="0"/>
              <w:jc w:val="both"/>
              <w:rPr>
                <w:rFonts w:ascii="Times New Roman" w:hAnsi="Times New Roman"/>
                <w:szCs w:val="24"/>
              </w:rPr>
            </w:pPr>
            <w:r w:rsidRPr="00C0191F">
              <w:rPr>
                <w:rFonts w:ascii="Times New Roman" w:hAnsi="Times New Roman"/>
                <w:bCs/>
                <w:szCs w:val="24"/>
              </w:rPr>
              <w:t>мероприятия в рамках реализации программы воспитания и социализации</w:t>
            </w:r>
          </w:p>
        </w:tc>
        <w:tc>
          <w:tcPr>
            <w:tcW w:w="426"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1</w:t>
            </w:r>
          </w:p>
        </w:tc>
        <w:tc>
          <w:tcPr>
            <w:tcW w:w="425"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1</w:t>
            </w:r>
          </w:p>
        </w:tc>
        <w:tc>
          <w:tcPr>
            <w:tcW w:w="425"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1</w:t>
            </w:r>
          </w:p>
        </w:tc>
        <w:tc>
          <w:tcPr>
            <w:tcW w:w="425"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1</w:t>
            </w:r>
          </w:p>
        </w:tc>
        <w:tc>
          <w:tcPr>
            <w:tcW w:w="391"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1</w:t>
            </w:r>
          </w:p>
        </w:tc>
      </w:tr>
      <w:tr w:rsidR="00D62FAB" w:rsidRPr="00C0191F" w:rsidTr="00D62FAB">
        <w:tc>
          <w:tcPr>
            <w:tcW w:w="1668" w:type="dxa"/>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Социальное</w:t>
            </w:r>
          </w:p>
        </w:tc>
        <w:tc>
          <w:tcPr>
            <w:tcW w:w="5811" w:type="dxa"/>
          </w:tcPr>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Деятельность клуба «Полемист»;</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Деятельность детской организации «Пирамида»;</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Деятельность Совета лицеистов;</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шефство над 1-4 классами, конкурсы игры и игрушки;</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проведение экологических десантов, субботников;</w:t>
            </w:r>
          </w:p>
          <w:p w:rsidR="00D62FAB" w:rsidRPr="00C0191F" w:rsidRDefault="00D62FAB" w:rsidP="00D62FAB">
            <w:pPr>
              <w:spacing w:after="0" w:line="288" w:lineRule="auto"/>
              <w:jc w:val="both"/>
              <w:rPr>
                <w:rFonts w:ascii="Times New Roman" w:hAnsi="Times New Roman"/>
                <w:bCs/>
                <w:sz w:val="24"/>
                <w:szCs w:val="24"/>
              </w:rPr>
            </w:pPr>
            <w:r w:rsidRPr="00C0191F">
              <w:rPr>
                <w:rFonts w:ascii="Times New Roman" w:hAnsi="Times New Roman"/>
                <w:bCs/>
                <w:sz w:val="24"/>
                <w:szCs w:val="24"/>
              </w:rPr>
              <w:t xml:space="preserve">работа в рамках проекта «Благоустройство лицейской  территории»; </w:t>
            </w:r>
          </w:p>
          <w:p w:rsidR="00D62FAB" w:rsidRPr="00C0191F" w:rsidRDefault="00D62FAB" w:rsidP="00D62FAB">
            <w:pPr>
              <w:spacing w:after="0" w:line="288" w:lineRule="auto"/>
              <w:jc w:val="both"/>
              <w:rPr>
                <w:rFonts w:ascii="Times New Roman" w:hAnsi="Times New Roman"/>
                <w:bCs/>
                <w:sz w:val="24"/>
                <w:szCs w:val="24"/>
              </w:rPr>
            </w:pPr>
            <w:r w:rsidRPr="00C0191F">
              <w:rPr>
                <w:rFonts w:ascii="Times New Roman" w:hAnsi="Times New Roman"/>
                <w:bCs/>
                <w:sz w:val="24"/>
                <w:szCs w:val="24"/>
              </w:rPr>
              <w:t>работа на пришкольном участке;</w:t>
            </w:r>
          </w:p>
          <w:p w:rsidR="00D62FAB" w:rsidRPr="00C0191F" w:rsidRDefault="00D62FAB" w:rsidP="00D62FAB">
            <w:pPr>
              <w:spacing w:after="0" w:line="288" w:lineRule="auto"/>
              <w:jc w:val="both"/>
              <w:rPr>
                <w:rFonts w:ascii="Times New Roman" w:hAnsi="Times New Roman"/>
                <w:bCs/>
                <w:sz w:val="24"/>
                <w:szCs w:val="24"/>
              </w:rPr>
            </w:pPr>
            <w:r w:rsidRPr="00C0191F">
              <w:rPr>
                <w:rFonts w:ascii="Times New Roman" w:hAnsi="Times New Roman"/>
                <w:bCs/>
                <w:sz w:val="24"/>
                <w:szCs w:val="24"/>
              </w:rPr>
              <w:t>Проведение акции: «Посади дерево»;</w:t>
            </w:r>
          </w:p>
          <w:p w:rsidR="00D62FAB" w:rsidRPr="00C0191F" w:rsidRDefault="00D62FAB" w:rsidP="00D62FAB">
            <w:pPr>
              <w:spacing w:after="0" w:line="288" w:lineRule="auto"/>
              <w:jc w:val="both"/>
              <w:rPr>
                <w:rFonts w:ascii="Times New Roman" w:hAnsi="Times New Roman"/>
                <w:bCs/>
                <w:sz w:val="24"/>
                <w:szCs w:val="24"/>
              </w:rPr>
            </w:pPr>
            <w:r w:rsidRPr="00C0191F">
              <w:rPr>
                <w:rFonts w:ascii="Times New Roman" w:hAnsi="Times New Roman"/>
                <w:bCs/>
                <w:sz w:val="24"/>
                <w:szCs w:val="24"/>
              </w:rPr>
              <w:t xml:space="preserve">работа по озеленению класса, лицея; организация дежурства в классе; </w:t>
            </w:r>
          </w:p>
          <w:p w:rsidR="00D62FAB" w:rsidRPr="00C0191F" w:rsidRDefault="00D62FAB" w:rsidP="00D62FAB">
            <w:pPr>
              <w:spacing w:after="0" w:line="288" w:lineRule="auto"/>
              <w:jc w:val="both"/>
              <w:rPr>
                <w:rFonts w:ascii="Times New Roman" w:hAnsi="Times New Roman"/>
                <w:bCs/>
                <w:sz w:val="24"/>
                <w:szCs w:val="24"/>
              </w:rPr>
            </w:pPr>
            <w:r w:rsidRPr="00C0191F">
              <w:rPr>
                <w:rFonts w:ascii="Times New Roman" w:hAnsi="Times New Roman"/>
                <w:bCs/>
                <w:sz w:val="24"/>
                <w:szCs w:val="24"/>
              </w:rPr>
              <w:t xml:space="preserve">профориентационные беседы, встречи с представителями разных профессий; </w:t>
            </w:r>
          </w:p>
          <w:p w:rsidR="00D62FAB" w:rsidRPr="00C0191F" w:rsidRDefault="00D62FAB" w:rsidP="00D62FAB">
            <w:pPr>
              <w:spacing w:after="0" w:line="288" w:lineRule="auto"/>
              <w:jc w:val="both"/>
              <w:rPr>
                <w:rFonts w:ascii="Times New Roman" w:hAnsi="Times New Roman"/>
                <w:bCs/>
                <w:sz w:val="24"/>
                <w:szCs w:val="24"/>
              </w:rPr>
            </w:pPr>
            <w:r w:rsidRPr="00C0191F">
              <w:rPr>
                <w:rFonts w:ascii="Times New Roman" w:hAnsi="Times New Roman"/>
                <w:bCs/>
                <w:sz w:val="24"/>
                <w:szCs w:val="24"/>
              </w:rPr>
              <w:t>выставки поделок и детского творчества; трудовые десанты, субботники;</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благотворительные акции, акции милосердия, неделя добра;</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Волонтёрская деятельность: шефство над могилами учителей-ветеранов;</w:t>
            </w:r>
          </w:p>
          <w:p w:rsidR="00D62FAB" w:rsidRPr="00C0191F" w:rsidRDefault="00D62FAB" w:rsidP="00D62FAB">
            <w:pPr>
              <w:pStyle w:val="a8"/>
              <w:spacing w:line="288" w:lineRule="auto"/>
              <w:ind w:left="0"/>
              <w:jc w:val="both"/>
              <w:rPr>
                <w:rFonts w:ascii="Times New Roman" w:hAnsi="Times New Roman"/>
                <w:szCs w:val="24"/>
              </w:rPr>
            </w:pPr>
            <w:r w:rsidRPr="00C0191F">
              <w:rPr>
                <w:rFonts w:ascii="Times New Roman" w:hAnsi="Times New Roman"/>
                <w:szCs w:val="24"/>
              </w:rPr>
              <w:t>участие в научно-исследовательских конференциях на уровне лицея, города, республики</w:t>
            </w:r>
          </w:p>
          <w:p w:rsidR="00D62FAB" w:rsidRPr="00C0191F" w:rsidRDefault="00D62FAB" w:rsidP="00D62FAB">
            <w:pPr>
              <w:pStyle w:val="a8"/>
              <w:spacing w:line="288" w:lineRule="auto"/>
              <w:ind w:left="0"/>
              <w:jc w:val="both"/>
              <w:rPr>
                <w:rFonts w:ascii="Times New Roman" w:hAnsi="Times New Roman"/>
                <w:szCs w:val="24"/>
              </w:rPr>
            </w:pPr>
            <w:r w:rsidRPr="00C0191F">
              <w:rPr>
                <w:rFonts w:ascii="Times New Roman" w:hAnsi="Times New Roman"/>
                <w:bCs/>
                <w:szCs w:val="24"/>
              </w:rPr>
              <w:lastRenderedPageBreak/>
              <w:t>мероприятия в рамках реализации программы воспитания и социализации</w:t>
            </w:r>
          </w:p>
        </w:tc>
        <w:tc>
          <w:tcPr>
            <w:tcW w:w="426"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lastRenderedPageBreak/>
              <w:t>2</w:t>
            </w:r>
          </w:p>
        </w:tc>
        <w:tc>
          <w:tcPr>
            <w:tcW w:w="425"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2</w:t>
            </w:r>
          </w:p>
        </w:tc>
        <w:tc>
          <w:tcPr>
            <w:tcW w:w="425"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2</w:t>
            </w:r>
          </w:p>
        </w:tc>
        <w:tc>
          <w:tcPr>
            <w:tcW w:w="425"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2</w:t>
            </w:r>
          </w:p>
        </w:tc>
        <w:tc>
          <w:tcPr>
            <w:tcW w:w="391"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2</w:t>
            </w:r>
          </w:p>
        </w:tc>
      </w:tr>
      <w:tr w:rsidR="00D62FAB" w:rsidRPr="00C0191F" w:rsidTr="00D62FAB">
        <w:tc>
          <w:tcPr>
            <w:tcW w:w="1668" w:type="dxa"/>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lastRenderedPageBreak/>
              <w:t>Общеинтеллектуальное</w:t>
            </w:r>
          </w:p>
        </w:tc>
        <w:tc>
          <w:tcPr>
            <w:tcW w:w="5811" w:type="dxa"/>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bCs/>
                <w:sz w:val="24"/>
                <w:szCs w:val="24"/>
              </w:rPr>
              <w:t xml:space="preserve">Работа кружков: </w:t>
            </w:r>
            <w:r w:rsidRPr="00C0191F">
              <w:rPr>
                <w:rFonts w:ascii="Times New Roman" w:hAnsi="Times New Roman"/>
                <w:sz w:val="24"/>
                <w:szCs w:val="24"/>
              </w:rPr>
              <w:t>«</w:t>
            </w:r>
            <w:r w:rsidRPr="00C0191F">
              <w:rPr>
                <w:rFonts w:ascii="Times New Roman" w:hAnsi="Times New Roman"/>
                <w:sz w:val="24"/>
                <w:szCs w:val="24"/>
                <w:lang w:val="en-US"/>
              </w:rPr>
              <w:t>Lego</w:t>
            </w:r>
            <w:r w:rsidRPr="00C0191F">
              <w:rPr>
                <w:rFonts w:ascii="Times New Roman" w:hAnsi="Times New Roman"/>
                <w:sz w:val="24"/>
                <w:szCs w:val="24"/>
              </w:rPr>
              <w:t xml:space="preserve"> конструирование, «Образовательная робототехника», «Пифогорейцы»;</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 xml:space="preserve">Деятельность научного общества, Александровских чтений; </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Подготовка и защита проектов;</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тематические летние смены и практики лагеря «Эрудит»;</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проведение предметных недель;</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проведение конкурсов, экскурсий, конференций, деловых и ролевых игр;</w:t>
            </w:r>
          </w:p>
          <w:p w:rsidR="00D62FAB" w:rsidRPr="00C0191F" w:rsidRDefault="00D62FAB" w:rsidP="00D62FAB">
            <w:pPr>
              <w:pStyle w:val="a8"/>
              <w:spacing w:line="288" w:lineRule="auto"/>
              <w:ind w:left="0"/>
              <w:jc w:val="both"/>
              <w:rPr>
                <w:rFonts w:ascii="Times New Roman" w:hAnsi="Times New Roman"/>
                <w:bCs/>
                <w:szCs w:val="24"/>
              </w:rPr>
            </w:pPr>
            <w:r w:rsidRPr="00C0191F">
              <w:rPr>
                <w:rFonts w:ascii="Times New Roman" w:hAnsi="Times New Roman"/>
                <w:bCs/>
                <w:szCs w:val="24"/>
              </w:rPr>
              <w:t>подготовка и проведение олимпиад;</w:t>
            </w:r>
          </w:p>
          <w:p w:rsidR="00D62FAB" w:rsidRPr="00C0191F" w:rsidRDefault="00D62FAB" w:rsidP="00D62FAB">
            <w:pPr>
              <w:pStyle w:val="a8"/>
              <w:spacing w:line="288" w:lineRule="auto"/>
              <w:ind w:left="0"/>
              <w:jc w:val="both"/>
              <w:rPr>
                <w:rFonts w:ascii="Times New Roman" w:hAnsi="Times New Roman"/>
                <w:szCs w:val="24"/>
              </w:rPr>
            </w:pPr>
            <w:r w:rsidRPr="00C0191F">
              <w:rPr>
                <w:rFonts w:ascii="Times New Roman" w:hAnsi="Times New Roman"/>
                <w:bCs/>
                <w:szCs w:val="24"/>
              </w:rPr>
              <w:t>мероприятия в рамках реализации программы воспитания и социализации</w:t>
            </w:r>
          </w:p>
        </w:tc>
        <w:tc>
          <w:tcPr>
            <w:tcW w:w="426"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3</w:t>
            </w:r>
          </w:p>
        </w:tc>
        <w:tc>
          <w:tcPr>
            <w:tcW w:w="425"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3</w:t>
            </w:r>
          </w:p>
        </w:tc>
        <w:tc>
          <w:tcPr>
            <w:tcW w:w="425"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3</w:t>
            </w:r>
          </w:p>
        </w:tc>
        <w:tc>
          <w:tcPr>
            <w:tcW w:w="425"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3</w:t>
            </w:r>
          </w:p>
        </w:tc>
        <w:tc>
          <w:tcPr>
            <w:tcW w:w="391"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3</w:t>
            </w:r>
          </w:p>
        </w:tc>
      </w:tr>
      <w:tr w:rsidR="00D62FAB" w:rsidRPr="00C0191F" w:rsidTr="00D62FAB">
        <w:tc>
          <w:tcPr>
            <w:tcW w:w="1668" w:type="dxa"/>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Общекультурное</w:t>
            </w:r>
          </w:p>
        </w:tc>
        <w:tc>
          <w:tcPr>
            <w:tcW w:w="5811" w:type="dxa"/>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bCs/>
                <w:sz w:val="24"/>
                <w:szCs w:val="24"/>
              </w:rPr>
              <w:t xml:space="preserve">работа кружков: </w:t>
            </w:r>
            <w:r w:rsidRPr="00C0191F">
              <w:rPr>
                <w:rFonts w:ascii="Times New Roman" w:hAnsi="Times New Roman"/>
                <w:sz w:val="24"/>
                <w:szCs w:val="24"/>
              </w:rPr>
              <w:t>«В мире прекрасного», «В ритме танца»;</w:t>
            </w:r>
          </w:p>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деятельность ансамбля «Созвездие»;</w:t>
            </w:r>
          </w:p>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выпуск лицейской газеты;</w:t>
            </w:r>
          </w:p>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Проведение тематических классных часов по эстетике внешнего вида ученика, культуре поведения и речи;</w:t>
            </w:r>
          </w:p>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проведение песенных и танцевальных конкурсов;</w:t>
            </w:r>
          </w:p>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проведение конкурсов стихов, рисунков, плакатов, стенгазет;</w:t>
            </w:r>
          </w:p>
          <w:p w:rsidR="00D62FAB" w:rsidRPr="00C0191F" w:rsidRDefault="00D62FAB" w:rsidP="00D62FAB">
            <w:pPr>
              <w:spacing w:after="0" w:line="288" w:lineRule="auto"/>
              <w:jc w:val="both"/>
              <w:rPr>
                <w:rFonts w:ascii="Times New Roman" w:hAnsi="Times New Roman"/>
                <w:bCs/>
                <w:sz w:val="24"/>
                <w:szCs w:val="24"/>
              </w:rPr>
            </w:pPr>
            <w:r w:rsidRPr="00C0191F">
              <w:rPr>
                <w:rFonts w:ascii="Times New Roman" w:hAnsi="Times New Roman"/>
                <w:bCs/>
                <w:sz w:val="24"/>
                <w:szCs w:val="24"/>
              </w:rPr>
              <w:t>культпоходы в театры и музеи, выставочные залы и кинотеатры</w:t>
            </w:r>
          </w:p>
          <w:p w:rsidR="00D62FAB" w:rsidRPr="00C0191F" w:rsidRDefault="00D62FAB" w:rsidP="00D62FAB">
            <w:pPr>
              <w:spacing w:after="0" w:line="288" w:lineRule="auto"/>
              <w:jc w:val="both"/>
              <w:rPr>
                <w:rFonts w:ascii="Times New Roman" w:hAnsi="Times New Roman"/>
                <w:bCs/>
                <w:sz w:val="24"/>
                <w:szCs w:val="24"/>
              </w:rPr>
            </w:pPr>
            <w:r w:rsidRPr="00C0191F">
              <w:rPr>
                <w:rFonts w:ascii="Times New Roman" w:hAnsi="Times New Roman"/>
                <w:sz w:val="24"/>
                <w:szCs w:val="24"/>
              </w:rPr>
              <w:t>организация экскурсий, Дней театра и музея, выставок детских рисунков, поделок и творческих работ учащихся;</w:t>
            </w:r>
          </w:p>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участие в конкурсах, выставках детского творчества эстетического цикла на уровне лицея, города, республики</w:t>
            </w:r>
          </w:p>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bCs/>
                <w:sz w:val="24"/>
                <w:szCs w:val="24"/>
              </w:rPr>
              <w:t>мероприятия в рамках реализации программы воспитания и социализации</w:t>
            </w:r>
          </w:p>
        </w:tc>
        <w:tc>
          <w:tcPr>
            <w:tcW w:w="426"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2</w:t>
            </w:r>
          </w:p>
        </w:tc>
        <w:tc>
          <w:tcPr>
            <w:tcW w:w="425"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2</w:t>
            </w:r>
          </w:p>
        </w:tc>
        <w:tc>
          <w:tcPr>
            <w:tcW w:w="425"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2</w:t>
            </w:r>
          </w:p>
        </w:tc>
        <w:tc>
          <w:tcPr>
            <w:tcW w:w="425"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2</w:t>
            </w:r>
          </w:p>
        </w:tc>
        <w:tc>
          <w:tcPr>
            <w:tcW w:w="391" w:type="dxa"/>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2</w:t>
            </w:r>
          </w:p>
        </w:tc>
      </w:tr>
      <w:tr w:rsidR="00D62FAB" w:rsidRPr="00C0191F" w:rsidTr="00D62FAB">
        <w:tc>
          <w:tcPr>
            <w:tcW w:w="1668" w:type="dxa"/>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Итого внеурочная деятельность</w:t>
            </w:r>
          </w:p>
        </w:tc>
        <w:tc>
          <w:tcPr>
            <w:tcW w:w="7903" w:type="dxa"/>
            <w:gridSpan w:val="6"/>
            <w:vAlign w:val="center"/>
          </w:tcPr>
          <w:p w:rsidR="00D62FAB" w:rsidRPr="00C0191F" w:rsidRDefault="00D62FAB" w:rsidP="00D62FAB">
            <w:pPr>
              <w:spacing w:after="0" w:line="288" w:lineRule="auto"/>
              <w:jc w:val="both"/>
              <w:rPr>
                <w:rFonts w:ascii="Times New Roman" w:hAnsi="Times New Roman"/>
                <w:sz w:val="24"/>
                <w:szCs w:val="24"/>
              </w:rPr>
            </w:pPr>
            <w:r w:rsidRPr="00C0191F">
              <w:rPr>
                <w:rFonts w:ascii="Times New Roman" w:hAnsi="Times New Roman"/>
                <w:sz w:val="24"/>
                <w:szCs w:val="24"/>
              </w:rPr>
              <w:t>Не более 10 часов в неделю</w:t>
            </w:r>
          </w:p>
          <w:p w:rsidR="00D62FAB" w:rsidRPr="00C0191F" w:rsidRDefault="00D62FAB" w:rsidP="00D62FAB">
            <w:pPr>
              <w:spacing w:after="0" w:line="288" w:lineRule="auto"/>
              <w:jc w:val="both"/>
              <w:rPr>
                <w:rFonts w:ascii="Times New Roman" w:hAnsi="Times New Roman"/>
                <w:sz w:val="24"/>
                <w:szCs w:val="24"/>
              </w:rPr>
            </w:pPr>
          </w:p>
        </w:tc>
      </w:tr>
    </w:tbl>
    <w:p w:rsidR="00D62FAB" w:rsidRPr="00FA4C58" w:rsidRDefault="00D62FAB" w:rsidP="00FA4C58">
      <w:pPr>
        <w:pStyle w:val="Default"/>
        <w:spacing w:line="360" w:lineRule="auto"/>
        <w:ind w:firstLine="708"/>
        <w:jc w:val="both"/>
        <w:rPr>
          <w:rFonts w:ascii="Times New Roman" w:hAnsi="Times New Roman" w:cs="Times New Roman"/>
          <w:b/>
          <w:color w:val="auto"/>
          <w:sz w:val="28"/>
          <w:szCs w:val="28"/>
        </w:rPr>
      </w:pPr>
      <w:r w:rsidRPr="00FA4C58">
        <w:rPr>
          <w:rFonts w:ascii="Times New Roman" w:hAnsi="Times New Roman" w:cs="Times New Roman"/>
          <w:b/>
          <w:bCs/>
          <w:iCs/>
          <w:color w:val="auto"/>
          <w:sz w:val="28"/>
          <w:szCs w:val="28"/>
        </w:rPr>
        <w:t>Учитель и родители как уча</w:t>
      </w:r>
      <w:r w:rsidR="00FA4C58" w:rsidRPr="00FA4C58">
        <w:rPr>
          <w:rFonts w:ascii="Times New Roman" w:hAnsi="Times New Roman" w:cs="Times New Roman"/>
          <w:b/>
          <w:bCs/>
          <w:iCs/>
          <w:color w:val="auto"/>
          <w:sz w:val="28"/>
          <w:szCs w:val="28"/>
        </w:rPr>
        <w:t>стники педагогического процесса</w:t>
      </w:r>
      <w:r w:rsidRPr="00FA4C58">
        <w:rPr>
          <w:rFonts w:ascii="Times New Roman" w:hAnsi="Times New Roman" w:cs="Times New Roman"/>
          <w:b/>
          <w:bCs/>
          <w:iCs/>
          <w:color w:val="auto"/>
          <w:sz w:val="28"/>
          <w:szCs w:val="28"/>
        </w:rPr>
        <w:t xml:space="preserve"> </w:t>
      </w:r>
    </w:p>
    <w:p w:rsidR="00D62FAB" w:rsidRPr="00A17507" w:rsidRDefault="00D62FAB" w:rsidP="00FA4C58">
      <w:pPr>
        <w:spacing w:after="0" w:line="360" w:lineRule="auto"/>
        <w:ind w:firstLine="708"/>
        <w:jc w:val="both"/>
        <w:rPr>
          <w:rFonts w:ascii="Times New Roman" w:hAnsi="Times New Roman"/>
          <w:sz w:val="28"/>
          <w:szCs w:val="28"/>
        </w:rPr>
      </w:pPr>
      <w:r w:rsidRPr="00A17507">
        <w:rPr>
          <w:rFonts w:ascii="Times New Roman" w:hAnsi="Times New Roman"/>
          <w:iCs/>
          <w:sz w:val="28"/>
          <w:szCs w:val="28"/>
        </w:rPr>
        <w:t xml:space="preserve">Целью сотрудничества </w:t>
      </w:r>
      <w:r w:rsidRPr="00A17507">
        <w:rPr>
          <w:rFonts w:ascii="Times New Roman" w:hAnsi="Times New Roman"/>
          <w:sz w:val="28"/>
          <w:szCs w:val="28"/>
        </w:rPr>
        <w:t xml:space="preserve">учителей и родителей является создание неформальной дружеской атмосферы жизнедеятельности школьников, </w:t>
      </w:r>
      <w:r w:rsidRPr="00A17507">
        <w:rPr>
          <w:rFonts w:ascii="Times New Roman" w:hAnsi="Times New Roman"/>
          <w:sz w:val="28"/>
          <w:szCs w:val="28"/>
        </w:rPr>
        <w:lastRenderedPageBreak/>
        <w:t>осуществление эффективной связи лицея и семьи в воспитании и образовании детей разного возраста.</w:t>
      </w:r>
    </w:p>
    <w:p w:rsidR="00D62FAB" w:rsidRPr="00A17507" w:rsidRDefault="00D62FAB" w:rsidP="00A17507">
      <w:pPr>
        <w:pStyle w:val="Default"/>
        <w:spacing w:line="360" w:lineRule="auto"/>
        <w:jc w:val="both"/>
        <w:rPr>
          <w:rFonts w:ascii="Times New Roman" w:hAnsi="Times New Roman" w:cs="Times New Roman"/>
          <w:color w:val="auto"/>
          <w:sz w:val="28"/>
          <w:szCs w:val="28"/>
        </w:rPr>
      </w:pPr>
      <w:r w:rsidRPr="00A17507">
        <w:rPr>
          <w:rFonts w:ascii="Times New Roman" w:hAnsi="Times New Roman" w:cs="Times New Roman"/>
          <w:iCs/>
          <w:color w:val="auto"/>
          <w:sz w:val="28"/>
          <w:szCs w:val="28"/>
        </w:rPr>
        <w:t xml:space="preserve">Задачами сотрудничества </w:t>
      </w:r>
      <w:r w:rsidRPr="00A17507">
        <w:rPr>
          <w:rFonts w:ascii="Times New Roman" w:hAnsi="Times New Roman" w:cs="Times New Roman"/>
          <w:color w:val="auto"/>
          <w:sz w:val="28"/>
          <w:szCs w:val="28"/>
        </w:rPr>
        <w:t xml:space="preserve">являются: </w:t>
      </w:r>
    </w:p>
    <w:p w:rsidR="00D62FAB" w:rsidRPr="00A17507" w:rsidRDefault="00D62FAB" w:rsidP="00BD17C5">
      <w:pPr>
        <w:pStyle w:val="Default"/>
        <w:numPr>
          <w:ilvl w:val="0"/>
          <w:numId w:val="15"/>
        </w:numPr>
        <w:spacing w:line="360" w:lineRule="auto"/>
        <w:jc w:val="both"/>
        <w:rPr>
          <w:rFonts w:ascii="Times New Roman" w:hAnsi="Times New Roman" w:cs="Times New Roman"/>
          <w:color w:val="auto"/>
          <w:sz w:val="28"/>
          <w:szCs w:val="28"/>
        </w:rPr>
      </w:pPr>
      <w:r w:rsidRPr="00A17507">
        <w:rPr>
          <w:rFonts w:ascii="Times New Roman" w:hAnsi="Times New Roman" w:cs="Times New Roman"/>
          <w:color w:val="auto"/>
          <w:sz w:val="28"/>
          <w:szCs w:val="28"/>
        </w:rPr>
        <w:t xml:space="preserve">усиление нравственных аспектов школьной жизнедеятельности детей и молодежи; </w:t>
      </w:r>
    </w:p>
    <w:p w:rsidR="00D62FAB" w:rsidRPr="00A17507" w:rsidRDefault="00D62FAB" w:rsidP="00BD17C5">
      <w:pPr>
        <w:pStyle w:val="Default"/>
        <w:numPr>
          <w:ilvl w:val="0"/>
          <w:numId w:val="15"/>
        </w:numPr>
        <w:spacing w:line="360" w:lineRule="auto"/>
        <w:jc w:val="both"/>
        <w:rPr>
          <w:rFonts w:ascii="Times New Roman" w:hAnsi="Times New Roman" w:cs="Times New Roman"/>
          <w:color w:val="auto"/>
          <w:sz w:val="28"/>
          <w:szCs w:val="28"/>
        </w:rPr>
      </w:pPr>
      <w:r w:rsidRPr="00A17507">
        <w:rPr>
          <w:rFonts w:ascii="Times New Roman" w:hAnsi="Times New Roman" w:cs="Times New Roman"/>
          <w:color w:val="auto"/>
          <w:sz w:val="28"/>
          <w:szCs w:val="28"/>
        </w:rPr>
        <w:t xml:space="preserve">гуманизация взаимоотношений семьи и лицея; </w:t>
      </w:r>
    </w:p>
    <w:p w:rsidR="00D62FAB" w:rsidRPr="00A17507" w:rsidRDefault="00D62FAB" w:rsidP="00BD17C5">
      <w:pPr>
        <w:pStyle w:val="Default"/>
        <w:numPr>
          <w:ilvl w:val="0"/>
          <w:numId w:val="15"/>
        </w:numPr>
        <w:spacing w:line="360" w:lineRule="auto"/>
        <w:jc w:val="both"/>
        <w:rPr>
          <w:rFonts w:ascii="Times New Roman" w:hAnsi="Times New Roman" w:cs="Times New Roman"/>
          <w:color w:val="auto"/>
          <w:sz w:val="28"/>
          <w:szCs w:val="28"/>
        </w:rPr>
      </w:pPr>
      <w:r w:rsidRPr="00A17507">
        <w:rPr>
          <w:rFonts w:ascii="Times New Roman" w:hAnsi="Times New Roman" w:cs="Times New Roman"/>
          <w:color w:val="auto"/>
          <w:sz w:val="28"/>
          <w:szCs w:val="28"/>
        </w:rPr>
        <w:t xml:space="preserve">развитие у школьников опыта формального и неформального общения со взрослыми; </w:t>
      </w:r>
    </w:p>
    <w:p w:rsidR="00D62FAB" w:rsidRPr="00A17507" w:rsidRDefault="00D62FAB" w:rsidP="00BD17C5">
      <w:pPr>
        <w:pStyle w:val="Default"/>
        <w:numPr>
          <w:ilvl w:val="0"/>
          <w:numId w:val="15"/>
        </w:numPr>
        <w:spacing w:line="360" w:lineRule="auto"/>
        <w:jc w:val="both"/>
        <w:rPr>
          <w:rFonts w:ascii="Times New Roman" w:hAnsi="Times New Roman" w:cs="Times New Roman"/>
          <w:color w:val="auto"/>
          <w:sz w:val="28"/>
          <w:szCs w:val="28"/>
        </w:rPr>
      </w:pPr>
      <w:r w:rsidRPr="00A17507">
        <w:rPr>
          <w:rFonts w:ascii="Times New Roman" w:hAnsi="Times New Roman" w:cs="Times New Roman"/>
          <w:color w:val="auto"/>
          <w:sz w:val="28"/>
          <w:szCs w:val="28"/>
        </w:rPr>
        <w:t xml:space="preserve">освоение родителями навыков делового общения и сотворчества с учителями и детьми; </w:t>
      </w:r>
    </w:p>
    <w:p w:rsidR="00D62FAB" w:rsidRPr="00A17507" w:rsidRDefault="00D62FAB" w:rsidP="00BD17C5">
      <w:pPr>
        <w:pStyle w:val="Default"/>
        <w:numPr>
          <w:ilvl w:val="0"/>
          <w:numId w:val="15"/>
        </w:numPr>
        <w:spacing w:line="360" w:lineRule="auto"/>
        <w:jc w:val="both"/>
        <w:rPr>
          <w:rFonts w:ascii="Times New Roman" w:hAnsi="Times New Roman" w:cs="Times New Roman"/>
          <w:color w:val="auto"/>
          <w:sz w:val="28"/>
          <w:szCs w:val="28"/>
        </w:rPr>
      </w:pPr>
      <w:r w:rsidRPr="00A17507">
        <w:rPr>
          <w:rFonts w:ascii="Times New Roman" w:hAnsi="Times New Roman" w:cs="Times New Roman"/>
          <w:color w:val="auto"/>
          <w:sz w:val="28"/>
          <w:szCs w:val="28"/>
        </w:rPr>
        <w:t xml:space="preserve">оказание родителями содержательной помощи учителю в организации учебно-воспитательной работы, в том числе обучение детей в домашних условиях. </w:t>
      </w:r>
    </w:p>
    <w:p w:rsidR="00D62FAB" w:rsidRPr="00A17507" w:rsidRDefault="00D62FAB" w:rsidP="00FA4C58">
      <w:pPr>
        <w:spacing w:after="0" w:line="360" w:lineRule="auto"/>
        <w:ind w:firstLine="360"/>
        <w:jc w:val="both"/>
        <w:rPr>
          <w:rFonts w:ascii="Times New Roman" w:hAnsi="Times New Roman"/>
          <w:bCs/>
          <w:iCs/>
          <w:sz w:val="28"/>
          <w:szCs w:val="28"/>
        </w:rPr>
      </w:pPr>
      <w:r w:rsidRPr="00A17507">
        <w:rPr>
          <w:rFonts w:ascii="Times New Roman" w:hAnsi="Times New Roman"/>
          <w:bCs/>
          <w:sz w:val="28"/>
          <w:szCs w:val="28"/>
        </w:rPr>
        <w:t xml:space="preserve">Сотворчество учителей и родителей в воспитании, обучении и развитии детей во внеурочной деятельности может успешно осуществляться по следующим </w:t>
      </w:r>
      <w:r w:rsidRPr="00A17507">
        <w:rPr>
          <w:rFonts w:ascii="Times New Roman" w:hAnsi="Times New Roman"/>
          <w:bCs/>
          <w:iCs/>
          <w:sz w:val="28"/>
          <w:szCs w:val="28"/>
        </w:rPr>
        <w:t>направлениям (содержание сотворчества):</w:t>
      </w:r>
    </w:p>
    <w:p w:rsidR="00D62FAB" w:rsidRPr="00A17507" w:rsidRDefault="00D62FAB" w:rsidP="00BD17C5">
      <w:pPr>
        <w:pStyle w:val="Default"/>
        <w:numPr>
          <w:ilvl w:val="0"/>
          <w:numId w:val="16"/>
        </w:numPr>
        <w:spacing w:line="360" w:lineRule="auto"/>
        <w:jc w:val="both"/>
        <w:rPr>
          <w:rFonts w:ascii="Times New Roman" w:hAnsi="Times New Roman" w:cs="Times New Roman"/>
          <w:color w:val="auto"/>
          <w:sz w:val="28"/>
          <w:szCs w:val="28"/>
        </w:rPr>
      </w:pPr>
      <w:r w:rsidRPr="00A17507">
        <w:rPr>
          <w:rFonts w:ascii="Times New Roman" w:hAnsi="Times New Roman" w:cs="Times New Roman"/>
          <w:color w:val="auto"/>
          <w:sz w:val="28"/>
          <w:szCs w:val="28"/>
        </w:rPr>
        <w:t xml:space="preserve">непосредственное участие родителей в организации различимых форм совместной внеурочной работы с детьми; </w:t>
      </w:r>
    </w:p>
    <w:p w:rsidR="00D62FAB" w:rsidRPr="00A17507" w:rsidRDefault="00D62FAB" w:rsidP="00BD17C5">
      <w:pPr>
        <w:pStyle w:val="Default"/>
        <w:numPr>
          <w:ilvl w:val="0"/>
          <w:numId w:val="16"/>
        </w:numPr>
        <w:spacing w:line="360" w:lineRule="auto"/>
        <w:jc w:val="both"/>
        <w:rPr>
          <w:rFonts w:ascii="Times New Roman" w:hAnsi="Times New Roman" w:cs="Times New Roman"/>
          <w:color w:val="auto"/>
          <w:sz w:val="28"/>
          <w:szCs w:val="28"/>
        </w:rPr>
      </w:pPr>
      <w:r w:rsidRPr="00A17507">
        <w:rPr>
          <w:rFonts w:ascii="Times New Roman" w:hAnsi="Times New Roman" w:cs="Times New Roman"/>
          <w:color w:val="auto"/>
          <w:sz w:val="28"/>
          <w:szCs w:val="28"/>
        </w:rPr>
        <w:t xml:space="preserve">развитие сотрудничества с учителями и детьми в учебно-познавательной, исследовательской деятельности в школе и в домашних условиях и др.; </w:t>
      </w:r>
    </w:p>
    <w:p w:rsidR="00D62FAB" w:rsidRPr="00A17507" w:rsidRDefault="00D62FAB" w:rsidP="00BD17C5">
      <w:pPr>
        <w:pStyle w:val="Default"/>
        <w:numPr>
          <w:ilvl w:val="0"/>
          <w:numId w:val="16"/>
        </w:numPr>
        <w:spacing w:line="360" w:lineRule="auto"/>
        <w:jc w:val="both"/>
        <w:rPr>
          <w:rFonts w:ascii="Times New Roman" w:hAnsi="Times New Roman" w:cs="Times New Roman"/>
          <w:color w:val="auto"/>
          <w:sz w:val="28"/>
          <w:szCs w:val="28"/>
        </w:rPr>
      </w:pPr>
      <w:r w:rsidRPr="00A17507">
        <w:rPr>
          <w:rFonts w:ascii="Times New Roman" w:hAnsi="Times New Roman" w:cs="Times New Roman"/>
          <w:color w:val="auto"/>
          <w:sz w:val="28"/>
          <w:szCs w:val="28"/>
        </w:rPr>
        <w:t xml:space="preserve">оказание помощи школе в ремонте и оборудовании помещений для внеурочных занятий школьников, изготовление совместно с детьми приборов и принадлежностей для качественной организации данных занятий. </w:t>
      </w:r>
    </w:p>
    <w:p w:rsidR="00EA1820" w:rsidRPr="00D62FAB" w:rsidRDefault="00EA1820" w:rsidP="00BD17C5">
      <w:pPr>
        <w:pStyle w:val="2"/>
        <w:numPr>
          <w:ilvl w:val="1"/>
          <w:numId w:val="14"/>
        </w:numPr>
        <w:spacing w:line="288" w:lineRule="auto"/>
      </w:pPr>
      <w:bookmarkStart w:id="258" w:name="_Toc406059071"/>
      <w:bookmarkStart w:id="259" w:name="_Toc409691735"/>
      <w:bookmarkStart w:id="260" w:name="_Toc410654075"/>
      <w:bookmarkStart w:id="261" w:name="_Toc18324446"/>
      <w:r w:rsidRPr="00D62FAB">
        <w:t xml:space="preserve">Система условий </w:t>
      </w:r>
      <w:bookmarkEnd w:id="258"/>
      <w:r w:rsidRPr="00D62FAB">
        <w:t>реализации основной образовательной программы</w:t>
      </w:r>
      <w:bookmarkEnd w:id="259"/>
      <w:bookmarkEnd w:id="260"/>
      <w:bookmarkEnd w:id="261"/>
    </w:p>
    <w:p w:rsidR="00EA1820" w:rsidRPr="00D62FAB" w:rsidRDefault="00EA1820" w:rsidP="0087455D">
      <w:pPr>
        <w:pStyle w:val="2"/>
        <w:numPr>
          <w:ilvl w:val="2"/>
          <w:numId w:val="14"/>
        </w:numPr>
        <w:spacing w:line="288" w:lineRule="auto"/>
      </w:pPr>
      <w:bookmarkStart w:id="262" w:name="_Toc414553286"/>
      <w:bookmarkStart w:id="263" w:name="_Toc18324447"/>
      <w:r w:rsidRPr="00D62FAB">
        <w:t>Описание кадровых условий реализации основной образовательной программы основного общего образования</w:t>
      </w:r>
      <w:bookmarkEnd w:id="263"/>
      <w:r w:rsidRPr="00D62FAB">
        <w:t xml:space="preserve"> </w:t>
      </w:r>
      <w:bookmarkEnd w:id="262"/>
    </w:p>
    <w:p w:rsidR="00C0191F" w:rsidRPr="00C0191F" w:rsidRDefault="00C0191F" w:rsidP="00155554">
      <w:pPr>
        <w:pStyle w:val="p5"/>
        <w:spacing w:before="0" w:beforeAutospacing="0" w:after="0" w:afterAutospacing="0" w:line="360" w:lineRule="auto"/>
        <w:ind w:firstLine="708"/>
        <w:jc w:val="both"/>
        <w:rPr>
          <w:color w:val="000000"/>
          <w:sz w:val="28"/>
          <w:szCs w:val="28"/>
        </w:rPr>
      </w:pPr>
      <w:bookmarkStart w:id="264" w:name="_Toc410654077"/>
      <w:bookmarkStart w:id="265" w:name="_Toc409691737"/>
      <w:bookmarkStart w:id="266" w:name="_Toc414553287"/>
      <w:r w:rsidRPr="00C0191F">
        <w:rPr>
          <w:sz w:val="28"/>
          <w:szCs w:val="28"/>
        </w:rPr>
        <w:t xml:space="preserve">МОУ «Лицей №11» с углубленным изучением предметов естественно-научного, физико-математического, информационно-математического, </w:t>
      </w:r>
      <w:r w:rsidRPr="00C0191F">
        <w:rPr>
          <w:sz w:val="28"/>
          <w:szCs w:val="28"/>
        </w:rPr>
        <w:lastRenderedPageBreak/>
        <w:t xml:space="preserve">социально-экономического профилей укомплектовано кадрами, имеющими необходимую квалификацию для решения задач, определенных ООП ООО, способными к инновационной профессиональной деятельности. </w:t>
      </w:r>
      <w:r w:rsidRPr="00C0191F">
        <w:rPr>
          <w:color w:val="000000"/>
          <w:sz w:val="28"/>
          <w:szCs w:val="28"/>
        </w:rPr>
        <w:t>В педагогическом коллективе  лицея есть необходимые специалисты: учителя, педагог - психолог, социальный педагог, учитель - логопед, педагог - библиотекарь, библиотекарь, педагог- организатор, старшие  вожатые.</w:t>
      </w:r>
    </w:p>
    <w:p w:rsidR="00C0191F" w:rsidRPr="00C0191F" w:rsidRDefault="00C0191F" w:rsidP="00155554">
      <w:pPr>
        <w:pStyle w:val="p5"/>
        <w:spacing w:before="0" w:beforeAutospacing="0" w:after="0" w:afterAutospacing="0" w:line="360" w:lineRule="auto"/>
        <w:ind w:firstLine="708"/>
        <w:jc w:val="both"/>
        <w:rPr>
          <w:sz w:val="28"/>
          <w:szCs w:val="28"/>
        </w:rPr>
      </w:pPr>
      <w:r w:rsidRPr="00C0191F">
        <w:rPr>
          <w:color w:val="000000"/>
          <w:sz w:val="28"/>
          <w:szCs w:val="28"/>
        </w:rPr>
        <w:t>Все педагогические работники имеют высшее образование. Лицей укомплектован педагогическими, руководящими и иными работниками. Уровень квалификации педагогических и иных работников образовательного учреждения соответствует квалификационным характеристикам по соответствующей должности.</w:t>
      </w:r>
    </w:p>
    <w:p w:rsidR="00C0191F" w:rsidRPr="00C0191F" w:rsidRDefault="00C0191F" w:rsidP="00155554">
      <w:pPr>
        <w:pStyle w:val="p7"/>
        <w:spacing w:before="0" w:beforeAutospacing="0" w:after="0" w:afterAutospacing="0" w:line="360" w:lineRule="auto"/>
        <w:ind w:firstLine="708"/>
        <w:jc w:val="both"/>
        <w:rPr>
          <w:sz w:val="28"/>
          <w:szCs w:val="28"/>
        </w:rPr>
      </w:pPr>
      <w:r w:rsidRPr="00C0191F">
        <w:rPr>
          <w:sz w:val="28"/>
          <w:szCs w:val="28"/>
        </w:rPr>
        <w:t>Также лицей укомплектован работниками пищеблока, медицинскими работниками, вспомогательным персоналом.</w:t>
      </w:r>
    </w:p>
    <w:p w:rsidR="00C0191F" w:rsidRPr="00C0191F" w:rsidRDefault="00C0191F" w:rsidP="00155554">
      <w:pPr>
        <w:pStyle w:val="p3"/>
        <w:spacing w:before="0" w:beforeAutospacing="0" w:after="0" w:afterAutospacing="0" w:line="360" w:lineRule="auto"/>
        <w:ind w:firstLine="708"/>
        <w:jc w:val="both"/>
        <w:rPr>
          <w:sz w:val="28"/>
          <w:szCs w:val="28"/>
        </w:rPr>
      </w:pPr>
      <w:r w:rsidRPr="00C0191F">
        <w:rPr>
          <w:rStyle w:val="s1"/>
          <w:rFonts w:eastAsia="@Arial Unicode MS"/>
          <w:sz w:val="28"/>
          <w:szCs w:val="28"/>
        </w:rPr>
        <w:t>По квалификационным категориям:</w:t>
      </w:r>
      <w:r w:rsidRPr="00C0191F">
        <w:rPr>
          <w:sz w:val="28"/>
          <w:szCs w:val="28"/>
        </w:rPr>
        <w:t xml:space="preserve"> имеют высшую квалификационную категорию – 37чел., первую квалификационную категорию – 18 чел, что составляет 88% </w:t>
      </w:r>
    </w:p>
    <w:p w:rsidR="00C0191F" w:rsidRPr="00C0191F" w:rsidRDefault="00C0191F" w:rsidP="00155554">
      <w:pPr>
        <w:pStyle w:val="p3"/>
        <w:spacing w:before="0" w:beforeAutospacing="0" w:after="0" w:afterAutospacing="0" w:line="360" w:lineRule="auto"/>
        <w:ind w:firstLine="708"/>
        <w:jc w:val="both"/>
        <w:rPr>
          <w:sz w:val="28"/>
          <w:szCs w:val="28"/>
        </w:rPr>
      </w:pPr>
      <w:r w:rsidRPr="00C0191F">
        <w:rPr>
          <w:sz w:val="28"/>
          <w:szCs w:val="28"/>
        </w:rPr>
        <w:t>Отраслевые награды имеют:</w:t>
      </w:r>
      <w:r w:rsidR="00816BB8">
        <w:rPr>
          <w:sz w:val="28"/>
          <w:szCs w:val="28"/>
        </w:rPr>
        <w:t xml:space="preserve"> </w:t>
      </w:r>
      <w:r w:rsidRPr="00C0191F">
        <w:rPr>
          <w:sz w:val="28"/>
          <w:szCs w:val="28"/>
        </w:rPr>
        <w:t xml:space="preserve">6 педагогов являются Заслуженными работниками образования республики Марий Эл»; 9  человек отмечены нагрудным значком «Отличник народного просвещения» и 6 педагогов  имеют нагрудный знак «Почетный работник общего образования РФ»; 7 человек награждены почетной грамотой Правительства Республики Марий Эл; 1 человек награжден медалью к 100-летию со дня рождения М.А. Шолохова «За гуманизм и служение России» </w:t>
      </w:r>
    </w:p>
    <w:p w:rsidR="00C0191F" w:rsidRPr="00C0191F" w:rsidRDefault="00C0191F" w:rsidP="00155554">
      <w:pPr>
        <w:pStyle w:val="p3"/>
        <w:spacing w:before="0" w:beforeAutospacing="0" w:after="0" w:afterAutospacing="0" w:line="360" w:lineRule="auto"/>
        <w:ind w:firstLine="708"/>
        <w:jc w:val="both"/>
        <w:rPr>
          <w:sz w:val="28"/>
          <w:szCs w:val="28"/>
        </w:rPr>
      </w:pPr>
      <w:r w:rsidRPr="00C0191F">
        <w:rPr>
          <w:sz w:val="28"/>
          <w:szCs w:val="28"/>
        </w:rPr>
        <w:t xml:space="preserve">Все совместители-педагоги имеют первую и  высшую квалификационную категорию.  </w:t>
      </w:r>
    </w:p>
    <w:p w:rsidR="00C0191F" w:rsidRPr="00155554" w:rsidRDefault="00C0191F" w:rsidP="00155554">
      <w:pPr>
        <w:pStyle w:val="p5"/>
        <w:spacing w:before="0" w:beforeAutospacing="0" w:after="0" w:afterAutospacing="0" w:line="360" w:lineRule="auto"/>
        <w:jc w:val="center"/>
        <w:rPr>
          <w:b/>
          <w:sz w:val="28"/>
          <w:szCs w:val="28"/>
        </w:rPr>
      </w:pPr>
      <w:r w:rsidRPr="00155554">
        <w:rPr>
          <w:rStyle w:val="s1"/>
          <w:rFonts w:eastAsia="@Arial Unicode MS"/>
          <w:b/>
          <w:sz w:val="28"/>
          <w:szCs w:val="28"/>
        </w:rPr>
        <w:t>Перечень специалистов основного образования, обеспечивающих реализацию ФГОС ООО</w:t>
      </w:r>
      <w:r w:rsidRPr="00155554">
        <w:rPr>
          <w:b/>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0"/>
        <w:gridCol w:w="4421"/>
        <w:gridCol w:w="2609"/>
      </w:tblGrid>
      <w:tr w:rsidR="00816BB8" w:rsidRPr="00892B3E" w:rsidTr="00892B3E">
        <w:tc>
          <w:tcPr>
            <w:tcW w:w="1327" w:type="pct"/>
            <w:vAlign w:val="center"/>
          </w:tcPr>
          <w:p w:rsidR="00816BB8" w:rsidRDefault="00816BB8" w:rsidP="00892B3E">
            <w:pPr>
              <w:pStyle w:val="p4"/>
            </w:pPr>
            <w:r>
              <w:t>Специалисты</w:t>
            </w:r>
          </w:p>
        </w:tc>
        <w:tc>
          <w:tcPr>
            <w:tcW w:w="2310" w:type="pct"/>
            <w:vAlign w:val="center"/>
          </w:tcPr>
          <w:p w:rsidR="00816BB8" w:rsidRDefault="00816BB8" w:rsidP="00892B3E">
            <w:pPr>
              <w:pStyle w:val="p3"/>
            </w:pPr>
            <w:r>
              <w:t>Функции</w:t>
            </w:r>
          </w:p>
        </w:tc>
        <w:tc>
          <w:tcPr>
            <w:tcW w:w="1363" w:type="pct"/>
            <w:vAlign w:val="center"/>
          </w:tcPr>
          <w:p w:rsidR="00816BB8" w:rsidRDefault="00816BB8" w:rsidP="00892B3E">
            <w:pPr>
              <w:pStyle w:val="p3"/>
            </w:pPr>
            <w:r>
              <w:t>Количество специалистов</w:t>
            </w:r>
          </w:p>
        </w:tc>
      </w:tr>
      <w:tr w:rsidR="00816BB8" w:rsidRPr="00892B3E" w:rsidTr="00892B3E">
        <w:tc>
          <w:tcPr>
            <w:tcW w:w="1327" w:type="pct"/>
            <w:vAlign w:val="center"/>
          </w:tcPr>
          <w:p w:rsidR="00816BB8" w:rsidRDefault="00816BB8" w:rsidP="00892B3E">
            <w:pPr>
              <w:pStyle w:val="p4"/>
            </w:pPr>
            <w:r>
              <w:t>Учитель</w:t>
            </w:r>
          </w:p>
        </w:tc>
        <w:tc>
          <w:tcPr>
            <w:tcW w:w="2310" w:type="pct"/>
            <w:vAlign w:val="center"/>
          </w:tcPr>
          <w:p w:rsidR="00816BB8" w:rsidRDefault="00816BB8" w:rsidP="00892B3E">
            <w:pPr>
              <w:pStyle w:val="p3"/>
            </w:pPr>
            <w:r>
              <w:t>Организация условий для успешного продвижения ребенка в рамках образовательного процесса</w:t>
            </w:r>
          </w:p>
        </w:tc>
        <w:tc>
          <w:tcPr>
            <w:tcW w:w="1363" w:type="pct"/>
            <w:vAlign w:val="center"/>
          </w:tcPr>
          <w:p w:rsidR="00816BB8" w:rsidRDefault="00816BB8" w:rsidP="00892B3E">
            <w:pPr>
              <w:pStyle w:val="p3"/>
            </w:pPr>
            <w:r>
              <w:t>42</w:t>
            </w:r>
          </w:p>
        </w:tc>
      </w:tr>
      <w:tr w:rsidR="00816BB8" w:rsidRPr="00892B3E" w:rsidTr="00892B3E">
        <w:tc>
          <w:tcPr>
            <w:tcW w:w="1327" w:type="pct"/>
            <w:vAlign w:val="center"/>
          </w:tcPr>
          <w:p w:rsidR="00816BB8" w:rsidRDefault="00816BB8" w:rsidP="00892B3E">
            <w:pPr>
              <w:pStyle w:val="p4"/>
            </w:pPr>
            <w:r>
              <w:lastRenderedPageBreak/>
              <w:t>Педагог - психолог</w:t>
            </w:r>
          </w:p>
        </w:tc>
        <w:tc>
          <w:tcPr>
            <w:tcW w:w="2310" w:type="pct"/>
            <w:vAlign w:val="center"/>
          </w:tcPr>
          <w:p w:rsidR="00816BB8" w:rsidRDefault="00816BB8" w:rsidP="00892B3E">
            <w:pPr>
              <w:pStyle w:val="p3"/>
            </w:pPr>
            <w:r>
              <w:t>Помощь педагогу в выявлении условий, необходимых для развития ребенка в соответствии с его возрастными и индивидуальными особенностями</w:t>
            </w:r>
          </w:p>
        </w:tc>
        <w:tc>
          <w:tcPr>
            <w:tcW w:w="1363" w:type="pct"/>
            <w:vAlign w:val="center"/>
          </w:tcPr>
          <w:p w:rsidR="00816BB8" w:rsidRDefault="00816BB8" w:rsidP="00892B3E">
            <w:pPr>
              <w:pStyle w:val="p3"/>
            </w:pPr>
            <w:r>
              <w:t>1</w:t>
            </w:r>
          </w:p>
        </w:tc>
      </w:tr>
      <w:tr w:rsidR="00816BB8" w:rsidRPr="00892B3E" w:rsidTr="00892B3E">
        <w:tc>
          <w:tcPr>
            <w:tcW w:w="1327" w:type="pct"/>
            <w:vAlign w:val="center"/>
          </w:tcPr>
          <w:p w:rsidR="00816BB8" w:rsidRDefault="00816BB8" w:rsidP="00892B3E">
            <w:pPr>
              <w:pStyle w:val="p4"/>
            </w:pPr>
            <w:r>
              <w:t>Педагог- организатор</w:t>
            </w:r>
          </w:p>
        </w:tc>
        <w:tc>
          <w:tcPr>
            <w:tcW w:w="2310" w:type="pct"/>
            <w:vAlign w:val="center"/>
          </w:tcPr>
          <w:p w:rsidR="00816BB8" w:rsidRDefault="00816BB8" w:rsidP="00892B3E">
            <w:pPr>
              <w:pStyle w:val="p3"/>
            </w:pPr>
            <w:r>
              <w:t>Содействует развитию личности, талантов и способностей, формированию общей культуры обучающихся, расширению социальной сферы в их воспитании</w:t>
            </w:r>
          </w:p>
        </w:tc>
        <w:tc>
          <w:tcPr>
            <w:tcW w:w="1363" w:type="pct"/>
            <w:vAlign w:val="center"/>
          </w:tcPr>
          <w:p w:rsidR="00816BB8" w:rsidRDefault="00816BB8" w:rsidP="00892B3E">
            <w:pPr>
              <w:pStyle w:val="p3"/>
            </w:pPr>
            <w:r>
              <w:t>1</w:t>
            </w:r>
          </w:p>
        </w:tc>
      </w:tr>
      <w:tr w:rsidR="00816BB8" w:rsidRPr="00892B3E" w:rsidTr="00892B3E">
        <w:tc>
          <w:tcPr>
            <w:tcW w:w="1327" w:type="pct"/>
            <w:vAlign w:val="center"/>
          </w:tcPr>
          <w:p w:rsidR="00816BB8" w:rsidRDefault="00816BB8" w:rsidP="00892B3E">
            <w:pPr>
              <w:pStyle w:val="p4"/>
            </w:pPr>
            <w:r>
              <w:t>Старшая вожатая</w:t>
            </w:r>
          </w:p>
        </w:tc>
        <w:tc>
          <w:tcPr>
            <w:tcW w:w="2310" w:type="pct"/>
            <w:vAlign w:val="center"/>
          </w:tcPr>
          <w:p w:rsidR="00816BB8" w:rsidRDefault="00816BB8" w:rsidP="00892B3E">
            <w:pPr>
              <w:pStyle w:val="p3"/>
            </w:pPr>
            <w:r>
              <w:t>Отвечает за организацию внеучебных видов деятельности школьников во внеурочное время</w:t>
            </w:r>
          </w:p>
        </w:tc>
        <w:tc>
          <w:tcPr>
            <w:tcW w:w="1363" w:type="pct"/>
            <w:vAlign w:val="center"/>
          </w:tcPr>
          <w:p w:rsidR="00816BB8" w:rsidRDefault="00816BB8" w:rsidP="00892B3E">
            <w:pPr>
              <w:pStyle w:val="p3"/>
            </w:pPr>
            <w:r>
              <w:t>1</w:t>
            </w:r>
          </w:p>
        </w:tc>
      </w:tr>
      <w:tr w:rsidR="00816BB8" w:rsidRPr="00892B3E" w:rsidTr="00892B3E">
        <w:tc>
          <w:tcPr>
            <w:tcW w:w="1327" w:type="pct"/>
            <w:vAlign w:val="center"/>
          </w:tcPr>
          <w:p w:rsidR="00816BB8" w:rsidRDefault="00816BB8" w:rsidP="00892B3E">
            <w:pPr>
              <w:pStyle w:val="p4"/>
            </w:pPr>
            <w:r>
              <w:t>Социальный педагог</w:t>
            </w:r>
          </w:p>
        </w:tc>
        <w:tc>
          <w:tcPr>
            <w:tcW w:w="2310" w:type="pct"/>
            <w:vAlign w:val="center"/>
          </w:tcPr>
          <w:p w:rsidR="00816BB8" w:rsidRDefault="00816BB8" w:rsidP="00892B3E">
            <w:pPr>
              <w:pStyle w:val="p3"/>
            </w:pPr>
            <w:r>
              <w:t>Обеспечивает сопровождение учащихся социально-незащищенных категорий и их семей</w:t>
            </w:r>
          </w:p>
        </w:tc>
        <w:tc>
          <w:tcPr>
            <w:tcW w:w="1363" w:type="pct"/>
            <w:vAlign w:val="center"/>
          </w:tcPr>
          <w:p w:rsidR="00816BB8" w:rsidRDefault="00816BB8" w:rsidP="00892B3E">
            <w:pPr>
              <w:pStyle w:val="p3"/>
            </w:pPr>
            <w:r>
              <w:t>1</w:t>
            </w:r>
          </w:p>
        </w:tc>
      </w:tr>
      <w:tr w:rsidR="00816BB8" w:rsidRPr="00892B3E" w:rsidTr="00892B3E">
        <w:tc>
          <w:tcPr>
            <w:tcW w:w="1327" w:type="pct"/>
            <w:vAlign w:val="center"/>
          </w:tcPr>
          <w:p w:rsidR="00816BB8" w:rsidRDefault="00816BB8" w:rsidP="00892B3E">
            <w:pPr>
              <w:pStyle w:val="p4"/>
            </w:pPr>
            <w:r>
              <w:t>Педагог- библиотекарь</w:t>
            </w:r>
          </w:p>
        </w:tc>
        <w:tc>
          <w:tcPr>
            <w:tcW w:w="2310" w:type="pct"/>
            <w:vAlign w:val="center"/>
          </w:tcPr>
          <w:p w:rsidR="00816BB8" w:rsidRDefault="00816BB8" w:rsidP="00892B3E">
            <w:pPr>
              <w:pStyle w:val="p3"/>
            </w:pPr>
            <w: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учащихся путем обучения поиску, анализу, оценке и обработке информации</w:t>
            </w:r>
          </w:p>
        </w:tc>
        <w:tc>
          <w:tcPr>
            <w:tcW w:w="1363" w:type="pct"/>
            <w:vAlign w:val="center"/>
          </w:tcPr>
          <w:p w:rsidR="00816BB8" w:rsidRDefault="00816BB8" w:rsidP="00892B3E">
            <w:pPr>
              <w:pStyle w:val="p3"/>
            </w:pPr>
            <w:r>
              <w:t>1</w:t>
            </w:r>
          </w:p>
        </w:tc>
      </w:tr>
      <w:tr w:rsidR="00816BB8" w:rsidRPr="00892B3E" w:rsidTr="00892B3E">
        <w:tc>
          <w:tcPr>
            <w:tcW w:w="1327" w:type="pct"/>
            <w:vAlign w:val="center"/>
          </w:tcPr>
          <w:p w:rsidR="00816BB8" w:rsidRDefault="00816BB8" w:rsidP="00892B3E">
            <w:pPr>
              <w:pStyle w:val="p4"/>
            </w:pPr>
            <w:r>
              <w:t>Библиотекарь</w:t>
            </w:r>
          </w:p>
        </w:tc>
        <w:tc>
          <w:tcPr>
            <w:tcW w:w="2310" w:type="pct"/>
            <w:vAlign w:val="center"/>
          </w:tcPr>
          <w:p w:rsidR="00816BB8" w:rsidRDefault="00816BB8" w:rsidP="00892B3E">
            <w:pPr>
              <w:pStyle w:val="p3"/>
            </w:pPr>
            <w: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учащихся путем обучения поиску, анализу, оценке и обработке информации</w:t>
            </w:r>
          </w:p>
        </w:tc>
        <w:tc>
          <w:tcPr>
            <w:tcW w:w="1363" w:type="pct"/>
            <w:vAlign w:val="center"/>
          </w:tcPr>
          <w:p w:rsidR="00816BB8" w:rsidRDefault="00816BB8" w:rsidP="00892B3E">
            <w:pPr>
              <w:pStyle w:val="p3"/>
            </w:pPr>
            <w:r>
              <w:t>1</w:t>
            </w:r>
          </w:p>
        </w:tc>
      </w:tr>
      <w:tr w:rsidR="00816BB8" w:rsidRPr="00892B3E" w:rsidTr="00892B3E">
        <w:tc>
          <w:tcPr>
            <w:tcW w:w="1327" w:type="pct"/>
            <w:vAlign w:val="center"/>
          </w:tcPr>
          <w:p w:rsidR="00816BB8" w:rsidRDefault="00816BB8" w:rsidP="00892B3E">
            <w:pPr>
              <w:pStyle w:val="p4"/>
            </w:pPr>
            <w:r>
              <w:t>Административный персонал</w:t>
            </w:r>
          </w:p>
        </w:tc>
        <w:tc>
          <w:tcPr>
            <w:tcW w:w="2310" w:type="pct"/>
            <w:vAlign w:val="center"/>
          </w:tcPr>
          <w:p w:rsidR="00816BB8" w:rsidRDefault="00816BB8" w:rsidP="00892B3E">
            <w:pPr>
              <w:pStyle w:val="p3"/>
            </w:pPr>
            <w:r>
              <w:t>Обеспечивает для специалистов ОУ условия для эффективной работы, осуществляет контроль и текущую организационную работу</w:t>
            </w:r>
          </w:p>
        </w:tc>
        <w:tc>
          <w:tcPr>
            <w:tcW w:w="1363" w:type="pct"/>
            <w:vAlign w:val="center"/>
          </w:tcPr>
          <w:p w:rsidR="00816BB8" w:rsidRDefault="00816BB8" w:rsidP="00892B3E">
            <w:pPr>
              <w:pStyle w:val="p3"/>
            </w:pPr>
            <w:r>
              <w:t>4</w:t>
            </w:r>
          </w:p>
        </w:tc>
      </w:tr>
      <w:tr w:rsidR="00816BB8" w:rsidRPr="00892B3E" w:rsidTr="00892B3E">
        <w:tc>
          <w:tcPr>
            <w:tcW w:w="1327" w:type="pct"/>
            <w:vAlign w:val="center"/>
          </w:tcPr>
          <w:p w:rsidR="00816BB8" w:rsidRDefault="00816BB8" w:rsidP="00892B3E">
            <w:pPr>
              <w:pStyle w:val="p4"/>
            </w:pPr>
            <w:r>
              <w:t>Специалисты</w:t>
            </w:r>
          </w:p>
        </w:tc>
        <w:tc>
          <w:tcPr>
            <w:tcW w:w="2310" w:type="pct"/>
            <w:vAlign w:val="center"/>
          </w:tcPr>
          <w:p w:rsidR="00816BB8" w:rsidRDefault="00816BB8" w:rsidP="00892B3E">
            <w:pPr>
              <w:pStyle w:val="p3"/>
            </w:pPr>
            <w:r>
              <w:t>Функции</w:t>
            </w:r>
          </w:p>
        </w:tc>
        <w:tc>
          <w:tcPr>
            <w:tcW w:w="1363" w:type="pct"/>
            <w:vAlign w:val="center"/>
          </w:tcPr>
          <w:p w:rsidR="00816BB8" w:rsidRDefault="00816BB8" w:rsidP="00892B3E">
            <w:pPr>
              <w:pStyle w:val="p3"/>
            </w:pPr>
            <w:r>
              <w:t>Количество специалистов</w:t>
            </w:r>
          </w:p>
        </w:tc>
      </w:tr>
      <w:tr w:rsidR="00816BB8" w:rsidRPr="00892B3E" w:rsidTr="00892B3E">
        <w:tc>
          <w:tcPr>
            <w:tcW w:w="1327" w:type="pct"/>
            <w:vAlign w:val="center"/>
          </w:tcPr>
          <w:p w:rsidR="00816BB8" w:rsidRDefault="00816BB8" w:rsidP="00892B3E">
            <w:pPr>
              <w:pStyle w:val="p4"/>
            </w:pPr>
            <w:r>
              <w:t>Учитель</w:t>
            </w:r>
          </w:p>
        </w:tc>
        <w:tc>
          <w:tcPr>
            <w:tcW w:w="2310" w:type="pct"/>
            <w:vAlign w:val="center"/>
          </w:tcPr>
          <w:p w:rsidR="00816BB8" w:rsidRDefault="00816BB8" w:rsidP="00892B3E">
            <w:pPr>
              <w:pStyle w:val="p3"/>
            </w:pPr>
            <w:r>
              <w:t>Организация условий для успешного продвижения ребенка в рамках образовательного процесса</w:t>
            </w:r>
          </w:p>
        </w:tc>
        <w:tc>
          <w:tcPr>
            <w:tcW w:w="1363" w:type="pct"/>
            <w:vAlign w:val="center"/>
          </w:tcPr>
          <w:p w:rsidR="00816BB8" w:rsidRDefault="00816BB8" w:rsidP="00892B3E">
            <w:pPr>
              <w:pStyle w:val="p3"/>
            </w:pPr>
            <w:r>
              <w:t>42</w:t>
            </w:r>
          </w:p>
        </w:tc>
      </w:tr>
    </w:tbl>
    <w:p w:rsidR="00816BB8" w:rsidRPr="00155554" w:rsidRDefault="00C0191F" w:rsidP="00155554">
      <w:pPr>
        <w:pStyle w:val="p6"/>
        <w:ind w:firstLine="708"/>
        <w:rPr>
          <w:rStyle w:val="s2"/>
          <w:sz w:val="28"/>
        </w:rPr>
      </w:pPr>
      <w:r w:rsidRPr="00155554">
        <w:rPr>
          <w:rStyle w:val="s2"/>
          <w:sz w:val="28"/>
        </w:rPr>
        <w:t>Все педагоги лицея соответствуют требованиям, предъявляемым в ФГОС к кадровым условиям реализации основной образовательной программы основного общего образования, а именно:</w:t>
      </w: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6"/>
        <w:gridCol w:w="4856"/>
      </w:tblGrid>
      <w:tr w:rsidR="00816BB8" w:rsidTr="00892B3E">
        <w:tc>
          <w:tcPr>
            <w:tcW w:w="4856" w:type="dxa"/>
            <w:vAlign w:val="center"/>
          </w:tcPr>
          <w:p w:rsidR="00816BB8" w:rsidRDefault="00816BB8" w:rsidP="00892B3E">
            <w:pPr>
              <w:pStyle w:val="p6"/>
            </w:pPr>
            <w:r>
              <w:rPr>
                <w:rStyle w:val="s2"/>
              </w:rPr>
              <w:t>  </w:t>
            </w:r>
            <w:r>
              <w:rPr>
                <w:rStyle w:val="s3"/>
              </w:rPr>
              <w:t> </w:t>
            </w:r>
          </w:p>
        </w:tc>
        <w:tc>
          <w:tcPr>
            <w:tcW w:w="4856" w:type="dxa"/>
            <w:vAlign w:val="center"/>
          </w:tcPr>
          <w:p w:rsidR="00816BB8" w:rsidRDefault="00816BB8" w:rsidP="00892B3E">
            <w:pPr>
              <w:pStyle w:val="p8"/>
            </w:pPr>
            <w:r>
              <w:rPr>
                <w:rStyle w:val="s2"/>
              </w:rPr>
              <w:t>Компетентности педагогических работников, обусловленные</w:t>
            </w:r>
          </w:p>
        </w:tc>
      </w:tr>
      <w:tr w:rsidR="00816BB8" w:rsidTr="00892B3E">
        <w:tc>
          <w:tcPr>
            <w:tcW w:w="4856" w:type="dxa"/>
            <w:vAlign w:val="center"/>
          </w:tcPr>
          <w:p w:rsidR="00816BB8" w:rsidRDefault="00816BB8" w:rsidP="00892B3E">
            <w:pPr>
              <w:pStyle w:val="p8"/>
            </w:pPr>
            <w:r>
              <w:rPr>
                <w:rStyle w:val="s2"/>
              </w:rPr>
              <w:t>Требованиями к результатам освоения основных образовательных программ:</w:t>
            </w:r>
          </w:p>
        </w:tc>
        <w:tc>
          <w:tcPr>
            <w:tcW w:w="4856" w:type="dxa"/>
            <w:vAlign w:val="center"/>
          </w:tcPr>
          <w:p w:rsidR="00816BB8" w:rsidRDefault="00816BB8" w:rsidP="00892B3E">
            <w:pPr>
              <w:pStyle w:val="p8"/>
            </w:pPr>
            <w:r>
              <w:rPr>
                <w:rStyle w:val="s2"/>
              </w:rPr>
              <w:t xml:space="preserve">Управлять процессом личностного, социального, познавательного </w:t>
            </w:r>
            <w:r>
              <w:rPr>
                <w:rStyle w:val="s2"/>
              </w:rPr>
              <w:lastRenderedPageBreak/>
              <w:t>(интеллектуального), коммуникативного развития обучающихся (учащихся) и процессом собственного профессионального развития</w:t>
            </w:r>
          </w:p>
        </w:tc>
      </w:tr>
      <w:tr w:rsidR="00816BB8" w:rsidTr="00892B3E">
        <w:tc>
          <w:tcPr>
            <w:tcW w:w="4856" w:type="dxa"/>
            <w:vAlign w:val="center"/>
          </w:tcPr>
          <w:p w:rsidR="00816BB8" w:rsidRDefault="00816BB8" w:rsidP="00892B3E">
            <w:pPr>
              <w:pStyle w:val="p8"/>
            </w:pPr>
            <w:r>
              <w:rPr>
                <w:rStyle w:val="s2"/>
              </w:rPr>
              <w:lastRenderedPageBreak/>
              <w:t>Требованиями к структуре основных образовательных программ:</w:t>
            </w:r>
          </w:p>
        </w:tc>
        <w:tc>
          <w:tcPr>
            <w:tcW w:w="4856" w:type="dxa"/>
            <w:vAlign w:val="center"/>
          </w:tcPr>
          <w:p w:rsidR="00816BB8" w:rsidRDefault="00816BB8" w:rsidP="00892B3E">
            <w:pPr>
              <w:pStyle w:val="p8"/>
            </w:pPr>
            <w:r>
              <w:rPr>
                <w:rStyle w:val="s2"/>
              </w:rPr>
              <w:t>Проектировать рабочие учебные программы по предметам, внеурочной деятельности, проектировать работу классного руководителя</w:t>
            </w:r>
          </w:p>
        </w:tc>
      </w:tr>
      <w:tr w:rsidR="00816BB8" w:rsidTr="00892B3E">
        <w:tc>
          <w:tcPr>
            <w:tcW w:w="4856" w:type="dxa"/>
            <w:vAlign w:val="center"/>
          </w:tcPr>
          <w:p w:rsidR="00816BB8" w:rsidRDefault="00816BB8" w:rsidP="00892B3E">
            <w:pPr>
              <w:pStyle w:val="p8"/>
            </w:pPr>
            <w:r>
              <w:rPr>
                <w:rStyle w:val="s2"/>
              </w:rPr>
              <w:t>Требованиями к условиям реализации основных образовательных программ:</w:t>
            </w:r>
          </w:p>
        </w:tc>
        <w:tc>
          <w:tcPr>
            <w:tcW w:w="4856" w:type="dxa"/>
            <w:vAlign w:val="center"/>
          </w:tcPr>
          <w:p w:rsidR="00816BB8" w:rsidRDefault="00816BB8" w:rsidP="00892B3E">
            <w:pPr>
              <w:pStyle w:val="p8"/>
            </w:pPr>
            <w:r>
              <w:rPr>
                <w:rStyle w:val="s2"/>
              </w:rPr>
              <w:t>Способность эффективно использовать материально – технические, информационно- методические, ИКТ и иные ресурсы реализации основной образовательной программы основного общего образования</w:t>
            </w:r>
          </w:p>
        </w:tc>
      </w:tr>
    </w:tbl>
    <w:p w:rsidR="00C0191F" w:rsidRPr="00816BB8" w:rsidRDefault="00C0191F" w:rsidP="00816BB8">
      <w:pPr>
        <w:pStyle w:val="p8"/>
        <w:spacing w:before="0" w:beforeAutospacing="0" w:after="0" w:afterAutospacing="0" w:line="360" w:lineRule="auto"/>
        <w:jc w:val="center"/>
        <w:rPr>
          <w:rStyle w:val="s1"/>
          <w:rFonts w:eastAsia="@Arial Unicode MS"/>
          <w:b/>
          <w:sz w:val="28"/>
          <w:szCs w:val="28"/>
        </w:rPr>
      </w:pPr>
      <w:r w:rsidRPr="00816BB8">
        <w:rPr>
          <w:rStyle w:val="s1"/>
          <w:rFonts w:eastAsia="@Arial Unicode MS"/>
          <w:b/>
          <w:sz w:val="28"/>
          <w:szCs w:val="28"/>
        </w:rPr>
        <w:t>Профессиональное развитие и повышение квалификации</w:t>
      </w:r>
    </w:p>
    <w:p w:rsidR="00C0191F" w:rsidRPr="00816BB8" w:rsidRDefault="00C0191F" w:rsidP="00816BB8">
      <w:pPr>
        <w:pStyle w:val="p8"/>
        <w:spacing w:before="0" w:beforeAutospacing="0" w:after="0" w:afterAutospacing="0" w:line="360" w:lineRule="auto"/>
        <w:jc w:val="center"/>
        <w:rPr>
          <w:sz w:val="28"/>
          <w:szCs w:val="28"/>
        </w:rPr>
      </w:pPr>
      <w:r w:rsidRPr="00816BB8">
        <w:rPr>
          <w:rStyle w:val="s1"/>
          <w:rFonts w:eastAsia="@Arial Unicode MS"/>
          <w:b/>
          <w:sz w:val="28"/>
          <w:szCs w:val="28"/>
        </w:rPr>
        <w:t>педагогических работников</w:t>
      </w:r>
      <w:r w:rsidRPr="00816BB8">
        <w:rPr>
          <w:rStyle w:val="s1"/>
          <w:rFonts w:eastAsia="@Arial Unicode MS"/>
          <w:sz w:val="28"/>
          <w:szCs w:val="28"/>
        </w:rPr>
        <w:t>.</w:t>
      </w:r>
    </w:p>
    <w:p w:rsidR="00C0191F" w:rsidRPr="00816BB8" w:rsidRDefault="00C0191F" w:rsidP="00155554">
      <w:pPr>
        <w:pStyle w:val="p5"/>
        <w:spacing w:before="0" w:beforeAutospacing="0" w:after="0" w:afterAutospacing="0" w:line="360" w:lineRule="auto"/>
        <w:ind w:firstLine="708"/>
        <w:jc w:val="both"/>
        <w:rPr>
          <w:sz w:val="28"/>
          <w:szCs w:val="28"/>
        </w:rPr>
      </w:pPr>
      <w:r w:rsidRPr="00816BB8">
        <w:rPr>
          <w:sz w:val="28"/>
          <w:szCs w:val="28"/>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C0191F" w:rsidRPr="00816BB8" w:rsidRDefault="00C0191F" w:rsidP="00155554">
      <w:pPr>
        <w:pStyle w:val="p5"/>
        <w:spacing w:before="0" w:beforeAutospacing="0" w:after="0" w:afterAutospacing="0" w:line="360" w:lineRule="auto"/>
        <w:ind w:firstLine="708"/>
        <w:jc w:val="both"/>
        <w:rPr>
          <w:sz w:val="28"/>
          <w:szCs w:val="28"/>
        </w:rPr>
      </w:pPr>
      <w:r w:rsidRPr="00816BB8">
        <w:rPr>
          <w:sz w:val="28"/>
          <w:szCs w:val="28"/>
        </w:rPr>
        <w:t>Новые ценности и цели образования требуют от педагогов знания, как лучших традиций российского образования, так и путей существенного обновления его содержания – поиска тех средств обучения (дидактических принципов, образовательных технологий, методик и приемов), которые дадут возможность учителю по-новому проектировать учебный процесс.</w:t>
      </w:r>
    </w:p>
    <w:p w:rsidR="00C0191F" w:rsidRPr="00816BB8" w:rsidRDefault="00C0191F" w:rsidP="00155554">
      <w:pPr>
        <w:pStyle w:val="p13"/>
        <w:spacing w:before="0" w:beforeAutospacing="0" w:after="0" w:afterAutospacing="0" w:line="360" w:lineRule="auto"/>
        <w:ind w:firstLine="708"/>
        <w:jc w:val="both"/>
        <w:rPr>
          <w:sz w:val="28"/>
          <w:szCs w:val="28"/>
        </w:rPr>
      </w:pPr>
      <w:r w:rsidRPr="00816BB8">
        <w:rPr>
          <w:sz w:val="28"/>
          <w:szCs w:val="28"/>
        </w:rPr>
        <w:t>Однако профессионально – педагогическая компетентность учителя не является только суммой предметных знаний, сведений из педагогики и психологии, умений проводить уроки и внеклассные мероприятия.</w:t>
      </w:r>
    </w:p>
    <w:p w:rsidR="00C0191F" w:rsidRPr="00816BB8" w:rsidRDefault="00C0191F" w:rsidP="00155554">
      <w:pPr>
        <w:pStyle w:val="p13"/>
        <w:spacing w:before="0" w:beforeAutospacing="0" w:after="0" w:afterAutospacing="0" w:line="360" w:lineRule="auto"/>
        <w:ind w:firstLine="708"/>
        <w:jc w:val="both"/>
        <w:rPr>
          <w:sz w:val="28"/>
          <w:szCs w:val="28"/>
        </w:rPr>
      </w:pPr>
      <w:r w:rsidRPr="00816BB8">
        <w:rPr>
          <w:sz w:val="28"/>
          <w:szCs w:val="28"/>
        </w:rPr>
        <w:t>Особенность профессионально – педагогической компетентности как готовности учителя к педагогической деятельности заключается в том, что она приобретается и проявляется в конкретных психолого-педагогических и коммуникативных ситуациях, в ситуациях реального решения задач, постоянно возникающих в образовательной  деятельности.</w:t>
      </w:r>
    </w:p>
    <w:p w:rsidR="00C0191F" w:rsidRPr="00816BB8" w:rsidRDefault="00C0191F" w:rsidP="00155554">
      <w:pPr>
        <w:pStyle w:val="p5"/>
        <w:spacing w:before="0" w:beforeAutospacing="0" w:after="0" w:afterAutospacing="0" w:line="360" w:lineRule="auto"/>
        <w:ind w:firstLine="708"/>
        <w:jc w:val="both"/>
        <w:rPr>
          <w:sz w:val="28"/>
          <w:szCs w:val="28"/>
        </w:rPr>
      </w:pPr>
      <w:r w:rsidRPr="00816BB8">
        <w:rPr>
          <w:sz w:val="28"/>
          <w:szCs w:val="28"/>
        </w:rPr>
        <w:lastRenderedPageBreak/>
        <w:t>Приобретение профессионально – педагогической компетентности возможно за счет построения системы непрерывного профессионального развития и повышения квалификации педагогических работников.</w:t>
      </w:r>
    </w:p>
    <w:p w:rsidR="00C0191F" w:rsidRPr="00816BB8" w:rsidRDefault="00C0191F" w:rsidP="00155554">
      <w:pPr>
        <w:pStyle w:val="p5"/>
        <w:spacing w:before="0" w:beforeAutospacing="0" w:after="0" w:afterAutospacing="0" w:line="360" w:lineRule="auto"/>
        <w:ind w:firstLine="708"/>
        <w:jc w:val="both"/>
        <w:rPr>
          <w:sz w:val="28"/>
          <w:szCs w:val="28"/>
        </w:rPr>
      </w:pPr>
      <w:r w:rsidRPr="00816BB8">
        <w:rPr>
          <w:sz w:val="28"/>
          <w:szCs w:val="28"/>
        </w:rPr>
        <w:t>С целью планомерного повышения профессионального мастерства педагогов работающих в условиях инновационной школы, в лицее создана система, определяемая следующими факторами:</w:t>
      </w:r>
    </w:p>
    <w:p w:rsidR="00C0191F" w:rsidRPr="00816BB8" w:rsidRDefault="00C0191F" w:rsidP="00155554">
      <w:pPr>
        <w:pStyle w:val="p5"/>
        <w:numPr>
          <w:ilvl w:val="0"/>
          <w:numId w:val="85"/>
        </w:numPr>
        <w:spacing w:before="0" w:beforeAutospacing="0" w:after="0" w:afterAutospacing="0" w:line="360" w:lineRule="auto"/>
        <w:jc w:val="both"/>
        <w:rPr>
          <w:sz w:val="28"/>
          <w:szCs w:val="28"/>
        </w:rPr>
      </w:pPr>
      <w:r w:rsidRPr="00816BB8">
        <w:rPr>
          <w:sz w:val="28"/>
          <w:szCs w:val="28"/>
        </w:rPr>
        <w:t>создание условий для повышения  квалификации;</w:t>
      </w:r>
    </w:p>
    <w:p w:rsidR="00C0191F" w:rsidRPr="00816BB8" w:rsidRDefault="00C0191F" w:rsidP="00155554">
      <w:pPr>
        <w:pStyle w:val="p5"/>
        <w:numPr>
          <w:ilvl w:val="0"/>
          <w:numId w:val="85"/>
        </w:numPr>
        <w:spacing w:before="0" w:beforeAutospacing="0" w:after="0" w:afterAutospacing="0" w:line="360" w:lineRule="auto"/>
        <w:jc w:val="both"/>
        <w:rPr>
          <w:sz w:val="28"/>
          <w:szCs w:val="28"/>
        </w:rPr>
      </w:pPr>
      <w:r w:rsidRPr="00816BB8">
        <w:rPr>
          <w:sz w:val="28"/>
          <w:szCs w:val="28"/>
        </w:rPr>
        <w:t>подчинение всех организационных уровней методической работы единой методической теме: коллективной, групповой и индивидуальной, что позволяет включить весь педагогический коллектив в реализацию тех проблем, которые актуальны для учителей и востребованы коллективом;</w:t>
      </w:r>
    </w:p>
    <w:p w:rsidR="00C0191F" w:rsidRPr="00816BB8" w:rsidRDefault="00C0191F" w:rsidP="00155554">
      <w:pPr>
        <w:pStyle w:val="p5"/>
        <w:numPr>
          <w:ilvl w:val="0"/>
          <w:numId w:val="85"/>
        </w:numPr>
        <w:spacing w:before="0" w:beforeAutospacing="0" w:after="0" w:afterAutospacing="0" w:line="360" w:lineRule="auto"/>
        <w:jc w:val="both"/>
        <w:rPr>
          <w:sz w:val="28"/>
          <w:szCs w:val="28"/>
        </w:rPr>
      </w:pPr>
      <w:r w:rsidRPr="00816BB8">
        <w:rPr>
          <w:sz w:val="28"/>
          <w:szCs w:val="28"/>
        </w:rPr>
        <w:t>участие учителей в профессиональных конкурсах всех уровней;</w:t>
      </w:r>
    </w:p>
    <w:p w:rsidR="00C0191F" w:rsidRPr="00816BB8" w:rsidRDefault="00C0191F" w:rsidP="00155554">
      <w:pPr>
        <w:pStyle w:val="p5"/>
        <w:numPr>
          <w:ilvl w:val="0"/>
          <w:numId w:val="85"/>
        </w:numPr>
        <w:spacing w:before="0" w:beforeAutospacing="0" w:after="0" w:afterAutospacing="0" w:line="360" w:lineRule="auto"/>
        <w:jc w:val="both"/>
        <w:rPr>
          <w:sz w:val="28"/>
          <w:szCs w:val="28"/>
        </w:rPr>
      </w:pPr>
      <w:r w:rsidRPr="00816BB8">
        <w:rPr>
          <w:sz w:val="28"/>
          <w:szCs w:val="28"/>
        </w:rPr>
        <w:t>обобщение педагогического опыта.</w:t>
      </w:r>
    </w:p>
    <w:p w:rsidR="00C0191F" w:rsidRPr="00816BB8" w:rsidRDefault="00C0191F" w:rsidP="00155554">
      <w:pPr>
        <w:pStyle w:val="p5"/>
        <w:spacing w:before="0" w:beforeAutospacing="0" w:after="0" w:afterAutospacing="0" w:line="360" w:lineRule="auto"/>
        <w:ind w:firstLine="360"/>
        <w:jc w:val="both"/>
        <w:rPr>
          <w:sz w:val="28"/>
          <w:szCs w:val="28"/>
        </w:rPr>
      </w:pPr>
      <w:r w:rsidRPr="00816BB8">
        <w:rPr>
          <w:sz w:val="28"/>
          <w:szCs w:val="28"/>
        </w:rPr>
        <w:t xml:space="preserve">В 2011 году в лицее была открыта экспериментальная площадка «Формирование готовности педагогов к инновационной деятельности в условиях лицея». Цель исследования: теоретическое обоснование, разработка, экспериментальная апробация системы формирования готовности педагогов к инновационной деятельности с целью подготовки к работе в новых условиях и в соответствии с выдвигаемыми требованиями в условиях лицея. В рамках эксперимента в лицее налажена система повышения педагогического мастерства в различных формах, в том числе в форме Фестиваля Открытых уроков по применению различных педагогических технологий, которая действует в настоящее время. </w:t>
      </w:r>
    </w:p>
    <w:p w:rsidR="00C0191F" w:rsidRPr="00816BB8" w:rsidRDefault="00C0191F" w:rsidP="00155554">
      <w:pPr>
        <w:pStyle w:val="p5"/>
        <w:spacing w:before="0" w:beforeAutospacing="0" w:after="0" w:afterAutospacing="0" w:line="360" w:lineRule="auto"/>
        <w:jc w:val="center"/>
        <w:rPr>
          <w:b/>
          <w:sz w:val="28"/>
          <w:szCs w:val="28"/>
        </w:rPr>
      </w:pPr>
      <w:r w:rsidRPr="00816BB8">
        <w:rPr>
          <w:b/>
          <w:sz w:val="28"/>
          <w:szCs w:val="28"/>
        </w:rPr>
        <w:t>План  профессионального</w:t>
      </w:r>
      <w:r w:rsidR="00155554">
        <w:rPr>
          <w:b/>
          <w:sz w:val="28"/>
          <w:szCs w:val="28"/>
        </w:rPr>
        <w:t xml:space="preserve"> самообразования и саморазвития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3543"/>
        <w:gridCol w:w="3261"/>
        <w:gridCol w:w="1275"/>
      </w:tblGrid>
      <w:tr w:rsidR="00C0191F" w:rsidRPr="005B1079" w:rsidTr="00C0191F">
        <w:tc>
          <w:tcPr>
            <w:tcW w:w="1668" w:type="dxa"/>
          </w:tcPr>
          <w:p w:rsidR="00C0191F" w:rsidRPr="005B1079" w:rsidRDefault="00C0191F" w:rsidP="00C0191F">
            <w:pPr>
              <w:pStyle w:val="p5"/>
            </w:pPr>
            <w:r w:rsidRPr="005B1079">
              <w:t>Направление деятельности</w:t>
            </w:r>
          </w:p>
        </w:tc>
        <w:tc>
          <w:tcPr>
            <w:tcW w:w="3543" w:type="dxa"/>
          </w:tcPr>
          <w:p w:rsidR="00C0191F" w:rsidRPr="005B1079" w:rsidRDefault="00C0191F" w:rsidP="00C0191F">
            <w:pPr>
              <w:pStyle w:val="p5"/>
            </w:pPr>
            <w:r w:rsidRPr="005B1079">
              <w:t>Содержание деятельности</w:t>
            </w:r>
          </w:p>
        </w:tc>
        <w:tc>
          <w:tcPr>
            <w:tcW w:w="3261" w:type="dxa"/>
          </w:tcPr>
          <w:p w:rsidR="00C0191F" w:rsidRPr="005B1079" w:rsidRDefault="00C0191F" w:rsidP="00C0191F">
            <w:pPr>
              <w:pStyle w:val="p5"/>
            </w:pPr>
            <w:r w:rsidRPr="005B1079">
              <w:t>Ожидаемые результаты (результаты)</w:t>
            </w:r>
          </w:p>
        </w:tc>
        <w:tc>
          <w:tcPr>
            <w:tcW w:w="1275" w:type="dxa"/>
          </w:tcPr>
          <w:p w:rsidR="00C0191F" w:rsidRPr="005B1079" w:rsidRDefault="00C0191F" w:rsidP="00C0191F">
            <w:pPr>
              <w:pStyle w:val="p5"/>
            </w:pPr>
            <w:r w:rsidRPr="005B1079">
              <w:t>Сроки</w:t>
            </w:r>
          </w:p>
        </w:tc>
      </w:tr>
      <w:tr w:rsidR="00C0191F" w:rsidRPr="005B1079" w:rsidTr="00C0191F">
        <w:tc>
          <w:tcPr>
            <w:tcW w:w="1668" w:type="dxa"/>
            <w:vMerge w:val="restart"/>
          </w:tcPr>
          <w:p w:rsidR="00C0191F" w:rsidRPr="005B1079" w:rsidRDefault="00C0191F" w:rsidP="00C0191F">
            <w:pPr>
              <w:pStyle w:val="p5"/>
            </w:pPr>
            <w:r w:rsidRPr="005B1079">
              <w:t xml:space="preserve">Научно – </w:t>
            </w:r>
          </w:p>
          <w:p w:rsidR="00C0191F" w:rsidRPr="005B1079" w:rsidRDefault="00C0191F" w:rsidP="00C0191F">
            <w:pPr>
              <w:pStyle w:val="p5"/>
            </w:pPr>
            <w:r w:rsidRPr="005B1079">
              <w:t>методическая деятельность</w:t>
            </w:r>
          </w:p>
        </w:tc>
        <w:tc>
          <w:tcPr>
            <w:tcW w:w="3543" w:type="dxa"/>
          </w:tcPr>
          <w:p w:rsidR="00C0191F" w:rsidRPr="005B1079" w:rsidRDefault="00C0191F" w:rsidP="00C0191F">
            <w:pPr>
              <w:pStyle w:val="p5"/>
            </w:pPr>
            <w:r w:rsidRPr="005B1079">
              <w:t>Изучение Федеральных государственных документов с целью корректировки рабочих программ</w:t>
            </w:r>
          </w:p>
        </w:tc>
        <w:tc>
          <w:tcPr>
            <w:tcW w:w="3261" w:type="dxa"/>
          </w:tcPr>
          <w:p w:rsidR="00C0191F" w:rsidRPr="005B1079" w:rsidRDefault="00C0191F" w:rsidP="00C0191F">
            <w:pPr>
              <w:pStyle w:val="p5"/>
            </w:pPr>
            <w:r w:rsidRPr="005B1079">
              <w:t>Повышение компетентности, корректировка программ</w:t>
            </w:r>
          </w:p>
        </w:tc>
        <w:tc>
          <w:tcPr>
            <w:tcW w:w="1275" w:type="dxa"/>
          </w:tcPr>
          <w:p w:rsidR="00C0191F" w:rsidRPr="005B1079" w:rsidRDefault="00C0191F" w:rsidP="00C0191F">
            <w:pPr>
              <w:pStyle w:val="p5"/>
            </w:pPr>
            <w:r w:rsidRPr="005B1079">
              <w:t>систематически</w:t>
            </w:r>
          </w:p>
        </w:tc>
      </w:tr>
      <w:tr w:rsidR="00C0191F" w:rsidRPr="005B1079" w:rsidTr="00C0191F">
        <w:tc>
          <w:tcPr>
            <w:tcW w:w="1668" w:type="dxa"/>
            <w:vMerge/>
          </w:tcPr>
          <w:p w:rsidR="00C0191F" w:rsidRPr="005B1079" w:rsidRDefault="00C0191F" w:rsidP="00C0191F">
            <w:pPr>
              <w:pStyle w:val="p5"/>
            </w:pPr>
          </w:p>
        </w:tc>
        <w:tc>
          <w:tcPr>
            <w:tcW w:w="3543" w:type="dxa"/>
          </w:tcPr>
          <w:p w:rsidR="00C0191F" w:rsidRPr="005B1079" w:rsidRDefault="00C0191F" w:rsidP="00C0191F">
            <w:pPr>
              <w:pStyle w:val="p5"/>
            </w:pPr>
            <w:r w:rsidRPr="005B1079">
              <w:t xml:space="preserve">Изучение теоретических основ создания системы мониторинга, </w:t>
            </w:r>
            <w:r w:rsidRPr="005B1079">
              <w:lastRenderedPageBreak/>
              <w:t xml:space="preserve">контроля и оценивания знаний учащимися в соответствии с требованиями ФГОС ООО </w:t>
            </w:r>
          </w:p>
        </w:tc>
        <w:tc>
          <w:tcPr>
            <w:tcW w:w="3261" w:type="dxa"/>
          </w:tcPr>
          <w:p w:rsidR="00C0191F" w:rsidRPr="005B1079" w:rsidRDefault="00C0191F" w:rsidP="00C0191F">
            <w:pPr>
              <w:pStyle w:val="p5"/>
            </w:pPr>
            <w:r w:rsidRPr="005B1079">
              <w:lastRenderedPageBreak/>
              <w:t xml:space="preserve">Проведение мониторинга уровня знаний учащихся «на </w:t>
            </w:r>
            <w:r w:rsidRPr="005B1079">
              <w:lastRenderedPageBreak/>
              <w:t>входе», «в процессе», «на выходе»</w:t>
            </w:r>
          </w:p>
        </w:tc>
        <w:tc>
          <w:tcPr>
            <w:tcW w:w="1275" w:type="dxa"/>
          </w:tcPr>
          <w:p w:rsidR="00C0191F" w:rsidRPr="005B1079" w:rsidRDefault="00C0191F" w:rsidP="00C0191F">
            <w:pPr>
              <w:pStyle w:val="p5"/>
            </w:pPr>
            <w:r w:rsidRPr="005B1079">
              <w:lastRenderedPageBreak/>
              <w:t>систематически</w:t>
            </w:r>
          </w:p>
        </w:tc>
      </w:tr>
      <w:tr w:rsidR="00C0191F" w:rsidRPr="005B1079" w:rsidTr="00C0191F">
        <w:tc>
          <w:tcPr>
            <w:tcW w:w="1668" w:type="dxa"/>
            <w:vMerge/>
          </w:tcPr>
          <w:p w:rsidR="00C0191F" w:rsidRPr="005B1079" w:rsidRDefault="00C0191F" w:rsidP="00C0191F">
            <w:pPr>
              <w:pStyle w:val="p5"/>
            </w:pPr>
          </w:p>
        </w:tc>
        <w:tc>
          <w:tcPr>
            <w:tcW w:w="3543" w:type="dxa"/>
          </w:tcPr>
          <w:p w:rsidR="00C0191F" w:rsidRPr="005B1079" w:rsidRDefault="00C0191F" w:rsidP="00C0191F">
            <w:pPr>
              <w:pStyle w:val="p5"/>
            </w:pPr>
            <w:r w:rsidRPr="005B1079">
              <w:t>Знакомство с литературой по методике, психологии с новыми педагогическими технологиями</w:t>
            </w:r>
          </w:p>
        </w:tc>
        <w:tc>
          <w:tcPr>
            <w:tcW w:w="3261" w:type="dxa"/>
          </w:tcPr>
          <w:p w:rsidR="00C0191F" w:rsidRPr="005B1079" w:rsidRDefault="00C0191F" w:rsidP="00C0191F">
            <w:pPr>
              <w:pStyle w:val="p5"/>
            </w:pPr>
            <w:r w:rsidRPr="005B1079">
              <w:t>Модернизация системы преподавания  «тема самообразования»</w:t>
            </w:r>
          </w:p>
        </w:tc>
        <w:tc>
          <w:tcPr>
            <w:tcW w:w="1275" w:type="dxa"/>
          </w:tcPr>
          <w:p w:rsidR="00C0191F" w:rsidRPr="005B1079" w:rsidRDefault="00C0191F" w:rsidP="00C0191F">
            <w:pPr>
              <w:pStyle w:val="p5"/>
            </w:pPr>
            <w:r w:rsidRPr="005B1079">
              <w:t>систематически</w:t>
            </w:r>
          </w:p>
        </w:tc>
      </w:tr>
      <w:tr w:rsidR="00C0191F" w:rsidRPr="005B1079" w:rsidTr="00C0191F">
        <w:tc>
          <w:tcPr>
            <w:tcW w:w="1668" w:type="dxa"/>
            <w:vMerge w:val="restart"/>
          </w:tcPr>
          <w:p w:rsidR="00C0191F" w:rsidRPr="005B1079" w:rsidRDefault="00C0191F" w:rsidP="00C0191F">
            <w:pPr>
              <w:pStyle w:val="p5"/>
            </w:pPr>
            <w:r w:rsidRPr="005B1079">
              <w:t>Методическая практико – ориентированная деятельность</w:t>
            </w:r>
          </w:p>
        </w:tc>
        <w:tc>
          <w:tcPr>
            <w:tcW w:w="3543" w:type="dxa"/>
          </w:tcPr>
          <w:p w:rsidR="00C0191F" w:rsidRPr="005B1079" w:rsidRDefault="00C0191F" w:rsidP="00C0191F">
            <w:pPr>
              <w:pStyle w:val="p5"/>
            </w:pPr>
            <w:r w:rsidRPr="005B1079">
              <w:t>Изучение современных образовательных технологий, внедрение в образовательный процесс, апробация электронных ресурсов</w:t>
            </w:r>
          </w:p>
        </w:tc>
        <w:tc>
          <w:tcPr>
            <w:tcW w:w="3261" w:type="dxa"/>
          </w:tcPr>
          <w:p w:rsidR="00C0191F" w:rsidRPr="005B1079" w:rsidRDefault="00C0191F" w:rsidP="00C0191F">
            <w:pPr>
              <w:pStyle w:val="p5"/>
            </w:pPr>
            <w:r w:rsidRPr="005B1079">
              <w:t>Названия технологий</w:t>
            </w:r>
          </w:p>
        </w:tc>
        <w:tc>
          <w:tcPr>
            <w:tcW w:w="1275" w:type="dxa"/>
          </w:tcPr>
          <w:p w:rsidR="00C0191F" w:rsidRPr="005B1079" w:rsidRDefault="00C0191F" w:rsidP="00C0191F">
            <w:pPr>
              <w:pStyle w:val="p5"/>
            </w:pPr>
            <w:r w:rsidRPr="005B1079">
              <w:t>В период учебного года изучается одна технология</w:t>
            </w:r>
          </w:p>
        </w:tc>
      </w:tr>
      <w:tr w:rsidR="00C0191F" w:rsidRPr="005B1079" w:rsidTr="00C0191F">
        <w:tc>
          <w:tcPr>
            <w:tcW w:w="1668" w:type="dxa"/>
            <w:vMerge/>
          </w:tcPr>
          <w:p w:rsidR="00C0191F" w:rsidRPr="005B1079" w:rsidRDefault="00C0191F" w:rsidP="00C0191F">
            <w:pPr>
              <w:pStyle w:val="p5"/>
            </w:pPr>
          </w:p>
        </w:tc>
        <w:tc>
          <w:tcPr>
            <w:tcW w:w="3543" w:type="dxa"/>
          </w:tcPr>
          <w:p w:rsidR="00C0191F" w:rsidRPr="005B1079" w:rsidRDefault="00C0191F" w:rsidP="00C0191F">
            <w:pPr>
              <w:pStyle w:val="p5"/>
            </w:pPr>
            <w:r w:rsidRPr="005B1079">
              <w:t>Разработка УМК по (предмету) для учащихся 5-9 классов в рамках работы лицея в статусе республиканской инновационной площадки, пилотной площадки Республики Марий Эл по введению ФГОС Основного общего образования.</w:t>
            </w:r>
          </w:p>
        </w:tc>
        <w:tc>
          <w:tcPr>
            <w:tcW w:w="3261" w:type="dxa"/>
          </w:tcPr>
          <w:p w:rsidR="00C0191F" w:rsidRPr="005B1079" w:rsidRDefault="00C0191F" w:rsidP="00C0191F">
            <w:pPr>
              <w:pStyle w:val="p5"/>
            </w:pPr>
            <w:r w:rsidRPr="005B1079">
              <w:t xml:space="preserve">УМК по  (предмету) для учащихся 5-9 классов </w:t>
            </w:r>
          </w:p>
        </w:tc>
        <w:tc>
          <w:tcPr>
            <w:tcW w:w="1275" w:type="dxa"/>
          </w:tcPr>
          <w:p w:rsidR="00C0191F" w:rsidRPr="005B1079" w:rsidRDefault="00C0191F" w:rsidP="00C0191F">
            <w:pPr>
              <w:pStyle w:val="p5"/>
            </w:pPr>
            <w:r w:rsidRPr="005B1079">
              <w:t>По мере необходимости</w:t>
            </w:r>
          </w:p>
        </w:tc>
      </w:tr>
      <w:tr w:rsidR="00C0191F" w:rsidRPr="005B1079" w:rsidTr="00C0191F">
        <w:tc>
          <w:tcPr>
            <w:tcW w:w="1668" w:type="dxa"/>
            <w:vMerge/>
          </w:tcPr>
          <w:p w:rsidR="00C0191F" w:rsidRPr="005B1079" w:rsidRDefault="00C0191F" w:rsidP="00C0191F">
            <w:pPr>
              <w:pStyle w:val="p5"/>
            </w:pPr>
          </w:p>
        </w:tc>
        <w:tc>
          <w:tcPr>
            <w:tcW w:w="3543" w:type="dxa"/>
          </w:tcPr>
          <w:p w:rsidR="00C0191F" w:rsidRPr="005B1079" w:rsidRDefault="00C0191F" w:rsidP="00C0191F">
            <w:pPr>
              <w:pStyle w:val="p5"/>
            </w:pPr>
            <w:r w:rsidRPr="005B1079">
              <w:t xml:space="preserve">Работа над авторскими программами адресной работы с учащимися «название программы» </w:t>
            </w:r>
          </w:p>
        </w:tc>
        <w:tc>
          <w:tcPr>
            <w:tcW w:w="3261" w:type="dxa"/>
          </w:tcPr>
          <w:p w:rsidR="00C0191F" w:rsidRPr="005B1079" w:rsidRDefault="00C0191F" w:rsidP="00C0191F">
            <w:pPr>
              <w:pStyle w:val="p5"/>
            </w:pPr>
            <w:r w:rsidRPr="005B1079">
              <w:t>Модернизация программ</w:t>
            </w:r>
          </w:p>
          <w:p w:rsidR="00C0191F" w:rsidRPr="005B1079" w:rsidRDefault="00C0191F" w:rsidP="00C0191F">
            <w:pPr>
              <w:pStyle w:val="p5"/>
            </w:pPr>
            <w:r w:rsidRPr="005B1079">
              <w:t>Разработка новых адресных программ для работы с одаренными детьми.</w:t>
            </w:r>
          </w:p>
        </w:tc>
        <w:tc>
          <w:tcPr>
            <w:tcW w:w="1275" w:type="dxa"/>
          </w:tcPr>
          <w:p w:rsidR="00C0191F" w:rsidRPr="005B1079" w:rsidRDefault="00C0191F" w:rsidP="00C0191F">
            <w:pPr>
              <w:pStyle w:val="p5"/>
            </w:pPr>
            <w:r w:rsidRPr="005B1079">
              <w:t>систематически</w:t>
            </w:r>
          </w:p>
        </w:tc>
      </w:tr>
      <w:tr w:rsidR="00C0191F" w:rsidRPr="005B1079" w:rsidTr="00C0191F">
        <w:tc>
          <w:tcPr>
            <w:tcW w:w="1668" w:type="dxa"/>
            <w:vMerge/>
          </w:tcPr>
          <w:p w:rsidR="00C0191F" w:rsidRPr="005B1079" w:rsidRDefault="00C0191F" w:rsidP="00C0191F">
            <w:pPr>
              <w:pStyle w:val="p5"/>
            </w:pPr>
          </w:p>
        </w:tc>
        <w:tc>
          <w:tcPr>
            <w:tcW w:w="3543" w:type="dxa"/>
          </w:tcPr>
          <w:p w:rsidR="00C0191F" w:rsidRPr="005B1079" w:rsidRDefault="00C0191F" w:rsidP="00C0191F">
            <w:pPr>
              <w:pStyle w:val="p5"/>
            </w:pPr>
            <w:r w:rsidRPr="005B1079">
              <w:t>Подготовка обучающихся для активного участия в мероприятиях по предметам: олимпиадах, конференциях, конкурсах.</w:t>
            </w:r>
          </w:p>
          <w:p w:rsidR="00C0191F" w:rsidRPr="005B1079" w:rsidRDefault="00C0191F" w:rsidP="00C0191F">
            <w:pPr>
              <w:pStyle w:val="p5"/>
            </w:pPr>
          </w:p>
        </w:tc>
        <w:tc>
          <w:tcPr>
            <w:tcW w:w="3261" w:type="dxa"/>
          </w:tcPr>
          <w:p w:rsidR="00C0191F" w:rsidRPr="005B1079" w:rsidRDefault="00C0191F" w:rsidP="00C0191F">
            <w:pPr>
              <w:pStyle w:val="p5"/>
            </w:pPr>
            <w:r w:rsidRPr="005B1079">
              <w:t>Расширение диапазона участия в данных мероприятиях с целью повышения мотивации к изучению предметов, повышение качества участия.</w:t>
            </w:r>
          </w:p>
        </w:tc>
        <w:tc>
          <w:tcPr>
            <w:tcW w:w="1275" w:type="dxa"/>
          </w:tcPr>
          <w:p w:rsidR="00C0191F" w:rsidRPr="005B1079" w:rsidRDefault="00C0191F" w:rsidP="00C0191F">
            <w:pPr>
              <w:pStyle w:val="p5"/>
            </w:pPr>
            <w:r w:rsidRPr="005B1079">
              <w:t>систематически</w:t>
            </w:r>
          </w:p>
        </w:tc>
      </w:tr>
      <w:tr w:rsidR="00C0191F" w:rsidRPr="005B1079" w:rsidTr="00C0191F">
        <w:tc>
          <w:tcPr>
            <w:tcW w:w="1668" w:type="dxa"/>
            <w:vMerge w:val="restart"/>
          </w:tcPr>
          <w:p w:rsidR="00C0191F" w:rsidRPr="005B1079" w:rsidRDefault="00C0191F" w:rsidP="00C0191F">
            <w:pPr>
              <w:pStyle w:val="p5"/>
            </w:pPr>
            <w:r w:rsidRPr="005B1079">
              <w:t>Контрольно – диагностическая деятельность</w:t>
            </w:r>
          </w:p>
        </w:tc>
        <w:tc>
          <w:tcPr>
            <w:tcW w:w="3543" w:type="dxa"/>
          </w:tcPr>
          <w:p w:rsidR="00C0191F" w:rsidRPr="005B1079" w:rsidRDefault="00C0191F" w:rsidP="00C0191F">
            <w:pPr>
              <w:pStyle w:val="p5"/>
            </w:pPr>
            <w:r w:rsidRPr="005B1079">
              <w:t>Разработка комплексных контрольно – диагностических материалов на метапредметной основе</w:t>
            </w:r>
          </w:p>
        </w:tc>
        <w:tc>
          <w:tcPr>
            <w:tcW w:w="3261" w:type="dxa"/>
          </w:tcPr>
          <w:p w:rsidR="00C0191F" w:rsidRPr="005B1079" w:rsidRDefault="00C0191F" w:rsidP="00C0191F">
            <w:pPr>
              <w:pStyle w:val="p5"/>
            </w:pPr>
            <w:r w:rsidRPr="005B1079">
              <w:t>Создание и апробация материалов для выявления уровня овладения учащимися УУД</w:t>
            </w:r>
          </w:p>
        </w:tc>
        <w:tc>
          <w:tcPr>
            <w:tcW w:w="1275" w:type="dxa"/>
          </w:tcPr>
          <w:p w:rsidR="00C0191F" w:rsidRPr="005B1079" w:rsidRDefault="00C0191F" w:rsidP="00C0191F">
            <w:pPr>
              <w:pStyle w:val="p5"/>
            </w:pPr>
            <w:r w:rsidRPr="005B1079">
              <w:t>систематически</w:t>
            </w:r>
          </w:p>
        </w:tc>
      </w:tr>
      <w:tr w:rsidR="00C0191F" w:rsidRPr="005B1079" w:rsidTr="00C0191F">
        <w:tc>
          <w:tcPr>
            <w:tcW w:w="1668" w:type="dxa"/>
            <w:vMerge/>
          </w:tcPr>
          <w:p w:rsidR="00C0191F" w:rsidRPr="005B1079" w:rsidRDefault="00C0191F" w:rsidP="00C0191F">
            <w:pPr>
              <w:pStyle w:val="p5"/>
            </w:pPr>
          </w:p>
        </w:tc>
        <w:tc>
          <w:tcPr>
            <w:tcW w:w="3543" w:type="dxa"/>
          </w:tcPr>
          <w:p w:rsidR="00C0191F" w:rsidRPr="005B1079" w:rsidRDefault="00C0191F" w:rsidP="00C0191F">
            <w:pPr>
              <w:pStyle w:val="p5"/>
            </w:pPr>
            <w:r w:rsidRPr="005B1079">
              <w:t>Разработка контрольно – диагностических материалов для учащихся в соответствие с требованиями ФГОС по программам урочной и внеурочной деятельности</w:t>
            </w:r>
          </w:p>
        </w:tc>
        <w:tc>
          <w:tcPr>
            <w:tcW w:w="3261" w:type="dxa"/>
          </w:tcPr>
          <w:p w:rsidR="00C0191F" w:rsidRPr="005B1079" w:rsidRDefault="00C0191F" w:rsidP="00C0191F">
            <w:pPr>
              <w:pStyle w:val="p5"/>
            </w:pPr>
            <w:r w:rsidRPr="005B1079">
              <w:t>Создание и апробация материалов для выявления уровня овладения учащимися предметными умениями в соответствии с требованиями ФГОС</w:t>
            </w:r>
          </w:p>
        </w:tc>
        <w:tc>
          <w:tcPr>
            <w:tcW w:w="1275" w:type="dxa"/>
          </w:tcPr>
          <w:p w:rsidR="00C0191F" w:rsidRPr="005B1079" w:rsidRDefault="00C0191F" w:rsidP="00C0191F">
            <w:pPr>
              <w:pStyle w:val="p5"/>
            </w:pPr>
            <w:r w:rsidRPr="005B1079">
              <w:t>систематически</w:t>
            </w:r>
          </w:p>
        </w:tc>
      </w:tr>
      <w:tr w:rsidR="00C0191F" w:rsidRPr="005B1079" w:rsidTr="00C0191F">
        <w:tc>
          <w:tcPr>
            <w:tcW w:w="1668" w:type="dxa"/>
            <w:vMerge/>
          </w:tcPr>
          <w:p w:rsidR="00C0191F" w:rsidRPr="005B1079" w:rsidRDefault="00C0191F" w:rsidP="00C0191F">
            <w:pPr>
              <w:pStyle w:val="p5"/>
            </w:pPr>
          </w:p>
        </w:tc>
        <w:tc>
          <w:tcPr>
            <w:tcW w:w="3543" w:type="dxa"/>
          </w:tcPr>
          <w:p w:rsidR="00C0191F" w:rsidRPr="005B1079" w:rsidRDefault="00C0191F" w:rsidP="00C0191F">
            <w:pPr>
              <w:pStyle w:val="p5"/>
            </w:pPr>
            <w:r w:rsidRPr="005B1079">
              <w:t>Проведение мониторинга уровня знаний учащихся</w:t>
            </w:r>
          </w:p>
        </w:tc>
        <w:tc>
          <w:tcPr>
            <w:tcW w:w="3261" w:type="dxa"/>
          </w:tcPr>
          <w:p w:rsidR="00C0191F" w:rsidRPr="005B1079" w:rsidRDefault="00C0191F" w:rsidP="00C0191F">
            <w:pPr>
              <w:pStyle w:val="p5"/>
            </w:pPr>
            <w:r w:rsidRPr="005B1079">
              <w:t>Использование результатов мониторинга для поднятия уровня знаний, умений, компетенций.</w:t>
            </w:r>
          </w:p>
        </w:tc>
        <w:tc>
          <w:tcPr>
            <w:tcW w:w="1275" w:type="dxa"/>
          </w:tcPr>
          <w:p w:rsidR="00C0191F" w:rsidRPr="005B1079" w:rsidRDefault="00C0191F" w:rsidP="00C0191F">
            <w:pPr>
              <w:pStyle w:val="p5"/>
            </w:pPr>
            <w:r w:rsidRPr="005B1079">
              <w:t>систематически</w:t>
            </w:r>
          </w:p>
        </w:tc>
      </w:tr>
      <w:tr w:rsidR="00C0191F" w:rsidRPr="005B1079" w:rsidTr="00C0191F">
        <w:tc>
          <w:tcPr>
            <w:tcW w:w="1668" w:type="dxa"/>
            <w:vMerge w:val="restart"/>
          </w:tcPr>
          <w:p w:rsidR="00C0191F" w:rsidRPr="005B1079" w:rsidRDefault="00C0191F" w:rsidP="00C0191F">
            <w:pPr>
              <w:pStyle w:val="p5"/>
            </w:pPr>
            <w:r w:rsidRPr="005B1079">
              <w:t>Распространение опыта работы</w:t>
            </w:r>
          </w:p>
        </w:tc>
        <w:tc>
          <w:tcPr>
            <w:tcW w:w="3543" w:type="dxa"/>
          </w:tcPr>
          <w:p w:rsidR="00C0191F" w:rsidRPr="005B1079" w:rsidRDefault="00C0191F" w:rsidP="00C0191F">
            <w:pPr>
              <w:pStyle w:val="p5"/>
            </w:pPr>
            <w:r w:rsidRPr="005B1079">
              <w:t xml:space="preserve">Участие в работе базовой организации, обеспечивающей деятельность стажировочной площадки в Республике Марий </w:t>
            </w:r>
            <w:r w:rsidRPr="005B1079">
              <w:lastRenderedPageBreak/>
              <w:t>Эл по реализации мероприятий Федеральной целевой программы образования «Наша новая школа»</w:t>
            </w:r>
          </w:p>
        </w:tc>
        <w:tc>
          <w:tcPr>
            <w:tcW w:w="3261" w:type="dxa"/>
          </w:tcPr>
          <w:p w:rsidR="00C0191F" w:rsidRPr="005B1079" w:rsidRDefault="00C0191F" w:rsidP="00C0191F">
            <w:pPr>
              <w:pStyle w:val="p5"/>
            </w:pPr>
            <w:r w:rsidRPr="005B1079">
              <w:lastRenderedPageBreak/>
              <w:t>Участие в семинарах, мастер – классах с целью обмена опытом</w:t>
            </w:r>
          </w:p>
        </w:tc>
        <w:tc>
          <w:tcPr>
            <w:tcW w:w="1275" w:type="dxa"/>
          </w:tcPr>
          <w:p w:rsidR="00C0191F" w:rsidRPr="005B1079" w:rsidRDefault="00C0191F" w:rsidP="00C0191F">
            <w:pPr>
              <w:pStyle w:val="p5"/>
            </w:pPr>
            <w:r w:rsidRPr="005B1079">
              <w:t>систематически</w:t>
            </w:r>
          </w:p>
        </w:tc>
      </w:tr>
      <w:tr w:rsidR="00C0191F" w:rsidRPr="005B1079" w:rsidTr="00C0191F">
        <w:tc>
          <w:tcPr>
            <w:tcW w:w="1668" w:type="dxa"/>
            <w:vMerge/>
          </w:tcPr>
          <w:p w:rsidR="00C0191F" w:rsidRPr="005B1079" w:rsidRDefault="00C0191F" w:rsidP="00C0191F">
            <w:pPr>
              <w:pStyle w:val="p5"/>
            </w:pPr>
          </w:p>
        </w:tc>
        <w:tc>
          <w:tcPr>
            <w:tcW w:w="3543" w:type="dxa"/>
          </w:tcPr>
          <w:p w:rsidR="00C0191F" w:rsidRPr="005B1079" w:rsidRDefault="00C0191F" w:rsidP="00C0191F">
            <w:pPr>
              <w:pStyle w:val="p5"/>
            </w:pPr>
            <w:r w:rsidRPr="005B1079">
              <w:t xml:space="preserve">Осуществление наставничества, </w:t>
            </w:r>
          </w:p>
          <w:p w:rsidR="00C0191F" w:rsidRPr="005B1079" w:rsidRDefault="00C0191F" w:rsidP="00C0191F">
            <w:pPr>
              <w:pStyle w:val="p5"/>
            </w:pPr>
            <w:r w:rsidRPr="005B1079">
              <w:t>трансляция опыта работы в педагогическое сообщество.</w:t>
            </w:r>
          </w:p>
        </w:tc>
        <w:tc>
          <w:tcPr>
            <w:tcW w:w="3261" w:type="dxa"/>
          </w:tcPr>
          <w:p w:rsidR="00C0191F" w:rsidRPr="005B1079" w:rsidRDefault="00C0191F" w:rsidP="00C0191F">
            <w:pPr>
              <w:pStyle w:val="p5"/>
            </w:pPr>
            <w:r w:rsidRPr="005B1079">
              <w:t>Повышение мотивационной основы самообразования педагога, обмен опытом</w:t>
            </w:r>
          </w:p>
        </w:tc>
        <w:tc>
          <w:tcPr>
            <w:tcW w:w="1275" w:type="dxa"/>
          </w:tcPr>
          <w:p w:rsidR="00C0191F" w:rsidRPr="005B1079" w:rsidRDefault="00C0191F" w:rsidP="00C0191F">
            <w:pPr>
              <w:pStyle w:val="p5"/>
            </w:pPr>
            <w:r w:rsidRPr="005B1079">
              <w:t>систематически</w:t>
            </w:r>
          </w:p>
        </w:tc>
      </w:tr>
      <w:tr w:rsidR="00C0191F" w:rsidRPr="005B1079" w:rsidTr="00C0191F">
        <w:tc>
          <w:tcPr>
            <w:tcW w:w="1668" w:type="dxa"/>
            <w:vMerge w:val="restart"/>
          </w:tcPr>
          <w:p w:rsidR="00C0191F" w:rsidRPr="005B1079" w:rsidRDefault="00C0191F" w:rsidP="00C0191F">
            <w:pPr>
              <w:pStyle w:val="p5"/>
            </w:pPr>
            <w:r w:rsidRPr="005B1079">
              <w:t>Курсы повышения квалификации</w:t>
            </w:r>
          </w:p>
        </w:tc>
        <w:tc>
          <w:tcPr>
            <w:tcW w:w="3543" w:type="dxa"/>
          </w:tcPr>
          <w:p w:rsidR="00C0191F" w:rsidRPr="005B1079" w:rsidRDefault="00C0191F" w:rsidP="00C0191F">
            <w:pPr>
              <w:pStyle w:val="p5"/>
            </w:pPr>
            <w:r w:rsidRPr="005B1079">
              <w:t>Прохождение курсов для учителей   (предмет). По  теме «»</w:t>
            </w:r>
          </w:p>
        </w:tc>
        <w:tc>
          <w:tcPr>
            <w:tcW w:w="3261" w:type="dxa"/>
          </w:tcPr>
          <w:p w:rsidR="00C0191F" w:rsidRPr="005B1079" w:rsidRDefault="00C0191F" w:rsidP="00C0191F">
            <w:pPr>
              <w:pStyle w:val="p5"/>
            </w:pPr>
            <w:r w:rsidRPr="005B1079">
              <w:t>Дополнительная информация об ….</w:t>
            </w:r>
          </w:p>
        </w:tc>
        <w:tc>
          <w:tcPr>
            <w:tcW w:w="1275" w:type="dxa"/>
          </w:tcPr>
          <w:p w:rsidR="00C0191F" w:rsidRPr="005B1079" w:rsidRDefault="00C0191F" w:rsidP="00C0191F">
            <w:pPr>
              <w:pStyle w:val="p5"/>
            </w:pPr>
            <w:r w:rsidRPr="005B1079">
              <w:t>Один раз в три года</w:t>
            </w:r>
          </w:p>
        </w:tc>
      </w:tr>
      <w:tr w:rsidR="00C0191F" w:rsidRPr="005B1079" w:rsidTr="00C0191F">
        <w:tc>
          <w:tcPr>
            <w:tcW w:w="1668" w:type="dxa"/>
            <w:vMerge/>
          </w:tcPr>
          <w:p w:rsidR="00C0191F" w:rsidRPr="005B1079" w:rsidRDefault="00C0191F" w:rsidP="00C0191F">
            <w:pPr>
              <w:pStyle w:val="p5"/>
            </w:pPr>
          </w:p>
        </w:tc>
        <w:tc>
          <w:tcPr>
            <w:tcW w:w="3543" w:type="dxa"/>
          </w:tcPr>
          <w:p w:rsidR="00C0191F" w:rsidRPr="005B1079" w:rsidRDefault="00C0191F" w:rsidP="00C0191F">
            <w:pPr>
              <w:pStyle w:val="p5"/>
            </w:pPr>
            <w:r w:rsidRPr="005B1079">
              <w:t>Прохождение курсов направленных на формирование компетенций педагога по направлениям деятельности</w:t>
            </w:r>
          </w:p>
        </w:tc>
        <w:tc>
          <w:tcPr>
            <w:tcW w:w="3261" w:type="dxa"/>
          </w:tcPr>
          <w:p w:rsidR="00C0191F" w:rsidRPr="005B1079" w:rsidRDefault="00C0191F" w:rsidP="00C0191F">
            <w:pPr>
              <w:pStyle w:val="p5"/>
            </w:pPr>
            <w:r w:rsidRPr="005B1079">
              <w:t>Участие в качестве эксперта в комиссии по заявленной теме</w:t>
            </w:r>
          </w:p>
          <w:p w:rsidR="00C0191F" w:rsidRPr="005B1079" w:rsidRDefault="00C0191F" w:rsidP="00C0191F">
            <w:pPr>
              <w:pStyle w:val="p5"/>
            </w:pPr>
            <w:r w:rsidRPr="005B1079">
              <w:t>Участие в проведении государственной итоговой аттестации</w:t>
            </w:r>
          </w:p>
        </w:tc>
        <w:tc>
          <w:tcPr>
            <w:tcW w:w="1275" w:type="dxa"/>
          </w:tcPr>
          <w:p w:rsidR="00C0191F" w:rsidRPr="005B1079" w:rsidRDefault="00C0191F" w:rsidP="00C0191F">
            <w:pPr>
              <w:pStyle w:val="p5"/>
            </w:pPr>
            <w:r w:rsidRPr="005B1079">
              <w:t>систематически</w:t>
            </w:r>
          </w:p>
        </w:tc>
      </w:tr>
      <w:tr w:rsidR="00C0191F" w:rsidRPr="005B1079" w:rsidTr="00C0191F">
        <w:trPr>
          <w:trHeight w:val="1640"/>
        </w:trPr>
        <w:tc>
          <w:tcPr>
            <w:tcW w:w="1668" w:type="dxa"/>
          </w:tcPr>
          <w:p w:rsidR="00C0191F" w:rsidRPr="005B1079" w:rsidRDefault="00C0191F" w:rsidP="00C0191F">
            <w:pPr>
              <w:pStyle w:val="p5"/>
            </w:pPr>
            <w:r w:rsidRPr="005B1079">
              <w:t>Участие в конкурсах профессионального мастерства</w:t>
            </w:r>
          </w:p>
        </w:tc>
        <w:tc>
          <w:tcPr>
            <w:tcW w:w="3543" w:type="dxa"/>
          </w:tcPr>
          <w:p w:rsidR="00C0191F" w:rsidRPr="005B1079" w:rsidRDefault="00C0191F" w:rsidP="00C0191F">
            <w:pPr>
              <w:pStyle w:val="p5"/>
            </w:pPr>
            <w:r w:rsidRPr="005B1079">
              <w:t>Участие в конкурсах</w:t>
            </w:r>
          </w:p>
        </w:tc>
        <w:tc>
          <w:tcPr>
            <w:tcW w:w="3261" w:type="dxa"/>
          </w:tcPr>
          <w:p w:rsidR="00C0191F" w:rsidRPr="005B1079" w:rsidRDefault="00C0191F" w:rsidP="00C0191F">
            <w:pPr>
              <w:pStyle w:val="p5"/>
            </w:pPr>
            <w:r w:rsidRPr="005B1079">
              <w:t>Обмен опытом</w:t>
            </w:r>
          </w:p>
        </w:tc>
        <w:tc>
          <w:tcPr>
            <w:tcW w:w="1275" w:type="dxa"/>
          </w:tcPr>
          <w:p w:rsidR="00C0191F" w:rsidRPr="005B1079" w:rsidRDefault="00C0191F" w:rsidP="00C0191F">
            <w:pPr>
              <w:pStyle w:val="p5"/>
            </w:pPr>
            <w:r w:rsidRPr="005B1079">
              <w:t>систематически</w:t>
            </w:r>
          </w:p>
        </w:tc>
      </w:tr>
    </w:tbl>
    <w:p w:rsidR="00C0191F" w:rsidRPr="00816BB8" w:rsidRDefault="00C0191F" w:rsidP="00155554">
      <w:pPr>
        <w:pStyle w:val="p5"/>
        <w:spacing w:before="0" w:beforeAutospacing="0" w:after="0" w:afterAutospacing="0" w:line="360" w:lineRule="auto"/>
        <w:ind w:firstLine="708"/>
        <w:jc w:val="both"/>
        <w:rPr>
          <w:sz w:val="28"/>
          <w:szCs w:val="28"/>
        </w:rPr>
      </w:pPr>
      <w:r w:rsidRPr="00816BB8">
        <w:rPr>
          <w:sz w:val="28"/>
          <w:szCs w:val="28"/>
        </w:rPr>
        <w:t>Формами повышения квалификации также могут быть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p>
    <w:p w:rsidR="00C0191F" w:rsidRPr="00816BB8" w:rsidRDefault="00C0191F" w:rsidP="00155554">
      <w:pPr>
        <w:pStyle w:val="p5"/>
        <w:spacing w:before="0" w:beforeAutospacing="0" w:after="0" w:afterAutospacing="0" w:line="360" w:lineRule="auto"/>
        <w:ind w:firstLine="708"/>
        <w:jc w:val="both"/>
        <w:rPr>
          <w:sz w:val="28"/>
          <w:szCs w:val="28"/>
        </w:rPr>
      </w:pPr>
      <w:r w:rsidRPr="00816BB8">
        <w:rPr>
          <w:sz w:val="28"/>
          <w:szCs w:val="28"/>
        </w:rPr>
        <w:t>Для достижения результатов основной образовательной программы в ходе её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C0191F" w:rsidRPr="00155554" w:rsidRDefault="00C0191F" w:rsidP="00155554">
      <w:pPr>
        <w:pStyle w:val="p5"/>
        <w:spacing w:before="0" w:beforeAutospacing="0" w:after="0" w:afterAutospacing="0" w:line="360" w:lineRule="auto"/>
        <w:jc w:val="center"/>
        <w:rPr>
          <w:b/>
          <w:sz w:val="28"/>
          <w:szCs w:val="28"/>
        </w:rPr>
      </w:pPr>
      <w:r w:rsidRPr="00155554">
        <w:rPr>
          <w:b/>
          <w:sz w:val="28"/>
          <w:szCs w:val="28"/>
        </w:rPr>
        <w:t>Критерии оценки результативности деятельности педагогических работников</w:t>
      </w: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7"/>
        <w:gridCol w:w="3237"/>
        <w:gridCol w:w="3238"/>
      </w:tblGrid>
      <w:tr w:rsidR="00816BB8" w:rsidRPr="00892B3E" w:rsidTr="00892B3E">
        <w:tc>
          <w:tcPr>
            <w:tcW w:w="3237" w:type="dxa"/>
            <w:vAlign w:val="center"/>
          </w:tcPr>
          <w:p w:rsidR="00816BB8" w:rsidRDefault="00816BB8" w:rsidP="00892B3E">
            <w:pPr>
              <w:pStyle w:val="p11"/>
            </w:pPr>
            <w:r w:rsidRPr="00892B3E">
              <w:rPr>
                <w:rStyle w:val="s1"/>
                <w:rFonts w:eastAsia="@Arial Unicode MS"/>
              </w:rPr>
              <w:t>Критерии оценки</w:t>
            </w:r>
          </w:p>
        </w:tc>
        <w:tc>
          <w:tcPr>
            <w:tcW w:w="3237" w:type="dxa"/>
            <w:vAlign w:val="center"/>
          </w:tcPr>
          <w:p w:rsidR="00816BB8" w:rsidRDefault="00816BB8" w:rsidP="00892B3E">
            <w:pPr>
              <w:pStyle w:val="p11"/>
            </w:pPr>
            <w:r w:rsidRPr="00892B3E">
              <w:rPr>
                <w:rStyle w:val="s1"/>
                <w:rFonts w:eastAsia="@Arial Unicode MS"/>
              </w:rPr>
              <w:t>Содержание критерия</w:t>
            </w:r>
          </w:p>
        </w:tc>
        <w:tc>
          <w:tcPr>
            <w:tcW w:w="3238" w:type="dxa"/>
            <w:vAlign w:val="center"/>
          </w:tcPr>
          <w:p w:rsidR="00816BB8" w:rsidRDefault="00816BB8" w:rsidP="00892B3E">
            <w:pPr>
              <w:pStyle w:val="p11"/>
            </w:pPr>
            <w:r w:rsidRPr="00892B3E">
              <w:rPr>
                <w:rStyle w:val="s1"/>
                <w:rFonts w:eastAsia="@Arial Unicode MS"/>
              </w:rPr>
              <w:t>Показатели/ индикаторы</w:t>
            </w:r>
          </w:p>
        </w:tc>
      </w:tr>
      <w:tr w:rsidR="00816BB8" w:rsidRPr="00892B3E" w:rsidTr="00892B3E">
        <w:tc>
          <w:tcPr>
            <w:tcW w:w="3237" w:type="dxa"/>
            <w:vAlign w:val="center"/>
          </w:tcPr>
          <w:p w:rsidR="00816BB8" w:rsidRDefault="00816BB8" w:rsidP="00892B3E">
            <w:pPr>
              <w:pStyle w:val="p18"/>
            </w:pPr>
            <w:r>
              <w:t>Достижение обучающимися личностных результатов</w:t>
            </w:r>
          </w:p>
        </w:tc>
        <w:tc>
          <w:tcPr>
            <w:tcW w:w="3237" w:type="dxa"/>
            <w:vAlign w:val="center"/>
          </w:tcPr>
          <w:p w:rsidR="00816BB8" w:rsidRDefault="00816BB8" w:rsidP="00892B3E">
            <w:pPr>
              <w:pStyle w:val="p18"/>
            </w:pPr>
            <w:r>
              <w:t>Готовность и способность обучающихся к саморазвитию, сформированность мотивации к обучению и познанию, ценностно-</w:t>
            </w:r>
            <w:r>
              <w:lastRenderedPageBreak/>
              <w:t>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tc>
        <w:tc>
          <w:tcPr>
            <w:tcW w:w="3238" w:type="dxa"/>
            <w:vMerge w:val="restart"/>
            <w:vAlign w:val="center"/>
          </w:tcPr>
          <w:p w:rsidR="00816BB8" w:rsidRDefault="00816BB8" w:rsidP="00892B3E">
            <w:pPr>
              <w:pStyle w:val="p7"/>
            </w:pPr>
            <w:r>
              <w:lastRenderedPageBreak/>
              <w:t xml:space="preserve">- востребованность услуг учителя (в том числе внеурочных) учениками и родителями; </w:t>
            </w:r>
          </w:p>
          <w:p w:rsidR="00816BB8" w:rsidRDefault="00816BB8" w:rsidP="00892B3E">
            <w:pPr>
              <w:pStyle w:val="p7"/>
            </w:pPr>
            <w:r>
              <w:lastRenderedPageBreak/>
              <w:t xml:space="preserve">- использование учителями современных педагогических технологий, в том числе ИКТ и здоровьесберегающих; </w:t>
            </w:r>
          </w:p>
          <w:p w:rsidR="00816BB8" w:rsidRDefault="00816BB8" w:rsidP="00892B3E">
            <w:pPr>
              <w:pStyle w:val="p7"/>
            </w:pPr>
            <w:r>
              <w:t>- участие в методической и научной работе, распространение передового педагогического опыта;</w:t>
            </w:r>
          </w:p>
          <w:p w:rsidR="00816BB8" w:rsidRDefault="00816BB8" w:rsidP="00892B3E">
            <w:pPr>
              <w:pStyle w:val="p7"/>
            </w:pPr>
            <w:r>
              <w:t xml:space="preserve">- повышение уровня профессионального мастерства; </w:t>
            </w:r>
          </w:p>
          <w:p w:rsidR="00816BB8" w:rsidRDefault="00816BB8" w:rsidP="00892B3E">
            <w:pPr>
              <w:pStyle w:val="p7"/>
            </w:pPr>
            <w:r>
              <w:t xml:space="preserve">- работа учителя по формированию и сопровождению индивидуальных образовательных траекторий обучающихся, руководству их проектной деятельностью; </w:t>
            </w:r>
          </w:p>
          <w:p w:rsidR="00816BB8" w:rsidRDefault="00816BB8" w:rsidP="00892B3E">
            <w:pPr>
              <w:pStyle w:val="p7"/>
            </w:pPr>
            <w:r>
              <w:t>- взаимодействие со всеми участниками образовательного процесса.</w:t>
            </w:r>
          </w:p>
        </w:tc>
      </w:tr>
      <w:tr w:rsidR="00816BB8" w:rsidRPr="00892B3E" w:rsidTr="00892B3E">
        <w:tc>
          <w:tcPr>
            <w:tcW w:w="3237" w:type="dxa"/>
            <w:vAlign w:val="center"/>
          </w:tcPr>
          <w:p w:rsidR="00816BB8" w:rsidRDefault="00816BB8" w:rsidP="00892B3E">
            <w:pPr>
              <w:pStyle w:val="p19"/>
            </w:pPr>
            <w:r>
              <w:lastRenderedPageBreak/>
              <w:t>Достижение обучающимися метапредметных результатов</w:t>
            </w:r>
          </w:p>
        </w:tc>
        <w:tc>
          <w:tcPr>
            <w:tcW w:w="3237" w:type="dxa"/>
            <w:vAlign w:val="center"/>
          </w:tcPr>
          <w:p w:rsidR="00816BB8" w:rsidRDefault="00816BB8" w:rsidP="00892B3E">
            <w:pPr>
              <w:pStyle w:val="p19"/>
            </w:pPr>
            <w:r>
              <w:t>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tc>
        <w:tc>
          <w:tcPr>
            <w:tcW w:w="3238" w:type="dxa"/>
            <w:vMerge/>
            <w:vAlign w:val="center"/>
          </w:tcPr>
          <w:p w:rsidR="00816BB8" w:rsidRDefault="00816BB8" w:rsidP="00892B3E"/>
        </w:tc>
      </w:tr>
      <w:tr w:rsidR="00816BB8" w:rsidRPr="00892B3E" w:rsidTr="00892B3E">
        <w:tc>
          <w:tcPr>
            <w:tcW w:w="3237" w:type="dxa"/>
            <w:vAlign w:val="center"/>
          </w:tcPr>
          <w:p w:rsidR="00816BB8" w:rsidRDefault="00816BB8" w:rsidP="00892B3E">
            <w:pPr>
              <w:pStyle w:val="p20"/>
            </w:pPr>
            <w:r>
              <w:t>Достижение обучающимися предметных результатов</w:t>
            </w:r>
          </w:p>
        </w:tc>
        <w:tc>
          <w:tcPr>
            <w:tcW w:w="3237" w:type="dxa"/>
            <w:vAlign w:val="center"/>
          </w:tcPr>
          <w:p w:rsidR="00816BB8" w:rsidRDefault="00816BB8" w:rsidP="00892B3E">
            <w:pPr>
              <w:pStyle w:val="p20"/>
            </w:pPr>
            <w:r>
              <w:t>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лежащих в основе современной научной картины мира</w:t>
            </w:r>
          </w:p>
        </w:tc>
        <w:tc>
          <w:tcPr>
            <w:tcW w:w="3238" w:type="dxa"/>
            <w:vMerge/>
            <w:vAlign w:val="center"/>
          </w:tcPr>
          <w:p w:rsidR="00816BB8" w:rsidRDefault="00816BB8" w:rsidP="00892B3E"/>
        </w:tc>
      </w:tr>
    </w:tbl>
    <w:p w:rsidR="00C0191F" w:rsidRPr="00816BB8" w:rsidRDefault="00C0191F" w:rsidP="00155554">
      <w:pPr>
        <w:pStyle w:val="p5"/>
        <w:spacing w:before="0" w:beforeAutospacing="0" w:after="0" w:afterAutospacing="0" w:line="360" w:lineRule="auto"/>
        <w:ind w:firstLine="360"/>
        <w:jc w:val="both"/>
        <w:rPr>
          <w:sz w:val="28"/>
          <w:szCs w:val="28"/>
        </w:rPr>
      </w:pPr>
      <w:r w:rsidRPr="00816BB8">
        <w:rPr>
          <w:rStyle w:val="s1"/>
          <w:rFonts w:eastAsia="@Arial Unicode MS"/>
          <w:sz w:val="28"/>
          <w:szCs w:val="28"/>
        </w:rPr>
        <w:t>Ожидаемый результат повышения квалификации — профессиональная готовность работников образования к реализации Стандарта:</w:t>
      </w:r>
    </w:p>
    <w:p w:rsidR="00C0191F" w:rsidRPr="00816BB8" w:rsidRDefault="00C0191F" w:rsidP="00BD17C5">
      <w:pPr>
        <w:pStyle w:val="p5"/>
        <w:numPr>
          <w:ilvl w:val="0"/>
          <w:numId w:val="17"/>
        </w:numPr>
        <w:spacing w:before="0" w:beforeAutospacing="0" w:after="0" w:afterAutospacing="0" w:line="360" w:lineRule="auto"/>
        <w:jc w:val="both"/>
        <w:rPr>
          <w:sz w:val="28"/>
          <w:szCs w:val="28"/>
        </w:rPr>
      </w:pPr>
      <w:r w:rsidRPr="00816BB8">
        <w:rPr>
          <w:rStyle w:val="s1"/>
          <w:rFonts w:eastAsia="@Arial Unicode MS"/>
          <w:sz w:val="28"/>
          <w:szCs w:val="28"/>
        </w:rPr>
        <w:t>обеспечение</w:t>
      </w:r>
      <w:r w:rsidRPr="00816BB8">
        <w:rPr>
          <w:sz w:val="28"/>
          <w:szCs w:val="28"/>
        </w:rPr>
        <w:t xml:space="preserve"> оптимального вхождения работников образования в систему ценностей современного образования;</w:t>
      </w:r>
    </w:p>
    <w:p w:rsidR="00C0191F" w:rsidRPr="00816BB8" w:rsidRDefault="00C0191F" w:rsidP="00BD17C5">
      <w:pPr>
        <w:pStyle w:val="p5"/>
        <w:numPr>
          <w:ilvl w:val="0"/>
          <w:numId w:val="17"/>
        </w:numPr>
        <w:spacing w:before="0" w:beforeAutospacing="0" w:after="0" w:afterAutospacing="0" w:line="360" w:lineRule="auto"/>
        <w:jc w:val="both"/>
        <w:rPr>
          <w:sz w:val="28"/>
          <w:szCs w:val="28"/>
        </w:rPr>
      </w:pPr>
      <w:r w:rsidRPr="00816BB8">
        <w:rPr>
          <w:rStyle w:val="s1"/>
          <w:rFonts w:eastAsia="@Arial Unicode MS"/>
          <w:sz w:val="28"/>
          <w:szCs w:val="28"/>
        </w:rPr>
        <w:t>принятие</w:t>
      </w:r>
      <w:r w:rsidRPr="00816BB8">
        <w:rPr>
          <w:sz w:val="28"/>
          <w:szCs w:val="28"/>
        </w:rPr>
        <w:t xml:space="preserve"> идеологии Стандарта общего образования;</w:t>
      </w:r>
    </w:p>
    <w:p w:rsidR="00C0191F" w:rsidRPr="00816BB8" w:rsidRDefault="00C0191F" w:rsidP="00BD17C5">
      <w:pPr>
        <w:pStyle w:val="p5"/>
        <w:numPr>
          <w:ilvl w:val="0"/>
          <w:numId w:val="17"/>
        </w:numPr>
        <w:spacing w:before="0" w:beforeAutospacing="0" w:after="0" w:afterAutospacing="0" w:line="360" w:lineRule="auto"/>
        <w:jc w:val="both"/>
        <w:rPr>
          <w:sz w:val="28"/>
          <w:szCs w:val="28"/>
        </w:rPr>
      </w:pPr>
      <w:r w:rsidRPr="00816BB8">
        <w:rPr>
          <w:rStyle w:val="s1"/>
          <w:rFonts w:eastAsia="@Arial Unicode MS"/>
          <w:sz w:val="28"/>
          <w:szCs w:val="28"/>
        </w:rPr>
        <w:t>освоение</w:t>
      </w:r>
      <w:r w:rsidRPr="00816BB8">
        <w:rPr>
          <w:sz w:val="28"/>
          <w:szCs w:val="28"/>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C0191F" w:rsidRPr="00816BB8" w:rsidRDefault="00C0191F" w:rsidP="00BD17C5">
      <w:pPr>
        <w:pStyle w:val="p5"/>
        <w:numPr>
          <w:ilvl w:val="0"/>
          <w:numId w:val="17"/>
        </w:numPr>
        <w:spacing w:before="0" w:beforeAutospacing="0" w:after="0" w:afterAutospacing="0" w:line="360" w:lineRule="auto"/>
        <w:jc w:val="both"/>
        <w:rPr>
          <w:sz w:val="28"/>
          <w:szCs w:val="28"/>
        </w:rPr>
      </w:pPr>
      <w:r w:rsidRPr="00816BB8">
        <w:rPr>
          <w:rStyle w:val="s1"/>
          <w:rFonts w:eastAsia="@Arial Unicode MS"/>
          <w:sz w:val="28"/>
          <w:szCs w:val="28"/>
        </w:rPr>
        <w:t>овладение</w:t>
      </w:r>
      <w:r w:rsidRPr="00816BB8">
        <w:rPr>
          <w:sz w:val="28"/>
          <w:szCs w:val="28"/>
        </w:rPr>
        <w:t xml:space="preserve"> учебно-методическими и информационно- методическими ресурсами, необходимыми для успешного решения задач Стандарта.</w:t>
      </w:r>
    </w:p>
    <w:p w:rsidR="00C0191F" w:rsidRPr="00816BB8" w:rsidRDefault="00C0191F" w:rsidP="00155554">
      <w:pPr>
        <w:pStyle w:val="p5"/>
        <w:spacing w:before="0" w:beforeAutospacing="0" w:after="0" w:afterAutospacing="0" w:line="360" w:lineRule="auto"/>
        <w:ind w:firstLine="360"/>
        <w:jc w:val="both"/>
        <w:rPr>
          <w:sz w:val="28"/>
          <w:szCs w:val="28"/>
        </w:rPr>
      </w:pPr>
      <w:r w:rsidRPr="00816BB8">
        <w:rPr>
          <w:sz w:val="28"/>
          <w:szCs w:val="28"/>
        </w:rPr>
        <w:lastRenderedPageBreak/>
        <w:t xml:space="preserve">Одним из условий готовности образовательного учреждения к введению Стандарта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Стандарта. </w:t>
      </w:r>
    </w:p>
    <w:p w:rsidR="00C0191F" w:rsidRDefault="00C0191F" w:rsidP="00155554">
      <w:pPr>
        <w:pStyle w:val="p5"/>
        <w:spacing w:before="0" w:beforeAutospacing="0" w:after="0" w:afterAutospacing="0" w:line="360" w:lineRule="auto"/>
        <w:ind w:firstLine="360"/>
        <w:jc w:val="both"/>
        <w:rPr>
          <w:rStyle w:val="s4"/>
          <w:sz w:val="28"/>
          <w:szCs w:val="28"/>
        </w:rPr>
      </w:pPr>
      <w:r w:rsidRPr="00816BB8">
        <w:rPr>
          <w:rStyle w:val="s4"/>
          <w:sz w:val="28"/>
          <w:szCs w:val="28"/>
        </w:rPr>
        <w:t xml:space="preserve">Цель: обеспечение методических условий для введения федерального государственного образовательного стандарта основного общего образования.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
        <w:gridCol w:w="4119"/>
        <w:gridCol w:w="2393"/>
        <w:gridCol w:w="2393"/>
      </w:tblGrid>
      <w:tr w:rsidR="004B50C2" w:rsidRPr="00892B3E" w:rsidTr="00892B3E">
        <w:tc>
          <w:tcPr>
            <w:tcW w:w="348" w:type="pct"/>
            <w:vAlign w:val="center"/>
          </w:tcPr>
          <w:p w:rsidR="004B50C2" w:rsidRDefault="004B50C2" w:rsidP="00892B3E">
            <w:pPr>
              <w:pStyle w:val="p12"/>
            </w:pPr>
            <w:r>
              <w:rPr>
                <w:rStyle w:val="s5"/>
              </w:rPr>
              <w:t xml:space="preserve">№ </w:t>
            </w:r>
          </w:p>
        </w:tc>
        <w:tc>
          <w:tcPr>
            <w:tcW w:w="2152" w:type="pct"/>
            <w:vAlign w:val="center"/>
          </w:tcPr>
          <w:p w:rsidR="004B50C2" w:rsidRDefault="004B50C2" w:rsidP="00892B3E">
            <w:pPr>
              <w:pStyle w:val="p12"/>
            </w:pPr>
            <w:r>
              <w:rPr>
                <w:rStyle w:val="s5"/>
              </w:rPr>
              <w:t xml:space="preserve">Содержание деятельности </w:t>
            </w:r>
          </w:p>
        </w:tc>
        <w:tc>
          <w:tcPr>
            <w:tcW w:w="1250" w:type="pct"/>
            <w:vAlign w:val="center"/>
          </w:tcPr>
          <w:p w:rsidR="004B50C2" w:rsidRDefault="004B50C2" w:rsidP="00892B3E">
            <w:pPr>
              <w:pStyle w:val="p12"/>
            </w:pPr>
            <w:r>
              <w:rPr>
                <w:rStyle w:val="s5"/>
              </w:rPr>
              <w:t xml:space="preserve">Сроки </w:t>
            </w:r>
          </w:p>
        </w:tc>
        <w:tc>
          <w:tcPr>
            <w:tcW w:w="1250" w:type="pct"/>
            <w:vAlign w:val="center"/>
          </w:tcPr>
          <w:p w:rsidR="004B50C2" w:rsidRDefault="004B50C2" w:rsidP="00892B3E">
            <w:pPr>
              <w:pStyle w:val="p12"/>
            </w:pPr>
            <w:r>
              <w:rPr>
                <w:rStyle w:val="s5"/>
              </w:rPr>
              <w:t xml:space="preserve">Ответственные </w:t>
            </w:r>
          </w:p>
        </w:tc>
      </w:tr>
      <w:tr w:rsidR="004B50C2" w:rsidRPr="00892B3E" w:rsidTr="00892B3E">
        <w:tc>
          <w:tcPr>
            <w:tcW w:w="5000" w:type="pct"/>
            <w:gridSpan w:val="4"/>
          </w:tcPr>
          <w:p w:rsidR="004B50C2" w:rsidRPr="00892B3E" w:rsidRDefault="004B50C2" w:rsidP="00892B3E">
            <w:pPr>
              <w:pStyle w:val="p5"/>
              <w:spacing w:before="0" w:beforeAutospacing="0" w:after="0" w:afterAutospacing="0" w:line="360" w:lineRule="auto"/>
              <w:jc w:val="both"/>
              <w:rPr>
                <w:rStyle w:val="s4"/>
                <w:sz w:val="28"/>
                <w:szCs w:val="28"/>
              </w:rPr>
            </w:pPr>
            <w:r>
              <w:rPr>
                <w:rStyle w:val="s6"/>
              </w:rPr>
              <w:t>Организация мониторинга готовности ОУ к введению ФГОС ООО</w:t>
            </w:r>
          </w:p>
        </w:tc>
      </w:tr>
      <w:tr w:rsidR="004B50C2" w:rsidRPr="00892B3E" w:rsidTr="00892B3E">
        <w:tc>
          <w:tcPr>
            <w:tcW w:w="348" w:type="pct"/>
          </w:tcPr>
          <w:p w:rsidR="004B50C2" w:rsidRPr="004B50C2" w:rsidRDefault="004B50C2" w:rsidP="00BD17C5">
            <w:pPr>
              <w:pStyle w:val="p5"/>
              <w:numPr>
                <w:ilvl w:val="0"/>
                <w:numId w:val="19"/>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Разработка плана внутришкольного контроля по введению ФГОС ООО</w:t>
            </w:r>
          </w:p>
        </w:tc>
        <w:tc>
          <w:tcPr>
            <w:tcW w:w="1250" w:type="pct"/>
            <w:vAlign w:val="center"/>
          </w:tcPr>
          <w:p w:rsidR="004B50C2" w:rsidRDefault="004B50C2" w:rsidP="00892B3E">
            <w:pPr>
              <w:pStyle w:val="p12"/>
            </w:pPr>
            <w:r>
              <w:rPr>
                <w:rStyle w:val="s4"/>
              </w:rPr>
              <w:t>До 1 сентября нового учебного года</w:t>
            </w:r>
          </w:p>
        </w:tc>
        <w:tc>
          <w:tcPr>
            <w:tcW w:w="1250" w:type="pct"/>
            <w:vAlign w:val="center"/>
          </w:tcPr>
          <w:p w:rsidR="004B50C2" w:rsidRDefault="004B50C2" w:rsidP="00892B3E">
            <w:pPr>
              <w:pStyle w:val="p12"/>
            </w:pPr>
            <w:r>
              <w:rPr>
                <w:rStyle w:val="s4"/>
              </w:rPr>
              <w:t>Заместителя директора, руководители МО</w:t>
            </w:r>
          </w:p>
        </w:tc>
      </w:tr>
      <w:tr w:rsidR="004B50C2" w:rsidRPr="00892B3E" w:rsidTr="00892B3E">
        <w:tc>
          <w:tcPr>
            <w:tcW w:w="348" w:type="pct"/>
          </w:tcPr>
          <w:p w:rsidR="004B50C2" w:rsidRPr="004B50C2" w:rsidRDefault="004B50C2" w:rsidP="00BD17C5">
            <w:pPr>
              <w:pStyle w:val="p5"/>
              <w:numPr>
                <w:ilvl w:val="0"/>
                <w:numId w:val="19"/>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 xml:space="preserve">Разработка анкеты для изучения образовательных потребностей и интересов обучающихся и запросов родителей по использованию часов вариативной части учебного плана. Проведение анкетирования </w:t>
            </w:r>
          </w:p>
        </w:tc>
        <w:tc>
          <w:tcPr>
            <w:tcW w:w="1250" w:type="pct"/>
            <w:vAlign w:val="center"/>
          </w:tcPr>
          <w:p w:rsidR="004B50C2" w:rsidRDefault="004B50C2" w:rsidP="00892B3E">
            <w:pPr>
              <w:pStyle w:val="p12"/>
            </w:pPr>
            <w:r>
              <w:rPr>
                <w:rStyle w:val="s4"/>
              </w:rPr>
              <w:t>До апреля месяца текущего учебного года</w:t>
            </w:r>
          </w:p>
        </w:tc>
        <w:tc>
          <w:tcPr>
            <w:tcW w:w="1250" w:type="pct"/>
            <w:vAlign w:val="center"/>
          </w:tcPr>
          <w:p w:rsidR="004B50C2" w:rsidRDefault="004B50C2" w:rsidP="00892B3E">
            <w:pPr>
              <w:pStyle w:val="p12"/>
            </w:pPr>
            <w:r>
              <w:rPr>
                <w:rStyle w:val="s4"/>
              </w:rPr>
              <w:t>Заместителя директора, классные руководители</w:t>
            </w:r>
          </w:p>
        </w:tc>
      </w:tr>
      <w:tr w:rsidR="004B50C2" w:rsidRPr="00892B3E" w:rsidTr="00892B3E">
        <w:tc>
          <w:tcPr>
            <w:tcW w:w="348" w:type="pct"/>
          </w:tcPr>
          <w:p w:rsidR="004B50C2" w:rsidRPr="004B50C2" w:rsidRDefault="004B50C2" w:rsidP="00BD17C5">
            <w:pPr>
              <w:pStyle w:val="p5"/>
              <w:numPr>
                <w:ilvl w:val="0"/>
                <w:numId w:val="19"/>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Анализ ресурсной обеспеченности основной школы в соответствии с требованиями ФГОС ООО.</w:t>
            </w:r>
          </w:p>
        </w:tc>
        <w:tc>
          <w:tcPr>
            <w:tcW w:w="1250" w:type="pct"/>
            <w:vAlign w:val="center"/>
          </w:tcPr>
          <w:p w:rsidR="004B50C2" w:rsidRDefault="004B50C2" w:rsidP="00892B3E">
            <w:pPr>
              <w:pStyle w:val="p12"/>
            </w:pPr>
            <w:r>
              <w:rPr>
                <w:rStyle w:val="s4"/>
              </w:rPr>
              <w:t>До 1 сентября нового учебного года</w:t>
            </w:r>
          </w:p>
        </w:tc>
        <w:tc>
          <w:tcPr>
            <w:tcW w:w="1250" w:type="pct"/>
            <w:vAlign w:val="center"/>
          </w:tcPr>
          <w:p w:rsidR="004B50C2" w:rsidRDefault="004B50C2" w:rsidP="00892B3E">
            <w:pPr>
              <w:pStyle w:val="p12"/>
            </w:pPr>
            <w:r>
              <w:rPr>
                <w:rStyle w:val="s4"/>
              </w:rPr>
              <w:t>Заместителя директора</w:t>
            </w:r>
          </w:p>
        </w:tc>
      </w:tr>
      <w:tr w:rsidR="004B50C2" w:rsidRPr="00892B3E" w:rsidTr="00892B3E">
        <w:tc>
          <w:tcPr>
            <w:tcW w:w="348" w:type="pct"/>
          </w:tcPr>
          <w:p w:rsidR="004B50C2" w:rsidRPr="004B50C2" w:rsidRDefault="004B50C2" w:rsidP="00BD17C5">
            <w:pPr>
              <w:pStyle w:val="p5"/>
              <w:numPr>
                <w:ilvl w:val="0"/>
                <w:numId w:val="19"/>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Диагностика готовности педагогов к введению ФГОС ООО.</w:t>
            </w:r>
          </w:p>
        </w:tc>
        <w:tc>
          <w:tcPr>
            <w:tcW w:w="1250" w:type="pct"/>
            <w:vAlign w:val="center"/>
          </w:tcPr>
          <w:p w:rsidR="004B50C2" w:rsidRDefault="004B50C2" w:rsidP="00892B3E">
            <w:pPr>
              <w:pStyle w:val="p12"/>
            </w:pPr>
            <w:r>
              <w:rPr>
                <w:rStyle w:val="s4"/>
              </w:rPr>
              <w:t xml:space="preserve">В течение учебного года </w:t>
            </w:r>
          </w:p>
        </w:tc>
        <w:tc>
          <w:tcPr>
            <w:tcW w:w="1250" w:type="pct"/>
            <w:vAlign w:val="center"/>
          </w:tcPr>
          <w:p w:rsidR="004B50C2" w:rsidRDefault="004B50C2" w:rsidP="00892B3E">
            <w:pPr>
              <w:pStyle w:val="p12"/>
            </w:pPr>
            <w:r>
              <w:rPr>
                <w:rStyle w:val="s4"/>
              </w:rPr>
              <w:t>Заместителя директора</w:t>
            </w:r>
          </w:p>
        </w:tc>
      </w:tr>
      <w:tr w:rsidR="004B50C2" w:rsidRPr="00892B3E" w:rsidTr="00892B3E">
        <w:tc>
          <w:tcPr>
            <w:tcW w:w="348" w:type="pct"/>
          </w:tcPr>
          <w:p w:rsidR="004B50C2" w:rsidRPr="004B50C2" w:rsidRDefault="004B50C2" w:rsidP="00BD17C5">
            <w:pPr>
              <w:pStyle w:val="p5"/>
              <w:numPr>
                <w:ilvl w:val="0"/>
                <w:numId w:val="19"/>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Организация работы по разработке стартовой диагностики для обучающихся 5-ых классов</w:t>
            </w:r>
          </w:p>
        </w:tc>
        <w:tc>
          <w:tcPr>
            <w:tcW w:w="1250" w:type="pct"/>
            <w:vAlign w:val="center"/>
          </w:tcPr>
          <w:p w:rsidR="004B50C2" w:rsidRDefault="004B50C2" w:rsidP="00892B3E">
            <w:pPr>
              <w:pStyle w:val="p12"/>
            </w:pPr>
            <w:r>
              <w:rPr>
                <w:rStyle w:val="s4"/>
              </w:rPr>
              <w:t>До 25 августа нового учебного года</w:t>
            </w:r>
          </w:p>
        </w:tc>
        <w:tc>
          <w:tcPr>
            <w:tcW w:w="1250" w:type="pct"/>
            <w:vAlign w:val="center"/>
          </w:tcPr>
          <w:p w:rsidR="004B50C2" w:rsidRDefault="004B50C2" w:rsidP="00892B3E">
            <w:pPr>
              <w:pStyle w:val="p12"/>
            </w:pPr>
            <w:r>
              <w:rPr>
                <w:rStyle w:val="s4"/>
              </w:rPr>
              <w:t>Заместителя директора, руководители МО</w:t>
            </w:r>
          </w:p>
        </w:tc>
      </w:tr>
      <w:tr w:rsidR="004B50C2" w:rsidRPr="00892B3E" w:rsidTr="00892B3E">
        <w:tc>
          <w:tcPr>
            <w:tcW w:w="5000" w:type="pct"/>
            <w:gridSpan w:val="4"/>
          </w:tcPr>
          <w:p w:rsidR="004B50C2" w:rsidRDefault="004B50C2" w:rsidP="00892B3E">
            <w:pPr>
              <w:pStyle w:val="p12"/>
              <w:rPr>
                <w:rStyle w:val="s4"/>
              </w:rPr>
            </w:pPr>
            <w:r>
              <w:rPr>
                <w:rStyle w:val="s6"/>
              </w:rPr>
              <w:t>Организация нормативно-правового обеспечения учебного процесса</w:t>
            </w:r>
          </w:p>
        </w:tc>
      </w:tr>
      <w:tr w:rsidR="004B50C2" w:rsidRPr="00892B3E" w:rsidTr="00892B3E">
        <w:tc>
          <w:tcPr>
            <w:tcW w:w="348" w:type="pct"/>
          </w:tcPr>
          <w:p w:rsidR="004B50C2" w:rsidRPr="004B50C2" w:rsidRDefault="004B50C2" w:rsidP="00892B3E">
            <w:pPr>
              <w:pStyle w:val="p5"/>
              <w:spacing w:before="0" w:beforeAutospacing="0" w:after="0" w:afterAutospacing="0" w:line="360" w:lineRule="auto"/>
              <w:jc w:val="both"/>
              <w:rPr>
                <w:rStyle w:val="s4"/>
              </w:rPr>
            </w:pPr>
            <w:r>
              <w:rPr>
                <w:rStyle w:val="s4"/>
              </w:rPr>
              <w:t>1.</w:t>
            </w:r>
          </w:p>
        </w:tc>
        <w:tc>
          <w:tcPr>
            <w:tcW w:w="2152" w:type="pct"/>
            <w:vAlign w:val="center"/>
          </w:tcPr>
          <w:p w:rsidR="004B50C2" w:rsidRDefault="004B50C2" w:rsidP="00892B3E">
            <w:pPr>
              <w:pStyle w:val="p12"/>
            </w:pPr>
            <w:r>
              <w:rPr>
                <w:rStyle w:val="s4"/>
              </w:rPr>
              <w:t>Организация работы по внесению изменений в локальные акты ОУ по вопросам введения ФГОС ООО.</w:t>
            </w:r>
          </w:p>
        </w:tc>
        <w:tc>
          <w:tcPr>
            <w:tcW w:w="1250" w:type="pct"/>
            <w:vAlign w:val="center"/>
          </w:tcPr>
          <w:p w:rsidR="004B50C2" w:rsidRDefault="004B50C2" w:rsidP="00892B3E">
            <w:pPr>
              <w:pStyle w:val="p12"/>
            </w:pPr>
            <w:r>
              <w:rPr>
                <w:rStyle w:val="s4"/>
              </w:rPr>
              <w:t>В течение года</w:t>
            </w:r>
          </w:p>
        </w:tc>
        <w:tc>
          <w:tcPr>
            <w:tcW w:w="1250" w:type="pct"/>
            <w:vAlign w:val="center"/>
          </w:tcPr>
          <w:p w:rsidR="004B50C2" w:rsidRDefault="004B50C2" w:rsidP="00892B3E">
            <w:pPr>
              <w:pStyle w:val="p12"/>
            </w:pPr>
            <w:r>
              <w:rPr>
                <w:rStyle w:val="s4"/>
              </w:rPr>
              <w:t>Заместителя директора</w:t>
            </w:r>
          </w:p>
        </w:tc>
      </w:tr>
      <w:tr w:rsidR="004B50C2" w:rsidRPr="00892B3E" w:rsidTr="00892B3E">
        <w:tc>
          <w:tcPr>
            <w:tcW w:w="348" w:type="pct"/>
          </w:tcPr>
          <w:p w:rsidR="004B50C2" w:rsidRPr="004B50C2" w:rsidRDefault="004B50C2" w:rsidP="00892B3E">
            <w:pPr>
              <w:pStyle w:val="p5"/>
              <w:spacing w:before="0" w:beforeAutospacing="0" w:after="0" w:afterAutospacing="0" w:line="360" w:lineRule="auto"/>
              <w:jc w:val="both"/>
              <w:rPr>
                <w:rStyle w:val="s4"/>
              </w:rPr>
            </w:pPr>
            <w:r>
              <w:rPr>
                <w:rStyle w:val="s4"/>
              </w:rPr>
              <w:t>2.</w:t>
            </w:r>
          </w:p>
        </w:tc>
        <w:tc>
          <w:tcPr>
            <w:tcW w:w="2152" w:type="pct"/>
            <w:vAlign w:val="center"/>
          </w:tcPr>
          <w:p w:rsidR="004B50C2" w:rsidRDefault="004B50C2" w:rsidP="00892B3E">
            <w:pPr>
              <w:pStyle w:val="p12"/>
            </w:pPr>
            <w:r>
              <w:rPr>
                <w:rStyle w:val="s4"/>
              </w:rPr>
              <w:t xml:space="preserve">Формирование банка нормативно-правовых документов федерального, регионального, муниципального, лицейского уровней. </w:t>
            </w:r>
          </w:p>
        </w:tc>
        <w:tc>
          <w:tcPr>
            <w:tcW w:w="1250" w:type="pct"/>
            <w:vAlign w:val="center"/>
          </w:tcPr>
          <w:p w:rsidR="004B50C2" w:rsidRDefault="004B50C2" w:rsidP="00892B3E">
            <w:pPr>
              <w:pStyle w:val="p12"/>
            </w:pPr>
            <w:r>
              <w:rPr>
                <w:rStyle w:val="s4"/>
              </w:rPr>
              <w:t>В течение года</w:t>
            </w:r>
          </w:p>
        </w:tc>
        <w:tc>
          <w:tcPr>
            <w:tcW w:w="1250" w:type="pct"/>
            <w:vAlign w:val="center"/>
          </w:tcPr>
          <w:p w:rsidR="004B50C2" w:rsidRDefault="004B50C2" w:rsidP="00892B3E">
            <w:pPr>
              <w:pStyle w:val="p12"/>
            </w:pPr>
            <w:r>
              <w:rPr>
                <w:rStyle w:val="s4"/>
              </w:rPr>
              <w:t>Заместителя директора, руководители МО</w:t>
            </w:r>
          </w:p>
        </w:tc>
      </w:tr>
      <w:tr w:rsidR="004B50C2" w:rsidRPr="00892B3E" w:rsidTr="00892B3E">
        <w:tc>
          <w:tcPr>
            <w:tcW w:w="348" w:type="pct"/>
          </w:tcPr>
          <w:p w:rsidR="004B50C2" w:rsidRPr="004B50C2" w:rsidRDefault="004B50C2" w:rsidP="00892B3E">
            <w:pPr>
              <w:pStyle w:val="p5"/>
              <w:spacing w:before="0" w:beforeAutospacing="0" w:after="0" w:afterAutospacing="0" w:line="360" w:lineRule="auto"/>
              <w:jc w:val="both"/>
              <w:rPr>
                <w:rStyle w:val="s4"/>
              </w:rPr>
            </w:pPr>
            <w:r>
              <w:rPr>
                <w:rStyle w:val="s4"/>
              </w:rPr>
              <w:t>3.</w:t>
            </w:r>
          </w:p>
        </w:tc>
        <w:tc>
          <w:tcPr>
            <w:tcW w:w="2152" w:type="pct"/>
            <w:vAlign w:val="center"/>
          </w:tcPr>
          <w:p w:rsidR="004B50C2" w:rsidRDefault="004B50C2" w:rsidP="00892B3E">
            <w:pPr>
              <w:pStyle w:val="p12"/>
            </w:pPr>
            <w:r>
              <w:rPr>
                <w:rStyle w:val="s4"/>
              </w:rPr>
              <w:t xml:space="preserve">Изучение нормативно- правовых документов по вопросам введения ФГОС ООО. </w:t>
            </w:r>
          </w:p>
        </w:tc>
        <w:tc>
          <w:tcPr>
            <w:tcW w:w="1250" w:type="pct"/>
            <w:vAlign w:val="center"/>
          </w:tcPr>
          <w:p w:rsidR="004B50C2" w:rsidRDefault="004B50C2" w:rsidP="00892B3E">
            <w:pPr>
              <w:pStyle w:val="p12"/>
            </w:pPr>
            <w:r>
              <w:rPr>
                <w:rStyle w:val="s4"/>
              </w:rPr>
              <w:t>В течение года</w:t>
            </w:r>
          </w:p>
        </w:tc>
        <w:tc>
          <w:tcPr>
            <w:tcW w:w="1250" w:type="pct"/>
            <w:vAlign w:val="center"/>
          </w:tcPr>
          <w:p w:rsidR="004B50C2" w:rsidRDefault="004B50C2" w:rsidP="00892B3E">
            <w:pPr>
              <w:pStyle w:val="p12"/>
            </w:pPr>
            <w:r>
              <w:rPr>
                <w:rStyle w:val="s4"/>
              </w:rPr>
              <w:t>Заместителя директора, руководители МО</w:t>
            </w:r>
          </w:p>
        </w:tc>
      </w:tr>
      <w:tr w:rsidR="004B50C2" w:rsidRPr="00892B3E" w:rsidTr="00892B3E">
        <w:tc>
          <w:tcPr>
            <w:tcW w:w="5000" w:type="pct"/>
            <w:gridSpan w:val="4"/>
          </w:tcPr>
          <w:p w:rsidR="004B50C2" w:rsidRDefault="004B50C2" w:rsidP="00892B3E">
            <w:pPr>
              <w:pStyle w:val="p12"/>
              <w:rPr>
                <w:rStyle w:val="s4"/>
              </w:rPr>
            </w:pPr>
            <w:r>
              <w:rPr>
                <w:rStyle w:val="s6"/>
              </w:rPr>
              <w:t>Организация методического обеспечения учебного процесса</w:t>
            </w:r>
          </w:p>
        </w:tc>
      </w:tr>
      <w:tr w:rsidR="004B50C2" w:rsidRPr="00892B3E" w:rsidTr="00892B3E">
        <w:tc>
          <w:tcPr>
            <w:tcW w:w="348" w:type="pct"/>
          </w:tcPr>
          <w:p w:rsidR="004B50C2" w:rsidRPr="004B50C2" w:rsidRDefault="004B50C2" w:rsidP="00892B3E">
            <w:pPr>
              <w:pStyle w:val="p5"/>
              <w:spacing w:before="0" w:beforeAutospacing="0" w:after="0" w:afterAutospacing="0" w:line="360" w:lineRule="auto"/>
              <w:jc w:val="both"/>
              <w:rPr>
                <w:rStyle w:val="s4"/>
              </w:rPr>
            </w:pPr>
            <w:r>
              <w:rPr>
                <w:rStyle w:val="s4"/>
              </w:rPr>
              <w:t>1</w:t>
            </w:r>
          </w:p>
        </w:tc>
        <w:tc>
          <w:tcPr>
            <w:tcW w:w="2152" w:type="pct"/>
            <w:vAlign w:val="center"/>
          </w:tcPr>
          <w:p w:rsidR="004B50C2" w:rsidRDefault="004B50C2" w:rsidP="00892B3E">
            <w:pPr>
              <w:pStyle w:val="p12"/>
            </w:pPr>
            <w:r>
              <w:rPr>
                <w:rStyle w:val="s4"/>
              </w:rPr>
              <w:t xml:space="preserve">Собеседование с руководителями ШМО о приоритетных направлениях деятельности МО по организации работы по введению ФГОС ООО. </w:t>
            </w:r>
          </w:p>
        </w:tc>
        <w:tc>
          <w:tcPr>
            <w:tcW w:w="1250" w:type="pct"/>
            <w:vAlign w:val="center"/>
          </w:tcPr>
          <w:p w:rsidR="004B50C2" w:rsidRDefault="004B50C2" w:rsidP="00892B3E">
            <w:pPr>
              <w:pStyle w:val="p12"/>
            </w:pPr>
            <w:r>
              <w:rPr>
                <w:rStyle w:val="s4"/>
              </w:rPr>
              <w:t xml:space="preserve">В течение учебного года </w:t>
            </w:r>
          </w:p>
        </w:tc>
        <w:tc>
          <w:tcPr>
            <w:tcW w:w="1250" w:type="pct"/>
            <w:vAlign w:val="center"/>
          </w:tcPr>
          <w:p w:rsidR="004B50C2" w:rsidRDefault="004B50C2" w:rsidP="00892B3E">
            <w:pPr>
              <w:pStyle w:val="p12"/>
            </w:pPr>
            <w:r>
              <w:rPr>
                <w:rStyle w:val="s4"/>
              </w:rPr>
              <w:t>Заместителя директора, руководители МО</w:t>
            </w:r>
          </w:p>
        </w:tc>
      </w:tr>
      <w:tr w:rsidR="004B50C2" w:rsidRPr="00892B3E" w:rsidTr="00892B3E">
        <w:tc>
          <w:tcPr>
            <w:tcW w:w="348" w:type="pct"/>
          </w:tcPr>
          <w:p w:rsidR="004B50C2" w:rsidRPr="004B50C2" w:rsidRDefault="004B50C2" w:rsidP="00892B3E">
            <w:pPr>
              <w:pStyle w:val="p5"/>
              <w:spacing w:before="0" w:beforeAutospacing="0" w:after="0" w:afterAutospacing="0" w:line="360" w:lineRule="auto"/>
              <w:jc w:val="both"/>
              <w:rPr>
                <w:rStyle w:val="s4"/>
              </w:rPr>
            </w:pPr>
            <w:r>
              <w:rPr>
                <w:rStyle w:val="s4"/>
              </w:rPr>
              <w:t>2</w:t>
            </w:r>
          </w:p>
        </w:tc>
        <w:tc>
          <w:tcPr>
            <w:tcW w:w="2152" w:type="pct"/>
            <w:vAlign w:val="center"/>
          </w:tcPr>
          <w:p w:rsidR="004B50C2" w:rsidRDefault="004B50C2" w:rsidP="00892B3E">
            <w:pPr>
              <w:pStyle w:val="p22"/>
            </w:pPr>
            <w:r>
              <w:t>Обсуждение и утверждение планов работы МО учителей школы</w:t>
            </w:r>
          </w:p>
        </w:tc>
        <w:tc>
          <w:tcPr>
            <w:tcW w:w="1250" w:type="pct"/>
            <w:vAlign w:val="center"/>
          </w:tcPr>
          <w:p w:rsidR="004B50C2" w:rsidRDefault="004B50C2" w:rsidP="00892B3E">
            <w:pPr>
              <w:pStyle w:val="p22"/>
            </w:pPr>
            <w:r>
              <w:t>Август – сентябрь текущего учебного года</w:t>
            </w:r>
          </w:p>
        </w:tc>
        <w:tc>
          <w:tcPr>
            <w:tcW w:w="1250" w:type="pct"/>
            <w:vAlign w:val="center"/>
          </w:tcPr>
          <w:p w:rsidR="004B50C2" w:rsidRDefault="004B50C2" w:rsidP="00892B3E">
            <w:pPr>
              <w:pStyle w:val="p12"/>
            </w:pPr>
            <w:r>
              <w:rPr>
                <w:rStyle w:val="s4"/>
              </w:rPr>
              <w:t>Руководители МО</w:t>
            </w:r>
          </w:p>
        </w:tc>
      </w:tr>
      <w:tr w:rsidR="004B50C2" w:rsidRPr="00892B3E" w:rsidTr="00892B3E">
        <w:tc>
          <w:tcPr>
            <w:tcW w:w="348" w:type="pct"/>
          </w:tcPr>
          <w:p w:rsidR="004B50C2" w:rsidRPr="004B50C2" w:rsidRDefault="004B50C2" w:rsidP="00BD17C5">
            <w:pPr>
              <w:pStyle w:val="p5"/>
              <w:numPr>
                <w:ilvl w:val="0"/>
                <w:numId w:val="20"/>
              </w:numPr>
              <w:spacing w:before="0" w:beforeAutospacing="0" w:after="0" w:afterAutospacing="0" w:line="360" w:lineRule="auto"/>
              <w:jc w:val="both"/>
              <w:rPr>
                <w:rStyle w:val="s4"/>
              </w:rPr>
            </w:pPr>
          </w:p>
        </w:tc>
        <w:tc>
          <w:tcPr>
            <w:tcW w:w="2152" w:type="pct"/>
            <w:vAlign w:val="center"/>
          </w:tcPr>
          <w:p w:rsidR="004B50C2" w:rsidRDefault="004B50C2" w:rsidP="00892B3E">
            <w:pPr>
              <w:pStyle w:val="p22"/>
            </w:pPr>
            <w:r w:rsidRPr="009A2995">
              <w:t>Тренинги для педагогов с целью выявления и соотнесения собственной профессиональной позиции с целями и задачами ФГОС</w:t>
            </w:r>
          </w:p>
        </w:tc>
        <w:tc>
          <w:tcPr>
            <w:tcW w:w="1250" w:type="pct"/>
            <w:vAlign w:val="center"/>
          </w:tcPr>
          <w:p w:rsidR="004B50C2" w:rsidRDefault="004B50C2" w:rsidP="00892B3E">
            <w:pPr>
              <w:pStyle w:val="p12"/>
            </w:pPr>
            <w:r>
              <w:rPr>
                <w:rStyle w:val="s4"/>
              </w:rPr>
              <w:t>В течение года</w:t>
            </w:r>
          </w:p>
        </w:tc>
        <w:tc>
          <w:tcPr>
            <w:tcW w:w="1250" w:type="pct"/>
            <w:vAlign w:val="center"/>
          </w:tcPr>
          <w:p w:rsidR="004B50C2" w:rsidRDefault="004B50C2" w:rsidP="00892B3E">
            <w:pPr>
              <w:pStyle w:val="p12"/>
            </w:pPr>
            <w:r>
              <w:rPr>
                <w:rStyle w:val="s4"/>
              </w:rPr>
              <w:t>Заместителя директора, руководители МО</w:t>
            </w:r>
          </w:p>
        </w:tc>
      </w:tr>
      <w:tr w:rsidR="004B50C2" w:rsidRPr="00892B3E" w:rsidTr="00892B3E">
        <w:tc>
          <w:tcPr>
            <w:tcW w:w="348" w:type="pct"/>
          </w:tcPr>
          <w:p w:rsidR="004B50C2" w:rsidRPr="004B50C2" w:rsidRDefault="004B50C2" w:rsidP="00BD17C5">
            <w:pPr>
              <w:pStyle w:val="p5"/>
              <w:numPr>
                <w:ilvl w:val="0"/>
                <w:numId w:val="20"/>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Разработка рабочих программ учебных предметов и внеурочных занятий.</w:t>
            </w:r>
          </w:p>
        </w:tc>
        <w:tc>
          <w:tcPr>
            <w:tcW w:w="1250" w:type="pct"/>
            <w:vAlign w:val="center"/>
          </w:tcPr>
          <w:p w:rsidR="004B50C2" w:rsidRDefault="004B50C2" w:rsidP="00892B3E">
            <w:pPr>
              <w:pStyle w:val="p12"/>
            </w:pPr>
            <w:r>
              <w:rPr>
                <w:rStyle w:val="s4"/>
              </w:rPr>
              <w:t>До 31 августа текущего года</w:t>
            </w:r>
          </w:p>
        </w:tc>
        <w:tc>
          <w:tcPr>
            <w:tcW w:w="1250" w:type="pct"/>
            <w:vAlign w:val="center"/>
          </w:tcPr>
          <w:p w:rsidR="004B50C2" w:rsidRDefault="004B50C2" w:rsidP="00892B3E">
            <w:pPr>
              <w:pStyle w:val="p12"/>
            </w:pPr>
            <w:r>
              <w:rPr>
                <w:rStyle w:val="s4"/>
              </w:rPr>
              <w:t>Заместителя директора, руководители МО</w:t>
            </w:r>
          </w:p>
        </w:tc>
      </w:tr>
      <w:tr w:rsidR="004B50C2" w:rsidRPr="00892B3E" w:rsidTr="00892B3E">
        <w:tc>
          <w:tcPr>
            <w:tcW w:w="348" w:type="pct"/>
          </w:tcPr>
          <w:p w:rsidR="004B50C2" w:rsidRPr="004B50C2" w:rsidRDefault="004B50C2" w:rsidP="00BD17C5">
            <w:pPr>
              <w:pStyle w:val="p5"/>
              <w:numPr>
                <w:ilvl w:val="0"/>
                <w:numId w:val="20"/>
              </w:numPr>
              <w:spacing w:before="0" w:beforeAutospacing="0" w:after="0" w:afterAutospacing="0" w:line="360" w:lineRule="auto"/>
              <w:jc w:val="both"/>
              <w:rPr>
                <w:rStyle w:val="s4"/>
              </w:rPr>
            </w:pPr>
          </w:p>
        </w:tc>
        <w:tc>
          <w:tcPr>
            <w:tcW w:w="2152" w:type="pct"/>
            <w:vAlign w:val="center"/>
          </w:tcPr>
          <w:tbl>
            <w:tblPr>
              <w:tblW w:w="0" w:type="auto"/>
              <w:tblCellSpacing w:w="15" w:type="dxa"/>
              <w:tblCellMar>
                <w:top w:w="15" w:type="dxa"/>
                <w:left w:w="15" w:type="dxa"/>
                <w:bottom w:w="15" w:type="dxa"/>
                <w:right w:w="15" w:type="dxa"/>
              </w:tblCellMar>
              <w:tblLook w:val="0000"/>
            </w:tblPr>
            <w:tblGrid>
              <w:gridCol w:w="3903"/>
            </w:tblGrid>
            <w:tr w:rsidR="004B50C2" w:rsidTr="00892B3E">
              <w:trPr>
                <w:tblCellSpacing w:w="15" w:type="dxa"/>
              </w:trPr>
              <w:tc>
                <w:tcPr>
                  <w:tcW w:w="0" w:type="auto"/>
                  <w:vAlign w:val="center"/>
                </w:tcPr>
                <w:p w:rsidR="004B50C2" w:rsidRDefault="004B50C2" w:rsidP="00892B3E">
                  <w:pPr>
                    <w:pStyle w:val="p12"/>
                  </w:pPr>
                  <w:r>
                    <w:rPr>
                      <w:rStyle w:val="s4"/>
                    </w:rPr>
                    <w:t xml:space="preserve">Разработка диагностического инструментария для выявления профессиональных затруднений педагогов в период введения ФГОС ООО. </w:t>
                  </w:r>
                </w:p>
              </w:tc>
            </w:tr>
          </w:tbl>
          <w:p w:rsidR="004B50C2" w:rsidRDefault="004B50C2" w:rsidP="00892B3E"/>
        </w:tc>
        <w:tc>
          <w:tcPr>
            <w:tcW w:w="1250" w:type="pct"/>
            <w:vAlign w:val="center"/>
          </w:tcPr>
          <w:p w:rsidR="004B50C2" w:rsidRDefault="004B50C2" w:rsidP="00892B3E">
            <w:pPr>
              <w:pStyle w:val="p12"/>
            </w:pPr>
            <w:r>
              <w:rPr>
                <w:rStyle w:val="s4"/>
              </w:rPr>
              <w:t>В течение года</w:t>
            </w:r>
          </w:p>
        </w:tc>
        <w:tc>
          <w:tcPr>
            <w:tcW w:w="1250" w:type="pct"/>
            <w:vAlign w:val="center"/>
          </w:tcPr>
          <w:p w:rsidR="004B50C2" w:rsidRDefault="004B50C2" w:rsidP="00892B3E">
            <w:pPr>
              <w:pStyle w:val="p12"/>
            </w:pPr>
            <w:r>
              <w:rPr>
                <w:rStyle w:val="s4"/>
              </w:rPr>
              <w:t>Заместителя директора, руководители МО</w:t>
            </w:r>
          </w:p>
        </w:tc>
      </w:tr>
      <w:tr w:rsidR="004B50C2" w:rsidRPr="00892B3E" w:rsidTr="00892B3E">
        <w:tc>
          <w:tcPr>
            <w:tcW w:w="348" w:type="pct"/>
          </w:tcPr>
          <w:p w:rsidR="004B50C2" w:rsidRPr="004B50C2" w:rsidRDefault="004B50C2" w:rsidP="00BD17C5">
            <w:pPr>
              <w:pStyle w:val="p5"/>
              <w:numPr>
                <w:ilvl w:val="0"/>
                <w:numId w:val="20"/>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Составление перспективного плана повышения квалификации учителей - предметников</w:t>
            </w:r>
          </w:p>
        </w:tc>
        <w:tc>
          <w:tcPr>
            <w:tcW w:w="1250" w:type="pct"/>
            <w:vAlign w:val="center"/>
          </w:tcPr>
          <w:p w:rsidR="004B50C2" w:rsidRDefault="004B50C2" w:rsidP="00892B3E">
            <w:pPr>
              <w:pStyle w:val="p12"/>
            </w:pPr>
            <w:r>
              <w:rPr>
                <w:rStyle w:val="s4"/>
              </w:rPr>
              <w:t>До 1 сентября текущего года</w:t>
            </w:r>
          </w:p>
        </w:tc>
        <w:tc>
          <w:tcPr>
            <w:tcW w:w="1250" w:type="pct"/>
            <w:vAlign w:val="center"/>
          </w:tcPr>
          <w:p w:rsidR="004B50C2" w:rsidRDefault="004B50C2" w:rsidP="00892B3E">
            <w:pPr>
              <w:pStyle w:val="p12"/>
            </w:pPr>
            <w:r>
              <w:rPr>
                <w:rStyle w:val="s4"/>
              </w:rPr>
              <w:t>Заместителя директора</w:t>
            </w:r>
          </w:p>
        </w:tc>
      </w:tr>
      <w:tr w:rsidR="004B50C2" w:rsidRPr="00892B3E" w:rsidTr="00892B3E">
        <w:tc>
          <w:tcPr>
            <w:tcW w:w="348" w:type="pct"/>
          </w:tcPr>
          <w:p w:rsidR="004B50C2" w:rsidRPr="004B50C2" w:rsidRDefault="004B50C2" w:rsidP="00BD17C5">
            <w:pPr>
              <w:pStyle w:val="p5"/>
              <w:numPr>
                <w:ilvl w:val="0"/>
                <w:numId w:val="20"/>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 xml:space="preserve">Проведение методических совещаний, семинаров с педагогическим коллективом: </w:t>
            </w:r>
          </w:p>
          <w:p w:rsidR="004B50C2" w:rsidRDefault="004B50C2" w:rsidP="00892B3E">
            <w:pPr>
              <w:pStyle w:val="p4"/>
            </w:pPr>
            <w:r>
              <w:t>- Информационно-аналитическое совещание «Основные направления деятельности учителей основной школы в условиях реализации ФГОС»</w:t>
            </w:r>
          </w:p>
          <w:p w:rsidR="004B50C2" w:rsidRDefault="004B50C2" w:rsidP="00892B3E">
            <w:pPr>
              <w:pStyle w:val="p4"/>
            </w:pPr>
            <w:r>
              <w:t>- Информационно-аналитическое совещание с рук. ШМО «Особенности организации работы ШМО в условиях реализации ФГОС»</w:t>
            </w:r>
          </w:p>
          <w:p w:rsidR="004B50C2" w:rsidRDefault="004B50C2" w:rsidP="00892B3E">
            <w:pPr>
              <w:pStyle w:val="p4"/>
            </w:pPr>
            <w:r>
              <w:t>- Информационно-аналитическое совещание зам. директоров «Основные направления организации методической работы в условиях реализации ФГОС»</w:t>
            </w:r>
          </w:p>
          <w:p w:rsidR="004B50C2" w:rsidRDefault="004B50C2" w:rsidP="00892B3E">
            <w:pPr>
              <w:pStyle w:val="p12"/>
            </w:pPr>
            <w:r>
              <w:rPr>
                <w:rStyle w:val="s4"/>
              </w:rPr>
              <w:t>- Информационно-методические совещания и семинары для руководителей ШМО, классных руководителей 5-9 классов «Реализация программы воспитания и социализации обучающихся в деятельности классного руководителя»</w:t>
            </w:r>
          </w:p>
        </w:tc>
        <w:tc>
          <w:tcPr>
            <w:tcW w:w="1250" w:type="pct"/>
            <w:vAlign w:val="center"/>
          </w:tcPr>
          <w:p w:rsidR="004B50C2" w:rsidRPr="00FF34EE" w:rsidRDefault="004B50C2" w:rsidP="00892B3E">
            <w:pPr>
              <w:pStyle w:val="p12"/>
            </w:pPr>
            <w:r>
              <w:rPr>
                <w:rStyle w:val="s4"/>
              </w:rPr>
              <w:t>В течение года</w:t>
            </w:r>
          </w:p>
        </w:tc>
        <w:tc>
          <w:tcPr>
            <w:tcW w:w="1250" w:type="pct"/>
            <w:vAlign w:val="center"/>
          </w:tcPr>
          <w:p w:rsidR="004B50C2" w:rsidRDefault="004B50C2" w:rsidP="00892B3E">
            <w:pPr>
              <w:pStyle w:val="p12"/>
            </w:pPr>
            <w:r>
              <w:rPr>
                <w:rStyle w:val="s4"/>
              </w:rPr>
              <w:t>Заместителя директора, руководители МО</w:t>
            </w:r>
          </w:p>
        </w:tc>
      </w:tr>
      <w:tr w:rsidR="004B50C2" w:rsidRPr="00892B3E" w:rsidTr="00892B3E">
        <w:tc>
          <w:tcPr>
            <w:tcW w:w="348" w:type="pct"/>
          </w:tcPr>
          <w:p w:rsidR="004B50C2" w:rsidRPr="004B50C2" w:rsidRDefault="004B50C2" w:rsidP="00BD17C5">
            <w:pPr>
              <w:pStyle w:val="p5"/>
              <w:numPr>
                <w:ilvl w:val="0"/>
                <w:numId w:val="20"/>
              </w:numPr>
              <w:spacing w:before="0" w:beforeAutospacing="0" w:after="0" w:afterAutospacing="0" w:line="360" w:lineRule="auto"/>
              <w:jc w:val="both"/>
              <w:rPr>
                <w:rStyle w:val="s4"/>
              </w:rPr>
            </w:pPr>
          </w:p>
        </w:tc>
        <w:tc>
          <w:tcPr>
            <w:tcW w:w="2152" w:type="pct"/>
            <w:vAlign w:val="center"/>
          </w:tcPr>
          <w:tbl>
            <w:tblPr>
              <w:tblW w:w="0" w:type="auto"/>
              <w:tblCellSpacing w:w="15" w:type="dxa"/>
              <w:tblCellMar>
                <w:top w:w="15" w:type="dxa"/>
                <w:left w:w="15" w:type="dxa"/>
                <w:bottom w:w="15" w:type="dxa"/>
                <w:right w:w="15" w:type="dxa"/>
              </w:tblCellMar>
              <w:tblLook w:val="0000"/>
            </w:tblPr>
            <w:tblGrid>
              <w:gridCol w:w="3822"/>
              <w:gridCol w:w="81"/>
            </w:tblGrid>
            <w:tr w:rsidR="004B50C2" w:rsidTr="00892B3E">
              <w:trPr>
                <w:tblCellSpacing w:w="15" w:type="dxa"/>
              </w:trPr>
              <w:tc>
                <w:tcPr>
                  <w:tcW w:w="0" w:type="auto"/>
                  <w:vAlign w:val="center"/>
                </w:tcPr>
                <w:p w:rsidR="004B50C2" w:rsidRDefault="004B50C2" w:rsidP="00892B3E">
                  <w:pPr>
                    <w:pStyle w:val="p12"/>
                  </w:pPr>
                  <w:r>
                    <w:rPr>
                      <w:rStyle w:val="s4"/>
                    </w:rPr>
                    <w:t>Проведение серии информационных семинаров-совещаний «Актуальные вопросы введения и реализации ФГОС ООО»</w:t>
                  </w:r>
                </w:p>
              </w:tc>
              <w:tc>
                <w:tcPr>
                  <w:tcW w:w="0" w:type="auto"/>
                  <w:vAlign w:val="center"/>
                </w:tcPr>
                <w:p w:rsidR="004B50C2" w:rsidRDefault="004B50C2" w:rsidP="00892B3E"/>
              </w:tc>
            </w:tr>
          </w:tbl>
          <w:p w:rsidR="004B50C2" w:rsidRDefault="004B50C2" w:rsidP="00892B3E"/>
        </w:tc>
        <w:tc>
          <w:tcPr>
            <w:tcW w:w="1250" w:type="pct"/>
            <w:vAlign w:val="center"/>
          </w:tcPr>
          <w:p w:rsidR="004B50C2" w:rsidRDefault="004B50C2" w:rsidP="00892B3E">
            <w:pPr>
              <w:pStyle w:val="p12"/>
            </w:pPr>
            <w:r>
              <w:rPr>
                <w:rStyle w:val="s4"/>
              </w:rPr>
              <w:t>В течение года</w:t>
            </w:r>
          </w:p>
        </w:tc>
        <w:tc>
          <w:tcPr>
            <w:tcW w:w="1250" w:type="pct"/>
            <w:vAlign w:val="center"/>
          </w:tcPr>
          <w:p w:rsidR="004B50C2" w:rsidRDefault="004B50C2" w:rsidP="00892B3E">
            <w:pPr>
              <w:pStyle w:val="p12"/>
            </w:pPr>
            <w:r>
              <w:rPr>
                <w:rStyle w:val="s4"/>
              </w:rPr>
              <w:t>Заместителя директора</w:t>
            </w:r>
          </w:p>
        </w:tc>
      </w:tr>
      <w:tr w:rsidR="004B50C2" w:rsidRPr="00892B3E" w:rsidTr="00892B3E">
        <w:tc>
          <w:tcPr>
            <w:tcW w:w="348" w:type="pct"/>
          </w:tcPr>
          <w:p w:rsidR="004B50C2" w:rsidRPr="004B50C2" w:rsidRDefault="004B50C2" w:rsidP="00BD17C5">
            <w:pPr>
              <w:pStyle w:val="p5"/>
              <w:numPr>
                <w:ilvl w:val="0"/>
                <w:numId w:val="20"/>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 xml:space="preserve">Подготовка и проведение </w:t>
            </w:r>
            <w:r>
              <w:rPr>
                <w:rStyle w:val="s4"/>
              </w:rPr>
              <w:lastRenderedPageBreak/>
              <w:t>педагогических советов:</w:t>
            </w:r>
          </w:p>
          <w:p w:rsidR="004B50C2" w:rsidRDefault="004B50C2" w:rsidP="00892B3E">
            <w:pPr>
              <w:pStyle w:val="p12"/>
            </w:pPr>
            <w:r>
              <w:rPr>
                <w:rStyle w:val="s4"/>
              </w:rPr>
              <w:t>- «Фестиваль педагогических идей».</w:t>
            </w:r>
          </w:p>
          <w:p w:rsidR="004B50C2" w:rsidRDefault="004B50C2" w:rsidP="00892B3E">
            <w:pPr>
              <w:pStyle w:val="p4"/>
            </w:pPr>
            <w:r>
              <w:t>- «Методическое и организационное сопровождение введения ФГОС в лицее»</w:t>
            </w:r>
          </w:p>
        </w:tc>
        <w:tc>
          <w:tcPr>
            <w:tcW w:w="1250" w:type="pct"/>
            <w:vAlign w:val="center"/>
          </w:tcPr>
          <w:p w:rsidR="004B50C2" w:rsidRDefault="004B50C2" w:rsidP="00892B3E">
            <w:pPr>
              <w:pStyle w:val="p12"/>
            </w:pPr>
            <w:r>
              <w:rPr>
                <w:rStyle w:val="s4"/>
              </w:rPr>
              <w:lastRenderedPageBreak/>
              <w:t>.</w:t>
            </w:r>
          </w:p>
          <w:p w:rsidR="004B50C2" w:rsidRDefault="004B50C2" w:rsidP="00892B3E">
            <w:pPr>
              <w:pStyle w:val="p12"/>
            </w:pPr>
            <w:r>
              <w:rPr>
                <w:rStyle w:val="s4"/>
              </w:rPr>
              <w:lastRenderedPageBreak/>
              <w:t xml:space="preserve">Март, апрель текущего года </w:t>
            </w:r>
          </w:p>
        </w:tc>
        <w:tc>
          <w:tcPr>
            <w:tcW w:w="1250" w:type="pct"/>
            <w:vAlign w:val="center"/>
          </w:tcPr>
          <w:p w:rsidR="004B50C2" w:rsidRDefault="004B50C2" w:rsidP="00892B3E">
            <w:pPr>
              <w:pStyle w:val="p12"/>
            </w:pPr>
            <w:r>
              <w:rPr>
                <w:rStyle w:val="s4"/>
              </w:rPr>
              <w:lastRenderedPageBreak/>
              <w:t>Заместителя директора</w:t>
            </w:r>
          </w:p>
        </w:tc>
      </w:tr>
      <w:tr w:rsidR="004B50C2" w:rsidRPr="00892B3E" w:rsidTr="00892B3E">
        <w:tc>
          <w:tcPr>
            <w:tcW w:w="348" w:type="pct"/>
          </w:tcPr>
          <w:p w:rsidR="004B50C2" w:rsidRPr="004B50C2" w:rsidRDefault="004B50C2" w:rsidP="00BD17C5">
            <w:pPr>
              <w:pStyle w:val="p5"/>
              <w:numPr>
                <w:ilvl w:val="0"/>
                <w:numId w:val="20"/>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Изучение и обобщение педагогического опыта по вопросам введения ФГОС НОО:</w:t>
            </w:r>
          </w:p>
          <w:p w:rsidR="004B50C2" w:rsidRDefault="004B50C2" w:rsidP="00892B3E">
            <w:pPr>
              <w:pStyle w:val="p12"/>
            </w:pPr>
            <w:r>
              <w:rPr>
                <w:rStyle w:val="s4"/>
              </w:rPr>
              <w:t>- Презентация программ внеурочной деятельности</w:t>
            </w:r>
          </w:p>
          <w:p w:rsidR="004B50C2" w:rsidRDefault="004B50C2" w:rsidP="00892B3E">
            <w:pPr>
              <w:pStyle w:val="p12"/>
            </w:pPr>
            <w:r>
              <w:rPr>
                <w:rStyle w:val="s4"/>
              </w:rPr>
              <w:t>- Мастер - классы  «Современный урок как основная форма реализации требований ФГОС ООО", «Формирование УУД обучающихся»</w:t>
            </w:r>
          </w:p>
        </w:tc>
        <w:tc>
          <w:tcPr>
            <w:tcW w:w="1250" w:type="pct"/>
            <w:vAlign w:val="center"/>
          </w:tcPr>
          <w:p w:rsidR="004B50C2" w:rsidRDefault="004B50C2" w:rsidP="00892B3E">
            <w:pPr>
              <w:pStyle w:val="p12"/>
            </w:pPr>
            <w:r>
              <w:rPr>
                <w:rStyle w:val="s4"/>
              </w:rPr>
              <w:t>В течение года</w:t>
            </w:r>
          </w:p>
        </w:tc>
        <w:tc>
          <w:tcPr>
            <w:tcW w:w="1250" w:type="pct"/>
            <w:vAlign w:val="center"/>
          </w:tcPr>
          <w:p w:rsidR="004B50C2" w:rsidRDefault="004B50C2" w:rsidP="00892B3E">
            <w:pPr>
              <w:pStyle w:val="p12"/>
            </w:pPr>
            <w:r>
              <w:rPr>
                <w:rStyle w:val="s4"/>
              </w:rPr>
              <w:t>Заместителя директора, руководители МО</w:t>
            </w:r>
          </w:p>
        </w:tc>
      </w:tr>
      <w:tr w:rsidR="004B50C2" w:rsidRPr="00892B3E" w:rsidTr="00892B3E">
        <w:tc>
          <w:tcPr>
            <w:tcW w:w="348" w:type="pct"/>
          </w:tcPr>
          <w:p w:rsidR="004B50C2" w:rsidRPr="004B50C2" w:rsidRDefault="004B50C2" w:rsidP="00BD17C5">
            <w:pPr>
              <w:pStyle w:val="p5"/>
              <w:numPr>
                <w:ilvl w:val="0"/>
                <w:numId w:val="20"/>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Организация работы по самообразованию педагогов.</w:t>
            </w:r>
          </w:p>
        </w:tc>
        <w:tc>
          <w:tcPr>
            <w:tcW w:w="1250" w:type="pct"/>
            <w:vAlign w:val="center"/>
          </w:tcPr>
          <w:p w:rsidR="004B50C2" w:rsidRDefault="004B50C2" w:rsidP="00892B3E">
            <w:pPr>
              <w:pStyle w:val="p12"/>
            </w:pPr>
            <w:r>
              <w:rPr>
                <w:rStyle w:val="s4"/>
              </w:rPr>
              <w:t>В течение года</w:t>
            </w:r>
          </w:p>
        </w:tc>
        <w:tc>
          <w:tcPr>
            <w:tcW w:w="1250" w:type="pct"/>
            <w:vAlign w:val="center"/>
          </w:tcPr>
          <w:p w:rsidR="004B50C2" w:rsidRDefault="004B50C2" w:rsidP="00892B3E">
            <w:pPr>
              <w:pStyle w:val="p12"/>
            </w:pPr>
            <w:r>
              <w:rPr>
                <w:rStyle w:val="s4"/>
              </w:rPr>
              <w:t>Заместителя директора, руководители МО</w:t>
            </w:r>
          </w:p>
        </w:tc>
      </w:tr>
      <w:tr w:rsidR="004B50C2" w:rsidRPr="00892B3E" w:rsidTr="00892B3E">
        <w:tc>
          <w:tcPr>
            <w:tcW w:w="348" w:type="pct"/>
          </w:tcPr>
          <w:p w:rsidR="004B50C2" w:rsidRPr="004B50C2" w:rsidRDefault="004B50C2" w:rsidP="00BD17C5">
            <w:pPr>
              <w:pStyle w:val="p5"/>
              <w:numPr>
                <w:ilvl w:val="0"/>
                <w:numId w:val="20"/>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Творческие отчеты по самообразованию педагогов.</w:t>
            </w:r>
          </w:p>
        </w:tc>
        <w:tc>
          <w:tcPr>
            <w:tcW w:w="1250" w:type="pct"/>
            <w:vAlign w:val="center"/>
          </w:tcPr>
          <w:p w:rsidR="004B50C2" w:rsidRDefault="004B50C2" w:rsidP="00892B3E">
            <w:pPr>
              <w:pStyle w:val="p12"/>
            </w:pPr>
            <w:r>
              <w:rPr>
                <w:rStyle w:val="s4"/>
              </w:rPr>
              <w:t>В течение года</w:t>
            </w:r>
          </w:p>
        </w:tc>
        <w:tc>
          <w:tcPr>
            <w:tcW w:w="1250" w:type="pct"/>
            <w:vAlign w:val="center"/>
          </w:tcPr>
          <w:p w:rsidR="004B50C2" w:rsidRDefault="004B50C2" w:rsidP="00892B3E">
            <w:pPr>
              <w:pStyle w:val="p12"/>
            </w:pPr>
            <w:r>
              <w:rPr>
                <w:rStyle w:val="s4"/>
              </w:rPr>
              <w:t>Заместителя директора, руководители МО</w:t>
            </w:r>
          </w:p>
        </w:tc>
      </w:tr>
      <w:tr w:rsidR="004B50C2" w:rsidRPr="00892B3E" w:rsidTr="00892B3E">
        <w:tc>
          <w:tcPr>
            <w:tcW w:w="348" w:type="pct"/>
          </w:tcPr>
          <w:p w:rsidR="004B50C2" w:rsidRPr="004B50C2" w:rsidRDefault="004B50C2" w:rsidP="00BD17C5">
            <w:pPr>
              <w:pStyle w:val="p5"/>
              <w:numPr>
                <w:ilvl w:val="0"/>
                <w:numId w:val="20"/>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Организация взаимопосещения уроков учителями-предметниками</w:t>
            </w:r>
          </w:p>
        </w:tc>
        <w:tc>
          <w:tcPr>
            <w:tcW w:w="1250" w:type="pct"/>
            <w:vAlign w:val="center"/>
          </w:tcPr>
          <w:p w:rsidR="004B50C2" w:rsidRDefault="004B50C2" w:rsidP="00892B3E">
            <w:pPr>
              <w:pStyle w:val="p12"/>
            </w:pPr>
            <w:r>
              <w:rPr>
                <w:rStyle w:val="s4"/>
              </w:rPr>
              <w:t>В течение года</w:t>
            </w:r>
          </w:p>
        </w:tc>
        <w:tc>
          <w:tcPr>
            <w:tcW w:w="1250" w:type="pct"/>
            <w:vAlign w:val="center"/>
          </w:tcPr>
          <w:p w:rsidR="004B50C2" w:rsidRDefault="004B50C2" w:rsidP="00892B3E">
            <w:pPr>
              <w:pStyle w:val="p12"/>
            </w:pPr>
            <w:r>
              <w:rPr>
                <w:rStyle w:val="s4"/>
              </w:rPr>
              <w:t>Заместителя директора, руководители МО</w:t>
            </w:r>
          </w:p>
        </w:tc>
      </w:tr>
      <w:tr w:rsidR="004B50C2" w:rsidRPr="00892B3E" w:rsidTr="00892B3E">
        <w:tc>
          <w:tcPr>
            <w:tcW w:w="348" w:type="pct"/>
          </w:tcPr>
          <w:p w:rsidR="004B50C2" w:rsidRPr="004B50C2" w:rsidRDefault="004B50C2" w:rsidP="00BD17C5">
            <w:pPr>
              <w:pStyle w:val="p5"/>
              <w:numPr>
                <w:ilvl w:val="0"/>
                <w:numId w:val="20"/>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Методическая помощь учителям по конструированию уроков по формированию УУД обучающихся.</w:t>
            </w:r>
          </w:p>
        </w:tc>
        <w:tc>
          <w:tcPr>
            <w:tcW w:w="1250" w:type="pct"/>
            <w:vAlign w:val="center"/>
          </w:tcPr>
          <w:p w:rsidR="004B50C2" w:rsidRDefault="004B50C2" w:rsidP="00892B3E">
            <w:pPr>
              <w:pStyle w:val="p12"/>
            </w:pPr>
            <w:r>
              <w:rPr>
                <w:rStyle w:val="s4"/>
              </w:rPr>
              <w:t>В течение года</w:t>
            </w:r>
          </w:p>
        </w:tc>
        <w:tc>
          <w:tcPr>
            <w:tcW w:w="1250" w:type="pct"/>
            <w:vAlign w:val="center"/>
          </w:tcPr>
          <w:p w:rsidR="004B50C2" w:rsidRDefault="004B50C2" w:rsidP="00892B3E">
            <w:pPr>
              <w:pStyle w:val="p12"/>
            </w:pPr>
            <w:r>
              <w:rPr>
                <w:rStyle w:val="s4"/>
              </w:rPr>
              <w:t>Заместителя директора, руководители МО</w:t>
            </w:r>
          </w:p>
        </w:tc>
      </w:tr>
      <w:tr w:rsidR="004B50C2" w:rsidRPr="00892B3E" w:rsidTr="00892B3E">
        <w:tc>
          <w:tcPr>
            <w:tcW w:w="348" w:type="pct"/>
          </w:tcPr>
          <w:p w:rsidR="004B50C2" w:rsidRPr="004B50C2" w:rsidRDefault="004B50C2" w:rsidP="00BD17C5">
            <w:pPr>
              <w:pStyle w:val="p5"/>
              <w:numPr>
                <w:ilvl w:val="0"/>
                <w:numId w:val="20"/>
              </w:numPr>
              <w:spacing w:before="0" w:beforeAutospacing="0" w:after="0" w:afterAutospacing="0" w:line="360" w:lineRule="auto"/>
              <w:jc w:val="both"/>
              <w:rPr>
                <w:rStyle w:val="s4"/>
              </w:rPr>
            </w:pPr>
          </w:p>
        </w:tc>
        <w:tc>
          <w:tcPr>
            <w:tcW w:w="2152" w:type="pct"/>
            <w:vAlign w:val="center"/>
          </w:tcPr>
          <w:p w:rsidR="004B50C2" w:rsidRDefault="004B50C2" w:rsidP="004B50C2">
            <w:pPr>
              <w:pStyle w:val="p4"/>
            </w:pPr>
            <w:r>
              <w:t xml:space="preserve">Тематические консультации для классных руководителей </w:t>
            </w:r>
            <w:r>
              <w:rPr>
                <w:rStyle w:val="s4"/>
              </w:rPr>
              <w:t>по организации воспитательного процесса в соответствии с требованиями ФГОС.</w:t>
            </w:r>
          </w:p>
        </w:tc>
        <w:tc>
          <w:tcPr>
            <w:tcW w:w="1250" w:type="pct"/>
            <w:vAlign w:val="center"/>
          </w:tcPr>
          <w:p w:rsidR="004B50C2" w:rsidRDefault="004B50C2" w:rsidP="00892B3E">
            <w:pPr>
              <w:pStyle w:val="p12"/>
            </w:pPr>
            <w:r>
              <w:rPr>
                <w:rStyle w:val="s4"/>
              </w:rPr>
              <w:t>В течение года</w:t>
            </w:r>
          </w:p>
        </w:tc>
        <w:tc>
          <w:tcPr>
            <w:tcW w:w="1250" w:type="pct"/>
            <w:vAlign w:val="center"/>
          </w:tcPr>
          <w:p w:rsidR="004B50C2" w:rsidRDefault="004B50C2" w:rsidP="00892B3E">
            <w:pPr>
              <w:pStyle w:val="p12"/>
            </w:pPr>
            <w:r>
              <w:rPr>
                <w:rStyle w:val="s4"/>
              </w:rPr>
              <w:t>Заместителя директора, руководители МО</w:t>
            </w:r>
          </w:p>
        </w:tc>
      </w:tr>
      <w:tr w:rsidR="004B50C2" w:rsidRPr="00892B3E" w:rsidTr="00892B3E">
        <w:tc>
          <w:tcPr>
            <w:tcW w:w="348" w:type="pct"/>
          </w:tcPr>
          <w:p w:rsidR="004B50C2" w:rsidRPr="004B50C2" w:rsidRDefault="004B50C2" w:rsidP="00BD17C5">
            <w:pPr>
              <w:pStyle w:val="p5"/>
              <w:numPr>
                <w:ilvl w:val="0"/>
                <w:numId w:val="20"/>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Разработка модели взаимодействия школы и учреждений дополнительного образования детей по организации внеурочной деятельности</w:t>
            </w:r>
          </w:p>
        </w:tc>
        <w:tc>
          <w:tcPr>
            <w:tcW w:w="1250" w:type="pct"/>
            <w:vAlign w:val="center"/>
          </w:tcPr>
          <w:p w:rsidR="004B50C2" w:rsidRDefault="004B50C2" w:rsidP="00892B3E">
            <w:pPr>
              <w:pStyle w:val="p12"/>
            </w:pPr>
            <w:r>
              <w:rPr>
                <w:rStyle w:val="s4"/>
              </w:rPr>
              <w:t xml:space="preserve">В течение года </w:t>
            </w:r>
          </w:p>
        </w:tc>
        <w:tc>
          <w:tcPr>
            <w:tcW w:w="1250" w:type="pct"/>
            <w:vAlign w:val="center"/>
          </w:tcPr>
          <w:p w:rsidR="004B50C2" w:rsidRDefault="004B50C2" w:rsidP="00892B3E">
            <w:pPr>
              <w:pStyle w:val="p12"/>
            </w:pPr>
            <w:r>
              <w:rPr>
                <w:rStyle w:val="s4"/>
              </w:rPr>
              <w:t>Заместителя директора</w:t>
            </w:r>
          </w:p>
        </w:tc>
      </w:tr>
      <w:tr w:rsidR="004B50C2" w:rsidRPr="00892B3E" w:rsidTr="00892B3E">
        <w:tc>
          <w:tcPr>
            <w:tcW w:w="348" w:type="pct"/>
          </w:tcPr>
          <w:p w:rsidR="004B50C2" w:rsidRPr="004B50C2" w:rsidRDefault="004B50C2" w:rsidP="00BD17C5">
            <w:pPr>
              <w:pStyle w:val="p5"/>
              <w:numPr>
                <w:ilvl w:val="0"/>
                <w:numId w:val="20"/>
              </w:numPr>
              <w:spacing w:before="0" w:beforeAutospacing="0" w:after="0" w:afterAutospacing="0" w:line="360" w:lineRule="auto"/>
              <w:jc w:val="both"/>
              <w:rPr>
                <w:rStyle w:val="s4"/>
              </w:rPr>
            </w:pPr>
          </w:p>
        </w:tc>
        <w:tc>
          <w:tcPr>
            <w:tcW w:w="2152" w:type="pct"/>
            <w:vAlign w:val="center"/>
          </w:tcPr>
          <w:p w:rsidR="004B50C2" w:rsidRDefault="004B50C2" w:rsidP="00892B3E">
            <w:pPr>
              <w:pStyle w:val="p12"/>
            </w:pPr>
            <w:r>
              <w:rPr>
                <w:rStyle w:val="s4"/>
              </w:rPr>
              <w:t>Круглый стол «Результаты, проблемы, эффекты организации работы по введению ФГОС ООО»</w:t>
            </w:r>
          </w:p>
        </w:tc>
        <w:tc>
          <w:tcPr>
            <w:tcW w:w="1250" w:type="pct"/>
            <w:vAlign w:val="center"/>
          </w:tcPr>
          <w:p w:rsidR="004B50C2" w:rsidRDefault="004B50C2" w:rsidP="00892B3E">
            <w:pPr>
              <w:pStyle w:val="p12"/>
            </w:pPr>
            <w:r>
              <w:rPr>
                <w:rStyle w:val="s4"/>
              </w:rPr>
              <w:t xml:space="preserve">Май </w:t>
            </w:r>
          </w:p>
        </w:tc>
        <w:tc>
          <w:tcPr>
            <w:tcW w:w="1250" w:type="pct"/>
            <w:vAlign w:val="center"/>
          </w:tcPr>
          <w:p w:rsidR="004B50C2" w:rsidRDefault="004B50C2" w:rsidP="00892B3E">
            <w:pPr>
              <w:pStyle w:val="p12"/>
            </w:pPr>
            <w:r>
              <w:rPr>
                <w:rStyle w:val="s4"/>
              </w:rPr>
              <w:t>Заместителя директора</w:t>
            </w:r>
          </w:p>
        </w:tc>
      </w:tr>
      <w:tr w:rsidR="004B50C2" w:rsidRPr="00892B3E" w:rsidTr="00892B3E">
        <w:tc>
          <w:tcPr>
            <w:tcW w:w="5000" w:type="pct"/>
            <w:gridSpan w:val="4"/>
          </w:tcPr>
          <w:p w:rsidR="004B50C2" w:rsidRDefault="004B50C2" w:rsidP="00892B3E">
            <w:pPr>
              <w:pStyle w:val="p12"/>
              <w:rPr>
                <w:rStyle w:val="s4"/>
              </w:rPr>
            </w:pPr>
            <w:r>
              <w:rPr>
                <w:rStyle w:val="s6"/>
              </w:rPr>
              <w:t>Учебно-материальная оснащенность образовательного процесса</w:t>
            </w:r>
          </w:p>
        </w:tc>
      </w:tr>
      <w:tr w:rsidR="004B50C2" w:rsidRPr="00892B3E" w:rsidTr="00892B3E">
        <w:tc>
          <w:tcPr>
            <w:tcW w:w="348" w:type="pct"/>
          </w:tcPr>
          <w:p w:rsidR="004B50C2" w:rsidRPr="004B50C2" w:rsidRDefault="004B50C2" w:rsidP="00892B3E">
            <w:pPr>
              <w:pStyle w:val="p5"/>
              <w:spacing w:before="0" w:beforeAutospacing="0" w:after="0" w:afterAutospacing="0" w:line="360" w:lineRule="auto"/>
              <w:jc w:val="both"/>
              <w:rPr>
                <w:rStyle w:val="s4"/>
              </w:rPr>
            </w:pPr>
            <w:r>
              <w:rPr>
                <w:rStyle w:val="s4"/>
              </w:rPr>
              <w:t>1.</w:t>
            </w:r>
          </w:p>
        </w:tc>
        <w:tc>
          <w:tcPr>
            <w:tcW w:w="2152" w:type="pct"/>
            <w:vAlign w:val="center"/>
          </w:tcPr>
          <w:p w:rsidR="004B50C2" w:rsidRDefault="004B50C2" w:rsidP="00892B3E">
            <w:pPr>
              <w:pStyle w:val="p4"/>
            </w:pPr>
            <w:r>
              <w:t>Анализ учебного фонда школьной библиотеки на соответствие требованиям ФГОС ООО</w:t>
            </w:r>
          </w:p>
        </w:tc>
        <w:tc>
          <w:tcPr>
            <w:tcW w:w="1250" w:type="pct"/>
            <w:vAlign w:val="center"/>
          </w:tcPr>
          <w:p w:rsidR="004B50C2" w:rsidRDefault="004B50C2" w:rsidP="00892B3E">
            <w:pPr>
              <w:pStyle w:val="p12"/>
            </w:pPr>
            <w:r>
              <w:rPr>
                <w:rStyle w:val="s4"/>
              </w:rPr>
              <w:t xml:space="preserve">Второе полугодие </w:t>
            </w:r>
          </w:p>
        </w:tc>
        <w:tc>
          <w:tcPr>
            <w:tcW w:w="1250" w:type="pct"/>
            <w:vAlign w:val="center"/>
          </w:tcPr>
          <w:p w:rsidR="004B50C2" w:rsidRDefault="004B50C2" w:rsidP="00892B3E">
            <w:pPr>
              <w:pStyle w:val="p12"/>
            </w:pPr>
            <w:r>
              <w:rPr>
                <w:rStyle w:val="s4"/>
              </w:rPr>
              <w:t>Педагог-библиотекарь</w:t>
            </w:r>
          </w:p>
        </w:tc>
      </w:tr>
      <w:tr w:rsidR="004B50C2" w:rsidRPr="00892B3E" w:rsidTr="00892B3E">
        <w:tc>
          <w:tcPr>
            <w:tcW w:w="348" w:type="pct"/>
          </w:tcPr>
          <w:p w:rsidR="004B50C2" w:rsidRPr="004B50C2" w:rsidRDefault="004B50C2" w:rsidP="00892B3E">
            <w:pPr>
              <w:pStyle w:val="p5"/>
              <w:spacing w:before="0" w:beforeAutospacing="0" w:after="0" w:afterAutospacing="0" w:line="360" w:lineRule="auto"/>
              <w:jc w:val="both"/>
              <w:rPr>
                <w:rStyle w:val="s4"/>
              </w:rPr>
            </w:pPr>
            <w:r>
              <w:rPr>
                <w:rStyle w:val="s4"/>
              </w:rPr>
              <w:t>2.</w:t>
            </w:r>
          </w:p>
        </w:tc>
        <w:tc>
          <w:tcPr>
            <w:tcW w:w="2152" w:type="pct"/>
            <w:vAlign w:val="center"/>
          </w:tcPr>
          <w:p w:rsidR="004B50C2" w:rsidRDefault="004B50C2" w:rsidP="00892B3E">
            <w:pPr>
              <w:pStyle w:val="p12"/>
            </w:pPr>
            <w:r>
              <w:rPr>
                <w:rStyle w:val="s4"/>
              </w:rPr>
              <w:t xml:space="preserve">Составление перечня необходимого оборудования для оснащенности кабинетов основной школы. </w:t>
            </w:r>
          </w:p>
        </w:tc>
        <w:tc>
          <w:tcPr>
            <w:tcW w:w="1250" w:type="pct"/>
            <w:vAlign w:val="center"/>
          </w:tcPr>
          <w:p w:rsidR="004B50C2" w:rsidRDefault="004B50C2" w:rsidP="00892B3E">
            <w:pPr>
              <w:pStyle w:val="p12"/>
            </w:pPr>
            <w:r>
              <w:rPr>
                <w:rStyle w:val="s4"/>
              </w:rPr>
              <w:t>январь</w:t>
            </w:r>
          </w:p>
        </w:tc>
        <w:tc>
          <w:tcPr>
            <w:tcW w:w="1250" w:type="pct"/>
            <w:vAlign w:val="center"/>
          </w:tcPr>
          <w:p w:rsidR="004B50C2" w:rsidRDefault="004B50C2" w:rsidP="00892B3E">
            <w:pPr>
              <w:pStyle w:val="p12"/>
            </w:pPr>
            <w:r>
              <w:rPr>
                <w:rStyle w:val="s4"/>
              </w:rPr>
              <w:t>Заместителя директора</w:t>
            </w:r>
          </w:p>
        </w:tc>
      </w:tr>
    </w:tbl>
    <w:p w:rsidR="00C0191F" w:rsidRPr="00F213C0" w:rsidRDefault="00C0191F" w:rsidP="00155554">
      <w:pPr>
        <w:spacing w:after="0" w:line="360" w:lineRule="auto"/>
        <w:ind w:firstLine="708"/>
        <w:jc w:val="both"/>
        <w:rPr>
          <w:rFonts w:ascii="Times New Roman" w:hAnsi="Times New Roman"/>
          <w:sz w:val="28"/>
          <w:szCs w:val="28"/>
        </w:rPr>
      </w:pPr>
      <w:r w:rsidRPr="00F213C0">
        <w:rPr>
          <w:rFonts w:ascii="Times New Roman" w:hAnsi="Times New Roman"/>
          <w:sz w:val="28"/>
          <w:szCs w:val="28"/>
        </w:rPr>
        <w:lastRenderedPageBreak/>
        <w:t>График прохождения курсов повышения квалификации</w:t>
      </w:r>
      <w:r w:rsidR="00F213C0" w:rsidRPr="00F213C0">
        <w:rPr>
          <w:rFonts w:ascii="Times New Roman" w:hAnsi="Times New Roman"/>
          <w:sz w:val="28"/>
          <w:szCs w:val="28"/>
        </w:rPr>
        <w:t xml:space="preserve"> </w:t>
      </w:r>
      <w:r w:rsidRPr="00F213C0">
        <w:rPr>
          <w:rFonts w:ascii="Times New Roman" w:hAnsi="Times New Roman"/>
          <w:sz w:val="28"/>
          <w:szCs w:val="28"/>
        </w:rPr>
        <w:t xml:space="preserve"> педагогическими работниками</w:t>
      </w:r>
      <w:r w:rsidR="00F213C0">
        <w:rPr>
          <w:rFonts w:ascii="Times New Roman" w:hAnsi="Times New Roman"/>
          <w:sz w:val="28"/>
          <w:szCs w:val="28"/>
        </w:rPr>
        <w:t xml:space="preserve"> </w:t>
      </w:r>
      <w:r w:rsidRPr="00F213C0">
        <w:rPr>
          <w:rFonts w:ascii="Times New Roman" w:hAnsi="Times New Roman"/>
          <w:sz w:val="28"/>
          <w:szCs w:val="28"/>
        </w:rPr>
        <w:t>на 2015-2020 годы составлен в соответствии</w:t>
      </w:r>
      <w:r w:rsidR="00F213C0">
        <w:rPr>
          <w:rFonts w:ascii="Times New Roman" w:hAnsi="Times New Roman"/>
          <w:sz w:val="28"/>
          <w:szCs w:val="28"/>
        </w:rPr>
        <w:t xml:space="preserve">: </w:t>
      </w:r>
      <w:r w:rsidRPr="00F213C0">
        <w:rPr>
          <w:rFonts w:ascii="Times New Roman" w:hAnsi="Times New Roman"/>
          <w:sz w:val="28"/>
          <w:szCs w:val="28"/>
        </w:rPr>
        <w:t xml:space="preserve"> 2015 год- 23 чел, 2016 год – 32 чел, 2017 год – 12 чел, 2018 год – 17 чел.</w:t>
      </w:r>
    </w:p>
    <w:p w:rsidR="00C0191F" w:rsidRPr="00F213C0" w:rsidRDefault="00C0191F" w:rsidP="004B50C2">
      <w:pPr>
        <w:spacing w:after="0" w:line="360" w:lineRule="auto"/>
        <w:jc w:val="both"/>
        <w:rPr>
          <w:rFonts w:ascii="Times New Roman" w:hAnsi="Times New Roman"/>
          <w:sz w:val="28"/>
          <w:szCs w:val="28"/>
        </w:rPr>
      </w:pPr>
      <w:r w:rsidRPr="00F213C0">
        <w:rPr>
          <w:rFonts w:ascii="Times New Roman" w:hAnsi="Times New Roman"/>
          <w:sz w:val="28"/>
          <w:szCs w:val="28"/>
        </w:rPr>
        <w:t>Аттестация педагогических работников в соответствии с Федеральным законом «Об образовании в Российской</w:t>
      </w:r>
      <w:r w:rsidRPr="00F213C0">
        <w:rPr>
          <w:rFonts w:ascii="Times New Roman" w:hAnsi="Times New Roman"/>
          <w:sz w:val="28"/>
          <w:szCs w:val="28"/>
        </w:rPr>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 </w:t>
      </w:r>
    </w:p>
    <w:p w:rsidR="00C0191F" w:rsidRPr="00F213C0" w:rsidRDefault="00C0191F" w:rsidP="00155554">
      <w:pPr>
        <w:spacing w:after="0" w:line="360" w:lineRule="auto"/>
        <w:ind w:firstLine="708"/>
        <w:jc w:val="both"/>
        <w:rPr>
          <w:rFonts w:ascii="Times New Roman" w:hAnsi="Times New Roman"/>
          <w:sz w:val="28"/>
          <w:szCs w:val="28"/>
        </w:rPr>
      </w:pPr>
      <w:r w:rsidRPr="00F213C0">
        <w:rPr>
          <w:rFonts w:ascii="Times New Roman" w:hAnsi="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C0191F" w:rsidRPr="00F213C0" w:rsidRDefault="00C0191F" w:rsidP="00155554">
      <w:pPr>
        <w:spacing w:after="0" w:line="360" w:lineRule="auto"/>
        <w:ind w:firstLine="708"/>
        <w:jc w:val="both"/>
        <w:rPr>
          <w:rFonts w:ascii="Times New Roman" w:hAnsi="Times New Roman"/>
          <w:sz w:val="28"/>
          <w:szCs w:val="28"/>
        </w:rPr>
      </w:pPr>
      <w:r w:rsidRPr="00F213C0">
        <w:rPr>
          <w:rFonts w:ascii="Times New Roman" w:hAnsi="Times New Roman"/>
          <w:sz w:val="28"/>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Pr="00F213C0">
        <w:rPr>
          <w:rFonts w:ascii="Times New Roman" w:hAnsi="Times New Roman"/>
          <w:sz w:val="28"/>
          <w:szCs w:val="28"/>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Pr="00F213C0">
        <w:rPr>
          <w:rFonts w:ascii="Times New Roman" w:hAnsi="Times New Roman"/>
          <w:sz w:val="28"/>
          <w:szCs w:val="28"/>
        </w:rPr>
        <w:t xml:space="preserve"> </w:t>
      </w:r>
    </w:p>
    <w:p w:rsidR="00C0191F" w:rsidRPr="00F213C0" w:rsidRDefault="00C0191F" w:rsidP="00155554">
      <w:pPr>
        <w:shd w:val="clear" w:color="auto" w:fill="FFFFFF"/>
        <w:spacing w:after="0" w:line="360" w:lineRule="auto"/>
        <w:ind w:firstLine="708"/>
        <w:jc w:val="both"/>
        <w:rPr>
          <w:rFonts w:ascii="Times New Roman" w:hAnsi="Times New Roman"/>
          <w:sz w:val="28"/>
          <w:szCs w:val="28"/>
        </w:rPr>
      </w:pPr>
      <w:r w:rsidRPr="00F213C0">
        <w:rPr>
          <w:rFonts w:ascii="Times New Roman" w:hAnsi="Times New Roman"/>
          <w:sz w:val="28"/>
          <w:szCs w:val="28"/>
        </w:rPr>
        <w:lastRenderedPageBreak/>
        <w:t xml:space="preserve">Графики аттестации кадров на соответствие занимаемой должности и квалификационную категорию в соответствии с приказом Минобрнауки России от 7 апреля </w:t>
      </w:r>
      <w:smartTag w:uri="urn:schemas-microsoft-com:office:smarttags" w:element="metricconverter">
        <w:smartTagPr>
          <w:attr w:name="ProductID" w:val="2014 г"/>
        </w:smartTagPr>
        <w:r w:rsidRPr="00F213C0">
          <w:rPr>
            <w:rFonts w:ascii="Times New Roman" w:hAnsi="Times New Roman"/>
            <w:sz w:val="28"/>
            <w:szCs w:val="28"/>
          </w:rPr>
          <w:t>2014 г</w:t>
        </w:r>
      </w:smartTag>
      <w:r w:rsidRPr="00F213C0">
        <w:rPr>
          <w:rFonts w:ascii="Times New Roman" w:hAnsi="Times New Roman"/>
          <w:sz w:val="28"/>
          <w:szCs w:val="28"/>
        </w:rPr>
        <w:t xml:space="preserve">.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 </w:t>
      </w:r>
    </w:p>
    <w:p w:rsidR="00C0191F" w:rsidRPr="00F213C0" w:rsidRDefault="00C0191F" w:rsidP="00155554">
      <w:pPr>
        <w:shd w:val="clear" w:color="auto" w:fill="FFFFFF"/>
        <w:spacing w:after="0" w:line="360" w:lineRule="auto"/>
        <w:ind w:firstLine="708"/>
        <w:jc w:val="both"/>
        <w:rPr>
          <w:rFonts w:ascii="Times New Roman" w:hAnsi="Times New Roman"/>
          <w:sz w:val="28"/>
          <w:szCs w:val="28"/>
        </w:rPr>
      </w:pPr>
      <w:r w:rsidRPr="00F213C0">
        <w:rPr>
          <w:rFonts w:ascii="Times New Roman" w:hAnsi="Times New Roman"/>
          <w:sz w:val="28"/>
          <w:szCs w:val="28"/>
        </w:rPr>
        <w:t>Аттестации кадров на соответствие занимаемой должности проводится ежегодно в соответствии с локальными актами образовательного учреждения и Законом РФ №273 «Об образовании»</w:t>
      </w:r>
    </w:p>
    <w:p w:rsidR="00C0191F" w:rsidRPr="00F213C0" w:rsidRDefault="00C0191F" w:rsidP="004B50C2">
      <w:pPr>
        <w:spacing w:after="0" w:line="360" w:lineRule="auto"/>
        <w:ind w:firstLine="709"/>
        <w:jc w:val="both"/>
        <w:rPr>
          <w:rFonts w:ascii="Times New Roman" w:hAnsi="Times New Roman"/>
          <w:sz w:val="28"/>
          <w:szCs w:val="28"/>
        </w:rPr>
      </w:pPr>
      <w:r w:rsidRPr="00F213C0">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C0191F" w:rsidRPr="00F213C0" w:rsidRDefault="00F213C0" w:rsidP="00C0191F">
      <w:pPr>
        <w:spacing w:line="360" w:lineRule="auto"/>
        <w:ind w:firstLine="709"/>
        <w:jc w:val="both"/>
        <w:rPr>
          <w:rFonts w:ascii="Times New Roman" w:hAnsi="Times New Roman"/>
          <w:sz w:val="28"/>
          <w:szCs w:val="28"/>
        </w:rPr>
      </w:pPr>
      <w:r w:rsidRPr="00F213C0">
        <w:rPr>
          <w:rFonts w:ascii="Times New Roman" w:hAnsi="Times New Roman"/>
          <w:b/>
          <w:sz w:val="28"/>
          <w:szCs w:val="28"/>
        </w:rPr>
        <w:t>К</w:t>
      </w:r>
      <w:r w:rsidR="00C0191F" w:rsidRPr="00F213C0">
        <w:rPr>
          <w:rFonts w:ascii="Times New Roman" w:hAnsi="Times New Roman"/>
          <w:b/>
          <w:sz w:val="28"/>
          <w:szCs w:val="28"/>
        </w:rPr>
        <w:t>ритерии оценки результативности деятельности педагогических работников</w:t>
      </w:r>
      <w:r w:rsidR="00C0191F" w:rsidRPr="00F213C0">
        <w:rPr>
          <w:rFonts w:ascii="Times New Roman" w:hAnsi="Times New Roman"/>
          <w:sz w:val="28"/>
          <w:szCs w:val="28"/>
        </w:rPr>
        <w:t xml:space="preserve">. Результативность деятельности может оцениваться по схеме: </w:t>
      </w:r>
    </w:p>
    <w:p w:rsidR="00C0191F" w:rsidRPr="00F213C0" w:rsidRDefault="00C0191F" w:rsidP="00BD17C5">
      <w:pPr>
        <w:pStyle w:val="3f3"/>
        <w:numPr>
          <w:ilvl w:val="1"/>
          <w:numId w:val="18"/>
        </w:numPr>
        <w:spacing w:line="360" w:lineRule="auto"/>
        <w:contextualSpacing w:val="0"/>
        <w:jc w:val="both"/>
        <w:rPr>
          <w:sz w:val="28"/>
          <w:szCs w:val="28"/>
        </w:rPr>
      </w:pPr>
      <w:r w:rsidRPr="00F213C0">
        <w:rPr>
          <w:sz w:val="28"/>
          <w:szCs w:val="28"/>
        </w:rPr>
        <w:t xml:space="preserve">критерии оценки, </w:t>
      </w:r>
    </w:p>
    <w:p w:rsidR="00C0191F" w:rsidRPr="00F213C0" w:rsidRDefault="00C0191F" w:rsidP="00BD17C5">
      <w:pPr>
        <w:pStyle w:val="3f3"/>
        <w:numPr>
          <w:ilvl w:val="1"/>
          <w:numId w:val="18"/>
        </w:numPr>
        <w:spacing w:line="360" w:lineRule="auto"/>
        <w:contextualSpacing w:val="0"/>
        <w:jc w:val="both"/>
        <w:rPr>
          <w:sz w:val="28"/>
          <w:szCs w:val="28"/>
        </w:rPr>
      </w:pPr>
      <w:r w:rsidRPr="00F213C0">
        <w:rPr>
          <w:sz w:val="28"/>
          <w:szCs w:val="28"/>
        </w:rPr>
        <w:t xml:space="preserve">содержание критерия, </w:t>
      </w:r>
    </w:p>
    <w:p w:rsidR="00C0191F" w:rsidRPr="00F213C0" w:rsidRDefault="00C0191F" w:rsidP="00BD17C5">
      <w:pPr>
        <w:pStyle w:val="3f3"/>
        <w:numPr>
          <w:ilvl w:val="1"/>
          <w:numId w:val="18"/>
        </w:numPr>
        <w:spacing w:line="360" w:lineRule="auto"/>
        <w:contextualSpacing w:val="0"/>
        <w:jc w:val="both"/>
        <w:rPr>
          <w:sz w:val="28"/>
          <w:szCs w:val="28"/>
        </w:rPr>
      </w:pPr>
      <w:r w:rsidRPr="00F213C0">
        <w:rPr>
          <w:sz w:val="28"/>
          <w:szCs w:val="28"/>
        </w:rPr>
        <w:t xml:space="preserve">показатели/индикаторы. </w:t>
      </w:r>
    </w:p>
    <w:p w:rsidR="00C0191F" w:rsidRPr="00F213C0" w:rsidRDefault="00C0191F" w:rsidP="00155554">
      <w:pPr>
        <w:spacing w:after="0" w:line="360" w:lineRule="auto"/>
        <w:ind w:firstLine="708"/>
        <w:jc w:val="both"/>
        <w:rPr>
          <w:rFonts w:ascii="Times New Roman" w:hAnsi="Times New Roman"/>
          <w:sz w:val="28"/>
          <w:szCs w:val="28"/>
        </w:rPr>
      </w:pPr>
      <w:r w:rsidRPr="00F213C0">
        <w:rPr>
          <w:rFonts w:ascii="Times New Roman" w:hAnsi="Times New Roman"/>
          <w:sz w:val="28"/>
          <w:szCs w:val="28"/>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w:t>
      </w:r>
      <w:r w:rsidRPr="00F213C0">
        <w:rPr>
          <w:rFonts w:ascii="Times New Roman" w:hAnsi="Times New Roman"/>
          <w:sz w:val="28"/>
          <w:szCs w:val="28"/>
        </w:rPr>
        <w:lastRenderedPageBreak/>
        <w:t xml:space="preserve">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C0191F" w:rsidRPr="00F213C0" w:rsidRDefault="00C0191F" w:rsidP="00155554">
      <w:pPr>
        <w:spacing w:after="0" w:line="360" w:lineRule="auto"/>
        <w:jc w:val="center"/>
        <w:rPr>
          <w:rFonts w:ascii="Times New Roman" w:hAnsi="Times New Roman"/>
          <w:b/>
          <w:color w:val="FF0000"/>
          <w:sz w:val="28"/>
          <w:szCs w:val="28"/>
        </w:rPr>
      </w:pPr>
      <w:r w:rsidRPr="00F213C0">
        <w:rPr>
          <w:rFonts w:ascii="Times New Roman" w:hAnsi="Times New Roman"/>
          <w:b/>
          <w:bCs/>
          <w:sz w:val="28"/>
          <w:szCs w:val="28"/>
        </w:rPr>
        <w:t>Ожидаемый результат повышения квалификации — профессиональная готовность работников образования к реализации ФГОС:</w:t>
      </w:r>
    </w:p>
    <w:p w:rsidR="00C0191F" w:rsidRPr="00F213C0" w:rsidRDefault="00C0191F" w:rsidP="004B50C2">
      <w:pPr>
        <w:spacing w:after="0" w:line="360" w:lineRule="auto"/>
        <w:jc w:val="both"/>
        <w:rPr>
          <w:rFonts w:ascii="Times New Roman" w:hAnsi="Times New Roman"/>
          <w:sz w:val="28"/>
          <w:szCs w:val="28"/>
        </w:rPr>
      </w:pPr>
      <w:r w:rsidRPr="00F213C0">
        <w:rPr>
          <w:rFonts w:ascii="Times New Roman" w:hAnsi="Times New Roman"/>
          <w:b/>
          <w:bCs/>
          <w:sz w:val="28"/>
          <w:szCs w:val="28"/>
        </w:rPr>
        <w:t>-  обеспечение</w:t>
      </w:r>
      <w:r w:rsidRPr="00F213C0">
        <w:rPr>
          <w:rFonts w:ascii="Times New Roman" w:hAnsi="Times New Roman"/>
          <w:sz w:val="28"/>
          <w:szCs w:val="28"/>
        </w:rPr>
        <w:t xml:space="preserve"> оптимального вхождения работников образования в систему ценностей современного образования;</w:t>
      </w:r>
    </w:p>
    <w:p w:rsidR="00C0191F" w:rsidRPr="00F213C0" w:rsidRDefault="00C0191F" w:rsidP="004B50C2">
      <w:pPr>
        <w:spacing w:after="0" w:line="360" w:lineRule="auto"/>
        <w:jc w:val="both"/>
        <w:rPr>
          <w:rFonts w:ascii="Times New Roman" w:hAnsi="Times New Roman"/>
          <w:sz w:val="28"/>
          <w:szCs w:val="28"/>
        </w:rPr>
      </w:pPr>
      <w:r w:rsidRPr="00F213C0">
        <w:rPr>
          <w:rFonts w:ascii="Times New Roman" w:hAnsi="Times New Roman"/>
          <w:b/>
          <w:bCs/>
          <w:sz w:val="28"/>
          <w:szCs w:val="28"/>
        </w:rPr>
        <w:t xml:space="preserve">-    принятие </w:t>
      </w:r>
      <w:r w:rsidRPr="00F213C0">
        <w:rPr>
          <w:rFonts w:ascii="Times New Roman" w:hAnsi="Times New Roman"/>
          <w:sz w:val="28"/>
          <w:szCs w:val="28"/>
        </w:rPr>
        <w:t>идеологии ФГОС общего образования;</w:t>
      </w:r>
    </w:p>
    <w:p w:rsidR="00C0191F" w:rsidRPr="00F213C0" w:rsidRDefault="00C0191F" w:rsidP="004B50C2">
      <w:pPr>
        <w:spacing w:after="0" w:line="360" w:lineRule="auto"/>
        <w:jc w:val="both"/>
        <w:rPr>
          <w:rFonts w:ascii="Times New Roman" w:hAnsi="Times New Roman"/>
          <w:sz w:val="28"/>
          <w:szCs w:val="28"/>
        </w:rPr>
      </w:pPr>
      <w:r w:rsidRPr="00F213C0">
        <w:rPr>
          <w:rFonts w:ascii="Times New Roman" w:hAnsi="Times New Roman"/>
          <w:b/>
          <w:bCs/>
          <w:sz w:val="28"/>
          <w:szCs w:val="28"/>
        </w:rPr>
        <w:t>- освоение</w:t>
      </w:r>
      <w:r w:rsidRPr="00F213C0">
        <w:rPr>
          <w:rFonts w:ascii="Times New Roman" w:hAnsi="Times New Roman"/>
          <w:sz w:val="28"/>
          <w:szCs w:val="28"/>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C0191F" w:rsidRPr="00F213C0" w:rsidRDefault="00C0191F" w:rsidP="004B50C2">
      <w:pPr>
        <w:spacing w:after="0" w:line="360" w:lineRule="auto"/>
        <w:jc w:val="both"/>
        <w:rPr>
          <w:rFonts w:ascii="Times New Roman" w:hAnsi="Times New Roman"/>
          <w:sz w:val="28"/>
          <w:szCs w:val="28"/>
        </w:rPr>
      </w:pPr>
      <w:r w:rsidRPr="00F213C0">
        <w:rPr>
          <w:rFonts w:ascii="Times New Roman" w:hAnsi="Times New Roman"/>
          <w:b/>
          <w:bCs/>
          <w:sz w:val="28"/>
          <w:szCs w:val="28"/>
        </w:rPr>
        <w:t>-  овладение</w:t>
      </w:r>
      <w:r w:rsidRPr="00F213C0">
        <w:rPr>
          <w:rFonts w:ascii="Times New Roman" w:hAnsi="Times New Roman"/>
          <w:sz w:val="28"/>
          <w:szCs w:val="28"/>
        </w:rPr>
        <w:t xml:space="preserve"> учебно-методическими и информационно-методическими ресурсами, необходимыми для успешного решения задач ФГОС.</w:t>
      </w:r>
    </w:p>
    <w:p w:rsidR="00C0191F" w:rsidRPr="00F213C0" w:rsidRDefault="00C0191F" w:rsidP="004B50C2">
      <w:pPr>
        <w:tabs>
          <w:tab w:val="left" w:pos="720"/>
        </w:tabs>
        <w:spacing w:after="0" w:line="360" w:lineRule="auto"/>
        <w:jc w:val="both"/>
        <w:rPr>
          <w:rFonts w:ascii="Times New Roman" w:hAnsi="Times New Roman"/>
          <w:sz w:val="28"/>
          <w:szCs w:val="28"/>
        </w:rPr>
      </w:pPr>
      <w:r w:rsidRPr="00F213C0">
        <w:rPr>
          <w:rFonts w:ascii="Times New Roman" w:hAnsi="Times New Roman"/>
          <w:sz w:val="28"/>
          <w:szCs w:val="28"/>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EA1820" w:rsidRPr="00D62FAB" w:rsidRDefault="00EA1820" w:rsidP="00FA4C58">
      <w:pPr>
        <w:pStyle w:val="4"/>
        <w:numPr>
          <w:ilvl w:val="2"/>
          <w:numId w:val="14"/>
        </w:numPr>
      </w:pPr>
      <w:bookmarkStart w:id="267" w:name="_Toc18324448"/>
      <w:r w:rsidRPr="00D62FAB">
        <w:t>Психолого-педагогические условия реализации основной</w:t>
      </w:r>
      <w:bookmarkEnd w:id="264"/>
      <w:r w:rsidRPr="00D62FAB">
        <w:t xml:space="preserve"> </w:t>
      </w:r>
      <w:bookmarkStart w:id="268" w:name="_Toc410654078"/>
      <w:r w:rsidRPr="00D62FAB">
        <w:t>образовательной программы основного общего образования</w:t>
      </w:r>
      <w:bookmarkEnd w:id="265"/>
      <w:bookmarkEnd w:id="266"/>
      <w:bookmarkEnd w:id="268"/>
      <w:bookmarkEnd w:id="267"/>
    </w:p>
    <w:p w:rsidR="00EA1820" w:rsidRPr="00D62FAB" w:rsidRDefault="00EA1820" w:rsidP="00155554">
      <w:pPr>
        <w:spacing w:after="0" w:line="360" w:lineRule="auto"/>
        <w:ind w:firstLine="708"/>
        <w:jc w:val="both"/>
        <w:rPr>
          <w:rFonts w:ascii="Times New Roman" w:hAnsi="Times New Roman"/>
          <w:sz w:val="28"/>
          <w:szCs w:val="28"/>
        </w:rPr>
      </w:pPr>
      <w:r w:rsidRPr="00D62FAB">
        <w:rPr>
          <w:rFonts w:ascii="Times New Roman" w:hAnsi="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EA1820" w:rsidRPr="00D62FAB" w:rsidRDefault="00EA1820" w:rsidP="00155554">
      <w:pPr>
        <w:pStyle w:val="a8"/>
        <w:numPr>
          <w:ilvl w:val="0"/>
          <w:numId w:val="86"/>
        </w:numPr>
        <w:tabs>
          <w:tab w:val="left" w:pos="993"/>
        </w:tabs>
        <w:spacing w:line="360" w:lineRule="auto"/>
        <w:jc w:val="both"/>
        <w:rPr>
          <w:rFonts w:ascii="Times New Roman" w:hAnsi="Times New Roman"/>
          <w:sz w:val="28"/>
          <w:szCs w:val="28"/>
        </w:rPr>
      </w:pPr>
      <w:r w:rsidRPr="00D62FAB">
        <w:rPr>
          <w:rFonts w:ascii="Times New Roman" w:hAnsi="Times New Roman"/>
          <w:sz w:val="28"/>
          <w:szCs w:val="28"/>
        </w:rPr>
        <w:lastRenderedPageBreak/>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EA1820" w:rsidRPr="00D62FAB" w:rsidRDefault="00EA1820" w:rsidP="00155554">
      <w:pPr>
        <w:pStyle w:val="a8"/>
        <w:numPr>
          <w:ilvl w:val="0"/>
          <w:numId w:val="86"/>
        </w:numPr>
        <w:tabs>
          <w:tab w:val="left" w:pos="993"/>
        </w:tabs>
        <w:spacing w:line="360" w:lineRule="auto"/>
        <w:jc w:val="both"/>
        <w:rPr>
          <w:rFonts w:ascii="Times New Roman" w:hAnsi="Times New Roman"/>
          <w:sz w:val="28"/>
          <w:szCs w:val="28"/>
        </w:rPr>
      </w:pPr>
      <w:r w:rsidRPr="00D62FAB">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EA1820" w:rsidRPr="00D62FAB" w:rsidRDefault="00EA1820" w:rsidP="00155554">
      <w:pPr>
        <w:pStyle w:val="a8"/>
        <w:numPr>
          <w:ilvl w:val="0"/>
          <w:numId w:val="86"/>
        </w:numPr>
        <w:tabs>
          <w:tab w:val="left" w:pos="993"/>
        </w:tabs>
        <w:spacing w:line="360" w:lineRule="auto"/>
        <w:jc w:val="both"/>
        <w:rPr>
          <w:rFonts w:ascii="Times New Roman" w:hAnsi="Times New Roman"/>
          <w:sz w:val="28"/>
          <w:szCs w:val="28"/>
        </w:rPr>
      </w:pPr>
      <w:r w:rsidRPr="00D62FAB">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EA1820" w:rsidRPr="00155554" w:rsidRDefault="00EA1820" w:rsidP="00155554">
      <w:pPr>
        <w:pStyle w:val="a8"/>
        <w:numPr>
          <w:ilvl w:val="0"/>
          <w:numId w:val="86"/>
        </w:numPr>
        <w:spacing w:line="360" w:lineRule="auto"/>
        <w:jc w:val="both"/>
        <w:rPr>
          <w:rFonts w:ascii="Times New Roman" w:hAnsi="Times New Roman"/>
          <w:sz w:val="28"/>
          <w:szCs w:val="28"/>
        </w:rPr>
      </w:pPr>
      <w:r w:rsidRPr="00155554">
        <w:rPr>
          <w:rFonts w:ascii="Times New Roman" w:hAnsi="Times New Roman"/>
          <w:sz w:val="28"/>
          <w:szCs w:val="28"/>
        </w:rPr>
        <w:t>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EA1820" w:rsidRPr="00155554" w:rsidRDefault="00EA1820" w:rsidP="00155554">
      <w:pPr>
        <w:pStyle w:val="a8"/>
        <w:numPr>
          <w:ilvl w:val="0"/>
          <w:numId w:val="86"/>
        </w:numPr>
        <w:spacing w:line="360" w:lineRule="auto"/>
        <w:jc w:val="both"/>
        <w:rPr>
          <w:rFonts w:ascii="Times New Roman" w:hAnsi="Times New Roman"/>
          <w:sz w:val="28"/>
          <w:szCs w:val="28"/>
        </w:rPr>
      </w:pPr>
      <w:r w:rsidRPr="00155554">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EA1820" w:rsidRPr="00D62FAB" w:rsidRDefault="00EA1820" w:rsidP="004B50C2">
      <w:pPr>
        <w:spacing w:after="0" w:line="360" w:lineRule="auto"/>
        <w:jc w:val="both"/>
        <w:rPr>
          <w:rFonts w:ascii="Times New Roman" w:hAnsi="Times New Roman"/>
          <w:sz w:val="28"/>
          <w:szCs w:val="28"/>
        </w:rPr>
      </w:pPr>
      <w:r w:rsidRPr="00D62FAB">
        <w:rPr>
          <w:rFonts w:ascii="Times New Roman" w:hAnsi="Times New Roman"/>
          <w:b/>
          <w:sz w:val="28"/>
          <w:szCs w:val="28"/>
        </w:rPr>
        <w:t>Основными формами психолого-педагогического сопровождения</w:t>
      </w:r>
      <w:r w:rsidRPr="00D62FAB">
        <w:rPr>
          <w:rFonts w:ascii="Times New Roman" w:hAnsi="Times New Roman"/>
          <w:sz w:val="28"/>
          <w:szCs w:val="28"/>
        </w:rPr>
        <w:t xml:space="preserve"> выступа</w:t>
      </w:r>
      <w:r w:rsidR="00F213C0">
        <w:rPr>
          <w:rFonts w:ascii="Times New Roman" w:hAnsi="Times New Roman"/>
          <w:sz w:val="28"/>
          <w:szCs w:val="28"/>
        </w:rPr>
        <w:t>ю</w:t>
      </w:r>
      <w:r w:rsidRPr="00D62FAB">
        <w:rPr>
          <w:rFonts w:ascii="Times New Roman" w:hAnsi="Times New Roman"/>
          <w:sz w:val="28"/>
          <w:szCs w:val="28"/>
        </w:rPr>
        <w:t>т:</w:t>
      </w:r>
    </w:p>
    <w:p w:rsidR="00EA1820" w:rsidRPr="00D62FAB" w:rsidRDefault="00EA1820" w:rsidP="00155554">
      <w:pPr>
        <w:pStyle w:val="a8"/>
        <w:numPr>
          <w:ilvl w:val="0"/>
          <w:numId w:val="87"/>
        </w:numPr>
        <w:tabs>
          <w:tab w:val="left" w:pos="993"/>
        </w:tabs>
        <w:spacing w:line="360" w:lineRule="auto"/>
        <w:jc w:val="both"/>
        <w:rPr>
          <w:rFonts w:ascii="Times New Roman" w:hAnsi="Times New Roman"/>
          <w:sz w:val="28"/>
          <w:szCs w:val="28"/>
        </w:rPr>
      </w:pPr>
      <w:r w:rsidRPr="00D62FAB">
        <w:rPr>
          <w:rFonts w:ascii="Times New Roman" w:hAnsi="Times New Roman"/>
          <w:sz w:val="28"/>
          <w:szCs w:val="28"/>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EA1820" w:rsidRPr="00D62FAB" w:rsidRDefault="00EA1820" w:rsidP="00155554">
      <w:pPr>
        <w:pStyle w:val="a8"/>
        <w:numPr>
          <w:ilvl w:val="0"/>
          <w:numId w:val="87"/>
        </w:numPr>
        <w:tabs>
          <w:tab w:val="left" w:pos="993"/>
        </w:tabs>
        <w:spacing w:line="360" w:lineRule="auto"/>
        <w:jc w:val="both"/>
        <w:rPr>
          <w:rFonts w:ascii="Times New Roman" w:hAnsi="Times New Roman"/>
          <w:sz w:val="28"/>
          <w:szCs w:val="28"/>
        </w:rPr>
      </w:pPr>
      <w:r w:rsidRPr="00D62FAB">
        <w:rPr>
          <w:rFonts w:ascii="Times New Roman" w:hAnsi="Times New Roman"/>
          <w:sz w:val="28"/>
          <w:szCs w:val="28"/>
        </w:rPr>
        <w:lastRenderedPageBreak/>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EA1820" w:rsidRPr="00D62FAB" w:rsidRDefault="00EA1820" w:rsidP="00155554">
      <w:pPr>
        <w:pStyle w:val="a8"/>
        <w:numPr>
          <w:ilvl w:val="0"/>
          <w:numId w:val="87"/>
        </w:numPr>
        <w:tabs>
          <w:tab w:val="left" w:pos="993"/>
        </w:tabs>
        <w:spacing w:line="360" w:lineRule="auto"/>
        <w:jc w:val="both"/>
        <w:rPr>
          <w:rFonts w:ascii="Times New Roman" w:hAnsi="Times New Roman"/>
          <w:sz w:val="28"/>
          <w:szCs w:val="28"/>
        </w:rPr>
      </w:pPr>
      <w:r w:rsidRPr="00D62FAB">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EA1820" w:rsidRPr="00D62FAB" w:rsidRDefault="00EA1820" w:rsidP="00155554">
      <w:pPr>
        <w:spacing w:after="0" w:line="360" w:lineRule="auto"/>
        <w:ind w:firstLine="360"/>
        <w:jc w:val="both"/>
        <w:rPr>
          <w:rFonts w:ascii="Times New Roman" w:hAnsi="Times New Roman"/>
          <w:sz w:val="28"/>
          <w:szCs w:val="28"/>
        </w:rPr>
      </w:pPr>
      <w:r w:rsidRPr="00D62FAB">
        <w:rPr>
          <w:rFonts w:ascii="Times New Roman" w:hAnsi="Times New Roman"/>
          <w:b/>
          <w:sz w:val="28"/>
          <w:szCs w:val="28"/>
        </w:rPr>
        <w:t>К основным направлениям психолого-педагогического сопровождения</w:t>
      </w:r>
      <w:r w:rsidRPr="00D62FAB">
        <w:rPr>
          <w:rFonts w:ascii="Times New Roman" w:hAnsi="Times New Roman"/>
          <w:sz w:val="28"/>
          <w:szCs w:val="28"/>
        </w:rPr>
        <w:t xml:space="preserve"> </w:t>
      </w:r>
      <w:r w:rsidR="00155554">
        <w:rPr>
          <w:rFonts w:ascii="Times New Roman" w:hAnsi="Times New Roman"/>
          <w:sz w:val="28"/>
          <w:szCs w:val="28"/>
        </w:rPr>
        <w:t>отно</w:t>
      </w:r>
      <w:r w:rsidR="004B50C2">
        <w:rPr>
          <w:rFonts w:ascii="Times New Roman" w:hAnsi="Times New Roman"/>
          <w:sz w:val="28"/>
          <w:szCs w:val="28"/>
        </w:rPr>
        <w:t>сятся</w:t>
      </w:r>
      <w:r w:rsidRPr="00D62FAB">
        <w:rPr>
          <w:rFonts w:ascii="Times New Roman" w:hAnsi="Times New Roman"/>
          <w:sz w:val="28"/>
          <w:szCs w:val="28"/>
        </w:rPr>
        <w:t>:</w:t>
      </w:r>
    </w:p>
    <w:p w:rsidR="00EA1820" w:rsidRPr="00D62FAB" w:rsidRDefault="00EA1820" w:rsidP="00A44842">
      <w:pPr>
        <w:pStyle w:val="a8"/>
        <w:numPr>
          <w:ilvl w:val="0"/>
          <w:numId w:val="88"/>
        </w:numPr>
        <w:tabs>
          <w:tab w:val="left" w:pos="993"/>
        </w:tabs>
        <w:spacing w:line="360" w:lineRule="auto"/>
        <w:jc w:val="both"/>
        <w:rPr>
          <w:rFonts w:ascii="Times New Roman" w:hAnsi="Times New Roman"/>
          <w:sz w:val="28"/>
          <w:szCs w:val="28"/>
        </w:rPr>
      </w:pPr>
      <w:r w:rsidRPr="00D62FAB">
        <w:rPr>
          <w:rFonts w:ascii="Times New Roman" w:hAnsi="Times New Roman"/>
          <w:sz w:val="28"/>
          <w:szCs w:val="28"/>
        </w:rPr>
        <w:t>сохранение и укрепление психологического здоровья;</w:t>
      </w:r>
    </w:p>
    <w:p w:rsidR="00EA1820" w:rsidRPr="00D62FAB" w:rsidRDefault="00EA1820" w:rsidP="00A44842">
      <w:pPr>
        <w:pStyle w:val="a8"/>
        <w:numPr>
          <w:ilvl w:val="0"/>
          <w:numId w:val="88"/>
        </w:numPr>
        <w:tabs>
          <w:tab w:val="left" w:pos="993"/>
        </w:tabs>
        <w:spacing w:line="360" w:lineRule="auto"/>
        <w:jc w:val="both"/>
        <w:rPr>
          <w:rFonts w:ascii="Times New Roman" w:hAnsi="Times New Roman"/>
          <w:sz w:val="28"/>
          <w:szCs w:val="28"/>
        </w:rPr>
      </w:pPr>
      <w:r w:rsidRPr="00D62FAB">
        <w:rPr>
          <w:rFonts w:ascii="Times New Roman" w:hAnsi="Times New Roman"/>
          <w:sz w:val="28"/>
          <w:szCs w:val="28"/>
        </w:rPr>
        <w:t>мониторинг возможностей и способностей обучающихся;</w:t>
      </w:r>
    </w:p>
    <w:p w:rsidR="00EA1820" w:rsidRPr="00D62FAB" w:rsidRDefault="00EA1820" w:rsidP="00A44842">
      <w:pPr>
        <w:pStyle w:val="a8"/>
        <w:numPr>
          <w:ilvl w:val="0"/>
          <w:numId w:val="88"/>
        </w:numPr>
        <w:tabs>
          <w:tab w:val="left" w:pos="993"/>
        </w:tabs>
        <w:spacing w:line="360" w:lineRule="auto"/>
        <w:jc w:val="both"/>
        <w:rPr>
          <w:rFonts w:ascii="Times New Roman" w:hAnsi="Times New Roman"/>
          <w:sz w:val="28"/>
          <w:szCs w:val="28"/>
        </w:rPr>
      </w:pPr>
      <w:r w:rsidRPr="00D62FAB">
        <w:rPr>
          <w:rFonts w:ascii="Times New Roman" w:hAnsi="Times New Roman"/>
          <w:sz w:val="28"/>
          <w:szCs w:val="28"/>
        </w:rPr>
        <w:t>психолого-педагогическую поддержку участников олимпиадного движения;</w:t>
      </w:r>
    </w:p>
    <w:p w:rsidR="00EA1820" w:rsidRPr="00D62FAB" w:rsidRDefault="00EA1820" w:rsidP="00A44842">
      <w:pPr>
        <w:pStyle w:val="a8"/>
        <w:numPr>
          <w:ilvl w:val="0"/>
          <w:numId w:val="88"/>
        </w:numPr>
        <w:tabs>
          <w:tab w:val="left" w:pos="993"/>
        </w:tabs>
        <w:spacing w:line="360" w:lineRule="auto"/>
        <w:jc w:val="both"/>
        <w:rPr>
          <w:rFonts w:ascii="Times New Roman" w:hAnsi="Times New Roman"/>
          <w:sz w:val="28"/>
          <w:szCs w:val="28"/>
        </w:rPr>
      </w:pPr>
      <w:r w:rsidRPr="00D62FAB">
        <w:rPr>
          <w:rFonts w:ascii="Times New Roman" w:hAnsi="Times New Roman"/>
          <w:sz w:val="28"/>
          <w:szCs w:val="28"/>
        </w:rPr>
        <w:t>формирование у обучающихся понимания ценности здоровья и безопасного образа жизни;</w:t>
      </w:r>
    </w:p>
    <w:p w:rsidR="00EA1820" w:rsidRPr="00D62FAB" w:rsidRDefault="00EA1820" w:rsidP="00A44842">
      <w:pPr>
        <w:pStyle w:val="a8"/>
        <w:numPr>
          <w:ilvl w:val="0"/>
          <w:numId w:val="88"/>
        </w:numPr>
        <w:tabs>
          <w:tab w:val="left" w:pos="993"/>
        </w:tabs>
        <w:spacing w:line="360" w:lineRule="auto"/>
        <w:jc w:val="both"/>
        <w:rPr>
          <w:rFonts w:ascii="Times New Roman" w:hAnsi="Times New Roman"/>
          <w:sz w:val="28"/>
          <w:szCs w:val="28"/>
        </w:rPr>
      </w:pPr>
      <w:r w:rsidRPr="00D62FAB">
        <w:rPr>
          <w:rFonts w:ascii="Times New Roman" w:hAnsi="Times New Roman"/>
          <w:sz w:val="28"/>
          <w:szCs w:val="28"/>
        </w:rPr>
        <w:t>развитие экологической культуры;</w:t>
      </w:r>
    </w:p>
    <w:p w:rsidR="00EA1820" w:rsidRPr="00D62FAB" w:rsidRDefault="00EA1820" w:rsidP="00A44842">
      <w:pPr>
        <w:pStyle w:val="a8"/>
        <w:numPr>
          <w:ilvl w:val="0"/>
          <w:numId w:val="88"/>
        </w:numPr>
        <w:tabs>
          <w:tab w:val="left" w:pos="993"/>
        </w:tabs>
        <w:spacing w:line="360" w:lineRule="auto"/>
        <w:jc w:val="both"/>
        <w:rPr>
          <w:rFonts w:ascii="Times New Roman" w:hAnsi="Times New Roman"/>
          <w:sz w:val="28"/>
          <w:szCs w:val="28"/>
        </w:rPr>
      </w:pPr>
      <w:r w:rsidRPr="00D62FAB">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EA1820" w:rsidRPr="00D62FAB" w:rsidRDefault="00EA1820" w:rsidP="00A44842">
      <w:pPr>
        <w:pStyle w:val="a8"/>
        <w:numPr>
          <w:ilvl w:val="0"/>
          <w:numId w:val="88"/>
        </w:numPr>
        <w:tabs>
          <w:tab w:val="left" w:pos="993"/>
        </w:tabs>
        <w:spacing w:line="360" w:lineRule="auto"/>
        <w:jc w:val="both"/>
        <w:rPr>
          <w:rFonts w:ascii="Times New Roman" w:hAnsi="Times New Roman"/>
          <w:sz w:val="28"/>
          <w:szCs w:val="28"/>
        </w:rPr>
      </w:pPr>
      <w:r w:rsidRPr="00D62FAB">
        <w:rPr>
          <w:rFonts w:ascii="Times New Roman" w:hAnsi="Times New Roman"/>
          <w:sz w:val="28"/>
          <w:szCs w:val="28"/>
        </w:rPr>
        <w:t>формирование коммуникативных навыков в разновозрастной среде и среде сверстников;</w:t>
      </w:r>
    </w:p>
    <w:p w:rsidR="00EA1820" w:rsidRPr="00D62FAB" w:rsidRDefault="00EA1820" w:rsidP="00A44842">
      <w:pPr>
        <w:pStyle w:val="a8"/>
        <w:numPr>
          <w:ilvl w:val="0"/>
          <w:numId w:val="88"/>
        </w:numPr>
        <w:tabs>
          <w:tab w:val="left" w:pos="993"/>
        </w:tabs>
        <w:spacing w:line="360" w:lineRule="auto"/>
        <w:jc w:val="both"/>
        <w:rPr>
          <w:rFonts w:ascii="Times New Roman" w:hAnsi="Times New Roman"/>
          <w:sz w:val="28"/>
          <w:szCs w:val="28"/>
        </w:rPr>
      </w:pPr>
      <w:r w:rsidRPr="00D62FAB">
        <w:rPr>
          <w:rFonts w:ascii="Times New Roman" w:hAnsi="Times New Roman"/>
          <w:sz w:val="28"/>
          <w:szCs w:val="28"/>
        </w:rPr>
        <w:t>поддержку детских объединений и ученического самоуправления;</w:t>
      </w:r>
    </w:p>
    <w:p w:rsidR="00EA1820" w:rsidRPr="00D62FAB" w:rsidRDefault="00EA1820" w:rsidP="00A44842">
      <w:pPr>
        <w:pStyle w:val="a8"/>
        <w:numPr>
          <w:ilvl w:val="0"/>
          <w:numId w:val="88"/>
        </w:numPr>
        <w:tabs>
          <w:tab w:val="left" w:pos="993"/>
        </w:tabs>
        <w:spacing w:line="360" w:lineRule="auto"/>
        <w:jc w:val="both"/>
        <w:rPr>
          <w:rFonts w:ascii="Times New Roman" w:hAnsi="Times New Roman"/>
          <w:sz w:val="28"/>
          <w:szCs w:val="28"/>
        </w:rPr>
      </w:pPr>
      <w:r w:rsidRPr="00D62FAB">
        <w:rPr>
          <w:rFonts w:ascii="Times New Roman" w:hAnsi="Times New Roman"/>
          <w:sz w:val="28"/>
          <w:szCs w:val="28"/>
        </w:rPr>
        <w:t xml:space="preserve">выявление и поддержку </w:t>
      </w:r>
      <w:r w:rsidRPr="00D62FAB">
        <w:rPr>
          <w:rStyle w:val="Zag11"/>
          <w:rFonts w:ascii="Times New Roman" w:eastAsia="@Arial Unicode MS" w:hAnsi="Times New Roman"/>
          <w:sz w:val="28"/>
          <w:szCs w:val="28"/>
        </w:rPr>
        <w:t>детей, проявивших выдающиеся способности</w:t>
      </w:r>
      <w:r w:rsidRPr="00D62FAB">
        <w:rPr>
          <w:rFonts w:ascii="Times New Roman" w:hAnsi="Times New Roman"/>
          <w:sz w:val="28"/>
          <w:szCs w:val="28"/>
        </w:rPr>
        <w:t>.</w:t>
      </w:r>
    </w:p>
    <w:p w:rsidR="00EA1820" w:rsidRPr="00D62FAB" w:rsidRDefault="00EA1820" w:rsidP="00A44842">
      <w:pPr>
        <w:spacing w:after="0" w:line="360" w:lineRule="auto"/>
        <w:ind w:firstLine="360"/>
        <w:jc w:val="both"/>
        <w:rPr>
          <w:rFonts w:ascii="Times New Roman" w:hAnsi="Times New Roman"/>
          <w:sz w:val="28"/>
          <w:szCs w:val="28"/>
        </w:rPr>
      </w:pPr>
      <w:r w:rsidRPr="00D62FAB">
        <w:rPr>
          <w:rFonts w:ascii="Times New Roman" w:hAnsi="Times New Roman"/>
          <w:sz w:val="28"/>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EA1820" w:rsidRPr="00FA4C58" w:rsidRDefault="00FA4C58" w:rsidP="00FA4C58">
      <w:pPr>
        <w:pStyle w:val="4"/>
        <w:rPr>
          <w:szCs w:val="28"/>
        </w:rPr>
      </w:pPr>
      <w:bookmarkStart w:id="269" w:name="_Toc410654079"/>
      <w:bookmarkStart w:id="270" w:name="_Toc409691738"/>
      <w:bookmarkStart w:id="271" w:name="_Toc414553288"/>
      <w:bookmarkStart w:id="272" w:name="_Toc18324449"/>
      <w:r>
        <w:rPr>
          <w:szCs w:val="28"/>
        </w:rPr>
        <w:t>3.2.3.  Ф</w:t>
      </w:r>
      <w:r w:rsidR="00EA1820" w:rsidRPr="00FA4C58">
        <w:rPr>
          <w:szCs w:val="28"/>
        </w:rPr>
        <w:t>инансово-экономические условия реализации образовательной</w:t>
      </w:r>
      <w:bookmarkEnd w:id="269"/>
      <w:r w:rsidR="00EA1820" w:rsidRPr="00FA4C58">
        <w:rPr>
          <w:szCs w:val="28"/>
        </w:rPr>
        <w:t xml:space="preserve">  </w:t>
      </w:r>
      <w:bookmarkStart w:id="273" w:name="_Toc410654080"/>
      <w:r w:rsidR="00EA1820" w:rsidRPr="00FA4C58">
        <w:rPr>
          <w:szCs w:val="28"/>
        </w:rPr>
        <w:t>программы основного общего образования</w:t>
      </w:r>
      <w:bookmarkEnd w:id="270"/>
      <w:bookmarkEnd w:id="271"/>
      <w:bookmarkEnd w:id="273"/>
      <w:bookmarkEnd w:id="272"/>
    </w:p>
    <w:p w:rsidR="00EA1820" w:rsidRPr="00D62FAB" w:rsidRDefault="00EA1820" w:rsidP="00A44842">
      <w:pPr>
        <w:spacing w:after="0" w:line="360" w:lineRule="auto"/>
        <w:ind w:firstLine="708"/>
        <w:jc w:val="both"/>
        <w:rPr>
          <w:rFonts w:ascii="Times New Roman" w:hAnsi="Times New Roman"/>
          <w:sz w:val="28"/>
          <w:szCs w:val="28"/>
        </w:rPr>
      </w:pPr>
      <w:r w:rsidRPr="00D62FAB">
        <w:rPr>
          <w:rFonts w:ascii="Times New Roman" w:hAnsi="Times New Roman"/>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w:t>
      </w:r>
      <w:r w:rsidRPr="00D62FAB">
        <w:rPr>
          <w:rFonts w:ascii="Times New Roman" w:hAnsi="Times New Roman"/>
          <w:sz w:val="28"/>
          <w:szCs w:val="28"/>
        </w:rPr>
        <w:lastRenderedPageBreak/>
        <w:t xml:space="preserve">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EA1820" w:rsidRPr="00D62FAB" w:rsidRDefault="00EA1820" w:rsidP="00A44842">
      <w:pPr>
        <w:spacing w:after="0" w:line="360" w:lineRule="auto"/>
        <w:ind w:firstLine="708"/>
        <w:jc w:val="both"/>
        <w:rPr>
          <w:rFonts w:ascii="Times New Roman" w:hAnsi="Times New Roman"/>
          <w:sz w:val="28"/>
          <w:szCs w:val="28"/>
        </w:rPr>
      </w:pPr>
      <w:r w:rsidRPr="00D62FAB">
        <w:rPr>
          <w:rFonts w:ascii="Times New Roman" w:hAnsi="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EA1820" w:rsidRPr="00D62FAB" w:rsidRDefault="00EA1820" w:rsidP="00A44842">
      <w:pPr>
        <w:spacing w:after="0" w:line="360" w:lineRule="auto"/>
        <w:ind w:firstLine="708"/>
        <w:jc w:val="both"/>
        <w:rPr>
          <w:rFonts w:ascii="Times New Roman" w:hAnsi="Times New Roman"/>
          <w:sz w:val="28"/>
          <w:szCs w:val="28"/>
        </w:rPr>
      </w:pPr>
      <w:r w:rsidRPr="00D62FAB">
        <w:rPr>
          <w:rFonts w:ascii="Times New Roman" w:hAnsi="Times New Roman"/>
          <w:sz w:val="28"/>
          <w:szCs w:val="28"/>
        </w:rPr>
        <w:t>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w:t>
      </w:r>
      <w:r w:rsidR="004B50C2">
        <w:rPr>
          <w:rFonts w:ascii="Times New Roman" w:hAnsi="Times New Roman"/>
          <w:sz w:val="28"/>
          <w:szCs w:val="28"/>
        </w:rPr>
        <w:t>.</w:t>
      </w:r>
      <w:r w:rsidRPr="00D62FAB">
        <w:rPr>
          <w:rFonts w:ascii="Times New Roman" w:hAnsi="Times New Roman"/>
          <w:sz w:val="28"/>
          <w:szCs w:val="28"/>
        </w:rPr>
        <w:t xml:space="preserve"> 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EA1820" w:rsidRPr="00D62FAB" w:rsidRDefault="00EA1820" w:rsidP="00A44842">
      <w:pPr>
        <w:spacing w:after="0" w:line="360" w:lineRule="auto"/>
        <w:ind w:firstLine="708"/>
        <w:jc w:val="both"/>
        <w:rPr>
          <w:rFonts w:ascii="Times New Roman" w:hAnsi="Times New Roman"/>
          <w:sz w:val="28"/>
          <w:szCs w:val="28"/>
        </w:rPr>
      </w:pPr>
      <w:r w:rsidRPr="00D62FAB">
        <w:rPr>
          <w:rFonts w:ascii="Times New Roman" w:hAnsi="Times New Roman"/>
          <w:sz w:val="28"/>
          <w:szCs w:val="28"/>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r w:rsidR="004B50C2">
        <w:rPr>
          <w:rFonts w:ascii="Times New Roman" w:hAnsi="Times New Roman"/>
          <w:sz w:val="28"/>
          <w:szCs w:val="28"/>
        </w:rPr>
        <w:t xml:space="preserve"> </w:t>
      </w:r>
      <w:r w:rsidRPr="00D62FAB">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r w:rsidR="004B50C2">
        <w:rPr>
          <w:rFonts w:ascii="Times New Roman" w:hAnsi="Times New Roman"/>
          <w:sz w:val="28"/>
          <w:szCs w:val="28"/>
        </w:rPr>
        <w:t xml:space="preserve"> </w:t>
      </w:r>
      <w:r w:rsidRPr="00D62FAB">
        <w:rPr>
          <w:rFonts w:ascii="Times New Roman" w:hAnsi="Times New Roman"/>
          <w:sz w:val="28"/>
          <w:szCs w:val="28"/>
        </w:rPr>
        <w:t>расходы на приобретение учебников и учебных пособий, средств обучения, игр, игрушек;</w:t>
      </w:r>
      <w:r w:rsidR="00A44842">
        <w:rPr>
          <w:rFonts w:ascii="Times New Roman" w:hAnsi="Times New Roman"/>
          <w:sz w:val="28"/>
          <w:szCs w:val="28"/>
        </w:rPr>
        <w:t xml:space="preserve"> </w:t>
      </w:r>
      <w:r w:rsidRPr="00D62FAB">
        <w:rPr>
          <w:rFonts w:ascii="Times New Roman" w:hAnsi="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EA1820" w:rsidRPr="00D62FAB" w:rsidRDefault="00EA1820" w:rsidP="00A44842">
      <w:pPr>
        <w:spacing w:after="0" w:line="360" w:lineRule="auto"/>
        <w:ind w:firstLine="708"/>
        <w:jc w:val="both"/>
        <w:rPr>
          <w:rFonts w:ascii="Times New Roman" w:hAnsi="Times New Roman"/>
          <w:sz w:val="28"/>
          <w:szCs w:val="28"/>
        </w:rPr>
      </w:pPr>
      <w:r w:rsidRPr="00D62FAB">
        <w:rPr>
          <w:rFonts w:ascii="Times New Roman" w:hAnsi="Times New Roman"/>
          <w:sz w:val="28"/>
          <w:szCs w:val="28"/>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w:t>
      </w:r>
      <w:r w:rsidRPr="00D62FAB">
        <w:rPr>
          <w:rFonts w:ascii="Times New Roman" w:hAnsi="Times New Roman"/>
          <w:sz w:val="28"/>
          <w:szCs w:val="28"/>
        </w:rPr>
        <w:lastRenderedPageBreak/>
        <w:t xml:space="preserve">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w:t>
      </w:r>
      <w:r w:rsidR="004B50C2">
        <w:rPr>
          <w:rFonts w:ascii="Times New Roman" w:hAnsi="Times New Roman"/>
          <w:sz w:val="28"/>
          <w:szCs w:val="28"/>
        </w:rPr>
        <w:t>РМЭ.</w:t>
      </w:r>
    </w:p>
    <w:p w:rsidR="00EA1820" w:rsidRPr="00D62FAB" w:rsidRDefault="00EA1820" w:rsidP="00A44842">
      <w:pPr>
        <w:spacing w:after="0" w:line="360" w:lineRule="auto"/>
        <w:ind w:firstLine="708"/>
        <w:jc w:val="both"/>
        <w:rPr>
          <w:rFonts w:ascii="Times New Roman" w:hAnsi="Times New Roman"/>
          <w:sz w:val="28"/>
          <w:szCs w:val="28"/>
        </w:rPr>
      </w:pPr>
      <w:r w:rsidRPr="00D62FAB">
        <w:rPr>
          <w:rFonts w:ascii="Times New Roman" w:hAnsi="Times New Roman"/>
          <w:sz w:val="28"/>
          <w:szCs w:val="28"/>
        </w:rPr>
        <w:t>В связи с требованиями ФГОС ООО при расчете регионального норматива учитыва</w:t>
      </w:r>
      <w:r w:rsidR="004B50C2">
        <w:rPr>
          <w:rFonts w:ascii="Times New Roman" w:hAnsi="Times New Roman"/>
          <w:sz w:val="28"/>
          <w:szCs w:val="28"/>
        </w:rPr>
        <w:t>ю</w:t>
      </w:r>
      <w:r w:rsidRPr="00D62FAB">
        <w:rPr>
          <w:rFonts w:ascii="Times New Roman" w:hAnsi="Times New Roman"/>
          <w:sz w:val="28"/>
          <w:szCs w:val="28"/>
        </w:rPr>
        <w:t>тся затраты рабочего времени педагогических работников образовательных организаций на урочную и внеурочную деятельность</w:t>
      </w:r>
      <w:r w:rsidR="00A44842">
        <w:rPr>
          <w:rFonts w:ascii="Times New Roman" w:hAnsi="Times New Roman"/>
          <w:sz w:val="28"/>
          <w:szCs w:val="28"/>
        </w:rPr>
        <w:t>.</w:t>
      </w:r>
    </w:p>
    <w:p w:rsidR="00EA1820" w:rsidRPr="00D62FAB" w:rsidRDefault="00EA1820" w:rsidP="00A44842">
      <w:pPr>
        <w:spacing w:after="0" w:line="360" w:lineRule="auto"/>
        <w:ind w:firstLine="708"/>
        <w:jc w:val="both"/>
        <w:rPr>
          <w:rFonts w:ascii="Times New Roman" w:hAnsi="Times New Roman"/>
          <w:sz w:val="28"/>
          <w:szCs w:val="28"/>
        </w:rPr>
      </w:pPr>
      <w:r w:rsidRPr="00D62FAB">
        <w:rPr>
          <w:rFonts w:ascii="Times New Roman" w:hAnsi="Times New Roman"/>
          <w:sz w:val="28"/>
          <w:szCs w:val="28"/>
        </w:rP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w:t>
      </w:r>
      <w:r w:rsidR="004B50C2">
        <w:rPr>
          <w:rFonts w:ascii="Times New Roman" w:hAnsi="Times New Roman"/>
          <w:sz w:val="28"/>
          <w:szCs w:val="28"/>
        </w:rPr>
        <w:t>РМЭ</w:t>
      </w:r>
      <w:r w:rsidRPr="00D62FAB">
        <w:rPr>
          <w:rFonts w:ascii="Times New Roman" w:hAnsi="Times New Roman"/>
          <w:sz w:val="28"/>
          <w:szCs w:val="28"/>
        </w:rPr>
        <w:t>,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4B50C2" w:rsidRDefault="00EA1820" w:rsidP="00A44842">
      <w:pPr>
        <w:spacing w:after="0" w:line="360" w:lineRule="auto"/>
        <w:ind w:firstLine="708"/>
        <w:jc w:val="both"/>
        <w:rPr>
          <w:rFonts w:ascii="Times New Roman" w:hAnsi="Times New Roman"/>
          <w:sz w:val="28"/>
          <w:szCs w:val="28"/>
        </w:rPr>
      </w:pPr>
      <w:r w:rsidRPr="00D62FAB">
        <w:rPr>
          <w:rFonts w:ascii="Times New Roman" w:hAnsi="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w:t>
      </w:r>
    </w:p>
    <w:p w:rsidR="00EA1820" w:rsidRPr="00D62FAB" w:rsidRDefault="00FA4C58" w:rsidP="00FA4C58">
      <w:pPr>
        <w:pStyle w:val="4"/>
      </w:pPr>
      <w:bookmarkStart w:id="274" w:name="_Toc410654081"/>
      <w:bookmarkStart w:id="275" w:name="_Toc409691739"/>
      <w:bookmarkStart w:id="276" w:name="_Toc414553289"/>
      <w:bookmarkStart w:id="277" w:name="_Toc18324450"/>
      <w:r>
        <w:t xml:space="preserve">3.2.4. </w:t>
      </w:r>
      <w:r w:rsidR="00EA1820" w:rsidRPr="00D62FAB">
        <w:t>Материально-технические условия реализации основной</w:t>
      </w:r>
      <w:bookmarkEnd w:id="274"/>
      <w:r w:rsidR="00EA1820" w:rsidRPr="00D62FAB">
        <w:t xml:space="preserve"> </w:t>
      </w:r>
      <w:bookmarkStart w:id="278" w:name="_Toc410654082"/>
      <w:r w:rsidR="00EA1820" w:rsidRPr="00D62FAB">
        <w:t>образовательной программы</w:t>
      </w:r>
      <w:bookmarkEnd w:id="275"/>
      <w:bookmarkEnd w:id="276"/>
      <w:bookmarkEnd w:id="278"/>
      <w:bookmarkEnd w:id="277"/>
    </w:p>
    <w:p w:rsidR="004B50C2" w:rsidRPr="004B50C2" w:rsidRDefault="004B50C2" w:rsidP="00A44842">
      <w:pPr>
        <w:spacing w:after="0" w:line="360" w:lineRule="auto"/>
        <w:ind w:firstLine="708"/>
        <w:jc w:val="both"/>
        <w:rPr>
          <w:rFonts w:ascii="Times New Roman" w:hAnsi="Times New Roman"/>
          <w:sz w:val="28"/>
          <w:szCs w:val="28"/>
        </w:rPr>
      </w:pPr>
      <w:r w:rsidRPr="004B50C2">
        <w:rPr>
          <w:rFonts w:ascii="Times New Roman" w:hAnsi="Times New Roman"/>
          <w:sz w:val="28"/>
          <w:szCs w:val="28"/>
        </w:rPr>
        <w:t xml:space="preserve">Финансирование лицея осуществляется из бюджетного и внебюджетных источников, грантовых поступлений. Бюджетное финансирование осуществляется на основе сметы, которая составляется на финансовый год. </w:t>
      </w:r>
    </w:p>
    <w:p w:rsidR="004B50C2" w:rsidRPr="004B50C2" w:rsidRDefault="004B50C2" w:rsidP="00A44842">
      <w:pPr>
        <w:spacing w:after="0" w:line="360" w:lineRule="auto"/>
        <w:ind w:firstLine="708"/>
        <w:jc w:val="both"/>
        <w:rPr>
          <w:rFonts w:ascii="Times New Roman" w:hAnsi="Times New Roman"/>
          <w:sz w:val="28"/>
          <w:szCs w:val="28"/>
        </w:rPr>
      </w:pPr>
      <w:r w:rsidRPr="004B50C2">
        <w:rPr>
          <w:rFonts w:ascii="Times New Roman" w:hAnsi="Times New Roman"/>
          <w:sz w:val="28"/>
          <w:szCs w:val="28"/>
        </w:rPr>
        <w:lastRenderedPageBreak/>
        <w:t>В лицее 92 компьютера:  65 стационарных компьютеров, 26 ноутбуков, 1 планшет. 35 карманных персональных компьютеров используются учителями для заполнения электронных журналов.   из них  78 используются в учебном процессе. Оборудование кабинетов школы включает:</w:t>
      </w:r>
    </w:p>
    <w:p w:rsidR="004B50C2" w:rsidRPr="00A44842" w:rsidRDefault="004B50C2" w:rsidP="00A44842">
      <w:pPr>
        <w:pStyle w:val="a8"/>
        <w:numPr>
          <w:ilvl w:val="0"/>
          <w:numId w:val="89"/>
        </w:numPr>
        <w:spacing w:line="360" w:lineRule="auto"/>
        <w:jc w:val="both"/>
        <w:rPr>
          <w:rFonts w:ascii="Times New Roman" w:hAnsi="Times New Roman"/>
          <w:sz w:val="28"/>
          <w:szCs w:val="28"/>
        </w:rPr>
      </w:pPr>
      <w:r w:rsidRPr="00A44842">
        <w:rPr>
          <w:rFonts w:ascii="Times New Roman" w:hAnsi="Times New Roman"/>
          <w:sz w:val="28"/>
          <w:szCs w:val="28"/>
        </w:rPr>
        <w:t>17 интерактивных досок;</w:t>
      </w:r>
    </w:p>
    <w:p w:rsidR="004B50C2" w:rsidRPr="00A44842" w:rsidRDefault="004B50C2" w:rsidP="00A44842">
      <w:pPr>
        <w:pStyle w:val="a8"/>
        <w:numPr>
          <w:ilvl w:val="0"/>
          <w:numId w:val="89"/>
        </w:numPr>
        <w:spacing w:line="360" w:lineRule="auto"/>
        <w:jc w:val="both"/>
        <w:rPr>
          <w:rFonts w:ascii="Times New Roman" w:hAnsi="Times New Roman"/>
          <w:sz w:val="28"/>
          <w:szCs w:val="28"/>
        </w:rPr>
      </w:pPr>
      <w:r w:rsidRPr="00A44842">
        <w:rPr>
          <w:rFonts w:ascii="Times New Roman" w:hAnsi="Times New Roman"/>
          <w:sz w:val="28"/>
          <w:szCs w:val="28"/>
        </w:rPr>
        <w:t>4 устройства Mimio;</w:t>
      </w:r>
    </w:p>
    <w:p w:rsidR="004B50C2" w:rsidRPr="00A44842" w:rsidRDefault="004B50C2" w:rsidP="00A44842">
      <w:pPr>
        <w:pStyle w:val="a8"/>
        <w:numPr>
          <w:ilvl w:val="0"/>
          <w:numId w:val="89"/>
        </w:numPr>
        <w:spacing w:line="360" w:lineRule="auto"/>
        <w:jc w:val="both"/>
        <w:rPr>
          <w:rFonts w:ascii="Times New Roman" w:hAnsi="Times New Roman"/>
          <w:sz w:val="28"/>
          <w:szCs w:val="28"/>
        </w:rPr>
      </w:pPr>
      <w:r w:rsidRPr="00A44842">
        <w:rPr>
          <w:rFonts w:ascii="Times New Roman" w:hAnsi="Times New Roman"/>
          <w:sz w:val="28"/>
          <w:szCs w:val="28"/>
        </w:rPr>
        <w:t>оборудование двух кабинетов информатики,</w:t>
      </w:r>
    </w:p>
    <w:p w:rsidR="004B50C2" w:rsidRPr="00A44842" w:rsidRDefault="004B50C2" w:rsidP="00A44842">
      <w:pPr>
        <w:pStyle w:val="a8"/>
        <w:numPr>
          <w:ilvl w:val="0"/>
          <w:numId w:val="89"/>
        </w:numPr>
        <w:spacing w:line="360" w:lineRule="auto"/>
        <w:jc w:val="both"/>
        <w:rPr>
          <w:rFonts w:ascii="Times New Roman" w:hAnsi="Times New Roman"/>
          <w:sz w:val="28"/>
          <w:szCs w:val="28"/>
        </w:rPr>
      </w:pPr>
      <w:r w:rsidRPr="00A44842">
        <w:rPr>
          <w:rFonts w:ascii="Times New Roman" w:hAnsi="Times New Roman"/>
          <w:sz w:val="28"/>
          <w:szCs w:val="28"/>
        </w:rPr>
        <w:t>оборудование кабинета информационных технологий (рабочее место учителя и 14 компьютеров учеников, интерактивная доска, система электронного голосования, документ-камера;</w:t>
      </w:r>
    </w:p>
    <w:p w:rsidR="004B50C2" w:rsidRPr="00A44842" w:rsidRDefault="004B50C2" w:rsidP="00A44842">
      <w:pPr>
        <w:pStyle w:val="a8"/>
        <w:numPr>
          <w:ilvl w:val="0"/>
          <w:numId w:val="89"/>
        </w:numPr>
        <w:spacing w:line="360" w:lineRule="auto"/>
        <w:jc w:val="both"/>
        <w:rPr>
          <w:rFonts w:ascii="Times New Roman" w:hAnsi="Times New Roman"/>
          <w:sz w:val="28"/>
          <w:szCs w:val="28"/>
        </w:rPr>
      </w:pPr>
      <w:r w:rsidRPr="00A44842">
        <w:rPr>
          <w:rFonts w:ascii="Times New Roman" w:hAnsi="Times New Roman"/>
          <w:sz w:val="28"/>
          <w:szCs w:val="28"/>
        </w:rPr>
        <w:t>оборудование 4 рабочих мест учителя (электронная учительская)</w:t>
      </w:r>
    </w:p>
    <w:p w:rsidR="004B50C2" w:rsidRPr="00A44842" w:rsidRDefault="004B50C2" w:rsidP="00A44842">
      <w:pPr>
        <w:pStyle w:val="a8"/>
        <w:numPr>
          <w:ilvl w:val="0"/>
          <w:numId w:val="89"/>
        </w:numPr>
        <w:spacing w:line="360" w:lineRule="auto"/>
        <w:jc w:val="both"/>
        <w:rPr>
          <w:rFonts w:ascii="Times New Roman" w:hAnsi="Times New Roman"/>
          <w:sz w:val="28"/>
          <w:szCs w:val="28"/>
        </w:rPr>
      </w:pPr>
      <w:r w:rsidRPr="00A44842">
        <w:rPr>
          <w:rFonts w:ascii="Times New Roman" w:hAnsi="Times New Roman"/>
          <w:sz w:val="28"/>
          <w:szCs w:val="28"/>
        </w:rPr>
        <w:t>рабочее место библиотекаря,</w:t>
      </w:r>
    </w:p>
    <w:p w:rsidR="00A44842" w:rsidRPr="00A44842" w:rsidRDefault="004B50C2" w:rsidP="00A44842">
      <w:pPr>
        <w:pStyle w:val="a8"/>
        <w:numPr>
          <w:ilvl w:val="0"/>
          <w:numId w:val="89"/>
        </w:numPr>
        <w:spacing w:line="360" w:lineRule="auto"/>
        <w:jc w:val="both"/>
        <w:rPr>
          <w:rFonts w:ascii="Times New Roman" w:hAnsi="Times New Roman"/>
          <w:sz w:val="28"/>
          <w:szCs w:val="28"/>
        </w:rPr>
      </w:pPr>
      <w:r w:rsidRPr="00A44842">
        <w:rPr>
          <w:rFonts w:ascii="Times New Roman" w:hAnsi="Times New Roman"/>
          <w:sz w:val="28"/>
          <w:szCs w:val="28"/>
        </w:rPr>
        <w:t>оборудование для актового зала (экран обратной проекции, ноутбук, проектор).</w:t>
      </w:r>
    </w:p>
    <w:p w:rsidR="004B50C2" w:rsidRPr="004B50C2" w:rsidRDefault="004B50C2" w:rsidP="00A44842">
      <w:pPr>
        <w:spacing w:line="360" w:lineRule="auto"/>
        <w:ind w:firstLine="360"/>
        <w:jc w:val="both"/>
        <w:rPr>
          <w:rFonts w:ascii="Times New Roman" w:hAnsi="Times New Roman"/>
          <w:sz w:val="28"/>
          <w:szCs w:val="28"/>
        </w:rPr>
      </w:pPr>
      <w:r w:rsidRPr="00A44842">
        <w:rPr>
          <w:rFonts w:ascii="Times New Roman" w:hAnsi="Times New Roman"/>
          <w:sz w:val="28"/>
          <w:szCs w:val="28"/>
        </w:rPr>
        <w:t xml:space="preserve"> Администрирование учебного процесса ведется также с использованием 14  персональных компьютеров.</w:t>
      </w:r>
      <w:r w:rsidR="00A44842">
        <w:rPr>
          <w:rFonts w:ascii="Times New Roman" w:hAnsi="Times New Roman"/>
          <w:sz w:val="28"/>
          <w:szCs w:val="28"/>
        </w:rPr>
        <w:t xml:space="preserve"> </w:t>
      </w:r>
      <w:r w:rsidRPr="004B50C2">
        <w:rPr>
          <w:rFonts w:ascii="Times New Roman" w:hAnsi="Times New Roman"/>
          <w:sz w:val="28"/>
          <w:szCs w:val="28"/>
        </w:rPr>
        <w:t>На основе сервера 1С организована работа ПТК «Электронная учительская».  Организованы необходимые точки доступа в единую школьную базу данных для ведения школьной базы данных  (КПК и РС).</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t>Организован доступ учеников и педагогических работниковк сети Интернет при скорости 2Мб/сек.</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t>Организована единая локальная сеть ОУ на основании двух серверов.</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t>Организована работа локальной сети и доступ к сети Интернет в кабинете 407 (кабинет информационных технологий), кабинетов физики и лаборатории педагогического мастерства (каб.313).</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t>Установлено лицензионное ПО  в соответствии с тематическим планированием по предметам, в т.ч. закуплены лицензии на школу на программы, использование которых необходимо в учебно-образовательном процессе. Среди них следующие программные продукты:</w:t>
      </w:r>
    </w:p>
    <w:p w:rsidR="004B50C2" w:rsidRPr="00A44842" w:rsidRDefault="004B50C2" w:rsidP="00A44842">
      <w:pPr>
        <w:pStyle w:val="a8"/>
        <w:numPr>
          <w:ilvl w:val="0"/>
          <w:numId w:val="90"/>
        </w:numPr>
        <w:spacing w:line="360" w:lineRule="auto"/>
        <w:jc w:val="both"/>
        <w:rPr>
          <w:rFonts w:ascii="Times New Roman" w:hAnsi="Times New Roman"/>
          <w:sz w:val="28"/>
          <w:szCs w:val="28"/>
        </w:rPr>
      </w:pPr>
      <w:r w:rsidRPr="00A44842">
        <w:rPr>
          <w:rFonts w:ascii="Times New Roman" w:hAnsi="Times New Roman"/>
          <w:sz w:val="28"/>
          <w:szCs w:val="28"/>
        </w:rPr>
        <w:lastRenderedPageBreak/>
        <w:t>ЛогоМиры;</w:t>
      </w:r>
    </w:p>
    <w:p w:rsidR="004B50C2" w:rsidRPr="00A44842" w:rsidRDefault="004B50C2" w:rsidP="00A44842">
      <w:pPr>
        <w:pStyle w:val="a8"/>
        <w:numPr>
          <w:ilvl w:val="0"/>
          <w:numId w:val="90"/>
        </w:numPr>
        <w:spacing w:line="360" w:lineRule="auto"/>
        <w:jc w:val="both"/>
        <w:rPr>
          <w:rFonts w:ascii="Times New Roman" w:hAnsi="Times New Roman"/>
          <w:sz w:val="28"/>
          <w:szCs w:val="28"/>
        </w:rPr>
      </w:pPr>
      <w:r w:rsidRPr="00A44842">
        <w:rPr>
          <w:rFonts w:ascii="Times New Roman" w:hAnsi="Times New Roman"/>
          <w:sz w:val="28"/>
          <w:szCs w:val="28"/>
        </w:rPr>
        <w:t>1С:Школа. Математика, 5 кл.</w:t>
      </w:r>
    </w:p>
    <w:p w:rsidR="004B50C2" w:rsidRPr="00A44842" w:rsidRDefault="004B50C2" w:rsidP="00A44842">
      <w:pPr>
        <w:pStyle w:val="a8"/>
        <w:numPr>
          <w:ilvl w:val="0"/>
          <w:numId w:val="90"/>
        </w:numPr>
        <w:spacing w:line="360" w:lineRule="auto"/>
        <w:jc w:val="both"/>
        <w:rPr>
          <w:rFonts w:ascii="Times New Roman" w:hAnsi="Times New Roman"/>
          <w:sz w:val="28"/>
          <w:szCs w:val="28"/>
        </w:rPr>
      </w:pPr>
      <w:r w:rsidRPr="00A44842">
        <w:rPr>
          <w:rFonts w:ascii="Times New Roman" w:hAnsi="Times New Roman"/>
          <w:sz w:val="28"/>
          <w:szCs w:val="28"/>
        </w:rPr>
        <w:t>1С:Школа. Математика, 6 кл.</w:t>
      </w:r>
    </w:p>
    <w:p w:rsidR="004B50C2" w:rsidRPr="00A44842" w:rsidRDefault="004B50C2" w:rsidP="00A44842">
      <w:pPr>
        <w:pStyle w:val="a8"/>
        <w:numPr>
          <w:ilvl w:val="0"/>
          <w:numId w:val="90"/>
        </w:numPr>
        <w:spacing w:line="360" w:lineRule="auto"/>
        <w:jc w:val="both"/>
        <w:rPr>
          <w:rFonts w:ascii="Times New Roman" w:hAnsi="Times New Roman"/>
          <w:sz w:val="28"/>
          <w:szCs w:val="28"/>
        </w:rPr>
      </w:pPr>
      <w:r w:rsidRPr="00A44842">
        <w:rPr>
          <w:rFonts w:ascii="Times New Roman" w:hAnsi="Times New Roman"/>
          <w:sz w:val="28"/>
          <w:szCs w:val="28"/>
        </w:rPr>
        <w:t>1С:Школа. Геометрия, 7 кл;</w:t>
      </w:r>
    </w:p>
    <w:p w:rsidR="004B50C2" w:rsidRPr="00A44842" w:rsidRDefault="004B50C2" w:rsidP="00A44842">
      <w:pPr>
        <w:pStyle w:val="a8"/>
        <w:numPr>
          <w:ilvl w:val="0"/>
          <w:numId w:val="90"/>
        </w:numPr>
        <w:spacing w:line="360" w:lineRule="auto"/>
        <w:jc w:val="both"/>
        <w:rPr>
          <w:rFonts w:ascii="Times New Roman" w:hAnsi="Times New Roman"/>
          <w:sz w:val="28"/>
          <w:szCs w:val="28"/>
        </w:rPr>
      </w:pPr>
      <w:r w:rsidRPr="00A44842">
        <w:rPr>
          <w:rFonts w:ascii="Times New Roman" w:hAnsi="Times New Roman"/>
          <w:sz w:val="28"/>
          <w:szCs w:val="28"/>
        </w:rPr>
        <w:t>1С:Школа. Алгебра, 7-9  кл;</w:t>
      </w:r>
    </w:p>
    <w:p w:rsidR="004B50C2" w:rsidRPr="00A44842" w:rsidRDefault="004B50C2" w:rsidP="00A44842">
      <w:pPr>
        <w:pStyle w:val="a8"/>
        <w:numPr>
          <w:ilvl w:val="0"/>
          <w:numId w:val="90"/>
        </w:numPr>
        <w:spacing w:line="360" w:lineRule="auto"/>
        <w:jc w:val="both"/>
        <w:rPr>
          <w:rFonts w:ascii="Times New Roman" w:hAnsi="Times New Roman"/>
          <w:sz w:val="28"/>
          <w:szCs w:val="28"/>
        </w:rPr>
      </w:pPr>
      <w:r w:rsidRPr="00A44842">
        <w:rPr>
          <w:rFonts w:ascii="Times New Roman" w:hAnsi="Times New Roman"/>
          <w:sz w:val="28"/>
          <w:szCs w:val="28"/>
        </w:rPr>
        <w:t>1С:Школа. Геометрия, 8 кл;</w:t>
      </w:r>
    </w:p>
    <w:p w:rsidR="004B50C2" w:rsidRPr="00A44842" w:rsidRDefault="004B50C2" w:rsidP="00A44842">
      <w:pPr>
        <w:pStyle w:val="a8"/>
        <w:numPr>
          <w:ilvl w:val="0"/>
          <w:numId w:val="90"/>
        </w:numPr>
        <w:spacing w:line="360" w:lineRule="auto"/>
        <w:jc w:val="both"/>
        <w:rPr>
          <w:rFonts w:ascii="Times New Roman" w:hAnsi="Times New Roman"/>
          <w:sz w:val="28"/>
          <w:szCs w:val="28"/>
        </w:rPr>
      </w:pPr>
      <w:r w:rsidRPr="00A44842">
        <w:rPr>
          <w:rFonts w:ascii="Times New Roman" w:hAnsi="Times New Roman"/>
          <w:sz w:val="28"/>
          <w:szCs w:val="28"/>
        </w:rPr>
        <w:t>1С:Школа. Геометрия, 9 кл;</w:t>
      </w:r>
    </w:p>
    <w:p w:rsidR="004B50C2" w:rsidRPr="00A44842" w:rsidRDefault="004B50C2" w:rsidP="00A44842">
      <w:pPr>
        <w:pStyle w:val="a8"/>
        <w:numPr>
          <w:ilvl w:val="0"/>
          <w:numId w:val="90"/>
        </w:numPr>
        <w:spacing w:line="360" w:lineRule="auto"/>
        <w:jc w:val="both"/>
        <w:rPr>
          <w:rFonts w:ascii="Times New Roman" w:hAnsi="Times New Roman"/>
          <w:sz w:val="28"/>
          <w:szCs w:val="28"/>
        </w:rPr>
      </w:pPr>
      <w:r w:rsidRPr="00A44842">
        <w:rPr>
          <w:rFonts w:ascii="Times New Roman" w:hAnsi="Times New Roman"/>
          <w:sz w:val="28"/>
          <w:szCs w:val="28"/>
        </w:rPr>
        <w:t>1С:Школа. Биология, 8 кл;</w:t>
      </w:r>
    </w:p>
    <w:p w:rsidR="004B50C2" w:rsidRPr="00A44842" w:rsidRDefault="004B50C2" w:rsidP="00A44842">
      <w:pPr>
        <w:pStyle w:val="a8"/>
        <w:numPr>
          <w:ilvl w:val="0"/>
          <w:numId w:val="90"/>
        </w:numPr>
        <w:spacing w:line="360" w:lineRule="auto"/>
        <w:jc w:val="both"/>
        <w:rPr>
          <w:rFonts w:ascii="Times New Roman" w:hAnsi="Times New Roman"/>
          <w:sz w:val="28"/>
          <w:szCs w:val="28"/>
        </w:rPr>
      </w:pPr>
      <w:r w:rsidRPr="00A44842">
        <w:rPr>
          <w:rFonts w:ascii="Times New Roman" w:hAnsi="Times New Roman"/>
          <w:sz w:val="28"/>
          <w:szCs w:val="28"/>
        </w:rPr>
        <w:t>1С:Школа. Биология, 10 кл;</w:t>
      </w:r>
    </w:p>
    <w:p w:rsidR="004B50C2" w:rsidRPr="00A44842" w:rsidRDefault="004B50C2" w:rsidP="00A44842">
      <w:pPr>
        <w:pStyle w:val="a8"/>
        <w:numPr>
          <w:ilvl w:val="0"/>
          <w:numId w:val="90"/>
        </w:numPr>
        <w:spacing w:line="360" w:lineRule="auto"/>
        <w:jc w:val="both"/>
        <w:rPr>
          <w:rFonts w:ascii="Times New Roman" w:hAnsi="Times New Roman"/>
          <w:sz w:val="28"/>
          <w:szCs w:val="28"/>
        </w:rPr>
      </w:pPr>
      <w:r w:rsidRPr="00A44842">
        <w:rPr>
          <w:rFonts w:ascii="Times New Roman" w:hAnsi="Times New Roman"/>
          <w:sz w:val="28"/>
          <w:szCs w:val="28"/>
        </w:rPr>
        <w:t>1С:Школа. Конструктор географических карт;</w:t>
      </w:r>
    </w:p>
    <w:p w:rsidR="004B50C2" w:rsidRPr="00A44842" w:rsidRDefault="004B50C2" w:rsidP="00A44842">
      <w:pPr>
        <w:pStyle w:val="a8"/>
        <w:numPr>
          <w:ilvl w:val="0"/>
          <w:numId w:val="90"/>
        </w:numPr>
        <w:spacing w:line="360" w:lineRule="auto"/>
        <w:jc w:val="both"/>
        <w:rPr>
          <w:rFonts w:ascii="Times New Roman" w:hAnsi="Times New Roman"/>
          <w:sz w:val="28"/>
          <w:szCs w:val="28"/>
        </w:rPr>
      </w:pPr>
      <w:r w:rsidRPr="00A44842">
        <w:rPr>
          <w:rFonts w:ascii="Times New Roman" w:hAnsi="Times New Roman"/>
          <w:sz w:val="28"/>
          <w:szCs w:val="28"/>
        </w:rPr>
        <w:t>1С:Школа. Алгебраические задачи с параметрами, 9-11 класс;</w:t>
      </w:r>
    </w:p>
    <w:p w:rsidR="004B50C2" w:rsidRPr="00A44842" w:rsidRDefault="004B50C2" w:rsidP="00A44842">
      <w:pPr>
        <w:pStyle w:val="a8"/>
        <w:numPr>
          <w:ilvl w:val="0"/>
          <w:numId w:val="90"/>
        </w:numPr>
        <w:spacing w:line="360" w:lineRule="auto"/>
        <w:jc w:val="both"/>
        <w:rPr>
          <w:rFonts w:ascii="Times New Roman" w:hAnsi="Times New Roman"/>
          <w:sz w:val="28"/>
          <w:szCs w:val="28"/>
        </w:rPr>
      </w:pPr>
      <w:r w:rsidRPr="00A44842">
        <w:rPr>
          <w:rFonts w:ascii="Times New Roman" w:hAnsi="Times New Roman"/>
          <w:sz w:val="28"/>
          <w:szCs w:val="28"/>
        </w:rPr>
        <w:t>1С:Школа. Физика, 8 кл;</w:t>
      </w:r>
    </w:p>
    <w:p w:rsidR="004B50C2" w:rsidRPr="00A44842" w:rsidRDefault="004B50C2" w:rsidP="00A44842">
      <w:pPr>
        <w:pStyle w:val="a8"/>
        <w:numPr>
          <w:ilvl w:val="0"/>
          <w:numId w:val="90"/>
        </w:numPr>
        <w:spacing w:line="360" w:lineRule="auto"/>
        <w:jc w:val="both"/>
        <w:rPr>
          <w:rFonts w:ascii="Times New Roman" w:hAnsi="Times New Roman"/>
          <w:sz w:val="28"/>
          <w:szCs w:val="28"/>
        </w:rPr>
      </w:pPr>
      <w:r w:rsidRPr="00A44842">
        <w:rPr>
          <w:rFonts w:ascii="Times New Roman" w:hAnsi="Times New Roman"/>
          <w:sz w:val="28"/>
          <w:szCs w:val="28"/>
        </w:rPr>
        <w:t>1С:Школа. Информатика, 10-11 кл.</w:t>
      </w:r>
    </w:p>
    <w:p w:rsidR="004B50C2" w:rsidRPr="00A44842" w:rsidRDefault="004B50C2" w:rsidP="00A44842">
      <w:pPr>
        <w:pStyle w:val="a8"/>
        <w:numPr>
          <w:ilvl w:val="0"/>
          <w:numId w:val="90"/>
        </w:numPr>
        <w:spacing w:line="360" w:lineRule="auto"/>
        <w:jc w:val="both"/>
        <w:rPr>
          <w:rFonts w:ascii="Times New Roman" w:hAnsi="Times New Roman"/>
          <w:sz w:val="28"/>
          <w:szCs w:val="28"/>
        </w:rPr>
      </w:pPr>
      <w:r w:rsidRPr="00A44842">
        <w:rPr>
          <w:rFonts w:ascii="Times New Roman" w:hAnsi="Times New Roman"/>
          <w:sz w:val="28"/>
          <w:szCs w:val="28"/>
        </w:rPr>
        <w:t>Электронное учебное пособие по физике: «Физические эксперименты»</w:t>
      </w:r>
    </w:p>
    <w:p w:rsidR="004B50C2" w:rsidRPr="00A44842" w:rsidRDefault="004B50C2" w:rsidP="00A44842">
      <w:pPr>
        <w:pStyle w:val="a8"/>
        <w:numPr>
          <w:ilvl w:val="0"/>
          <w:numId w:val="90"/>
        </w:numPr>
        <w:spacing w:line="360" w:lineRule="auto"/>
        <w:jc w:val="both"/>
        <w:rPr>
          <w:rFonts w:ascii="Times New Roman" w:hAnsi="Times New Roman"/>
          <w:sz w:val="28"/>
          <w:szCs w:val="28"/>
        </w:rPr>
      </w:pPr>
      <w:r w:rsidRPr="00A44842">
        <w:rPr>
          <w:rFonts w:ascii="Times New Roman" w:hAnsi="Times New Roman"/>
          <w:sz w:val="28"/>
          <w:szCs w:val="28"/>
        </w:rPr>
        <w:t>Оформлена оферта на использование программного продукта 1С:ХроноГраф Школа 2.5 Проф, 1С:Школьная библиотека;</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t>Получены права на лиценз</w:t>
      </w:r>
      <w:r w:rsidR="00A44842">
        <w:rPr>
          <w:rFonts w:ascii="Times New Roman" w:hAnsi="Times New Roman"/>
          <w:sz w:val="28"/>
          <w:szCs w:val="28"/>
        </w:rPr>
        <w:t>ию продуктов компании Microsoft.</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t xml:space="preserve">Организована  работа кабинетов информатики (411 и 412), кабинета информационных технологий №407, а также мультимедийных кабинетов с системой учета работы учителей и учащихся. </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t>Установлено и отлажено оборудование в мультимедийных кабинетах, установлены соответствующие ЭОР по предметам в соответствии с профилем кабинета.</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t>Организована работа в сети Интернет в кабинетах информатики и система учета времени в сети. Регулярно предоставляется отчет по использованию времени работы в сети.</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t>Создан единый сетевой диск администрации, позволяющий вести сетевой документооборот.</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lastRenderedPageBreak/>
        <w:t>Установлены 2  сервера  и создан единый сетевой архив, позволяющий сформировать единую коллекцию цифровых ресурсов лицея, базу фото и видео лицея.</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t>Организовано функционирование электронной учительской, регулярная синхронизация КПК с сервером и работа 4 рабочих  станций.</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t>Организована техническая поддержка работы ПТК «Электронный дневник»: синхронизация с сервером КПК, выгрузка базы данных на соответствующий сайт.</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t>Организована выгрузка данных в Web-дневник в сети и организована работа с данным дневником родителями 1-11 классов на сервер Министрества образования РМЭ.</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t>Работает система фронтального контроля в кабинете №407.</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t>Каждый  учитель обеспечен современными носителями информации (flash-картами).</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t>Оборудован актовый зал и организована работа мультимедийного оборудования, в том числе ноутбуком для воспроизведения звука.</w:t>
      </w:r>
    </w:p>
    <w:p w:rsidR="004B50C2" w:rsidRPr="004B50C2" w:rsidRDefault="004B50C2" w:rsidP="00A44842">
      <w:pPr>
        <w:spacing w:after="0" w:line="360" w:lineRule="auto"/>
        <w:ind w:firstLine="360"/>
        <w:jc w:val="both"/>
        <w:rPr>
          <w:rFonts w:ascii="Times New Roman" w:hAnsi="Times New Roman"/>
          <w:sz w:val="28"/>
          <w:szCs w:val="28"/>
        </w:rPr>
      </w:pPr>
      <w:r w:rsidRPr="004B50C2">
        <w:rPr>
          <w:rFonts w:ascii="Times New Roman" w:hAnsi="Times New Roman"/>
          <w:sz w:val="28"/>
          <w:szCs w:val="28"/>
        </w:rPr>
        <w:t>Организована техническая база для ведения передач школьного телевидения, установлены колонки для улучшения аудиовоспроизведения.</w:t>
      </w:r>
    </w:p>
    <w:p w:rsidR="004B50C2" w:rsidRPr="004B50C2" w:rsidRDefault="004B50C2" w:rsidP="004B50C2">
      <w:pPr>
        <w:spacing w:after="0" w:line="360" w:lineRule="auto"/>
        <w:jc w:val="both"/>
        <w:rPr>
          <w:rFonts w:ascii="Times New Roman" w:hAnsi="Times New Roman"/>
          <w:sz w:val="28"/>
          <w:szCs w:val="28"/>
        </w:rPr>
      </w:pPr>
      <w:r w:rsidRPr="004B50C2">
        <w:rPr>
          <w:rFonts w:ascii="Times New Roman" w:hAnsi="Times New Roman"/>
          <w:sz w:val="28"/>
          <w:szCs w:val="28"/>
        </w:rPr>
        <w:t>Медиатека лицея насчитывает около 236 дисков, она постоянно пополняется.</w:t>
      </w:r>
    </w:p>
    <w:p w:rsidR="004B50C2" w:rsidRPr="004B50C2" w:rsidRDefault="004B50C2" w:rsidP="00A44842">
      <w:pPr>
        <w:spacing w:after="0" w:line="360" w:lineRule="auto"/>
        <w:ind w:firstLine="708"/>
        <w:jc w:val="both"/>
        <w:rPr>
          <w:rFonts w:ascii="Times New Roman" w:hAnsi="Times New Roman"/>
          <w:sz w:val="28"/>
          <w:szCs w:val="28"/>
        </w:rPr>
      </w:pPr>
      <w:r w:rsidRPr="004B50C2">
        <w:rPr>
          <w:rFonts w:ascii="Times New Roman" w:hAnsi="Times New Roman"/>
          <w:sz w:val="28"/>
          <w:szCs w:val="28"/>
        </w:rPr>
        <w:t xml:space="preserve">Регулярно проводится мониторинг обеспечения  ОУ необходимыми программными продуктами и лицензиями на использование ПО для организации образовательного процесса. </w:t>
      </w:r>
    </w:p>
    <w:p w:rsidR="004B50C2" w:rsidRPr="004B50C2" w:rsidRDefault="004B50C2" w:rsidP="00A44842">
      <w:pPr>
        <w:spacing w:after="0" w:line="360" w:lineRule="auto"/>
        <w:ind w:firstLine="708"/>
        <w:jc w:val="both"/>
        <w:rPr>
          <w:rFonts w:ascii="Times New Roman" w:hAnsi="Times New Roman"/>
          <w:sz w:val="28"/>
          <w:szCs w:val="28"/>
        </w:rPr>
      </w:pPr>
      <w:r w:rsidRPr="004B50C2">
        <w:rPr>
          <w:rFonts w:ascii="Times New Roman" w:hAnsi="Times New Roman"/>
          <w:sz w:val="28"/>
          <w:szCs w:val="28"/>
        </w:rPr>
        <w:t>Оборудован специализированный кабинет химии (каб.403)</w:t>
      </w:r>
      <w:r w:rsidR="00A44842">
        <w:rPr>
          <w:rFonts w:ascii="Times New Roman" w:hAnsi="Times New Roman"/>
          <w:sz w:val="28"/>
          <w:szCs w:val="28"/>
        </w:rPr>
        <w:t xml:space="preserve">, </w:t>
      </w:r>
      <w:bookmarkStart w:id="279" w:name="_3._Финансовая_деятельность"/>
      <w:bookmarkEnd w:id="279"/>
      <w:r w:rsidR="00A44842">
        <w:rPr>
          <w:rFonts w:ascii="Times New Roman" w:hAnsi="Times New Roman"/>
          <w:sz w:val="28"/>
          <w:szCs w:val="28"/>
        </w:rPr>
        <w:t>в</w:t>
      </w:r>
      <w:r w:rsidRPr="004B50C2">
        <w:rPr>
          <w:rFonts w:ascii="Times New Roman" w:hAnsi="Times New Roman"/>
          <w:sz w:val="28"/>
          <w:szCs w:val="28"/>
        </w:rPr>
        <w:t xml:space="preserve"> лицее активно используется оборудование для кабинетов физики, химии, биологии, географии.</w:t>
      </w:r>
    </w:p>
    <w:p w:rsidR="004B50C2" w:rsidRPr="004B50C2" w:rsidRDefault="004B50C2" w:rsidP="00A44842">
      <w:pPr>
        <w:spacing w:after="0" w:line="360" w:lineRule="auto"/>
        <w:ind w:firstLine="708"/>
        <w:jc w:val="both"/>
        <w:rPr>
          <w:rFonts w:ascii="Times New Roman" w:hAnsi="Times New Roman"/>
          <w:sz w:val="28"/>
          <w:szCs w:val="28"/>
        </w:rPr>
      </w:pPr>
      <w:r w:rsidRPr="004B50C2">
        <w:rPr>
          <w:rFonts w:ascii="Times New Roman" w:hAnsi="Times New Roman"/>
          <w:sz w:val="28"/>
          <w:szCs w:val="28"/>
        </w:rPr>
        <w:t>Книжный фонд библиотеки составляет – 31678 единиц, из них учебников – 9831, из них поставлено по модернизации 2972 учебника, фонд художественной и  литературы составляет  21845 единицы.</w:t>
      </w:r>
    </w:p>
    <w:p w:rsidR="004B50C2" w:rsidRPr="004B50C2" w:rsidRDefault="004B50C2" w:rsidP="004B50C2">
      <w:pPr>
        <w:spacing w:after="0" w:line="360" w:lineRule="auto"/>
        <w:jc w:val="both"/>
        <w:rPr>
          <w:rFonts w:ascii="Times New Roman" w:hAnsi="Times New Roman"/>
          <w:sz w:val="28"/>
          <w:szCs w:val="28"/>
        </w:rPr>
      </w:pPr>
    </w:p>
    <w:p w:rsidR="004B50C2" w:rsidRPr="00FA4C58" w:rsidRDefault="004B50C2" w:rsidP="00FA4C58">
      <w:pPr>
        <w:pStyle w:val="4"/>
      </w:pPr>
      <w:bookmarkStart w:id="280" w:name="_Toc18324451"/>
      <w:r w:rsidRPr="00FA4C58">
        <w:lastRenderedPageBreak/>
        <w:t>Информационно-методические условия реализации основной образовательной программы основного общего образования</w:t>
      </w:r>
      <w:bookmarkEnd w:id="280"/>
    </w:p>
    <w:p w:rsidR="004B50C2" w:rsidRPr="004B50C2" w:rsidRDefault="004B50C2" w:rsidP="00E15119">
      <w:pPr>
        <w:spacing w:after="0" w:line="360" w:lineRule="auto"/>
        <w:ind w:firstLine="708"/>
        <w:jc w:val="both"/>
        <w:rPr>
          <w:rFonts w:ascii="Times New Roman" w:hAnsi="Times New Roman"/>
          <w:b/>
          <w:i/>
          <w:sz w:val="28"/>
          <w:szCs w:val="28"/>
        </w:rPr>
      </w:pPr>
      <w:r w:rsidRPr="004B50C2">
        <w:rPr>
          <w:rFonts w:ascii="Times New Roman" w:hAnsi="Times New Roman"/>
          <w:sz w:val="28"/>
          <w:szCs w:val="28"/>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4B50C2" w:rsidRPr="004B50C2" w:rsidRDefault="004B50C2" w:rsidP="00E15119">
      <w:pPr>
        <w:spacing w:after="0" w:line="360" w:lineRule="auto"/>
        <w:ind w:firstLine="708"/>
        <w:jc w:val="both"/>
        <w:rPr>
          <w:rFonts w:ascii="Times New Roman" w:hAnsi="Times New Roman"/>
          <w:sz w:val="28"/>
          <w:szCs w:val="28"/>
        </w:rPr>
      </w:pPr>
      <w:r w:rsidRPr="004B50C2">
        <w:rPr>
          <w:rFonts w:ascii="Times New Roman" w:hAnsi="Times New Roman"/>
          <w:b/>
          <w:sz w:val="28"/>
          <w:szCs w:val="28"/>
        </w:rPr>
        <w:t>Под информационно-образовательной средой (или ИОС)</w:t>
      </w:r>
      <w:r w:rsidRPr="004B50C2">
        <w:rPr>
          <w:rFonts w:ascii="Times New Roman" w:hAnsi="Times New Roman"/>
          <w:sz w:val="28"/>
          <w:szCs w:val="28"/>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4B50C2" w:rsidRPr="00E15119" w:rsidRDefault="004B50C2" w:rsidP="00E15119">
      <w:pPr>
        <w:spacing w:after="0" w:line="360" w:lineRule="auto"/>
        <w:ind w:firstLine="708"/>
        <w:jc w:val="both"/>
        <w:rPr>
          <w:rFonts w:ascii="Times New Roman" w:hAnsi="Times New Roman"/>
          <w:b/>
          <w:bCs/>
          <w:sz w:val="28"/>
          <w:szCs w:val="28"/>
        </w:rPr>
      </w:pPr>
      <w:r w:rsidRPr="00E15119">
        <w:rPr>
          <w:rFonts w:ascii="Times New Roman" w:hAnsi="Times New Roman"/>
          <w:b/>
          <w:bCs/>
          <w:sz w:val="28"/>
          <w:szCs w:val="28"/>
        </w:rPr>
        <w:t>Создаваемая в образовательном учреждении ИОС строится в соответствии со следующей иерархией:</w:t>
      </w:r>
    </w:p>
    <w:p w:rsidR="004B50C2" w:rsidRPr="004B50C2" w:rsidRDefault="004B50C2" w:rsidP="004B50C2">
      <w:pPr>
        <w:spacing w:after="0" w:line="360" w:lineRule="auto"/>
        <w:jc w:val="both"/>
        <w:rPr>
          <w:rFonts w:ascii="Times New Roman" w:hAnsi="Times New Roman"/>
          <w:bCs/>
          <w:sz w:val="28"/>
          <w:szCs w:val="28"/>
        </w:rPr>
      </w:pPr>
      <w:r w:rsidRPr="004B50C2">
        <w:rPr>
          <w:rFonts w:ascii="Times New Roman" w:hAnsi="Times New Roman"/>
          <w:bCs/>
          <w:sz w:val="28"/>
          <w:szCs w:val="28"/>
        </w:rPr>
        <w:t>— единая информационно-образовательная среда страны;</w:t>
      </w:r>
    </w:p>
    <w:p w:rsidR="004B50C2" w:rsidRPr="004B50C2" w:rsidRDefault="004B50C2" w:rsidP="004B50C2">
      <w:pPr>
        <w:spacing w:after="0" w:line="360" w:lineRule="auto"/>
        <w:jc w:val="both"/>
        <w:rPr>
          <w:rFonts w:ascii="Times New Roman" w:hAnsi="Times New Roman"/>
          <w:sz w:val="28"/>
          <w:szCs w:val="28"/>
        </w:rPr>
      </w:pPr>
      <w:r w:rsidRPr="004B50C2">
        <w:rPr>
          <w:rFonts w:ascii="Times New Roman" w:hAnsi="Times New Roman"/>
          <w:bCs/>
          <w:sz w:val="28"/>
          <w:szCs w:val="28"/>
        </w:rPr>
        <w:t>— единая информационно-образовательная среда региона;</w:t>
      </w:r>
    </w:p>
    <w:p w:rsidR="004B50C2" w:rsidRPr="004B50C2" w:rsidRDefault="004B50C2" w:rsidP="004B50C2">
      <w:pPr>
        <w:spacing w:after="0" w:line="360" w:lineRule="auto"/>
        <w:jc w:val="both"/>
        <w:rPr>
          <w:rFonts w:ascii="Times New Roman" w:hAnsi="Times New Roman"/>
          <w:bCs/>
          <w:sz w:val="28"/>
          <w:szCs w:val="28"/>
        </w:rPr>
      </w:pPr>
      <w:r w:rsidRPr="004B50C2">
        <w:rPr>
          <w:rFonts w:ascii="Times New Roman" w:hAnsi="Times New Roman"/>
          <w:bCs/>
          <w:sz w:val="28"/>
          <w:szCs w:val="28"/>
        </w:rPr>
        <w:t>— информационно-образовательная среда образовательного учреждения;</w:t>
      </w:r>
    </w:p>
    <w:p w:rsidR="004B50C2" w:rsidRPr="004B50C2" w:rsidRDefault="004B50C2" w:rsidP="004B50C2">
      <w:pPr>
        <w:spacing w:after="0" w:line="360" w:lineRule="auto"/>
        <w:jc w:val="both"/>
        <w:rPr>
          <w:rFonts w:ascii="Times New Roman" w:hAnsi="Times New Roman"/>
          <w:bCs/>
          <w:sz w:val="28"/>
          <w:szCs w:val="28"/>
        </w:rPr>
      </w:pPr>
      <w:r w:rsidRPr="004B50C2">
        <w:rPr>
          <w:rFonts w:ascii="Times New Roman" w:hAnsi="Times New Roman"/>
          <w:bCs/>
          <w:sz w:val="28"/>
          <w:szCs w:val="28"/>
        </w:rPr>
        <w:t>— предметная информационно-образовательная среда;</w:t>
      </w:r>
    </w:p>
    <w:p w:rsidR="004B50C2" w:rsidRPr="004B50C2" w:rsidRDefault="004B50C2" w:rsidP="004B50C2">
      <w:pPr>
        <w:spacing w:after="0" w:line="360" w:lineRule="auto"/>
        <w:jc w:val="both"/>
        <w:rPr>
          <w:rFonts w:ascii="Times New Roman" w:hAnsi="Times New Roman"/>
          <w:bCs/>
          <w:sz w:val="28"/>
          <w:szCs w:val="28"/>
        </w:rPr>
      </w:pPr>
      <w:r w:rsidRPr="004B50C2">
        <w:rPr>
          <w:rFonts w:ascii="Times New Roman" w:hAnsi="Times New Roman"/>
          <w:bCs/>
          <w:sz w:val="28"/>
          <w:szCs w:val="28"/>
        </w:rPr>
        <w:t>— информационно-образовательная среда УМК;</w:t>
      </w:r>
    </w:p>
    <w:p w:rsidR="004B50C2" w:rsidRPr="004B50C2" w:rsidRDefault="004B50C2" w:rsidP="004B50C2">
      <w:pPr>
        <w:spacing w:after="0" w:line="360" w:lineRule="auto"/>
        <w:jc w:val="both"/>
        <w:rPr>
          <w:rFonts w:ascii="Times New Roman" w:hAnsi="Times New Roman"/>
          <w:bCs/>
          <w:sz w:val="28"/>
          <w:szCs w:val="28"/>
        </w:rPr>
      </w:pPr>
      <w:r w:rsidRPr="004B50C2">
        <w:rPr>
          <w:rFonts w:ascii="Times New Roman" w:hAnsi="Times New Roman"/>
          <w:bCs/>
          <w:sz w:val="28"/>
          <w:szCs w:val="28"/>
        </w:rPr>
        <w:t>— информационно-образовательная среда компонентов УМК;</w:t>
      </w:r>
    </w:p>
    <w:p w:rsidR="004B50C2" w:rsidRPr="004B50C2" w:rsidRDefault="004B50C2" w:rsidP="004B50C2">
      <w:pPr>
        <w:spacing w:after="0" w:line="360" w:lineRule="auto"/>
        <w:jc w:val="both"/>
        <w:rPr>
          <w:rFonts w:ascii="Times New Roman" w:hAnsi="Times New Roman"/>
          <w:bCs/>
          <w:sz w:val="28"/>
          <w:szCs w:val="28"/>
        </w:rPr>
      </w:pPr>
      <w:r w:rsidRPr="004B50C2">
        <w:rPr>
          <w:rFonts w:ascii="Times New Roman" w:hAnsi="Times New Roman"/>
          <w:bCs/>
          <w:sz w:val="28"/>
          <w:szCs w:val="28"/>
        </w:rPr>
        <w:t>— информационно-образовательная среда элементов УМК.</w:t>
      </w:r>
    </w:p>
    <w:p w:rsidR="004B50C2" w:rsidRPr="00E15119" w:rsidRDefault="004B50C2" w:rsidP="00E15119">
      <w:pPr>
        <w:spacing w:after="0" w:line="360" w:lineRule="auto"/>
        <w:ind w:firstLine="708"/>
        <w:jc w:val="both"/>
        <w:rPr>
          <w:rFonts w:ascii="Times New Roman" w:hAnsi="Times New Roman"/>
          <w:b/>
          <w:sz w:val="28"/>
          <w:szCs w:val="28"/>
        </w:rPr>
      </w:pPr>
      <w:r w:rsidRPr="00E15119">
        <w:rPr>
          <w:rFonts w:ascii="Times New Roman" w:hAnsi="Times New Roman"/>
          <w:b/>
          <w:sz w:val="28"/>
          <w:szCs w:val="28"/>
        </w:rPr>
        <w:t>Основными элементами ИОС являются:</w:t>
      </w:r>
    </w:p>
    <w:p w:rsidR="004B50C2" w:rsidRPr="004B50C2" w:rsidRDefault="004B50C2" w:rsidP="004B50C2">
      <w:pPr>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информационно-образовательные ресурсы в виде печатной продукции;</w:t>
      </w:r>
    </w:p>
    <w:p w:rsidR="004B50C2" w:rsidRPr="004B50C2" w:rsidRDefault="004B50C2" w:rsidP="004B50C2">
      <w:pPr>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информационно-образовательные ресурсы на сменных оптических носителях;</w:t>
      </w:r>
    </w:p>
    <w:p w:rsidR="004B50C2" w:rsidRPr="004B50C2" w:rsidRDefault="004B50C2" w:rsidP="004B50C2">
      <w:pPr>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информационно-образовательные ресурсы Интернета;</w:t>
      </w:r>
    </w:p>
    <w:p w:rsidR="004B50C2" w:rsidRPr="004B50C2" w:rsidRDefault="004B50C2" w:rsidP="004B50C2">
      <w:pPr>
        <w:spacing w:after="0" w:line="360" w:lineRule="auto"/>
        <w:jc w:val="both"/>
        <w:rPr>
          <w:rFonts w:ascii="Times New Roman" w:hAnsi="Times New Roman"/>
          <w:sz w:val="28"/>
          <w:szCs w:val="28"/>
        </w:rPr>
      </w:pPr>
      <w:r w:rsidRPr="004B50C2">
        <w:rPr>
          <w:rFonts w:ascii="Times New Roman" w:hAnsi="Times New Roman"/>
          <w:bCs/>
          <w:sz w:val="28"/>
          <w:szCs w:val="28"/>
        </w:rPr>
        <w:lastRenderedPageBreak/>
        <w:t>— </w:t>
      </w:r>
      <w:r w:rsidRPr="004B50C2">
        <w:rPr>
          <w:rFonts w:ascii="Times New Roman" w:hAnsi="Times New Roman"/>
          <w:sz w:val="28"/>
          <w:szCs w:val="28"/>
        </w:rPr>
        <w:t>вычислительная и информационно-телекоммуникационная инфра-структура;</w:t>
      </w:r>
    </w:p>
    <w:p w:rsidR="004B50C2" w:rsidRPr="004B50C2" w:rsidRDefault="004B50C2" w:rsidP="004B50C2">
      <w:pPr>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4B50C2" w:rsidRPr="004B50C2" w:rsidRDefault="004B50C2" w:rsidP="00E15119">
      <w:pPr>
        <w:spacing w:after="0" w:line="360" w:lineRule="auto"/>
        <w:ind w:firstLine="708"/>
        <w:jc w:val="both"/>
        <w:rPr>
          <w:rFonts w:ascii="Times New Roman" w:hAnsi="Times New Roman"/>
          <w:bCs/>
          <w:sz w:val="28"/>
          <w:szCs w:val="28"/>
        </w:rPr>
      </w:pPr>
      <w:r w:rsidRPr="00E15119">
        <w:rPr>
          <w:rFonts w:ascii="Times New Roman" w:hAnsi="Times New Roman"/>
          <w:b/>
          <w:bCs/>
          <w:sz w:val="28"/>
          <w:szCs w:val="28"/>
        </w:rPr>
        <w:t>Необходимое для использования ИКТ оборудование</w:t>
      </w:r>
      <w:r w:rsidRPr="004B50C2">
        <w:rPr>
          <w:rFonts w:ascii="Times New Roman" w:hAnsi="Times New Roman"/>
          <w:bCs/>
          <w:sz w:val="28"/>
          <w:szCs w:val="28"/>
        </w:rPr>
        <w:t xml:space="preserve"> отвечают современным требованиям и обеспечивают использование ИКТ:</w:t>
      </w:r>
    </w:p>
    <w:p w:rsidR="004B50C2" w:rsidRPr="004B50C2" w:rsidRDefault="004B50C2" w:rsidP="004B50C2">
      <w:pPr>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в учебной деятельности;</w:t>
      </w:r>
    </w:p>
    <w:p w:rsidR="004B50C2" w:rsidRPr="004B50C2" w:rsidRDefault="004B50C2" w:rsidP="004B50C2">
      <w:pPr>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во внеурочной деятельности;</w:t>
      </w:r>
    </w:p>
    <w:p w:rsidR="004B50C2" w:rsidRPr="004B50C2" w:rsidRDefault="004B50C2" w:rsidP="004B50C2">
      <w:pPr>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в исследовательской и проектной деятельности;</w:t>
      </w:r>
    </w:p>
    <w:p w:rsidR="004B50C2" w:rsidRPr="004B50C2" w:rsidRDefault="004B50C2" w:rsidP="004B50C2">
      <w:pPr>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при измерении, контроле и оценке результатов образования;</w:t>
      </w:r>
    </w:p>
    <w:p w:rsidR="004B50C2" w:rsidRPr="004B50C2" w:rsidRDefault="004B50C2" w:rsidP="004B50C2">
      <w:pPr>
        <w:spacing w:after="0" w:line="360" w:lineRule="auto"/>
        <w:jc w:val="both"/>
        <w:rPr>
          <w:rFonts w:ascii="Times New Roman" w:hAnsi="Times New Roman"/>
          <w:bCs/>
          <w:sz w:val="28"/>
          <w:szCs w:val="28"/>
        </w:rPr>
      </w:pPr>
      <w:r w:rsidRPr="004B50C2">
        <w:rPr>
          <w:rFonts w:ascii="Times New Roman" w:hAnsi="Times New Roman"/>
          <w:bCs/>
          <w:sz w:val="28"/>
          <w:szCs w:val="28"/>
        </w:rPr>
        <w:t>— </w:t>
      </w:r>
      <w:r w:rsidRPr="004B50C2">
        <w:rPr>
          <w:rFonts w:ascii="Times New Roman" w:hAnsi="Times New Roman"/>
          <w:sz w:val="28"/>
          <w:szCs w:val="28"/>
        </w:rPr>
        <w:t xml:space="preserve">в административной деятельности, включая </w:t>
      </w:r>
      <w:r w:rsidRPr="004B50C2">
        <w:rPr>
          <w:rStyle w:val="dash041e005f0431005f044b005f0447005f043d005f044b005f0439005f005fchar1char1"/>
          <w:sz w:val="28"/>
          <w:szCs w:val="28"/>
        </w:rPr>
        <w:t xml:space="preserve">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4B50C2" w:rsidRPr="004B50C2" w:rsidRDefault="004B50C2" w:rsidP="00E15119">
      <w:pPr>
        <w:shd w:val="clear" w:color="auto" w:fill="FFFFFF"/>
        <w:spacing w:after="0" w:line="360" w:lineRule="auto"/>
        <w:ind w:firstLine="708"/>
        <w:jc w:val="both"/>
        <w:rPr>
          <w:rFonts w:ascii="Times New Roman" w:hAnsi="Times New Roman"/>
          <w:sz w:val="28"/>
          <w:szCs w:val="28"/>
        </w:rPr>
      </w:pPr>
      <w:r w:rsidRPr="00E15119">
        <w:rPr>
          <w:rFonts w:ascii="Times New Roman" w:hAnsi="Times New Roman"/>
          <w:b/>
          <w:spacing w:val="-6"/>
          <w:sz w:val="28"/>
          <w:szCs w:val="28"/>
        </w:rPr>
        <w:t>Учебно-методическое и информационное оснащени</w:t>
      </w:r>
      <w:r w:rsidRPr="00E15119">
        <w:rPr>
          <w:rFonts w:ascii="Times New Roman" w:hAnsi="Times New Roman"/>
          <w:b/>
          <w:sz w:val="28"/>
          <w:szCs w:val="28"/>
        </w:rPr>
        <w:t>е образовательного процесса</w:t>
      </w:r>
      <w:r w:rsidRPr="00E15119">
        <w:rPr>
          <w:rFonts w:ascii="Times New Roman" w:hAnsi="Times New Roman"/>
          <w:sz w:val="28"/>
          <w:szCs w:val="28"/>
        </w:rPr>
        <w:t xml:space="preserve"> </w:t>
      </w:r>
      <w:r w:rsidRPr="004B50C2">
        <w:rPr>
          <w:rFonts w:ascii="Times New Roman" w:hAnsi="Times New Roman"/>
          <w:sz w:val="28"/>
          <w:szCs w:val="28"/>
        </w:rPr>
        <w:t>обеспечивает возможность:</w:t>
      </w:r>
    </w:p>
    <w:p w:rsidR="004B50C2" w:rsidRPr="004B50C2" w:rsidRDefault="004B50C2" w:rsidP="004B50C2">
      <w:pPr>
        <w:pStyle w:val="Default"/>
        <w:spacing w:line="360" w:lineRule="auto"/>
        <w:jc w:val="both"/>
        <w:rPr>
          <w:rFonts w:ascii="Times New Roman" w:hAnsi="Times New Roman" w:cs="Times New Roman"/>
          <w:color w:val="auto"/>
          <w:sz w:val="28"/>
          <w:szCs w:val="28"/>
        </w:rPr>
      </w:pPr>
      <w:r w:rsidRPr="004B50C2">
        <w:rPr>
          <w:rFonts w:ascii="Times New Roman" w:hAnsi="Times New Roman" w:cs="Times New Roman"/>
          <w:bCs/>
          <w:sz w:val="28"/>
          <w:szCs w:val="28"/>
        </w:rPr>
        <w:t>— </w:t>
      </w:r>
      <w:r w:rsidRPr="004B50C2">
        <w:rPr>
          <w:rFonts w:ascii="Times New Roman" w:hAnsi="Times New Roman" w:cs="Times New Roman"/>
          <w:color w:val="auto"/>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lastRenderedPageBreak/>
        <w:t>— </w:t>
      </w:r>
      <w:r w:rsidRPr="004B50C2">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выступления с аудио-, видео- и графическим экранным сопровождением;</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sz w:val="28"/>
          <w:szCs w:val="28"/>
        </w:rPr>
        <w:t>— вывода информации на бумагу и т. п.;</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сообщений в информационной среде образовательного учреждения;</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поиска и получения информации;</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использования носимых аудиовидеоустройств для учебной деятельности на уроке и вне урока;</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создания и заполнения баз данных, в том числе определителей; наглядного представления и анализа данных;</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lastRenderedPageBreak/>
        <w:t>— </w:t>
      </w:r>
      <w:r w:rsidRPr="004B50C2">
        <w:rPr>
          <w:rFonts w:ascii="Times New Roman" w:hAnsi="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художественного творчества с использованием ручных,  ИКТ-инструментов, реализации художественно-оформительских и издательских проектов, натурной и рисованной мультипликации;</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4B50C2" w:rsidRPr="004B50C2" w:rsidRDefault="004B50C2" w:rsidP="004B50C2">
      <w:pPr>
        <w:pStyle w:val="Default"/>
        <w:spacing w:line="360" w:lineRule="auto"/>
        <w:jc w:val="both"/>
        <w:rPr>
          <w:rFonts w:ascii="Times New Roman" w:hAnsi="Times New Roman" w:cs="Times New Roman"/>
          <w:color w:val="auto"/>
          <w:sz w:val="28"/>
          <w:szCs w:val="28"/>
        </w:rPr>
      </w:pPr>
      <w:r w:rsidRPr="004B50C2">
        <w:rPr>
          <w:rFonts w:ascii="Times New Roman" w:hAnsi="Times New Roman" w:cs="Times New Roman"/>
          <w:bCs/>
          <w:sz w:val="28"/>
          <w:szCs w:val="28"/>
        </w:rPr>
        <w:t>— </w:t>
      </w:r>
      <w:r w:rsidRPr="004B50C2">
        <w:rPr>
          <w:rFonts w:ascii="Times New Roman" w:hAnsi="Times New Roman" w:cs="Times New Roman"/>
          <w:color w:val="auto"/>
          <w:sz w:val="28"/>
          <w:szCs w:val="28"/>
        </w:rPr>
        <w:t>занятий по изучению правил дорожного движения с использованием игр, оборудования, а также компьютерных тренажёров;</w:t>
      </w:r>
    </w:p>
    <w:p w:rsidR="004B50C2" w:rsidRPr="004B50C2" w:rsidRDefault="004B50C2" w:rsidP="004B50C2">
      <w:pPr>
        <w:pStyle w:val="Default"/>
        <w:spacing w:line="360" w:lineRule="auto"/>
        <w:jc w:val="both"/>
        <w:rPr>
          <w:rFonts w:ascii="Times New Roman" w:hAnsi="Times New Roman" w:cs="Times New Roman"/>
          <w:color w:val="auto"/>
          <w:sz w:val="28"/>
          <w:szCs w:val="28"/>
        </w:rPr>
      </w:pPr>
      <w:r w:rsidRPr="004B50C2">
        <w:rPr>
          <w:rFonts w:ascii="Times New Roman" w:hAnsi="Times New Roman" w:cs="Times New Roman"/>
          <w:bCs/>
          <w:sz w:val="28"/>
          <w:szCs w:val="28"/>
        </w:rPr>
        <w:t>— </w:t>
      </w:r>
      <w:r w:rsidRPr="004B50C2">
        <w:rPr>
          <w:rFonts w:ascii="Times New Roman" w:hAnsi="Times New Roman" w:cs="Times New Roman"/>
          <w:color w:val="auto"/>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lastRenderedPageBreak/>
        <w:t>— </w:t>
      </w:r>
      <w:r w:rsidRPr="004B50C2">
        <w:rPr>
          <w:rFonts w:ascii="Times New Roman" w:hAnsi="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4B50C2" w:rsidRPr="004B50C2" w:rsidRDefault="004B50C2" w:rsidP="004B50C2">
      <w:pPr>
        <w:shd w:val="clear" w:color="auto" w:fill="FFFFFF"/>
        <w:spacing w:after="0" w:line="360" w:lineRule="auto"/>
        <w:jc w:val="both"/>
        <w:rPr>
          <w:rFonts w:ascii="Times New Roman" w:hAnsi="Times New Roman"/>
          <w:sz w:val="28"/>
          <w:szCs w:val="28"/>
        </w:rPr>
      </w:pPr>
      <w:r w:rsidRPr="004B50C2">
        <w:rPr>
          <w:rFonts w:ascii="Times New Roman" w:hAnsi="Times New Roman"/>
          <w:bCs/>
          <w:sz w:val="28"/>
          <w:szCs w:val="28"/>
        </w:rPr>
        <w:t>— </w:t>
      </w:r>
      <w:r w:rsidRPr="004B50C2">
        <w:rPr>
          <w:rFonts w:ascii="Times New Roman" w:hAnsi="Times New Roman"/>
          <w:sz w:val="28"/>
          <w:szCs w:val="28"/>
        </w:rPr>
        <w:t>выпуска школьных печатных изданий, работы школьного телевидения.</w:t>
      </w:r>
    </w:p>
    <w:p w:rsidR="004B50C2" w:rsidRPr="004B50C2" w:rsidRDefault="004B50C2" w:rsidP="00E15119">
      <w:pPr>
        <w:spacing w:after="0" w:line="360" w:lineRule="auto"/>
        <w:ind w:firstLine="708"/>
        <w:jc w:val="both"/>
        <w:rPr>
          <w:rFonts w:ascii="Times New Roman" w:hAnsi="Times New Roman"/>
        </w:rPr>
      </w:pPr>
      <w:r w:rsidRPr="004B50C2">
        <w:rPr>
          <w:rFonts w:ascii="Times New Roman" w:hAnsi="Times New Roman"/>
          <w:b/>
          <w:bCs/>
          <w:sz w:val="28"/>
          <w:szCs w:val="28"/>
        </w:rPr>
        <w:t>Создание информационно-образовательной среды, соответствующей требованиям Стандарта</w:t>
      </w:r>
      <w:r w:rsidRPr="004B50C2">
        <w:rPr>
          <w:rFonts w:ascii="Times New Roman" w:hAnsi="Times New Roman"/>
        </w:rPr>
        <w:t xml:space="preserve"> </w:t>
      </w:r>
    </w:p>
    <w:p w:rsidR="004B50C2" w:rsidRPr="004B50C2" w:rsidRDefault="004B50C2" w:rsidP="00E15119">
      <w:pPr>
        <w:spacing w:after="0" w:line="360" w:lineRule="auto"/>
        <w:ind w:firstLine="708"/>
        <w:jc w:val="both"/>
        <w:rPr>
          <w:rFonts w:ascii="Times New Roman" w:hAnsi="Times New Roman"/>
          <w:sz w:val="28"/>
          <w:szCs w:val="28"/>
        </w:rPr>
      </w:pPr>
      <w:r w:rsidRPr="004B50C2">
        <w:rPr>
          <w:rFonts w:ascii="Times New Roman" w:hAnsi="Times New Roman"/>
          <w:sz w:val="28"/>
          <w:szCs w:val="28"/>
        </w:rPr>
        <w:t>Оснащенность оборудованием учебных кабинетов в соответствии с нормативными требованиями: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417"/>
        <w:gridCol w:w="1418"/>
        <w:gridCol w:w="2977"/>
        <w:gridCol w:w="1559"/>
      </w:tblGrid>
      <w:tr w:rsidR="004B50C2" w:rsidRPr="004B50C2" w:rsidTr="00892B3E">
        <w:tc>
          <w:tcPr>
            <w:tcW w:w="212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Кабинеты</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Количество мест</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Площадь</w:t>
            </w: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кв.м</w:t>
            </w:r>
          </w:p>
        </w:tc>
        <w:tc>
          <w:tcPr>
            <w:tcW w:w="2977"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 xml:space="preserve">Количество единиц </w:t>
            </w: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оборудования</w:t>
            </w:r>
          </w:p>
        </w:tc>
        <w:tc>
          <w:tcPr>
            <w:tcW w:w="1559"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 оснащенности в соответствии</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Русского языка:</w:t>
            </w:r>
          </w:p>
          <w:p w:rsidR="004B50C2" w:rsidRPr="004B50C2" w:rsidRDefault="004B50C2" w:rsidP="00892B3E">
            <w:pPr>
              <w:jc w:val="both"/>
              <w:rPr>
                <w:rFonts w:ascii="Times New Roman" w:hAnsi="Times New Roman"/>
                <w:sz w:val="24"/>
                <w:szCs w:val="24"/>
              </w:rPr>
            </w:pPr>
            <w:r w:rsidRPr="004B50C2">
              <w:rPr>
                <w:rFonts w:ascii="Times New Roman" w:hAnsi="Times New Roman"/>
                <w:b/>
                <w:sz w:val="24"/>
                <w:szCs w:val="24"/>
              </w:rPr>
              <w:t>и литературы</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tc>
        <w:tc>
          <w:tcPr>
            <w:tcW w:w="1418" w:type="dxa"/>
            <w:vAlign w:val="center"/>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282,3</w:t>
            </w:r>
          </w:p>
        </w:tc>
        <w:tc>
          <w:tcPr>
            <w:tcW w:w="2977" w:type="dxa"/>
            <w:vAlign w:val="center"/>
          </w:tcPr>
          <w:p w:rsidR="004B50C2" w:rsidRPr="004B50C2" w:rsidRDefault="004B50C2" w:rsidP="00892B3E">
            <w:pPr>
              <w:jc w:val="center"/>
              <w:rPr>
                <w:rFonts w:ascii="Times New Roman" w:hAnsi="Times New Roman"/>
                <w:sz w:val="24"/>
                <w:szCs w:val="24"/>
              </w:rPr>
            </w:pPr>
          </w:p>
        </w:tc>
        <w:tc>
          <w:tcPr>
            <w:tcW w:w="1559" w:type="dxa"/>
            <w:vAlign w:val="center"/>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60%</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011</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52,2</w:t>
            </w:r>
          </w:p>
        </w:tc>
        <w:tc>
          <w:tcPr>
            <w:tcW w:w="2977"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vAlign w:val="center"/>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 108</w:t>
            </w:r>
          </w:p>
        </w:tc>
        <w:tc>
          <w:tcPr>
            <w:tcW w:w="1417" w:type="dxa"/>
            <w:shd w:val="clear" w:color="auto" w:fill="auto"/>
            <w:vAlign w:val="center"/>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32</w:t>
            </w:r>
          </w:p>
        </w:tc>
        <w:tc>
          <w:tcPr>
            <w:tcW w:w="1418" w:type="dxa"/>
            <w:vAlign w:val="center"/>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74,8</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маркерная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приставка Mimio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дивиди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телевизор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305</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49,8</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маркерная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ноутбук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307</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51,4</w:t>
            </w:r>
          </w:p>
        </w:tc>
        <w:tc>
          <w:tcPr>
            <w:tcW w:w="2977"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308</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53,8</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интерактивная - 1 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lastRenderedPageBreak/>
              <w:t>компьютер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lastRenderedPageBreak/>
              <w:t>Физики:</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132,5</w:t>
            </w: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100%</w:t>
            </w:r>
          </w:p>
        </w:tc>
      </w:tr>
      <w:tr w:rsidR="004B50C2" w:rsidRPr="004B50C2" w:rsidTr="00892B3E">
        <w:tc>
          <w:tcPr>
            <w:tcW w:w="2127" w:type="dxa"/>
            <w:shd w:val="clear" w:color="auto" w:fill="auto"/>
            <w:vAlign w:val="center"/>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 310</w:t>
            </w:r>
          </w:p>
        </w:tc>
        <w:tc>
          <w:tcPr>
            <w:tcW w:w="1417" w:type="dxa"/>
            <w:shd w:val="clear" w:color="auto" w:fill="auto"/>
            <w:vAlign w:val="center"/>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36</w:t>
            </w:r>
          </w:p>
        </w:tc>
        <w:tc>
          <w:tcPr>
            <w:tcW w:w="1418" w:type="dxa"/>
            <w:vAlign w:val="center"/>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65,3</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интерактивная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ноутбук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принтер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сканер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312</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67,2</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маркерная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 xml:space="preserve">Географии </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51,9</w:t>
            </w: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100%</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405</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51,9</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интерактивная – 1 доска маркерная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дивиди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телевизор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Иностранного языка</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vAlign w:val="center"/>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192,9</w:t>
            </w:r>
          </w:p>
        </w:tc>
        <w:tc>
          <w:tcPr>
            <w:tcW w:w="2977" w:type="dxa"/>
            <w:vAlign w:val="center"/>
          </w:tcPr>
          <w:p w:rsidR="004B50C2" w:rsidRPr="004B50C2" w:rsidRDefault="004B50C2" w:rsidP="00892B3E">
            <w:pPr>
              <w:jc w:val="center"/>
              <w:rPr>
                <w:rFonts w:ascii="Times New Roman" w:hAnsi="Times New Roman"/>
                <w:sz w:val="24"/>
                <w:szCs w:val="24"/>
              </w:rPr>
            </w:pPr>
          </w:p>
        </w:tc>
        <w:tc>
          <w:tcPr>
            <w:tcW w:w="1559" w:type="dxa"/>
            <w:vAlign w:val="center"/>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60%</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209</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16</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34,1</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магнитофон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319</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14</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20,5</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магнитофон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320</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16</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32,1</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магнитофон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экран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321</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14</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20,7</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магнитофон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416</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18</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33,8</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магнитофон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дивиди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телевизор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417</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22</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51,7</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магнитофон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lastRenderedPageBreak/>
              <w:t>Химии:</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135,3</w:t>
            </w: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33,3%</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09</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49,7</w:t>
            </w:r>
          </w:p>
        </w:tc>
        <w:tc>
          <w:tcPr>
            <w:tcW w:w="2977"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212</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36</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52,8</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маркерная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вытяжной шкаф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 xml:space="preserve">менделеевская </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 xml:space="preserve">электронная </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система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ноутбук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проектор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403</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12</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32,8</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вытяжной шкаф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Биологии:</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66,3</w:t>
            </w: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100%</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210</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66,3</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интерактивная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ноутбук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микроскоп – 30</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скелет человека – 2</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Физкультуры:</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340,4</w:t>
            </w: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80%</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спортзал</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269,6</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шведская стенка – 3</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баскетбольный щит – 3</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сетка волейбольная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мат гимнастический – 15</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 xml:space="preserve">инвентарь спортивный </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телевизор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112</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70,8</w:t>
            </w:r>
          </w:p>
        </w:tc>
        <w:tc>
          <w:tcPr>
            <w:tcW w:w="2977" w:type="dxa"/>
          </w:tcPr>
          <w:p w:rsidR="004B50C2" w:rsidRPr="004B50C2" w:rsidRDefault="004B50C2" w:rsidP="00892B3E">
            <w:pPr>
              <w:ind w:right="-108"/>
              <w:rPr>
                <w:rFonts w:ascii="Times New Roman" w:hAnsi="Times New Roman"/>
                <w:sz w:val="24"/>
                <w:szCs w:val="24"/>
              </w:rPr>
            </w:pPr>
            <w:r w:rsidRPr="004B50C2">
              <w:rPr>
                <w:rFonts w:ascii="Times New Roman" w:hAnsi="Times New Roman"/>
                <w:sz w:val="24"/>
                <w:szCs w:val="24"/>
              </w:rPr>
              <w:t>палки гимнастические – 20</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обруч металлический – 20</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скакалки – 20</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 xml:space="preserve">коврик </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lastRenderedPageBreak/>
              <w:t>гимнастический – 20</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магнитофон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lastRenderedPageBreak/>
              <w:t>Технологии:</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52,4</w:t>
            </w: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80%</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316</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52,4</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машина швейная – 8</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холодильник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электроплита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столовые приборы</w:t>
            </w:r>
          </w:p>
          <w:p w:rsidR="004B50C2" w:rsidRPr="004B50C2" w:rsidRDefault="004B50C2" w:rsidP="00892B3E">
            <w:pPr>
              <w:ind w:right="-108"/>
              <w:rPr>
                <w:rFonts w:ascii="Times New Roman" w:hAnsi="Times New Roman"/>
                <w:sz w:val="24"/>
                <w:szCs w:val="24"/>
              </w:rPr>
            </w:pPr>
            <w:r w:rsidRPr="004B50C2">
              <w:rPr>
                <w:rFonts w:ascii="Times New Roman" w:hAnsi="Times New Roman"/>
                <w:sz w:val="24"/>
                <w:szCs w:val="24"/>
              </w:rPr>
              <w:t>кухонные принадлежности</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Математики:</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363,4</w:t>
            </w: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67%</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109</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59,4</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интерактивная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маркерная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ноутбук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документ – камера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406</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49,1</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интерактивная – 1 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ноутбук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документ – камера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408</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66,4</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интерактивная – 1 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приставка Mimio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рецеркулятор (очиститель воздуха) - 2</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409</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69,5</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маркерная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ноутбук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проектор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lastRenderedPageBreak/>
              <w:t>№ 410</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66,2</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маркерная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414</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52,8</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маркерная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 xml:space="preserve">Истории и </w:t>
            </w:r>
          </w:p>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обществознания:</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vAlign w:val="center"/>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205,6</w:t>
            </w: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90%</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304</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50,6</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экран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 xml:space="preserve">проектор – 1 </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306</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48,7</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карты исторические</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литература методическая</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макеты исторические</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309</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53,7</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карты исторические</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литература методическая</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макеты исторические</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 xml:space="preserve">Истории и </w:t>
            </w:r>
          </w:p>
          <w:p w:rsidR="004B50C2" w:rsidRPr="004B50C2" w:rsidRDefault="004B50C2" w:rsidP="00892B3E">
            <w:pPr>
              <w:jc w:val="both"/>
              <w:rPr>
                <w:rFonts w:ascii="Times New Roman" w:hAnsi="Times New Roman"/>
                <w:sz w:val="24"/>
                <w:szCs w:val="24"/>
              </w:rPr>
            </w:pPr>
            <w:r w:rsidRPr="004B50C2">
              <w:rPr>
                <w:rFonts w:ascii="Times New Roman" w:hAnsi="Times New Roman"/>
                <w:b/>
                <w:sz w:val="24"/>
                <w:szCs w:val="24"/>
              </w:rPr>
              <w:t>обществознания и лаборатория педагогического мастерства</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100%</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313</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52,6</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интерактивная – 1 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ноутбук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Начальных классов:</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vAlign w:val="center"/>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368,1</w:t>
            </w: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100%</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203</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48,9</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интерактивная – 1 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принтер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204</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50,6</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ионизатор воздуха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маркерная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ноутбук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lastRenderedPageBreak/>
              <w:t>проектор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205</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49,5</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интерактивная – 1 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принтер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206</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48,7</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интерактивная – 1 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принтер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документ-камера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ионизатор воздуха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207</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51,6</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интерактивная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документ-камера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ноутбук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принтер многофункциональный принтер (МУП)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208</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52,5</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интерактивная – 1 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принтер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документ-камера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ионизатор воздуха – 1 принтер многофункциональный принтер (МУП)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214</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66,3</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интерактивная – 1 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ОБЖ:</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66,2</w:t>
            </w: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100%</w:t>
            </w:r>
          </w:p>
        </w:tc>
      </w:tr>
      <w:tr w:rsidR="004B50C2" w:rsidRPr="004B50C2" w:rsidTr="00892B3E">
        <w:tc>
          <w:tcPr>
            <w:tcW w:w="2127" w:type="dxa"/>
            <w:shd w:val="clear" w:color="auto" w:fill="auto"/>
            <w:vAlign w:val="center"/>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lastRenderedPageBreak/>
              <w:t>№ 318</w:t>
            </w:r>
          </w:p>
        </w:tc>
        <w:tc>
          <w:tcPr>
            <w:tcW w:w="1417" w:type="dxa"/>
            <w:shd w:val="clear" w:color="auto" w:fill="auto"/>
            <w:vAlign w:val="center"/>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vAlign w:val="center"/>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66,2</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маркерная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ноутбук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электронный тир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прибор «Александр»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прибор химической разведки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прибор радиоактивной разведки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интерактивная портативная система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Информатики:</w:t>
            </w:r>
          </w:p>
        </w:tc>
        <w:tc>
          <w:tcPr>
            <w:tcW w:w="1417"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учен./комп.</w:t>
            </w: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224,6</w:t>
            </w:r>
          </w:p>
        </w:tc>
        <w:tc>
          <w:tcPr>
            <w:tcW w:w="2977" w:type="dxa"/>
          </w:tcPr>
          <w:p w:rsidR="004B50C2" w:rsidRPr="004B50C2" w:rsidRDefault="004B50C2" w:rsidP="00892B3E">
            <w:pPr>
              <w:jc w:val="cente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100%</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407</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12/15</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71</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доска интерактивная – 1 доска маркерная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15</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документ-камера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411</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12/15</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84,3</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 xml:space="preserve">доска маркерная – 1 </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13</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ноутбук – 5</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принтер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412</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12/15</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69,3</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 xml:space="preserve">доска маркерная – 1 </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проектор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15</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место ученическое – 3</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Психолога и логопеда</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vAlign w:val="center"/>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41,3</w:t>
            </w: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100%</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lastRenderedPageBreak/>
              <w:t>№ 322</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lastRenderedPageBreak/>
              <w:t>12</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lastRenderedPageBreak/>
              <w:t>41,3</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lastRenderedPageBreak/>
              <w:t>компьютер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lastRenderedPageBreak/>
              <w:t>ноутбук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принтер многофункциональный принтер (МУП)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lastRenderedPageBreak/>
              <w:t>Музыки</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83,1</w:t>
            </w: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100%</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012</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83,1</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фортепиано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синтезатор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магнитофон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комбиусилитель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 xml:space="preserve">Рисования </w:t>
            </w:r>
          </w:p>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и черчения</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50,5</w:t>
            </w: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100%</w:t>
            </w: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303</w:t>
            </w:r>
          </w:p>
        </w:tc>
        <w:tc>
          <w:tcPr>
            <w:tcW w:w="1417" w:type="dxa"/>
            <w:shd w:val="clear" w:color="auto" w:fill="auto"/>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30</w:t>
            </w:r>
          </w:p>
        </w:tc>
        <w:tc>
          <w:tcPr>
            <w:tcW w:w="1418"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50,5</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 xml:space="preserve">доска школьная </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 xml:space="preserve">трехсекционная - 1 </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телевизор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b/>
                <w:sz w:val="24"/>
                <w:szCs w:val="24"/>
              </w:rPr>
            </w:pPr>
            <w:r w:rsidRPr="004B50C2">
              <w:rPr>
                <w:rFonts w:ascii="Times New Roman" w:hAnsi="Times New Roman"/>
                <w:b/>
                <w:sz w:val="24"/>
                <w:szCs w:val="24"/>
              </w:rPr>
              <w:t xml:space="preserve">Кабинет  заместителей директоров по учебной части  </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100%</w:t>
            </w:r>
          </w:p>
        </w:tc>
      </w:tr>
      <w:tr w:rsidR="004B50C2" w:rsidRPr="004B50C2" w:rsidTr="00892B3E">
        <w:tc>
          <w:tcPr>
            <w:tcW w:w="2127" w:type="dxa"/>
            <w:shd w:val="clear" w:color="auto" w:fill="auto"/>
            <w:vAlign w:val="center"/>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 216</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38,9</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3</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принтер - 1</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сканер - 1</w:t>
            </w:r>
          </w:p>
        </w:tc>
        <w:tc>
          <w:tcPr>
            <w:tcW w:w="1559" w:type="dxa"/>
          </w:tcPr>
          <w:p w:rsidR="004B50C2" w:rsidRPr="004B50C2" w:rsidRDefault="004B50C2" w:rsidP="00892B3E">
            <w:pPr>
              <w:jc w:val="center"/>
              <w:rPr>
                <w:rFonts w:ascii="Times New Roman" w:hAnsi="Times New Roman"/>
                <w:sz w:val="24"/>
                <w:szCs w:val="24"/>
              </w:rPr>
            </w:pPr>
          </w:p>
        </w:tc>
      </w:tr>
      <w:tr w:rsidR="004B50C2" w:rsidRPr="004B50C2" w:rsidTr="00892B3E">
        <w:tc>
          <w:tcPr>
            <w:tcW w:w="2127"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b/>
                <w:sz w:val="24"/>
                <w:szCs w:val="24"/>
              </w:rPr>
              <w:t xml:space="preserve">Кабинет  заместителя директора по воспитательной работе и социального педагога </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p>
        </w:tc>
        <w:tc>
          <w:tcPr>
            <w:tcW w:w="2977" w:type="dxa"/>
          </w:tcPr>
          <w:p w:rsidR="004B50C2" w:rsidRPr="004B50C2" w:rsidRDefault="004B50C2" w:rsidP="00892B3E">
            <w:pPr>
              <w:rPr>
                <w:rFonts w:ascii="Times New Roman" w:hAnsi="Times New Roman"/>
                <w:sz w:val="24"/>
                <w:szCs w:val="24"/>
              </w:rPr>
            </w:pPr>
          </w:p>
        </w:tc>
        <w:tc>
          <w:tcPr>
            <w:tcW w:w="1559" w:type="dxa"/>
          </w:tcPr>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p>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100%</w:t>
            </w:r>
          </w:p>
        </w:tc>
      </w:tr>
      <w:tr w:rsidR="004B50C2" w:rsidRPr="004B50C2" w:rsidTr="00892B3E">
        <w:tc>
          <w:tcPr>
            <w:tcW w:w="2127" w:type="dxa"/>
            <w:shd w:val="clear" w:color="auto" w:fill="auto"/>
            <w:vAlign w:val="center"/>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 010</w:t>
            </w:r>
          </w:p>
        </w:tc>
        <w:tc>
          <w:tcPr>
            <w:tcW w:w="1417" w:type="dxa"/>
            <w:shd w:val="clear" w:color="auto" w:fill="auto"/>
          </w:tcPr>
          <w:p w:rsidR="004B50C2" w:rsidRPr="004B50C2" w:rsidRDefault="004B50C2" w:rsidP="00892B3E">
            <w:pPr>
              <w:jc w:val="center"/>
              <w:rPr>
                <w:rFonts w:ascii="Times New Roman" w:hAnsi="Times New Roman"/>
                <w:sz w:val="24"/>
                <w:szCs w:val="24"/>
              </w:rPr>
            </w:pPr>
          </w:p>
        </w:tc>
        <w:tc>
          <w:tcPr>
            <w:tcW w:w="1418" w:type="dxa"/>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38,1</w:t>
            </w:r>
          </w:p>
        </w:tc>
        <w:tc>
          <w:tcPr>
            <w:tcW w:w="2977" w:type="dxa"/>
          </w:tcPr>
          <w:p w:rsidR="004B50C2" w:rsidRPr="004B50C2" w:rsidRDefault="004B50C2" w:rsidP="00892B3E">
            <w:pPr>
              <w:rPr>
                <w:rFonts w:ascii="Times New Roman" w:hAnsi="Times New Roman"/>
                <w:sz w:val="24"/>
                <w:szCs w:val="24"/>
              </w:rPr>
            </w:pPr>
            <w:r w:rsidRPr="004B50C2">
              <w:rPr>
                <w:rFonts w:ascii="Times New Roman" w:hAnsi="Times New Roman"/>
                <w:sz w:val="24"/>
                <w:szCs w:val="24"/>
              </w:rPr>
              <w:t>компьютер – 2</w:t>
            </w:r>
          </w:p>
          <w:p w:rsidR="004B50C2" w:rsidRPr="004B50C2" w:rsidRDefault="004B50C2" w:rsidP="00892B3E">
            <w:pPr>
              <w:rPr>
                <w:rFonts w:ascii="Times New Roman" w:hAnsi="Times New Roman"/>
                <w:sz w:val="24"/>
                <w:szCs w:val="24"/>
              </w:rPr>
            </w:pPr>
            <w:r w:rsidRPr="004B50C2">
              <w:rPr>
                <w:rFonts w:ascii="Times New Roman" w:hAnsi="Times New Roman"/>
                <w:sz w:val="24"/>
                <w:szCs w:val="24"/>
              </w:rPr>
              <w:t>принтер - 1</w:t>
            </w:r>
          </w:p>
        </w:tc>
        <w:tc>
          <w:tcPr>
            <w:tcW w:w="1559" w:type="dxa"/>
          </w:tcPr>
          <w:p w:rsidR="004B50C2" w:rsidRPr="004B50C2" w:rsidRDefault="004B50C2" w:rsidP="00892B3E">
            <w:pPr>
              <w:jc w:val="center"/>
              <w:rPr>
                <w:rFonts w:ascii="Times New Roman" w:hAnsi="Times New Roman"/>
                <w:sz w:val="24"/>
                <w:szCs w:val="24"/>
              </w:rPr>
            </w:pPr>
          </w:p>
        </w:tc>
      </w:tr>
    </w:tbl>
    <w:p w:rsidR="004B50C2" w:rsidRDefault="004B50C2" w:rsidP="004B50C2">
      <w:pPr>
        <w:ind w:firstLine="540"/>
        <w:jc w:val="both"/>
      </w:pPr>
    </w:p>
    <w:p w:rsidR="004B50C2" w:rsidRPr="004B50C2" w:rsidRDefault="004B50C2" w:rsidP="004B50C2">
      <w:pPr>
        <w:jc w:val="both"/>
        <w:rPr>
          <w:rFonts w:ascii="Times New Roman" w:hAnsi="Times New Roman"/>
          <w:sz w:val="28"/>
          <w:szCs w:val="28"/>
        </w:rPr>
      </w:pPr>
      <w:r w:rsidRPr="004B50C2">
        <w:rPr>
          <w:rFonts w:ascii="Times New Roman" w:hAnsi="Times New Roman"/>
          <w:sz w:val="28"/>
          <w:szCs w:val="28"/>
        </w:rPr>
        <w:t>Обеспечение возможности:</w:t>
      </w:r>
    </w:p>
    <w:p w:rsidR="004B50C2" w:rsidRPr="00E41722" w:rsidRDefault="004B50C2" w:rsidP="004B50C2">
      <w:pPr>
        <w:ind w:firstLine="540"/>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768"/>
      </w:tblGrid>
      <w:tr w:rsidR="004B50C2" w:rsidRPr="004B50C2" w:rsidTr="00892B3E">
        <w:tc>
          <w:tcPr>
            <w:tcW w:w="2802"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Показатель</w:t>
            </w:r>
          </w:p>
        </w:tc>
        <w:tc>
          <w:tcPr>
            <w:tcW w:w="6769" w:type="dxa"/>
            <w:shd w:val="clear" w:color="auto" w:fill="auto"/>
          </w:tcPr>
          <w:p w:rsidR="004B50C2" w:rsidRPr="004B50C2" w:rsidRDefault="004B50C2" w:rsidP="00892B3E">
            <w:pPr>
              <w:jc w:val="center"/>
              <w:rPr>
                <w:rFonts w:ascii="Times New Roman" w:hAnsi="Times New Roman"/>
                <w:sz w:val="24"/>
                <w:szCs w:val="24"/>
              </w:rPr>
            </w:pPr>
            <w:r w:rsidRPr="004B50C2">
              <w:rPr>
                <w:rFonts w:ascii="Times New Roman" w:hAnsi="Times New Roman"/>
                <w:sz w:val="24"/>
                <w:szCs w:val="24"/>
              </w:rPr>
              <w:t>Наличие и описание возможности реализации</w:t>
            </w:r>
          </w:p>
        </w:tc>
      </w:tr>
      <w:tr w:rsidR="004B50C2" w:rsidRPr="004B50C2" w:rsidTr="00892B3E">
        <w:tc>
          <w:tcPr>
            <w:tcW w:w="2802"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tc>
        <w:tc>
          <w:tcPr>
            <w:tcW w:w="6769"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xml:space="preserve">В лицее имеется учебно-лабораторное  оборудование в кабинетах химии, физики, географии, биологии, ОБЖ, географии для проведения экспериментов, включающее  наглядные муляжи,  модели объектов, гербарии, тематические таблицы, демонстрационные и лабораторные наборы. Среди них приборы, в которых используют комплекты датчиков, подключенных к персональному компьютеру:  лаборатория L-микро, специально разработанная для выполнения экспериментальных заданий, набор измерительных датчиков для измерения температуры, влажности, давления – в кабинете географии,  микроскопы «Микромед», </w:t>
            </w: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Для проведения виртуальных экспериментов в основной и старшей школе используется интерактивные  творческие среды:</w:t>
            </w:r>
          </w:p>
          <w:p w:rsidR="004B50C2" w:rsidRPr="004B50C2" w:rsidRDefault="004B50C2" w:rsidP="00892B3E">
            <w:pPr>
              <w:jc w:val="both"/>
              <w:rPr>
                <w:rFonts w:ascii="Times New Roman" w:hAnsi="Times New Roman"/>
                <w:sz w:val="24"/>
                <w:szCs w:val="24"/>
              </w:rPr>
            </w:pPr>
            <w:r w:rsidRPr="004B50C2">
              <w:rPr>
                <w:rFonts w:ascii="Times New Roman" w:hAnsi="Times New Roman"/>
                <w:b/>
                <w:sz w:val="24"/>
                <w:szCs w:val="24"/>
              </w:rPr>
              <w:t>по математике</w:t>
            </w:r>
            <w:r w:rsidRPr="004B50C2">
              <w:rPr>
                <w:rFonts w:ascii="Times New Roman" w:hAnsi="Times New Roman"/>
                <w:sz w:val="24"/>
                <w:szCs w:val="24"/>
              </w:rPr>
              <w:t xml:space="preserve"> -  «Живая математика» «Математический конструктор»,ЭОР «Геометрия_7», «Геометрия_8», «Геометрия_9», ЭОР «Решаем задачи по геометрии»</w:t>
            </w:r>
          </w:p>
          <w:p w:rsidR="004B50C2" w:rsidRPr="004B50C2" w:rsidRDefault="004B50C2" w:rsidP="00892B3E">
            <w:pPr>
              <w:jc w:val="both"/>
              <w:rPr>
                <w:rFonts w:ascii="Times New Roman" w:hAnsi="Times New Roman"/>
                <w:sz w:val="24"/>
                <w:szCs w:val="24"/>
              </w:rPr>
            </w:pPr>
            <w:r w:rsidRPr="004B50C2">
              <w:rPr>
                <w:rFonts w:ascii="Times New Roman" w:hAnsi="Times New Roman"/>
                <w:b/>
                <w:sz w:val="24"/>
                <w:szCs w:val="24"/>
              </w:rPr>
              <w:t>по физике:</w:t>
            </w:r>
            <w:r w:rsidRPr="004B50C2">
              <w:rPr>
                <w:rFonts w:ascii="Times New Roman" w:hAnsi="Times New Roman"/>
                <w:sz w:val="24"/>
                <w:szCs w:val="24"/>
              </w:rPr>
              <w:t xml:space="preserve"> «Живая физика», «Физический конструктор»,  ЭОР «Физический эксперимент» под редакцией В.Фишмана, ЭОР «Физика_8», «Физика_9», «Физика_10», позволяющие проводить эксперименты в среде «1С:измеритель»,</w:t>
            </w:r>
          </w:p>
          <w:p w:rsidR="004B50C2" w:rsidRPr="004B50C2" w:rsidRDefault="004B50C2" w:rsidP="00892B3E">
            <w:pPr>
              <w:jc w:val="both"/>
              <w:rPr>
                <w:rFonts w:ascii="Times New Roman" w:hAnsi="Times New Roman"/>
                <w:sz w:val="24"/>
                <w:szCs w:val="24"/>
              </w:rPr>
            </w:pPr>
            <w:r w:rsidRPr="004B50C2">
              <w:rPr>
                <w:rFonts w:ascii="Times New Roman" w:hAnsi="Times New Roman"/>
                <w:b/>
                <w:sz w:val="24"/>
                <w:szCs w:val="24"/>
              </w:rPr>
              <w:t xml:space="preserve">по биологии: </w:t>
            </w:r>
            <w:r w:rsidRPr="004B50C2">
              <w:rPr>
                <w:rFonts w:ascii="Times New Roman" w:hAnsi="Times New Roman"/>
                <w:sz w:val="24"/>
                <w:szCs w:val="24"/>
              </w:rPr>
              <w:t>«Биологический конструктор», ЭОР «Биология_6», ЭОР «Биология_7», ЭОР «Биология_8», ЭОР «Биология_9», ЭОР «Биология_10»,</w:t>
            </w: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по географии: «Конструктор карт и планов», «Наборы » используется набор модулей по химии FCIOR., ЭОР «Природоведение 5»</w:t>
            </w: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Для начальных классов используются творческие конструктивные среды «Геометрический планшет», «Конструктор карт и планов», «Хронолайнер», для наблюдения за объектами и процессами ЭОР «Зачем мы дышим», «Тайна пространства и времени».</w:t>
            </w:r>
          </w:p>
          <w:p w:rsidR="004B50C2" w:rsidRPr="004B50C2" w:rsidRDefault="004B50C2" w:rsidP="00892B3E">
            <w:pPr>
              <w:jc w:val="both"/>
              <w:rPr>
                <w:rFonts w:ascii="Times New Roman" w:hAnsi="Times New Roman"/>
                <w:sz w:val="24"/>
                <w:szCs w:val="24"/>
              </w:rPr>
            </w:pPr>
          </w:p>
        </w:tc>
      </w:tr>
      <w:tr w:rsidR="004B50C2" w:rsidRPr="004B50C2" w:rsidTr="00892B3E">
        <w:tc>
          <w:tcPr>
            <w:tcW w:w="2802"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xml:space="preserve">наблюдений (включая наблюдение микрообъектов), определения </w:t>
            </w:r>
            <w:r w:rsidRPr="004B50C2">
              <w:rPr>
                <w:rFonts w:ascii="Times New Roman" w:hAnsi="Times New Roman"/>
                <w:sz w:val="24"/>
                <w:szCs w:val="24"/>
              </w:rPr>
              <w:lastRenderedPageBreak/>
              <w:t>местонахождения, наглядного представления и анализа данных; использования цифровых планов и карт, спутниковых изображений;</w:t>
            </w:r>
          </w:p>
        </w:tc>
        <w:tc>
          <w:tcPr>
            <w:tcW w:w="6769"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lastRenderedPageBreak/>
              <w:t>Кабинеты физики. химии, биологии, географии, ОБЖ полностью оснащены лабораторным  и интерактивным оборудованием, в том числе интерактивными досками или приставкой Mimio, используются документ-камеры и веб-</w:t>
            </w:r>
            <w:r w:rsidRPr="004B50C2">
              <w:rPr>
                <w:rFonts w:ascii="Times New Roman" w:hAnsi="Times New Roman"/>
                <w:sz w:val="24"/>
                <w:szCs w:val="24"/>
              </w:rPr>
              <w:lastRenderedPageBreak/>
              <w:t>камеры. В кабинете биологии школьники работают с комплектом (16 шт.) микроскопов «Микромед», комплектом 3D-стерео микроскопов  (15 шт.). Обеспечена возможность работы с интерактивными пособиями: интерактивными картами, электронными пособиями. В кабинете географии используется набор интерактивных карт и конструктор карт и планов, учащиеся работают в виртуальной лаборатории «ГлобалЛаб».</w:t>
            </w: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В начальных классах для наблюдения за объектами и процессами  активно используются ЭОР «Зачем мы дышим», «Тайна пространства и времени» и другими ЭОР.</w:t>
            </w: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В медиатеке лицея 129 ЭОР на дисках, на компьютерах учащихся установлены также бесплатные ресурсы сети Интернет.  Учителя используют данные ресурсы не только для наглядного представления цифровых объектов, демонстрации опытов, биологических, географических и физических объектов и процессов, объектов мировой художественной культуры как во время фронтальной работы, так и для  организации самостоятельной работы в специально оборудованном компьютерном классе, включающем 14 рабочих мест учащихся и рабочее место учителя (все с доступом в Интернет).</w:t>
            </w: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Использование 70 компьютеров лицея, имеющих доступ к сети Интернет,  позволяет проводить on-line</w:t>
            </w: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xml:space="preserve">тестирование школьников, (например, по математике - </w:t>
            </w:r>
            <w:hyperlink r:id="rId69" w:history="1">
              <w:r w:rsidRPr="004B50C2">
                <w:rPr>
                  <w:rStyle w:val="af6"/>
                  <w:rFonts w:ascii="Times New Roman" w:hAnsi="Times New Roman"/>
                  <w:sz w:val="24"/>
                  <w:szCs w:val="24"/>
                </w:rPr>
                <w:t>http://uztest.ru/</w:t>
              </w:r>
            </w:hyperlink>
            <w:r w:rsidRPr="004B50C2">
              <w:rPr>
                <w:rFonts w:ascii="Times New Roman" w:hAnsi="Times New Roman"/>
                <w:sz w:val="24"/>
                <w:szCs w:val="24"/>
              </w:rPr>
              <w:t>).</w:t>
            </w: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xml:space="preserve">Учащиеся  имеют возможность получать и обрабатывать  информацию в процессе урочной и внеурочной деятельности по предметам, выполнять и представлять проектные,  исследовательские работы. </w:t>
            </w:r>
          </w:p>
        </w:tc>
      </w:tr>
      <w:tr w:rsidR="004B50C2" w:rsidRPr="004B50C2" w:rsidTr="00892B3E">
        <w:tc>
          <w:tcPr>
            <w:tcW w:w="2802"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lastRenderedPageBreak/>
              <w:t>создания материальных объектов, в том числе произведений искусства;</w:t>
            </w:r>
          </w:p>
        </w:tc>
        <w:tc>
          <w:tcPr>
            <w:tcW w:w="6769"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Имеются и используются кабинет технологии, кабинет ИЗО,  которые дают возможность создавать материальные объекты, в том числе произведения искусства (швейные изделия, изделия из дерева, поделки из ткани). Школьный музей предоставляет возможность создания исторических и художественных экспозиций.</w:t>
            </w:r>
          </w:p>
        </w:tc>
      </w:tr>
      <w:tr w:rsidR="004B50C2" w:rsidRPr="004B50C2" w:rsidTr="00892B3E">
        <w:tc>
          <w:tcPr>
            <w:tcW w:w="2802"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xml:space="preserve">обработки материалов и информации с использованием технологических </w:t>
            </w:r>
            <w:r w:rsidRPr="004B50C2">
              <w:rPr>
                <w:rFonts w:ascii="Times New Roman" w:hAnsi="Times New Roman"/>
                <w:sz w:val="24"/>
                <w:szCs w:val="24"/>
              </w:rPr>
              <w:lastRenderedPageBreak/>
              <w:t>инструментов;</w:t>
            </w:r>
          </w:p>
        </w:tc>
        <w:tc>
          <w:tcPr>
            <w:tcW w:w="6769" w:type="dxa"/>
            <w:shd w:val="clear" w:color="auto" w:fill="auto"/>
          </w:tcPr>
          <w:p w:rsidR="004B50C2" w:rsidRPr="004B50C2" w:rsidRDefault="004B50C2" w:rsidP="00892B3E">
            <w:pPr>
              <w:jc w:val="both"/>
              <w:rPr>
                <w:rFonts w:ascii="Times New Roman" w:hAnsi="Times New Roman"/>
                <w:color w:val="FF0000"/>
                <w:sz w:val="24"/>
                <w:szCs w:val="24"/>
              </w:rPr>
            </w:pPr>
            <w:r w:rsidRPr="004B50C2">
              <w:rPr>
                <w:rFonts w:ascii="Times New Roman" w:hAnsi="Times New Roman"/>
                <w:sz w:val="24"/>
                <w:szCs w:val="24"/>
              </w:rPr>
              <w:lastRenderedPageBreak/>
              <w:t xml:space="preserve">В лицее 78 компьютеров используется учащимися в образовательном процессе. Это 25 кабинетов, оборудованных проекторами, актовый зал, лаборатория Школьного телевидения. Установлено 11   интерактивных досок Hitachi, Smart, 4 приставки Mimio, система respond для проведения </w:t>
            </w:r>
            <w:r w:rsidRPr="004B50C2">
              <w:rPr>
                <w:rFonts w:ascii="Times New Roman" w:hAnsi="Times New Roman"/>
                <w:sz w:val="24"/>
                <w:szCs w:val="24"/>
              </w:rPr>
              <w:lastRenderedPageBreak/>
              <w:t>тестирования на уроке. В трех компьютерных классах ученики не только имеют доступ к 43 компьютерам, но и возможность получить тьюторскую помощь. Создана мультимедийная лаборатория в библиотеке, включающая 2 компьютера, проектор, маркерную доску, экран, подключение к сети Интернет</w:t>
            </w:r>
            <w:r w:rsidRPr="004B50C2">
              <w:rPr>
                <w:rFonts w:ascii="Times New Roman" w:hAnsi="Times New Roman"/>
                <w:color w:val="FF0000"/>
                <w:sz w:val="24"/>
                <w:szCs w:val="24"/>
              </w:rPr>
              <w:t xml:space="preserve">. </w:t>
            </w:r>
            <w:r w:rsidRPr="004B50C2">
              <w:rPr>
                <w:rFonts w:ascii="Times New Roman" w:hAnsi="Times New Roman"/>
                <w:sz w:val="24"/>
                <w:szCs w:val="24"/>
              </w:rPr>
              <w:t>В кабинете информатики установлена новейшая система «Тонкий клиент» на основе сервера, позволяющая учителю и ученикам работать в одном дисковом пространстве, дающая  учителю возможность отследить работу каждого ученика и внести необходимые коррективы в процессе его работы.</w:t>
            </w:r>
            <w:r w:rsidRPr="004B50C2">
              <w:rPr>
                <w:rFonts w:ascii="Times New Roman" w:hAnsi="Times New Roman"/>
                <w:color w:val="FF0000"/>
                <w:sz w:val="24"/>
                <w:szCs w:val="24"/>
              </w:rPr>
              <w:t xml:space="preserve">  </w:t>
            </w: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Используя компьютерную базу лицея в рамках внеурочной деятельности все учащиеся 5,6,7 классов выпускают Лицейскую информационную газету (еженедельно выкладывается на сайте) и выпускают еженедельную программу школьного телевидения (8,9,10,11 классы).</w:t>
            </w:r>
          </w:p>
        </w:tc>
      </w:tr>
      <w:tr w:rsidR="004B50C2" w:rsidRPr="004B50C2" w:rsidTr="00892B3E">
        <w:tc>
          <w:tcPr>
            <w:tcW w:w="2802"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lastRenderedPageBreak/>
              <w:t>проектирования и конструирования, в том числе моделей с цифровым управлением и обратной связью;</w:t>
            </w:r>
          </w:p>
        </w:tc>
        <w:tc>
          <w:tcPr>
            <w:tcW w:w="6769"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Для проведения виртуальных экспериментов в основной и старшей школе используется интерактивные  творческие среды:</w:t>
            </w:r>
          </w:p>
          <w:p w:rsidR="004B50C2" w:rsidRPr="004B50C2" w:rsidRDefault="004B50C2" w:rsidP="00892B3E">
            <w:pPr>
              <w:jc w:val="both"/>
              <w:rPr>
                <w:rFonts w:ascii="Times New Roman" w:hAnsi="Times New Roman"/>
                <w:sz w:val="24"/>
                <w:szCs w:val="24"/>
              </w:rPr>
            </w:pPr>
            <w:r w:rsidRPr="004B50C2">
              <w:rPr>
                <w:rFonts w:ascii="Times New Roman" w:hAnsi="Times New Roman"/>
                <w:b/>
                <w:sz w:val="24"/>
                <w:szCs w:val="24"/>
              </w:rPr>
              <w:t>по математике</w:t>
            </w:r>
            <w:r w:rsidRPr="004B50C2">
              <w:rPr>
                <w:rFonts w:ascii="Times New Roman" w:hAnsi="Times New Roman"/>
                <w:sz w:val="24"/>
                <w:szCs w:val="24"/>
              </w:rPr>
              <w:t xml:space="preserve"> -  «Живая математика» «Математический конструктор»,</w:t>
            </w:r>
            <w:r w:rsidRPr="004B50C2">
              <w:rPr>
                <w:rFonts w:ascii="Times New Roman" w:hAnsi="Times New Roman"/>
                <w:b/>
                <w:sz w:val="24"/>
                <w:szCs w:val="24"/>
              </w:rPr>
              <w:t xml:space="preserve"> по физике:</w:t>
            </w:r>
            <w:r w:rsidRPr="004B50C2">
              <w:rPr>
                <w:rFonts w:ascii="Times New Roman" w:hAnsi="Times New Roman"/>
                <w:sz w:val="24"/>
                <w:szCs w:val="24"/>
              </w:rPr>
              <w:t xml:space="preserve"> «Живая физика», «Физический конструктор»,  </w:t>
            </w:r>
            <w:r w:rsidRPr="004B50C2">
              <w:rPr>
                <w:rFonts w:ascii="Times New Roman" w:hAnsi="Times New Roman"/>
                <w:b/>
                <w:sz w:val="24"/>
                <w:szCs w:val="24"/>
              </w:rPr>
              <w:t xml:space="preserve">по биологии: </w:t>
            </w:r>
            <w:r w:rsidRPr="004B50C2">
              <w:rPr>
                <w:rFonts w:ascii="Times New Roman" w:hAnsi="Times New Roman"/>
                <w:sz w:val="24"/>
                <w:szCs w:val="24"/>
              </w:rPr>
              <w:t>«Биологический конструктор», по географии: «Конструктор карт и планов», Для начальных классов используются творческие конструктивные среды «Геометрический планшет», «Конструктор карт и планов», «Хронолайнер», «Конструктор событий».</w:t>
            </w: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xml:space="preserve">В 2010-2012 гг. лицей являлся апробационной площадкой многих ЭОР во Всероссийском проекте «Развитие электронных образовательных интернет-ресурсов  нового поколения», в рамках которого в лицее на уроках использовались самые современные ЭОР. </w:t>
            </w: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В лицее идет активное обучение Робототехнике. На основе конструкторов «Лего», программной среды LEGO Mindstorms, процессоров и различных датчиков   ведется внеурочная деятельность в 5-6 классов (подготовлено и защищено 6 проектов школьников, связанных с конструированием).</w:t>
            </w:r>
          </w:p>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 xml:space="preserve">Совместная деятельность учащихся и тьюторская поддержка учителей осуществляется с использование интернет-сервисов Googledocs. Высокую результативность по различным дисциплинам  дает организация совместной деятельности на уроках на основе Googledocs и других интернет-сервисов </w:t>
            </w:r>
            <w:r w:rsidRPr="004B50C2">
              <w:rPr>
                <w:rFonts w:ascii="Times New Roman" w:hAnsi="Times New Roman"/>
                <w:sz w:val="24"/>
                <w:szCs w:val="24"/>
              </w:rPr>
              <w:lastRenderedPageBreak/>
              <w:t>web2.0 в компьютерном классе.</w:t>
            </w:r>
          </w:p>
        </w:tc>
      </w:tr>
      <w:tr w:rsidR="004B50C2" w:rsidRPr="004B50C2" w:rsidTr="00892B3E">
        <w:tc>
          <w:tcPr>
            <w:tcW w:w="2802"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lastRenderedPageBreak/>
              <w:t>исполнения, сочинения (аранжировки) музыкальных произведений с применением традиционных инструментов и цифровых технологий (для образовательных учреждений, реализующих основные общеобразовательные программы дошкольного, начального общего, основного общего и среднего (полного) общего образования; для профильных образовательных учреждений);</w:t>
            </w:r>
          </w:p>
        </w:tc>
        <w:tc>
          <w:tcPr>
            <w:tcW w:w="6769"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Используется оборудование кабинета музыки, кабинета хореографии. (2 пианино, ноутбук, музыкальные инструменты, магнитофоны, компьютеры, микрофоны, микшерское оборудование), используются возможности мультимедийных кабинетов, организуется внеурочная деятельность: постановка спектаклей, занятия вокальных ансамблей, занятия поэтического клуб «Под сенью дружных муз». Создается фонд костюмов для вокальных, танцевальных ансамблей.</w:t>
            </w:r>
          </w:p>
        </w:tc>
      </w:tr>
      <w:tr w:rsidR="004B50C2" w:rsidRPr="004B50C2" w:rsidTr="00892B3E">
        <w:tc>
          <w:tcPr>
            <w:tcW w:w="2802"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физического развития обучающихся и воспитанников, участия в спортивных соревнованиях и играх;</w:t>
            </w:r>
          </w:p>
        </w:tc>
        <w:tc>
          <w:tcPr>
            <w:tcW w:w="6769" w:type="dxa"/>
            <w:shd w:val="clear" w:color="auto" w:fill="auto"/>
          </w:tcPr>
          <w:p w:rsidR="004B50C2" w:rsidRPr="004B50C2" w:rsidRDefault="004B50C2" w:rsidP="00892B3E">
            <w:pPr>
              <w:jc w:val="both"/>
              <w:rPr>
                <w:rFonts w:ascii="Times New Roman" w:hAnsi="Times New Roman"/>
                <w:sz w:val="24"/>
                <w:szCs w:val="24"/>
              </w:rPr>
            </w:pPr>
            <w:r w:rsidRPr="004B50C2">
              <w:rPr>
                <w:rFonts w:ascii="Times New Roman" w:hAnsi="Times New Roman"/>
                <w:sz w:val="24"/>
                <w:szCs w:val="24"/>
              </w:rPr>
              <w:t>1 спортивный зал, 1 зал хореографии,  спортивное оборудование (гимнастические стенки, высокая и низкая перекладины, баскетбольные щиты, волейбольная сетка, комплект волейбольных, баскетбольных и футбольных мячей, гимнастические скакалки, гимнастические палки, комплекты спортивной формы для команд по баскетболу, волейболу, гимнастические маты, гимнастический конь, гимнастический козёл, гимнастические брусья, гимнастическое бревно, канаты для перетягивания, гимнастические обручи набивные мячи 1,2,3 кг., гранаты 500-700 гр.).  Имеется место оборудованное для стрельбы из п/в винтовки,  два сборных макета Калашникова, пневматические винтовки),  тренажёры для жима штанги лёжа и сидя, тренажёры для сгибания и разгибания рук в упоре, комплексный силовой тренажёр, навесные перекладины для подтягивания, комплект гантелей и гирь, штанга. На улице баскетбольная и волейбольная площадки, площадка для подвижных игр, имеются возможности для заливки катка, а так же площадка для физического развития обучающихся, проведения соревнований, эстафет и подвижных игр. Имеется площадка для проведения строевых приемов по ОБЖ и НВП.</w:t>
            </w:r>
          </w:p>
        </w:tc>
      </w:tr>
    </w:tbl>
    <w:p w:rsidR="004B50C2" w:rsidRPr="004B50C2" w:rsidRDefault="00E15119" w:rsidP="004B50C2">
      <w:pPr>
        <w:tabs>
          <w:tab w:val="left" w:pos="720"/>
        </w:tabs>
        <w:spacing w:after="0" w:line="360" w:lineRule="auto"/>
        <w:jc w:val="both"/>
        <w:rPr>
          <w:rFonts w:ascii="Times New Roman" w:hAnsi="Times New Roman"/>
          <w:bCs/>
          <w:sz w:val="28"/>
          <w:szCs w:val="28"/>
        </w:rPr>
      </w:pPr>
      <w:r>
        <w:rPr>
          <w:rFonts w:ascii="Times New Roman" w:hAnsi="Times New Roman"/>
          <w:bCs/>
          <w:sz w:val="28"/>
          <w:szCs w:val="28"/>
        </w:rPr>
        <w:lastRenderedPageBreak/>
        <w:tab/>
      </w:r>
      <w:r w:rsidR="004B50C2" w:rsidRPr="004B50C2">
        <w:rPr>
          <w:rFonts w:ascii="Times New Roman" w:hAnsi="Times New Roman"/>
          <w:bCs/>
          <w:sz w:val="28"/>
          <w:szCs w:val="28"/>
        </w:rPr>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bookmarkStart w:id="281" w:name="_Toc410654086"/>
      <w:bookmarkStart w:id="282" w:name="_Toc406059073"/>
      <w:bookmarkStart w:id="283" w:name="_Toc409691742"/>
      <w:bookmarkStart w:id="284" w:name="_Toc414553292"/>
    </w:p>
    <w:p w:rsidR="00EA1820" w:rsidRPr="00E15119" w:rsidRDefault="00EA1820" w:rsidP="00E15119">
      <w:pPr>
        <w:tabs>
          <w:tab w:val="left" w:pos="720"/>
        </w:tabs>
        <w:spacing w:after="0" w:line="360" w:lineRule="auto"/>
        <w:jc w:val="center"/>
        <w:rPr>
          <w:rFonts w:ascii="Times New Roman" w:hAnsi="Times New Roman"/>
          <w:b/>
          <w:sz w:val="28"/>
          <w:szCs w:val="28"/>
        </w:rPr>
      </w:pPr>
      <w:r w:rsidRPr="00E15119">
        <w:rPr>
          <w:rFonts w:ascii="Times New Roman" w:hAnsi="Times New Roman"/>
          <w:b/>
          <w:sz w:val="28"/>
          <w:szCs w:val="28"/>
        </w:rPr>
        <w:t>Сетевой график (дорожная карта) по формированию необходимой</w:t>
      </w:r>
      <w:bookmarkEnd w:id="281"/>
      <w:r w:rsidRPr="00E15119">
        <w:rPr>
          <w:rFonts w:ascii="Times New Roman" w:hAnsi="Times New Roman"/>
          <w:b/>
          <w:sz w:val="28"/>
          <w:szCs w:val="28"/>
        </w:rPr>
        <w:t xml:space="preserve"> </w:t>
      </w:r>
      <w:bookmarkStart w:id="285" w:name="_Toc410654087"/>
      <w:r w:rsidRPr="00E15119">
        <w:rPr>
          <w:rFonts w:ascii="Times New Roman" w:hAnsi="Times New Roman"/>
          <w:b/>
          <w:sz w:val="28"/>
          <w:szCs w:val="28"/>
        </w:rPr>
        <w:t>системы условий</w:t>
      </w:r>
      <w:bookmarkEnd w:id="282"/>
      <w:bookmarkEnd w:id="283"/>
      <w:bookmarkEnd w:id="284"/>
      <w:bookmarkEnd w:id="285"/>
    </w:p>
    <w:tbl>
      <w:tblPr>
        <w:tblW w:w="9639" w:type="dxa"/>
        <w:tblInd w:w="-5" w:type="dxa"/>
        <w:tblLayout w:type="fixed"/>
        <w:tblCellMar>
          <w:left w:w="0" w:type="dxa"/>
          <w:right w:w="0" w:type="dxa"/>
        </w:tblCellMar>
        <w:tblLook w:val="0000"/>
      </w:tblPr>
      <w:tblGrid>
        <w:gridCol w:w="2835"/>
        <w:gridCol w:w="4536"/>
        <w:gridCol w:w="2268"/>
      </w:tblGrid>
      <w:tr w:rsidR="00EA1820" w:rsidRPr="0087455D"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b/>
                <w:bCs/>
                <w:sz w:val="24"/>
                <w:szCs w:val="28"/>
                <w:lang w:eastAsia="ru-RU"/>
              </w:rPr>
            </w:pPr>
            <w:r w:rsidRPr="0087455D">
              <w:rPr>
                <w:rFonts w:ascii="Times New Roman" w:eastAsia="MS Mincho" w:hAnsi="Times New Roman"/>
                <w:b/>
                <w:bCs/>
                <w:sz w:val="24"/>
                <w:szCs w:val="28"/>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b/>
                <w:bCs/>
                <w:sz w:val="24"/>
                <w:szCs w:val="28"/>
                <w:lang w:eastAsia="ru-RU"/>
              </w:rPr>
            </w:pPr>
            <w:r w:rsidRPr="0087455D">
              <w:rPr>
                <w:rFonts w:ascii="Times New Roman" w:eastAsia="MS Mincho" w:hAnsi="Times New Roman"/>
                <w:b/>
                <w:bCs/>
                <w:sz w:val="24"/>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b/>
                <w:bCs/>
                <w:sz w:val="24"/>
                <w:szCs w:val="28"/>
                <w:lang w:eastAsia="ru-RU"/>
              </w:rPr>
            </w:pPr>
            <w:r w:rsidRPr="0087455D">
              <w:rPr>
                <w:rFonts w:ascii="Times New Roman" w:eastAsia="MS Mincho" w:hAnsi="Times New Roman"/>
                <w:b/>
                <w:bCs/>
                <w:sz w:val="24"/>
                <w:szCs w:val="28"/>
                <w:lang w:eastAsia="ru-RU"/>
              </w:rPr>
              <w:t>Сроки реализации</w:t>
            </w:r>
          </w:p>
        </w:tc>
      </w:tr>
      <w:tr w:rsidR="00EA1820" w:rsidRPr="0087455D"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I.</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Нормативное обеспечение введения ФГОС 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A21085"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val="en-US" w:eastAsia="ru-RU"/>
              </w:rPr>
              <w:t>2015</w:t>
            </w:r>
            <w:r w:rsidRPr="0087455D">
              <w:rPr>
                <w:rFonts w:ascii="Times New Roman" w:eastAsia="MS Mincho" w:hAnsi="Times New Roman"/>
                <w:sz w:val="24"/>
                <w:szCs w:val="28"/>
                <w:lang w:eastAsia="ru-RU"/>
              </w:rPr>
              <w:t xml:space="preserve"> год</w:t>
            </w:r>
          </w:p>
        </w:tc>
      </w:tr>
      <w:tr w:rsidR="00EA1820" w:rsidRPr="0087455D"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2. 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A21085"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2015 год</w:t>
            </w:r>
          </w:p>
        </w:tc>
      </w:tr>
      <w:tr w:rsidR="00EA1820" w:rsidRPr="008745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3. 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A21085"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2015 год</w:t>
            </w:r>
          </w:p>
        </w:tc>
      </w:tr>
      <w:tr w:rsidR="00EA1820" w:rsidRPr="008745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trike/>
                <w:sz w:val="24"/>
                <w:szCs w:val="28"/>
                <w:lang w:eastAsia="ru-RU"/>
              </w:rPr>
            </w:pPr>
            <w:r w:rsidRPr="0087455D">
              <w:rPr>
                <w:rFonts w:ascii="Times New Roman" w:eastAsia="MS Mincho" w:hAnsi="Times New Roman"/>
                <w:sz w:val="24"/>
                <w:szCs w:val="28"/>
                <w:lang w:eastAsia="ru-RU"/>
              </w:rPr>
              <w:t>4.</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r w:rsidRPr="0087455D" w:rsidDel="00C83F0A">
              <w:rPr>
                <w:rFonts w:ascii="Times New Roman" w:eastAsia="MS Mincho" w:hAnsi="Times New Roman"/>
                <w:sz w:val="24"/>
                <w:szCs w:val="28"/>
                <w:lang w:eastAsia="ru-RU"/>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A21085"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2015 год</w:t>
            </w:r>
          </w:p>
        </w:tc>
      </w:tr>
      <w:tr w:rsidR="00EA1820" w:rsidRPr="008745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5.</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 xml:space="preserve"> Утверждение основной образовательной программы образовательной организации</w:t>
            </w:r>
            <w:r w:rsidRPr="0087455D" w:rsidDel="00C83F0A">
              <w:rPr>
                <w:rFonts w:ascii="Times New Roman" w:eastAsia="MS Mincho" w:hAnsi="Times New Roman"/>
                <w:sz w:val="24"/>
                <w:szCs w:val="28"/>
                <w:lang w:eastAsia="ru-RU"/>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A21085"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2015 год</w:t>
            </w:r>
          </w:p>
        </w:tc>
      </w:tr>
      <w:tr w:rsidR="00EA1820" w:rsidRPr="0087455D"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6.</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w:t>
            </w:r>
            <w:r w:rsidRPr="0087455D" w:rsidDel="00C83F0A">
              <w:rPr>
                <w:rFonts w:ascii="Times New Roman" w:eastAsia="MS Mincho" w:hAnsi="Times New Roman"/>
                <w:sz w:val="24"/>
                <w:szCs w:val="28"/>
                <w:lang w:eastAsia="ru-RU"/>
              </w:rPr>
              <w:t xml:space="preserve"> </w:t>
            </w:r>
            <w:r w:rsidRPr="0087455D">
              <w:rPr>
                <w:rFonts w:ascii="Times New Roman" w:eastAsia="MS Mincho" w:hAnsi="Times New Roman"/>
                <w:sz w:val="24"/>
                <w:szCs w:val="28"/>
                <w:lang w:eastAsia="ru-RU"/>
              </w:rPr>
              <w:t>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EA1820" w:rsidRPr="0087455D" w:rsidRDefault="00A21085"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2015 год</w:t>
            </w:r>
          </w:p>
        </w:tc>
      </w:tr>
      <w:tr w:rsidR="00EA1820" w:rsidRPr="0087455D"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7.</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r w:rsidRPr="0087455D" w:rsidDel="00C83F0A">
              <w:rPr>
                <w:rFonts w:ascii="Times New Roman" w:eastAsia="MS Mincho" w:hAnsi="Times New Roman"/>
                <w:sz w:val="24"/>
                <w:szCs w:val="28"/>
                <w:lang w:eastAsia="ru-RU"/>
              </w:rPr>
              <w:t xml:space="preserve"> </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EA1820" w:rsidRPr="0087455D" w:rsidRDefault="00A21085"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ежегодно</w:t>
            </w:r>
          </w:p>
        </w:tc>
      </w:tr>
      <w:tr w:rsidR="00EA1820" w:rsidRPr="0087455D"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A1820" w:rsidRPr="0087455D" w:rsidRDefault="00EA1820" w:rsidP="00D62FAB">
            <w:pPr>
              <w:snapToGrid w:val="0"/>
              <w:spacing w:after="0" w:line="288" w:lineRule="auto"/>
              <w:jc w:val="both"/>
              <w:rPr>
                <w:rFonts w:ascii="Times New Roman" w:eastAsia="MS Mincho" w:hAnsi="Times New Roman"/>
                <w:strike/>
                <w:sz w:val="24"/>
                <w:szCs w:val="28"/>
                <w:lang w:eastAsia="ru-RU"/>
              </w:rPr>
            </w:pPr>
            <w:r w:rsidRPr="0087455D">
              <w:rPr>
                <w:rFonts w:ascii="Times New Roman" w:hAnsi="Times New Roman"/>
                <w:sz w:val="24"/>
                <w:szCs w:val="28"/>
              </w:rPr>
              <w:t>8.</w:t>
            </w:r>
            <w:r w:rsidRPr="0087455D">
              <w:rPr>
                <w:rFonts w:ascii="Cambria Math" w:hAnsi="Cambria Math" w:cs="Cambria Math"/>
                <w:sz w:val="24"/>
                <w:szCs w:val="28"/>
              </w:rPr>
              <w:t> </w:t>
            </w:r>
            <w:r w:rsidRPr="0087455D">
              <w:rPr>
                <w:rFonts w:ascii="Times New Roman" w:hAnsi="Times New Roman"/>
                <w:sz w:val="24"/>
                <w:szCs w:val="28"/>
              </w:rPr>
              <w:t xml:space="preserve"> </w:t>
            </w:r>
            <w:r w:rsidRPr="0087455D">
              <w:rPr>
                <w:rFonts w:ascii="Times New Roman" w:eastAsia="MS Mincho" w:hAnsi="Times New Roman"/>
                <w:sz w:val="24"/>
                <w:szCs w:val="28"/>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A1820" w:rsidRPr="0087455D" w:rsidRDefault="00A21085"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По мере необходимости</w:t>
            </w:r>
          </w:p>
        </w:tc>
      </w:tr>
      <w:tr w:rsidR="00EA1820" w:rsidRPr="0087455D" w:rsidTr="00C92A67">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trike/>
                <w:sz w:val="24"/>
                <w:szCs w:val="28"/>
                <w:lang w:eastAsia="ru-RU"/>
              </w:rPr>
            </w:pPr>
            <w:r w:rsidRPr="0087455D">
              <w:rPr>
                <w:rFonts w:ascii="Times New Roman" w:eastAsia="MS Mincho" w:hAnsi="Times New Roman"/>
                <w:sz w:val="24"/>
                <w:szCs w:val="28"/>
                <w:lang w:eastAsia="ru-RU"/>
              </w:rPr>
              <w:t>9.</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 xml:space="preserve"> Доработка:</w:t>
            </w:r>
          </w:p>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hAnsi="Times New Roman"/>
                <w:b/>
                <w:bCs/>
                <w:sz w:val="24"/>
                <w:szCs w:val="28"/>
              </w:rPr>
              <w:t>–</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образовательных программ (индивидуальных и</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др.);</w:t>
            </w:r>
          </w:p>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hAnsi="Times New Roman"/>
                <w:b/>
                <w:bCs/>
                <w:sz w:val="24"/>
                <w:szCs w:val="28"/>
              </w:rPr>
              <w:t>–</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учебного плана;</w:t>
            </w:r>
          </w:p>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hAnsi="Times New Roman"/>
                <w:b/>
                <w:bCs/>
                <w:sz w:val="24"/>
                <w:szCs w:val="28"/>
              </w:rPr>
              <w:t>–</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рабочих программ учебных предметов, курсов, дисциплин, модулей;</w:t>
            </w:r>
          </w:p>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hAnsi="Times New Roman"/>
                <w:b/>
                <w:bCs/>
                <w:sz w:val="24"/>
                <w:szCs w:val="28"/>
              </w:rPr>
              <w:t>–</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годового календарного учебного графика;</w:t>
            </w:r>
          </w:p>
          <w:p w:rsidR="00EA1820" w:rsidRPr="0087455D" w:rsidRDefault="00EA1820" w:rsidP="00D62FAB">
            <w:pPr>
              <w:spacing w:after="0" w:line="288" w:lineRule="auto"/>
              <w:jc w:val="both"/>
              <w:rPr>
                <w:rFonts w:ascii="Times New Roman" w:hAnsi="Times New Roman"/>
                <w:sz w:val="24"/>
                <w:szCs w:val="28"/>
                <w:lang w:eastAsia="ru-RU"/>
              </w:rPr>
            </w:pPr>
            <w:r w:rsidRPr="0087455D">
              <w:rPr>
                <w:rFonts w:ascii="Times New Roman" w:hAnsi="Times New Roman"/>
                <w:b/>
                <w:bCs/>
                <w:sz w:val="24"/>
                <w:szCs w:val="28"/>
              </w:rPr>
              <w:t>–</w:t>
            </w:r>
            <w:r w:rsidRPr="0087455D">
              <w:rPr>
                <w:rFonts w:ascii="Times New Roman" w:hAnsi="Times New Roman"/>
                <w:sz w:val="24"/>
                <w:szCs w:val="28"/>
                <w:lang w:eastAsia="ru-RU"/>
              </w:rPr>
              <w:t> положений о внеурочной деятельности обучающихся;</w:t>
            </w:r>
          </w:p>
          <w:p w:rsidR="00EA1820" w:rsidRPr="0087455D" w:rsidRDefault="00EA1820" w:rsidP="00D62FAB">
            <w:pPr>
              <w:spacing w:after="0" w:line="288" w:lineRule="auto"/>
              <w:jc w:val="both"/>
              <w:rPr>
                <w:rFonts w:ascii="Times New Roman" w:hAnsi="Times New Roman"/>
                <w:sz w:val="24"/>
                <w:szCs w:val="28"/>
                <w:lang w:eastAsia="ru-RU"/>
              </w:rPr>
            </w:pPr>
            <w:r w:rsidRPr="0087455D">
              <w:rPr>
                <w:rFonts w:ascii="Times New Roman" w:hAnsi="Times New Roman"/>
                <w:b/>
                <w:bCs/>
                <w:sz w:val="24"/>
                <w:szCs w:val="28"/>
              </w:rPr>
              <w:t>–</w:t>
            </w:r>
            <w:r w:rsidRPr="0087455D">
              <w:rPr>
                <w:rFonts w:ascii="Times New Roman" w:hAnsi="Times New Roman"/>
                <w:sz w:val="24"/>
                <w:szCs w:val="28"/>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EA1820" w:rsidRPr="0087455D" w:rsidRDefault="00EA1820" w:rsidP="00D62FAB">
            <w:pPr>
              <w:spacing w:after="0" w:line="288" w:lineRule="auto"/>
              <w:jc w:val="both"/>
              <w:rPr>
                <w:rFonts w:ascii="Times New Roman" w:hAnsi="Times New Roman"/>
                <w:sz w:val="24"/>
                <w:szCs w:val="28"/>
                <w:lang w:eastAsia="ru-RU"/>
              </w:rPr>
            </w:pPr>
            <w:r w:rsidRPr="0087455D">
              <w:rPr>
                <w:rFonts w:ascii="Times New Roman" w:hAnsi="Times New Roman"/>
                <w:b/>
                <w:bCs/>
                <w:sz w:val="24"/>
                <w:szCs w:val="28"/>
              </w:rPr>
              <w:t>–</w:t>
            </w:r>
            <w:r w:rsidRPr="0087455D">
              <w:rPr>
                <w:rFonts w:ascii="Times New Roman" w:hAnsi="Times New Roman"/>
                <w:sz w:val="24"/>
                <w:szCs w:val="28"/>
                <w:lang w:eastAsia="ru-RU"/>
              </w:rPr>
              <w:t> положения об организации домашней работы обучающихся;</w:t>
            </w:r>
          </w:p>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hAnsi="Times New Roman"/>
                <w:b/>
                <w:bCs/>
                <w:sz w:val="24"/>
                <w:szCs w:val="28"/>
              </w:rPr>
              <w:t>–</w:t>
            </w:r>
            <w:r w:rsidRPr="0087455D">
              <w:rPr>
                <w:rFonts w:ascii="Times New Roman" w:hAnsi="Times New Roman"/>
                <w:sz w:val="24"/>
                <w:szCs w:val="28"/>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EA1820" w:rsidRPr="0087455D" w:rsidRDefault="00A21085"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По мере необходимости</w:t>
            </w:r>
          </w:p>
        </w:tc>
      </w:tr>
      <w:tr w:rsidR="00EA1820" w:rsidRPr="0087455D"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1.</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A21085"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ежегодно</w:t>
            </w:r>
          </w:p>
        </w:tc>
      </w:tr>
      <w:tr w:rsidR="00EA1820" w:rsidRPr="0087455D"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2.</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A21085"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ежегодно</w:t>
            </w:r>
          </w:p>
        </w:tc>
      </w:tr>
      <w:tr w:rsidR="00EA1820" w:rsidRPr="0087455D"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EA1820" w:rsidRPr="0087455D" w:rsidRDefault="00EA1820" w:rsidP="00A21085">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3.</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Заключение дополнительных соглашений к трудовому договору с педагогическими работниками</w:t>
            </w: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EA1820" w:rsidRPr="0087455D" w:rsidRDefault="00A21085" w:rsidP="00A21085">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ежегодно</w:t>
            </w:r>
          </w:p>
        </w:tc>
      </w:tr>
      <w:tr w:rsidR="00EA1820" w:rsidRPr="0087455D"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lastRenderedPageBreak/>
              <w:t>III.</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1.</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Обеспечение координации взаимодействия участников образоательных отношений</w:t>
            </w:r>
            <w:r w:rsidR="008E0383" w:rsidRPr="0087455D">
              <w:rPr>
                <w:rFonts w:ascii="Times New Roman" w:eastAsia="MS Mincho" w:hAnsi="Times New Roman"/>
                <w:sz w:val="24"/>
                <w:szCs w:val="28"/>
                <w:lang w:eastAsia="ru-RU"/>
              </w:rPr>
              <w:t xml:space="preserve"> </w:t>
            </w:r>
            <w:r w:rsidRPr="0087455D">
              <w:rPr>
                <w:rFonts w:ascii="Times New Roman" w:eastAsia="MS Mincho" w:hAnsi="Times New Roman"/>
                <w:sz w:val="24"/>
                <w:szCs w:val="28"/>
                <w:lang w:eastAsia="ru-RU"/>
              </w:rPr>
              <w:t>по  организации введения ФГОС ООО</w:t>
            </w:r>
          </w:p>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систематически</w:t>
            </w:r>
          </w:p>
        </w:tc>
      </w:tr>
      <w:tr w:rsidR="00EA1820" w:rsidRPr="008745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2.</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2015 год</w:t>
            </w:r>
          </w:p>
        </w:tc>
      </w:tr>
      <w:tr w:rsidR="00EA1820" w:rsidRPr="008745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3.</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2015 год</w:t>
            </w:r>
          </w:p>
        </w:tc>
      </w:tr>
      <w:tr w:rsidR="00EA1820" w:rsidRPr="008745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4.</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2015 год</w:t>
            </w:r>
          </w:p>
        </w:tc>
      </w:tr>
      <w:tr w:rsidR="00EA1820" w:rsidRPr="0087455D"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IV.</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1. 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ежегодно</w:t>
            </w:r>
          </w:p>
        </w:tc>
      </w:tr>
      <w:tr w:rsidR="00EA1820" w:rsidRPr="0087455D"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2.</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ежегодно</w:t>
            </w:r>
          </w:p>
        </w:tc>
      </w:tr>
      <w:tr w:rsidR="00EA1820" w:rsidRPr="0087455D"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3.</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ежегодно</w:t>
            </w:r>
          </w:p>
        </w:tc>
      </w:tr>
      <w:tr w:rsidR="00EA1820" w:rsidRPr="008745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V.</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1.</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Размещение на сайте образовательной организации информационных материалов о реализации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систематически</w:t>
            </w:r>
          </w:p>
        </w:tc>
      </w:tr>
      <w:tr w:rsidR="00EA1820" w:rsidRPr="008745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trike/>
                <w:sz w:val="24"/>
                <w:szCs w:val="28"/>
                <w:lang w:eastAsia="ru-RU"/>
              </w:rPr>
            </w:pPr>
            <w:r w:rsidRPr="0087455D">
              <w:rPr>
                <w:rFonts w:ascii="Times New Roman" w:eastAsia="MS Mincho" w:hAnsi="Times New Roman"/>
                <w:sz w:val="24"/>
                <w:szCs w:val="28"/>
                <w:lang w:eastAsia="ru-RU"/>
              </w:rPr>
              <w:t>2.</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 xml:space="preserve"> Широкое информирование родительской общественности о введении ФГОС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 xml:space="preserve">Систематически </w:t>
            </w:r>
          </w:p>
        </w:tc>
      </w:tr>
      <w:tr w:rsidR="00EA1820" w:rsidRPr="0087455D"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EA1820" w:rsidRPr="0087455D" w:rsidRDefault="00EA1820" w:rsidP="008E0383">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3.</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Организация изучения общественного мнения по вопросам реализации ФГОС и внесения возможных дополнений в содержание ООП ОО</w:t>
            </w: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систематически</w:t>
            </w:r>
          </w:p>
        </w:tc>
      </w:tr>
      <w:tr w:rsidR="00EA1820" w:rsidRPr="008745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4.</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По мере необходимости</w:t>
            </w:r>
          </w:p>
        </w:tc>
      </w:tr>
      <w:tr w:rsidR="00EA1820" w:rsidRPr="008745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VI.</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Материально­</w:t>
            </w:r>
          </w:p>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1.</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Анализ материально­ 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ежегодно</w:t>
            </w:r>
          </w:p>
        </w:tc>
      </w:tr>
      <w:tr w:rsidR="00EA1820" w:rsidRPr="008745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2.</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Обеспечение соответствия материально­технической базы образовательной организации 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ежегодно</w:t>
            </w:r>
          </w:p>
        </w:tc>
      </w:tr>
      <w:tr w:rsidR="00EA1820" w:rsidRPr="0087455D"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3.</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ежегодно</w:t>
            </w:r>
          </w:p>
        </w:tc>
      </w:tr>
      <w:tr w:rsidR="00EA1820" w:rsidRPr="008745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4.</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ежегодно</w:t>
            </w:r>
          </w:p>
        </w:tc>
      </w:tr>
      <w:tr w:rsidR="00EA1820" w:rsidRPr="0087455D"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5.</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ежегодно</w:t>
            </w:r>
          </w:p>
        </w:tc>
      </w:tr>
      <w:tr w:rsidR="00EA1820" w:rsidRPr="008745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6.</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8E0383" w:rsidP="008E0383">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ежегодно</w:t>
            </w:r>
          </w:p>
        </w:tc>
      </w:tr>
      <w:tr w:rsidR="00EA1820" w:rsidRPr="008745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7.</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8E0383" w:rsidP="008E0383">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Сентябрь текущего года</w:t>
            </w:r>
          </w:p>
        </w:tc>
      </w:tr>
      <w:tr w:rsidR="00EA1820" w:rsidRPr="008745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EA1820" w:rsidRPr="0087455D" w:rsidRDefault="00EA1820" w:rsidP="00D62FAB">
            <w:pPr>
              <w:autoSpaceDE w:val="0"/>
              <w:autoSpaceDN w:val="0"/>
              <w:adjustRightInd w:val="0"/>
              <w:spacing w:after="0" w:line="288" w:lineRule="auto"/>
              <w:jc w:val="both"/>
              <w:rPr>
                <w:rFonts w:ascii="Times New Roman" w:eastAsia="MS Mincho" w:hAnsi="Times New Roman"/>
                <w:sz w:val="24"/>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EA1820" w:rsidP="00D62FAB">
            <w:pPr>
              <w:tabs>
                <w:tab w:val="left" w:pos="4500"/>
                <w:tab w:val="left" w:pos="9180"/>
                <w:tab w:val="left" w:pos="9360"/>
              </w:tabs>
              <w:autoSpaceDE w:val="0"/>
              <w:autoSpaceDN w:val="0"/>
              <w:adjustRightInd w:val="0"/>
              <w:spacing w:after="0" w:line="288" w:lineRule="auto"/>
              <w:jc w:val="both"/>
              <w:textAlignment w:val="center"/>
              <w:rPr>
                <w:rFonts w:ascii="Times New Roman" w:eastAsia="MS Mincho" w:hAnsi="Times New Roman"/>
                <w:sz w:val="24"/>
                <w:szCs w:val="28"/>
                <w:lang w:eastAsia="ru-RU"/>
              </w:rPr>
            </w:pPr>
            <w:r w:rsidRPr="0087455D">
              <w:rPr>
                <w:rFonts w:ascii="Times New Roman" w:eastAsia="MS Mincho" w:hAnsi="Times New Roman"/>
                <w:sz w:val="24"/>
                <w:szCs w:val="28"/>
                <w:lang w:eastAsia="ru-RU"/>
              </w:rPr>
              <w:t>8.</w:t>
            </w:r>
            <w:r w:rsidRPr="0087455D">
              <w:rPr>
                <w:rFonts w:ascii="Cambria Math" w:eastAsia="MS Mincho" w:hAnsi="Cambria Math" w:cs="Cambria Math"/>
                <w:sz w:val="24"/>
                <w:szCs w:val="28"/>
                <w:lang w:eastAsia="ru-RU"/>
              </w:rPr>
              <w:t> </w:t>
            </w:r>
            <w:r w:rsidRPr="0087455D">
              <w:rPr>
                <w:rFonts w:ascii="Times New Roman" w:eastAsia="MS Mincho" w:hAnsi="Times New Roman"/>
                <w:sz w:val="24"/>
                <w:szCs w:val="28"/>
                <w:lang w:eastAsia="ru-RU"/>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A1820" w:rsidRPr="0087455D" w:rsidRDefault="008E0383" w:rsidP="00D62FAB">
            <w:pPr>
              <w:autoSpaceDE w:val="0"/>
              <w:autoSpaceDN w:val="0"/>
              <w:adjustRightInd w:val="0"/>
              <w:spacing w:after="0" w:line="288" w:lineRule="auto"/>
              <w:jc w:val="both"/>
              <w:rPr>
                <w:rFonts w:ascii="Times New Roman" w:eastAsia="MS Mincho" w:hAnsi="Times New Roman"/>
                <w:sz w:val="24"/>
                <w:szCs w:val="28"/>
                <w:lang w:eastAsia="ru-RU"/>
              </w:rPr>
            </w:pPr>
            <w:r w:rsidRPr="0087455D">
              <w:rPr>
                <w:rFonts w:ascii="Times New Roman" w:eastAsia="MS Mincho" w:hAnsi="Times New Roman"/>
                <w:sz w:val="24"/>
                <w:szCs w:val="28"/>
                <w:lang w:eastAsia="ru-RU"/>
              </w:rPr>
              <w:t>Сентябрь текущего года</w:t>
            </w:r>
          </w:p>
        </w:tc>
      </w:tr>
    </w:tbl>
    <w:p w:rsidR="00EA1820" w:rsidRPr="00D62FAB" w:rsidRDefault="00EA1820" w:rsidP="008E0383">
      <w:pPr>
        <w:spacing w:after="0" w:line="288" w:lineRule="auto"/>
        <w:jc w:val="both"/>
        <w:rPr>
          <w:rFonts w:ascii="Times New Roman" w:hAnsi="Times New Roman"/>
          <w:b/>
          <w:sz w:val="28"/>
          <w:szCs w:val="28"/>
        </w:rPr>
      </w:pPr>
    </w:p>
    <w:sectPr w:rsidR="00EA1820" w:rsidRPr="00D62FAB" w:rsidSect="002A474B">
      <w:footerReference w:type="default" r:id="rId70"/>
      <w:pgSz w:w="11906" w:h="16838"/>
      <w:pgMar w:top="1134" w:right="851" w:bottom="1134" w:left="1701" w:header="68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5A3" w:rsidRDefault="00E125A3" w:rsidP="00B540EE">
      <w:pPr>
        <w:spacing w:after="0" w:line="240" w:lineRule="auto"/>
      </w:pPr>
      <w:r>
        <w:separator/>
      </w:r>
    </w:p>
  </w:endnote>
  <w:endnote w:type="continuationSeparator" w:id="1">
    <w:p w:rsidR="00E125A3" w:rsidRDefault="00E125A3"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Gabriola"/>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401" w:rsidRDefault="00A93CB9">
    <w:pPr>
      <w:pStyle w:val="af"/>
      <w:jc w:val="center"/>
    </w:pPr>
    <w:fldSimple w:instr=" PAGE   \* MERGEFORMAT ">
      <w:r w:rsidR="00685A23">
        <w:rPr>
          <w:noProof/>
        </w:rPr>
        <w:t>491</w:t>
      </w:r>
    </w:fldSimple>
  </w:p>
  <w:p w:rsidR="009E4401" w:rsidRPr="002C3263" w:rsidRDefault="009E4401">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5A3" w:rsidRDefault="00E125A3" w:rsidP="00B540EE">
      <w:pPr>
        <w:spacing w:after="0" w:line="240" w:lineRule="auto"/>
      </w:pPr>
      <w:r>
        <w:separator/>
      </w:r>
    </w:p>
  </w:footnote>
  <w:footnote w:type="continuationSeparator" w:id="1">
    <w:p w:rsidR="00E125A3" w:rsidRDefault="00E125A3" w:rsidP="00B540EE">
      <w:pPr>
        <w:spacing w:after="0" w:line="240" w:lineRule="auto"/>
      </w:pPr>
      <w:r>
        <w:continuationSeparator/>
      </w:r>
    </w:p>
  </w:footnote>
  <w:footnote w:id="2">
    <w:p w:rsidR="009E4401" w:rsidRDefault="009E4401"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3">
    <w:p w:rsidR="009E4401" w:rsidRDefault="009E4401"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4">
    <w:p w:rsidR="009E4401" w:rsidRDefault="009E4401"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5">
    <w:p w:rsidR="009E4401" w:rsidRDefault="009E4401"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6">
    <w:p w:rsidR="009E4401" w:rsidRDefault="009E4401"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7">
    <w:p w:rsidR="009E4401" w:rsidRDefault="009E4401" w:rsidP="002F5340">
      <w:pPr>
        <w:pStyle w:val="af4"/>
        <w:jc w:val="both"/>
      </w:pPr>
      <w:r w:rsidRPr="00B222AB">
        <w:rPr>
          <w:rStyle w:val="af3"/>
        </w:rPr>
        <w:footnoteRef/>
      </w:r>
      <w:r w:rsidRPr="00B222AB">
        <w:rPr>
          <w:bCs/>
          <w:iCs/>
          <w:sz w:val="24"/>
          <w:szCs w:val="24"/>
        </w:rPr>
        <w:t xml:space="preserve">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w:t>
      </w:r>
      <w:smartTag w:uri="urn:schemas-microsoft-com:office:smarttags" w:element="metricconverter">
        <w:smartTagPr>
          <w:attr w:name="ProductID" w:val="2013 г"/>
        </w:smartTagPr>
        <w:r w:rsidRPr="00B222AB">
          <w:rPr>
            <w:bCs/>
            <w:iCs/>
            <w:sz w:val="24"/>
            <w:szCs w:val="24"/>
          </w:rPr>
          <w:t>2013 г</w:t>
        </w:r>
      </w:smartTag>
      <w:r w:rsidRPr="00B222AB">
        <w:rPr>
          <w:bCs/>
          <w:iCs/>
          <w:sz w:val="24"/>
          <w:szCs w:val="24"/>
        </w:rPr>
        <w:t>., №1394.</w:t>
      </w:r>
    </w:p>
  </w:footnote>
  <w:footnote w:id="8">
    <w:p w:rsidR="009E4401" w:rsidRPr="00275F4D" w:rsidRDefault="009E4401" w:rsidP="0012121B">
      <w:pPr>
        <w:spacing w:after="0" w:line="240" w:lineRule="auto"/>
        <w:jc w:val="both"/>
        <w:rPr>
          <w:rFonts w:ascii="Times New Roman" w:hAnsi="Times New Roman"/>
          <w:sz w:val="20"/>
          <w:szCs w:val="20"/>
        </w:rPr>
      </w:pPr>
      <w:r w:rsidRPr="00275F4D">
        <w:rPr>
          <w:rStyle w:val="af3"/>
          <w:sz w:val="20"/>
          <w:szCs w:val="20"/>
        </w:rPr>
        <w:footnoteRef/>
      </w:r>
      <w:r>
        <w:rPr>
          <w:rFonts w:ascii="Times New Roman" w:hAnsi="Times New Roman"/>
          <w:sz w:val="20"/>
          <w:szCs w:val="20"/>
        </w:rPr>
        <w:t xml:space="preserve"> </w:t>
      </w:r>
      <w:r w:rsidRPr="00275F4D">
        <w:rPr>
          <w:rFonts w:ascii="Times New Roman" w:hAnsi="Times New Roman"/>
          <w:sz w:val="20"/>
          <w:szCs w:val="20"/>
        </w:rPr>
        <w:t xml:space="preserve"> </w:t>
      </w:r>
    </w:p>
    <w:p w:rsidR="009E4401" w:rsidRDefault="009E4401" w:rsidP="0012121B">
      <w:pPr>
        <w:spacing w:after="0" w:line="240" w:lineRule="auto"/>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
    <w:nsid w:val="00000002"/>
    <w:multiLevelType w:val="multilevel"/>
    <w:tmpl w:val="00000002"/>
    <w:name w:val="WW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4">
    <w:nsid w:val="017C1110"/>
    <w:multiLevelType w:val="hybridMultilevel"/>
    <w:tmpl w:val="7CC2B348"/>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2C1D20"/>
    <w:multiLevelType w:val="hybridMultilevel"/>
    <w:tmpl w:val="04C68BF6"/>
    <w:lvl w:ilvl="0" w:tplc="F816E6E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nsid w:val="05DA2825"/>
    <w:multiLevelType w:val="multilevel"/>
    <w:tmpl w:val="7FEE6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993CF4"/>
    <w:multiLevelType w:val="hybridMultilevel"/>
    <w:tmpl w:val="51E29CF0"/>
    <w:lvl w:ilvl="0" w:tplc="F816E6E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06AC2FB1"/>
    <w:multiLevelType w:val="hybridMultilevel"/>
    <w:tmpl w:val="BA0CEBE0"/>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7032C40"/>
    <w:multiLevelType w:val="hybridMultilevel"/>
    <w:tmpl w:val="98AEF6D6"/>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7073B72"/>
    <w:multiLevelType w:val="hybridMultilevel"/>
    <w:tmpl w:val="85FC7D34"/>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71972CF"/>
    <w:multiLevelType w:val="hybridMultilevel"/>
    <w:tmpl w:val="926A84DA"/>
    <w:lvl w:ilvl="0" w:tplc="F816E6E6">
      <w:start w:val="1"/>
      <w:numFmt w:val="bullet"/>
      <w:lvlText w:val=""/>
      <w:lvlJc w:val="left"/>
      <w:pPr>
        <w:ind w:left="360" w:hanging="360"/>
      </w:pPr>
      <w:rPr>
        <w:rFonts w:ascii="Symbol" w:hAnsi="Symbol" w:hint="default"/>
      </w:rPr>
    </w:lvl>
    <w:lvl w:ilvl="1" w:tplc="390842B0">
      <w:numFmt w:val="bullet"/>
      <w:lvlText w:val="•"/>
      <w:lvlJc w:val="left"/>
      <w:pPr>
        <w:ind w:left="1080" w:hanging="36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8D16686"/>
    <w:multiLevelType w:val="multilevel"/>
    <w:tmpl w:val="383EFDC4"/>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B4A4BA3"/>
    <w:multiLevelType w:val="hybridMultilevel"/>
    <w:tmpl w:val="CCB27678"/>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0C10013B"/>
    <w:multiLevelType w:val="hybridMultilevel"/>
    <w:tmpl w:val="CA607740"/>
    <w:lvl w:ilvl="0" w:tplc="F816E6E6">
      <w:start w:val="1"/>
      <w:numFmt w:val="bullet"/>
      <w:lvlText w:val=""/>
      <w:lvlJc w:val="left"/>
      <w:pPr>
        <w:tabs>
          <w:tab w:val="num" w:pos="720"/>
        </w:tabs>
        <w:ind w:left="720" w:hanging="360"/>
      </w:pPr>
      <w:rPr>
        <w:rFonts w:ascii="Symbol" w:hAnsi="Symbol" w:hint="default"/>
      </w:rPr>
    </w:lvl>
    <w:lvl w:ilvl="1" w:tplc="322655B8" w:tentative="1">
      <w:start w:val="1"/>
      <w:numFmt w:val="bullet"/>
      <w:lvlText w:val=""/>
      <w:lvlJc w:val="left"/>
      <w:pPr>
        <w:tabs>
          <w:tab w:val="num" w:pos="1440"/>
        </w:tabs>
        <w:ind w:left="1440" w:hanging="360"/>
      </w:pPr>
      <w:rPr>
        <w:rFonts w:ascii="Wingdings" w:hAnsi="Wingdings" w:hint="default"/>
      </w:rPr>
    </w:lvl>
    <w:lvl w:ilvl="2" w:tplc="D84C9C3C" w:tentative="1">
      <w:start w:val="1"/>
      <w:numFmt w:val="bullet"/>
      <w:lvlText w:val=""/>
      <w:lvlJc w:val="left"/>
      <w:pPr>
        <w:tabs>
          <w:tab w:val="num" w:pos="2160"/>
        </w:tabs>
        <w:ind w:left="2160" w:hanging="360"/>
      </w:pPr>
      <w:rPr>
        <w:rFonts w:ascii="Wingdings" w:hAnsi="Wingdings" w:hint="default"/>
      </w:rPr>
    </w:lvl>
    <w:lvl w:ilvl="3" w:tplc="3962C8EA" w:tentative="1">
      <w:start w:val="1"/>
      <w:numFmt w:val="bullet"/>
      <w:lvlText w:val=""/>
      <w:lvlJc w:val="left"/>
      <w:pPr>
        <w:tabs>
          <w:tab w:val="num" w:pos="2880"/>
        </w:tabs>
        <w:ind w:left="2880" w:hanging="360"/>
      </w:pPr>
      <w:rPr>
        <w:rFonts w:ascii="Wingdings" w:hAnsi="Wingdings" w:hint="default"/>
      </w:rPr>
    </w:lvl>
    <w:lvl w:ilvl="4" w:tplc="63F0654C" w:tentative="1">
      <w:start w:val="1"/>
      <w:numFmt w:val="bullet"/>
      <w:lvlText w:val=""/>
      <w:lvlJc w:val="left"/>
      <w:pPr>
        <w:tabs>
          <w:tab w:val="num" w:pos="3600"/>
        </w:tabs>
        <w:ind w:left="3600" w:hanging="360"/>
      </w:pPr>
      <w:rPr>
        <w:rFonts w:ascii="Wingdings" w:hAnsi="Wingdings" w:hint="default"/>
      </w:rPr>
    </w:lvl>
    <w:lvl w:ilvl="5" w:tplc="8D2E9F6A" w:tentative="1">
      <w:start w:val="1"/>
      <w:numFmt w:val="bullet"/>
      <w:lvlText w:val=""/>
      <w:lvlJc w:val="left"/>
      <w:pPr>
        <w:tabs>
          <w:tab w:val="num" w:pos="4320"/>
        </w:tabs>
        <w:ind w:left="4320" w:hanging="360"/>
      </w:pPr>
      <w:rPr>
        <w:rFonts w:ascii="Wingdings" w:hAnsi="Wingdings" w:hint="default"/>
      </w:rPr>
    </w:lvl>
    <w:lvl w:ilvl="6" w:tplc="335E1128" w:tentative="1">
      <w:start w:val="1"/>
      <w:numFmt w:val="bullet"/>
      <w:lvlText w:val=""/>
      <w:lvlJc w:val="left"/>
      <w:pPr>
        <w:tabs>
          <w:tab w:val="num" w:pos="5040"/>
        </w:tabs>
        <w:ind w:left="5040" w:hanging="360"/>
      </w:pPr>
      <w:rPr>
        <w:rFonts w:ascii="Wingdings" w:hAnsi="Wingdings" w:hint="default"/>
      </w:rPr>
    </w:lvl>
    <w:lvl w:ilvl="7" w:tplc="A3FA1A46" w:tentative="1">
      <w:start w:val="1"/>
      <w:numFmt w:val="bullet"/>
      <w:lvlText w:val=""/>
      <w:lvlJc w:val="left"/>
      <w:pPr>
        <w:tabs>
          <w:tab w:val="num" w:pos="5760"/>
        </w:tabs>
        <w:ind w:left="5760" w:hanging="360"/>
      </w:pPr>
      <w:rPr>
        <w:rFonts w:ascii="Wingdings" w:hAnsi="Wingdings" w:hint="default"/>
      </w:rPr>
    </w:lvl>
    <w:lvl w:ilvl="8" w:tplc="5E24F806" w:tentative="1">
      <w:start w:val="1"/>
      <w:numFmt w:val="bullet"/>
      <w:lvlText w:val=""/>
      <w:lvlJc w:val="left"/>
      <w:pPr>
        <w:tabs>
          <w:tab w:val="num" w:pos="6480"/>
        </w:tabs>
        <w:ind w:left="6480" w:hanging="360"/>
      </w:pPr>
      <w:rPr>
        <w:rFonts w:ascii="Wingdings" w:hAnsi="Wingdings" w:hint="default"/>
      </w:rPr>
    </w:lvl>
  </w:abstractNum>
  <w:abstractNum w:abstractNumId="18">
    <w:nsid w:val="0DF3435E"/>
    <w:multiLevelType w:val="hybridMultilevel"/>
    <w:tmpl w:val="3A648842"/>
    <w:lvl w:ilvl="0" w:tplc="F816E6E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107477C0"/>
    <w:multiLevelType w:val="multilevel"/>
    <w:tmpl w:val="CB8EB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1297EE4"/>
    <w:multiLevelType w:val="hybridMultilevel"/>
    <w:tmpl w:val="A3161974"/>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1EF3DFE"/>
    <w:multiLevelType w:val="multilevel"/>
    <w:tmpl w:val="F88A8E9C"/>
    <w:lvl w:ilvl="0">
      <w:start w:val="1"/>
      <w:numFmt w:val="bullet"/>
      <w:lvlText w:val=""/>
      <w:lvlJc w:val="left"/>
      <w:pPr>
        <w:ind w:left="360" w:hanging="360"/>
      </w:pPr>
      <w:rPr>
        <w:rFonts w:ascii="Symbol" w:hAnsi="Symbol" w:hint="default"/>
      </w:rPr>
    </w:lvl>
    <w:lvl w:ilvl="1">
      <w:start w:val="1"/>
      <w:numFmt w:val="bullet"/>
      <w:lvlText w:val=""/>
      <w:lvlJc w:val="left"/>
      <w:pPr>
        <w:ind w:left="720" w:hanging="72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nsid w:val="13140DF8"/>
    <w:multiLevelType w:val="hybridMultilevel"/>
    <w:tmpl w:val="2BE66322"/>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5365A5A"/>
    <w:multiLevelType w:val="hybridMultilevel"/>
    <w:tmpl w:val="0882E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8041446"/>
    <w:multiLevelType w:val="hybridMultilevel"/>
    <w:tmpl w:val="F086C7D8"/>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8DC7562"/>
    <w:multiLevelType w:val="multilevel"/>
    <w:tmpl w:val="F88A8E9C"/>
    <w:lvl w:ilvl="0">
      <w:start w:val="1"/>
      <w:numFmt w:val="bullet"/>
      <w:lvlText w:val=""/>
      <w:lvlJc w:val="left"/>
      <w:pPr>
        <w:ind w:left="360" w:hanging="360"/>
      </w:pPr>
      <w:rPr>
        <w:rFonts w:ascii="Symbol" w:hAnsi="Symbol" w:hint="default"/>
      </w:rPr>
    </w:lvl>
    <w:lvl w:ilvl="1">
      <w:start w:val="1"/>
      <w:numFmt w:val="bullet"/>
      <w:lvlText w:val=""/>
      <w:lvlJc w:val="left"/>
      <w:pPr>
        <w:ind w:left="720" w:hanging="72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nsid w:val="196912DB"/>
    <w:multiLevelType w:val="hybridMultilevel"/>
    <w:tmpl w:val="F9946B52"/>
    <w:lvl w:ilvl="0" w:tplc="CC5EE422">
      <w:numFmt w:val="bullet"/>
      <w:lvlText w:val="-"/>
      <w:lvlJc w:val="left"/>
      <w:pPr>
        <w:tabs>
          <w:tab w:val="num" w:pos="720"/>
        </w:tabs>
        <w:ind w:left="720" w:hanging="360"/>
      </w:pPr>
      <w:rPr>
        <w:rFonts w:ascii="Times New Roman" w:eastAsia="Times New Roman" w:hAnsi="Times New Roman" w:cs="Times New Roman" w:hint="default"/>
      </w:rPr>
    </w:lvl>
    <w:lvl w:ilvl="1" w:tplc="5316C33C">
      <w:numFmt w:val="bullet"/>
      <w:lvlText w:val=""/>
      <w:lvlJc w:val="left"/>
      <w:pPr>
        <w:tabs>
          <w:tab w:val="num" w:pos="360"/>
        </w:tabs>
        <w:ind w:left="360" w:hanging="360"/>
      </w:pPr>
      <w:rPr>
        <w:rFonts w:ascii="Symbol" w:eastAsia="Times New Roman" w:hAnsi="Symbol" w:hint="default"/>
      </w:rPr>
    </w:lvl>
    <w:lvl w:ilvl="2" w:tplc="F816E6E6">
      <w:start w:val="1"/>
      <w:numFmt w:val="bullet"/>
      <w:lvlText w:val=""/>
      <w:lvlJc w:val="left"/>
      <w:pPr>
        <w:tabs>
          <w:tab w:val="num" w:pos="643"/>
        </w:tabs>
        <w:ind w:left="643"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BA66C79"/>
    <w:multiLevelType w:val="hybridMultilevel"/>
    <w:tmpl w:val="33C0992C"/>
    <w:lvl w:ilvl="0" w:tplc="CC5EE422">
      <w:numFmt w:val="bullet"/>
      <w:lvlText w:val="-"/>
      <w:lvlJc w:val="left"/>
      <w:pPr>
        <w:tabs>
          <w:tab w:val="num" w:pos="720"/>
        </w:tabs>
        <w:ind w:left="720" w:hanging="360"/>
      </w:pPr>
      <w:rPr>
        <w:rFonts w:ascii="Times New Roman" w:eastAsia="Times New Roman" w:hAnsi="Times New Roman" w:cs="Times New Roman" w:hint="default"/>
      </w:rPr>
    </w:lvl>
    <w:lvl w:ilvl="1" w:tplc="F816E6E6">
      <w:start w:val="1"/>
      <w:numFmt w:val="bullet"/>
      <w:lvlText w:val=""/>
      <w:lvlJc w:val="left"/>
      <w:pPr>
        <w:tabs>
          <w:tab w:val="num" w:pos="360"/>
        </w:tabs>
        <w:ind w:left="360" w:hanging="360"/>
      </w:pPr>
      <w:rPr>
        <w:rFonts w:ascii="Symbol" w:hAnsi="Symbol"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1D870366"/>
    <w:multiLevelType w:val="hybridMultilevel"/>
    <w:tmpl w:val="1A687930"/>
    <w:lvl w:ilvl="0" w:tplc="59CAEF2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1ECB1452"/>
    <w:multiLevelType w:val="hybridMultilevel"/>
    <w:tmpl w:val="74BCD924"/>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F0A7739"/>
    <w:multiLevelType w:val="hybridMultilevel"/>
    <w:tmpl w:val="8C88A470"/>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FD7273B"/>
    <w:multiLevelType w:val="hybridMultilevel"/>
    <w:tmpl w:val="52A4F3EE"/>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0B32D29"/>
    <w:multiLevelType w:val="hybridMultilevel"/>
    <w:tmpl w:val="65BA2C78"/>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3367955"/>
    <w:multiLevelType w:val="hybridMultilevel"/>
    <w:tmpl w:val="1116D0CE"/>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4074668"/>
    <w:multiLevelType w:val="multilevel"/>
    <w:tmpl w:val="8EA26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5ED3169"/>
    <w:multiLevelType w:val="hybridMultilevel"/>
    <w:tmpl w:val="954AD064"/>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8976A8A"/>
    <w:multiLevelType w:val="hybridMultilevel"/>
    <w:tmpl w:val="FC785500"/>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9380A6B"/>
    <w:multiLevelType w:val="hybridMultilevel"/>
    <w:tmpl w:val="B8C4E170"/>
    <w:lvl w:ilvl="0" w:tplc="CC5EE422">
      <w:numFmt w:val="bullet"/>
      <w:lvlText w:val="-"/>
      <w:lvlJc w:val="left"/>
      <w:pPr>
        <w:tabs>
          <w:tab w:val="num" w:pos="720"/>
        </w:tabs>
        <w:ind w:left="720" w:hanging="360"/>
      </w:pPr>
      <w:rPr>
        <w:rFonts w:ascii="Times New Roman" w:eastAsia="Times New Roman" w:hAnsi="Times New Roman" w:cs="Times New Roman" w:hint="default"/>
      </w:rPr>
    </w:lvl>
    <w:lvl w:ilvl="1" w:tplc="F816E6E6">
      <w:start w:val="1"/>
      <w:numFmt w:val="bullet"/>
      <w:lvlText w:val=""/>
      <w:lvlJc w:val="left"/>
      <w:pPr>
        <w:tabs>
          <w:tab w:val="num" w:pos="360"/>
        </w:tabs>
        <w:ind w:left="360" w:hanging="360"/>
      </w:pPr>
      <w:rPr>
        <w:rFonts w:ascii="Symbol" w:hAnsi="Symbol"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29C40A87"/>
    <w:multiLevelType w:val="hybridMultilevel"/>
    <w:tmpl w:val="06262C5C"/>
    <w:lvl w:ilvl="0" w:tplc="CC5EE422">
      <w:numFmt w:val="bullet"/>
      <w:lvlText w:val="-"/>
      <w:lvlJc w:val="left"/>
      <w:pPr>
        <w:tabs>
          <w:tab w:val="num" w:pos="720"/>
        </w:tabs>
        <w:ind w:left="720" w:hanging="360"/>
      </w:pPr>
      <w:rPr>
        <w:rFonts w:ascii="Times New Roman" w:eastAsia="Times New Roman" w:hAnsi="Times New Roman" w:cs="Times New Roman" w:hint="default"/>
      </w:rPr>
    </w:lvl>
    <w:lvl w:ilvl="1" w:tplc="F816E6E6">
      <w:start w:val="1"/>
      <w:numFmt w:val="bullet"/>
      <w:lvlText w:val=""/>
      <w:lvlJc w:val="left"/>
      <w:pPr>
        <w:tabs>
          <w:tab w:val="num" w:pos="360"/>
        </w:tabs>
        <w:ind w:left="360" w:hanging="360"/>
      </w:pPr>
      <w:rPr>
        <w:rFonts w:ascii="Symbol" w:hAnsi="Symbol"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2CE50217"/>
    <w:multiLevelType w:val="hybridMultilevel"/>
    <w:tmpl w:val="AE684452"/>
    <w:lvl w:ilvl="0" w:tplc="F816E6E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5">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0A72963"/>
    <w:multiLevelType w:val="hybridMultilevel"/>
    <w:tmpl w:val="F10E5930"/>
    <w:lvl w:ilvl="0" w:tplc="F816E6E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30F8449E"/>
    <w:multiLevelType w:val="hybridMultilevel"/>
    <w:tmpl w:val="3C307B02"/>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3F339F3"/>
    <w:multiLevelType w:val="hybridMultilevel"/>
    <w:tmpl w:val="97B68AFE"/>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77C4565"/>
    <w:multiLevelType w:val="multilevel"/>
    <w:tmpl w:val="1EEE100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nsid w:val="38112F39"/>
    <w:multiLevelType w:val="hybridMultilevel"/>
    <w:tmpl w:val="B4C47974"/>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89B6187"/>
    <w:multiLevelType w:val="hybridMultilevel"/>
    <w:tmpl w:val="98F09DFA"/>
    <w:lvl w:ilvl="0" w:tplc="F816E6E6">
      <w:start w:val="1"/>
      <w:numFmt w:val="bullet"/>
      <w:lvlText w:val=""/>
      <w:lvlJc w:val="left"/>
      <w:pPr>
        <w:tabs>
          <w:tab w:val="num" w:pos="502"/>
        </w:tabs>
        <w:ind w:left="502" w:hanging="360"/>
      </w:pPr>
      <w:rPr>
        <w:rFonts w:ascii="Symbol" w:hAnsi="Symbol" w:hint="default"/>
      </w:rPr>
    </w:lvl>
    <w:lvl w:ilvl="1" w:tplc="E81279D2" w:tentative="1">
      <w:start w:val="1"/>
      <w:numFmt w:val="bullet"/>
      <w:lvlText w:val=""/>
      <w:lvlJc w:val="left"/>
      <w:pPr>
        <w:tabs>
          <w:tab w:val="num" w:pos="1222"/>
        </w:tabs>
        <w:ind w:left="1222" w:hanging="360"/>
      </w:pPr>
      <w:rPr>
        <w:rFonts w:ascii="Wingdings" w:hAnsi="Wingdings" w:hint="default"/>
      </w:rPr>
    </w:lvl>
    <w:lvl w:ilvl="2" w:tplc="E34C7C50" w:tentative="1">
      <w:start w:val="1"/>
      <w:numFmt w:val="bullet"/>
      <w:lvlText w:val=""/>
      <w:lvlJc w:val="left"/>
      <w:pPr>
        <w:tabs>
          <w:tab w:val="num" w:pos="1942"/>
        </w:tabs>
        <w:ind w:left="1942" w:hanging="360"/>
      </w:pPr>
      <w:rPr>
        <w:rFonts w:ascii="Wingdings" w:hAnsi="Wingdings" w:hint="default"/>
      </w:rPr>
    </w:lvl>
    <w:lvl w:ilvl="3" w:tplc="8FC27854" w:tentative="1">
      <w:start w:val="1"/>
      <w:numFmt w:val="bullet"/>
      <w:lvlText w:val=""/>
      <w:lvlJc w:val="left"/>
      <w:pPr>
        <w:tabs>
          <w:tab w:val="num" w:pos="2662"/>
        </w:tabs>
        <w:ind w:left="2662" w:hanging="360"/>
      </w:pPr>
      <w:rPr>
        <w:rFonts w:ascii="Wingdings" w:hAnsi="Wingdings" w:hint="default"/>
      </w:rPr>
    </w:lvl>
    <w:lvl w:ilvl="4" w:tplc="A802F4DC" w:tentative="1">
      <w:start w:val="1"/>
      <w:numFmt w:val="bullet"/>
      <w:lvlText w:val=""/>
      <w:lvlJc w:val="left"/>
      <w:pPr>
        <w:tabs>
          <w:tab w:val="num" w:pos="3382"/>
        </w:tabs>
        <w:ind w:left="3382" w:hanging="360"/>
      </w:pPr>
      <w:rPr>
        <w:rFonts w:ascii="Wingdings" w:hAnsi="Wingdings" w:hint="default"/>
      </w:rPr>
    </w:lvl>
    <w:lvl w:ilvl="5" w:tplc="4850B0F6" w:tentative="1">
      <w:start w:val="1"/>
      <w:numFmt w:val="bullet"/>
      <w:lvlText w:val=""/>
      <w:lvlJc w:val="left"/>
      <w:pPr>
        <w:tabs>
          <w:tab w:val="num" w:pos="4102"/>
        </w:tabs>
        <w:ind w:left="4102" w:hanging="360"/>
      </w:pPr>
      <w:rPr>
        <w:rFonts w:ascii="Wingdings" w:hAnsi="Wingdings" w:hint="default"/>
      </w:rPr>
    </w:lvl>
    <w:lvl w:ilvl="6" w:tplc="4796D7A4" w:tentative="1">
      <w:start w:val="1"/>
      <w:numFmt w:val="bullet"/>
      <w:lvlText w:val=""/>
      <w:lvlJc w:val="left"/>
      <w:pPr>
        <w:tabs>
          <w:tab w:val="num" w:pos="4822"/>
        </w:tabs>
        <w:ind w:left="4822" w:hanging="360"/>
      </w:pPr>
      <w:rPr>
        <w:rFonts w:ascii="Wingdings" w:hAnsi="Wingdings" w:hint="default"/>
      </w:rPr>
    </w:lvl>
    <w:lvl w:ilvl="7" w:tplc="41D02C00" w:tentative="1">
      <w:start w:val="1"/>
      <w:numFmt w:val="bullet"/>
      <w:lvlText w:val=""/>
      <w:lvlJc w:val="left"/>
      <w:pPr>
        <w:tabs>
          <w:tab w:val="num" w:pos="5542"/>
        </w:tabs>
        <w:ind w:left="5542" w:hanging="360"/>
      </w:pPr>
      <w:rPr>
        <w:rFonts w:ascii="Wingdings" w:hAnsi="Wingdings" w:hint="default"/>
      </w:rPr>
    </w:lvl>
    <w:lvl w:ilvl="8" w:tplc="4F165C38" w:tentative="1">
      <w:start w:val="1"/>
      <w:numFmt w:val="bullet"/>
      <w:lvlText w:val=""/>
      <w:lvlJc w:val="left"/>
      <w:pPr>
        <w:tabs>
          <w:tab w:val="num" w:pos="6262"/>
        </w:tabs>
        <w:ind w:left="6262" w:hanging="360"/>
      </w:pPr>
      <w:rPr>
        <w:rFonts w:ascii="Wingdings" w:hAnsi="Wingdings" w:hint="default"/>
      </w:rPr>
    </w:lvl>
  </w:abstractNum>
  <w:abstractNum w:abstractNumId="52">
    <w:nsid w:val="39DC69AD"/>
    <w:multiLevelType w:val="hybridMultilevel"/>
    <w:tmpl w:val="D610AAD4"/>
    <w:lvl w:ilvl="0" w:tplc="F816E6E6">
      <w:start w:val="1"/>
      <w:numFmt w:val="bullet"/>
      <w:lvlText w:val=""/>
      <w:lvlJc w:val="left"/>
      <w:pPr>
        <w:tabs>
          <w:tab w:val="num" w:pos="360"/>
        </w:tabs>
        <w:ind w:left="360" w:hanging="360"/>
      </w:pPr>
      <w:rPr>
        <w:rFonts w:ascii="Symbol" w:hAnsi="Symbol" w:hint="default"/>
      </w:rPr>
    </w:lvl>
    <w:lvl w:ilvl="1" w:tplc="322655B8" w:tentative="1">
      <w:start w:val="1"/>
      <w:numFmt w:val="bullet"/>
      <w:lvlText w:val=""/>
      <w:lvlJc w:val="left"/>
      <w:pPr>
        <w:tabs>
          <w:tab w:val="num" w:pos="1080"/>
        </w:tabs>
        <w:ind w:left="1080" w:hanging="360"/>
      </w:pPr>
      <w:rPr>
        <w:rFonts w:ascii="Wingdings" w:hAnsi="Wingdings" w:hint="default"/>
      </w:rPr>
    </w:lvl>
    <w:lvl w:ilvl="2" w:tplc="D84C9C3C" w:tentative="1">
      <w:start w:val="1"/>
      <w:numFmt w:val="bullet"/>
      <w:lvlText w:val=""/>
      <w:lvlJc w:val="left"/>
      <w:pPr>
        <w:tabs>
          <w:tab w:val="num" w:pos="1800"/>
        </w:tabs>
        <w:ind w:left="1800" w:hanging="360"/>
      </w:pPr>
      <w:rPr>
        <w:rFonts w:ascii="Wingdings" w:hAnsi="Wingdings" w:hint="default"/>
      </w:rPr>
    </w:lvl>
    <w:lvl w:ilvl="3" w:tplc="3962C8EA" w:tentative="1">
      <w:start w:val="1"/>
      <w:numFmt w:val="bullet"/>
      <w:lvlText w:val=""/>
      <w:lvlJc w:val="left"/>
      <w:pPr>
        <w:tabs>
          <w:tab w:val="num" w:pos="2520"/>
        </w:tabs>
        <w:ind w:left="2520" w:hanging="360"/>
      </w:pPr>
      <w:rPr>
        <w:rFonts w:ascii="Wingdings" w:hAnsi="Wingdings" w:hint="default"/>
      </w:rPr>
    </w:lvl>
    <w:lvl w:ilvl="4" w:tplc="63F0654C" w:tentative="1">
      <w:start w:val="1"/>
      <w:numFmt w:val="bullet"/>
      <w:lvlText w:val=""/>
      <w:lvlJc w:val="left"/>
      <w:pPr>
        <w:tabs>
          <w:tab w:val="num" w:pos="3240"/>
        </w:tabs>
        <w:ind w:left="3240" w:hanging="360"/>
      </w:pPr>
      <w:rPr>
        <w:rFonts w:ascii="Wingdings" w:hAnsi="Wingdings" w:hint="default"/>
      </w:rPr>
    </w:lvl>
    <w:lvl w:ilvl="5" w:tplc="8D2E9F6A" w:tentative="1">
      <w:start w:val="1"/>
      <w:numFmt w:val="bullet"/>
      <w:lvlText w:val=""/>
      <w:lvlJc w:val="left"/>
      <w:pPr>
        <w:tabs>
          <w:tab w:val="num" w:pos="3960"/>
        </w:tabs>
        <w:ind w:left="3960" w:hanging="360"/>
      </w:pPr>
      <w:rPr>
        <w:rFonts w:ascii="Wingdings" w:hAnsi="Wingdings" w:hint="default"/>
      </w:rPr>
    </w:lvl>
    <w:lvl w:ilvl="6" w:tplc="335E1128" w:tentative="1">
      <w:start w:val="1"/>
      <w:numFmt w:val="bullet"/>
      <w:lvlText w:val=""/>
      <w:lvlJc w:val="left"/>
      <w:pPr>
        <w:tabs>
          <w:tab w:val="num" w:pos="4680"/>
        </w:tabs>
        <w:ind w:left="4680" w:hanging="360"/>
      </w:pPr>
      <w:rPr>
        <w:rFonts w:ascii="Wingdings" w:hAnsi="Wingdings" w:hint="default"/>
      </w:rPr>
    </w:lvl>
    <w:lvl w:ilvl="7" w:tplc="A3FA1A46" w:tentative="1">
      <w:start w:val="1"/>
      <w:numFmt w:val="bullet"/>
      <w:lvlText w:val=""/>
      <w:lvlJc w:val="left"/>
      <w:pPr>
        <w:tabs>
          <w:tab w:val="num" w:pos="5400"/>
        </w:tabs>
        <w:ind w:left="5400" w:hanging="360"/>
      </w:pPr>
      <w:rPr>
        <w:rFonts w:ascii="Wingdings" w:hAnsi="Wingdings" w:hint="default"/>
      </w:rPr>
    </w:lvl>
    <w:lvl w:ilvl="8" w:tplc="5E24F806" w:tentative="1">
      <w:start w:val="1"/>
      <w:numFmt w:val="bullet"/>
      <w:lvlText w:val=""/>
      <w:lvlJc w:val="left"/>
      <w:pPr>
        <w:tabs>
          <w:tab w:val="num" w:pos="6120"/>
        </w:tabs>
        <w:ind w:left="6120" w:hanging="360"/>
      </w:pPr>
      <w:rPr>
        <w:rFonts w:ascii="Wingdings" w:hAnsi="Wingdings" w:hint="default"/>
      </w:rPr>
    </w:lvl>
  </w:abstractNum>
  <w:abstractNum w:abstractNumId="53">
    <w:nsid w:val="3A5634A4"/>
    <w:multiLevelType w:val="hybridMultilevel"/>
    <w:tmpl w:val="7D50F220"/>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E201A00"/>
    <w:multiLevelType w:val="hybridMultilevel"/>
    <w:tmpl w:val="29B80728"/>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EAE5F95"/>
    <w:multiLevelType w:val="multilevel"/>
    <w:tmpl w:val="8C58ABE0"/>
    <w:lvl w:ilvl="0">
      <w:start w:val="3"/>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8">
    <w:nsid w:val="40D161F1"/>
    <w:multiLevelType w:val="hybridMultilevel"/>
    <w:tmpl w:val="5860B836"/>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2033317"/>
    <w:multiLevelType w:val="hybridMultilevel"/>
    <w:tmpl w:val="6D62DEBA"/>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4181DA1"/>
    <w:multiLevelType w:val="hybridMultilevel"/>
    <w:tmpl w:val="DA86CA0C"/>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836085B"/>
    <w:multiLevelType w:val="hybridMultilevel"/>
    <w:tmpl w:val="9A1ED680"/>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8831C8C"/>
    <w:multiLevelType w:val="hybridMultilevel"/>
    <w:tmpl w:val="9962C242"/>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93A7AB6"/>
    <w:multiLevelType w:val="multilevel"/>
    <w:tmpl w:val="BDA29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A903097"/>
    <w:multiLevelType w:val="hybridMultilevel"/>
    <w:tmpl w:val="910A904C"/>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D4939DE"/>
    <w:multiLevelType w:val="hybridMultilevel"/>
    <w:tmpl w:val="7FC066FA"/>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D515ABC"/>
    <w:multiLevelType w:val="hybridMultilevel"/>
    <w:tmpl w:val="5EAECD46"/>
    <w:lvl w:ilvl="0" w:tplc="1652C1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09D695E"/>
    <w:multiLevelType w:val="hybridMultilevel"/>
    <w:tmpl w:val="20C2023E"/>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13475B4"/>
    <w:multiLevelType w:val="hybridMultilevel"/>
    <w:tmpl w:val="A4E223CC"/>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24E3886"/>
    <w:multiLevelType w:val="hybridMultilevel"/>
    <w:tmpl w:val="37F04502"/>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52E0FA9"/>
    <w:multiLevelType w:val="hybridMultilevel"/>
    <w:tmpl w:val="F4B67BB0"/>
    <w:lvl w:ilvl="0" w:tplc="F816E6E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3">
    <w:nsid w:val="58D07CF3"/>
    <w:multiLevelType w:val="hybridMultilevel"/>
    <w:tmpl w:val="B8A0460E"/>
    <w:lvl w:ilvl="0" w:tplc="F816E6E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nsid w:val="59667402"/>
    <w:multiLevelType w:val="hybridMultilevel"/>
    <w:tmpl w:val="902A1D68"/>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AB34CE2"/>
    <w:multiLevelType w:val="multilevel"/>
    <w:tmpl w:val="858E1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5B687BA4"/>
    <w:multiLevelType w:val="hybridMultilevel"/>
    <w:tmpl w:val="38DA5218"/>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C0B5EC2"/>
    <w:multiLevelType w:val="multilevel"/>
    <w:tmpl w:val="3056B6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hAnsi="Arial" w:cs="Arial" w:hint="default"/>
        <w:b w:val="0"/>
        <w:color w:val="000000"/>
        <w:sz w:val="21"/>
      </w:rPr>
    </w:lvl>
    <w:lvl w:ilvl="2">
      <w:start w:val="5"/>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D2E093E"/>
    <w:multiLevelType w:val="multilevel"/>
    <w:tmpl w:val="8C58ABE0"/>
    <w:lvl w:ilvl="0">
      <w:start w:val="3"/>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9">
    <w:nsid w:val="5DEC7DC0"/>
    <w:multiLevelType w:val="hybridMultilevel"/>
    <w:tmpl w:val="19B47B80"/>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6656343D"/>
    <w:multiLevelType w:val="hybridMultilevel"/>
    <w:tmpl w:val="6F1E581C"/>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9F64880"/>
    <w:multiLevelType w:val="hybridMultilevel"/>
    <w:tmpl w:val="25604CB0"/>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A37202F"/>
    <w:multiLevelType w:val="hybridMultilevel"/>
    <w:tmpl w:val="D960C10A"/>
    <w:lvl w:ilvl="0" w:tplc="F816E6E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6FBC4B30"/>
    <w:multiLevelType w:val="hybridMultilevel"/>
    <w:tmpl w:val="45FC48DC"/>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0541C41"/>
    <w:multiLevelType w:val="hybridMultilevel"/>
    <w:tmpl w:val="220CA59A"/>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07E4ED4"/>
    <w:multiLevelType w:val="hybridMultilevel"/>
    <w:tmpl w:val="AACABD2A"/>
    <w:lvl w:ilvl="0" w:tplc="F816E6E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71662284"/>
    <w:multiLevelType w:val="hybridMultilevel"/>
    <w:tmpl w:val="CA5E1CC4"/>
    <w:lvl w:ilvl="0" w:tplc="CC5EE422">
      <w:numFmt w:val="bullet"/>
      <w:lvlText w:val="-"/>
      <w:lvlJc w:val="left"/>
      <w:pPr>
        <w:tabs>
          <w:tab w:val="num" w:pos="720"/>
        </w:tabs>
        <w:ind w:left="720" w:hanging="360"/>
      </w:pPr>
      <w:rPr>
        <w:rFonts w:ascii="Times New Roman" w:eastAsia="Times New Roman" w:hAnsi="Times New Roman" w:cs="Times New Roman" w:hint="default"/>
      </w:rPr>
    </w:lvl>
    <w:lvl w:ilvl="1" w:tplc="F816E6E6">
      <w:start w:val="1"/>
      <w:numFmt w:val="bullet"/>
      <w:lvlText w:val=""/>
      <w:lvlJc w:val="left"/>
      <w:pPr>
        <w:tabs>
          <w:tab w:val="num" w:pos="360"/>
        </w:tabs>
        <w:ind w:left="360" w:hanging="360"/>
      </w:pPr>
      <w:rPr>
        <w:rFonts w:ascii="Symbol" w:hAnsi="Symbol"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735D7822"/>
    <w:multiLevelType w:val="hybridMultilevel"/>
    <w:tmpl w:val="05A6EE10"/>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4A35A46"/>
    <w:multiLevelType w:val="hybridMultilevel"/>
    <w:tmpl w:val="D8F25694"/>
    <w:lvl w:ilvl="0" w:tplc="CC5EE4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6962582"/>
    <w:multiLevelType w:val="hybridMultilevel"/>
    <w:tmpl w:val="3B86E1BA"/>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75F4274"/>
    <w:multiLevelType w:val="hybridMultilevel"/>
    <w:tmpl w:val="50E83606"/>
    <w:lvl w:ilvl="0" w:tplc="CC5EE422">
      <w:numFmt w:val="bullet"/>
      <w:lvlText w:val="-"/>
      <w:lvlJc w:val="left"/>
      <w:pPr>
        <w:tabs>
          <w:tab w:val="num" w:pos="720"/>
        </w:tabs>
        <w:ind w:left="720" w:hanging="360"/>
      </w:pPr>
      <w:rPr>
        <w:rFonts w:ascii="Times New Roman" w:eastAsia="Times New Roman" w:hAnsi="Times New Roman" w:cs="Times New Roman" w:hint="default"/>
      </w:rPr>
    </w:lvl>
    <w:lvl w:ilvl="1" w:tplc="F816E6E6">
      <w:start w:val="1"/>
      <w:numFmt w:val="bullet"/>
      <w:lvlText w:val=""/>
      <w:lvlJc w:val="left"/>
      <w:pPr>
        <w:tabs>
          <w:tab w:val="num" w:pos="360"/>
        </w:tabs>
        <w:ind w:left="360" w:hanging="360"/>
      </w:pPr>
      <w:rPr>
        <w:rFonts w:ascii="Symbol" w:hAnsi="Symbol"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7A1A0887"/>
    <w:multiLevelType w:val="hybridMultilevel"/>
    <w:tmpl w:val="F0B4AF74"/>
    <w:lvl w:ilvl="0" w:tplc="59CAEF2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5">
    <w:nsid w:val="7AD5096E"/>
    <w:multiLevelType w:val="hybridMultilevel"/>
    <w:tmpl w:val="FE1AB042"/>
    <w:lvl w:ilvl="0" w:tplc="F816E6E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
    <w:nsid w:val="7AE03393"/>
    <w:multiLevelType w:val="hybridMultilevel"/>
    <w:tmpl w:val="B91CDA5E"/>
    <w:lvl w:ilvl="0" w:tplc="59CA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B1C322A"/>
    <w:multiLevelType w:val="hybridMultilevel"/>
    <w:tmpl w:val="4CB41678"/>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7C8C5907"/>
    <w:multiLevelType w:val="hybridMultilevel"/>
    <w:tmpl w:val="2F4CEE10"/>
    <w:lvl w:ilvl="0" w:tplc="F816E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D6F561C"/>
    <w:multiLevelType w:val="hybridMultilevel"/>
    <w:tmpl w:val="5AC46706"/>
    <w:lvl w:ilvl="0" w:tplc="F816E6E6">
      <w:start w:val="1"/>
      <w:numFmt w:val="bullet"/>
      <w:lvlText w:val=""/>
      <w:lvlJc w:val="left"/>
      <w:pPr>
        <w:tabs>
          <w:tab w:val="num" w:pos="360"/>
        </w:tabs>
        <w:ind w:left="360" w:hanging="360"/>
      </w:pPr>
      <w:rPr>
        <w:rFonts w:ascii="Symbol" w:hAnsi="Symbol" w:hint="default"/>
      </w:rPr>
    </w:lvl>
    <w:lvl w:ilvl="1" w:tplc="A39C044C" w:tentative="1">
      <w:start w:val="1"/>
      <w:numFmt w:val="bullet"/>
      <w:lvlText w:val=""/>
      <w:lvlJc w:val="left"/>
      <w:pPr>
        <w:tabs>
          <w:tab w:val="num" w:pos="1080"/>
        </w:tabs>
        <w:ind w:left="1080" w:hanging="360"/>
      </w:pPr>
      <w:rPr>
        <w:rFonts w:ascii="Wingdings" w:hAnsi="Wingdings" w:hint="default"/>
      </w:rPr>
    </w:lvl>
    <w:lvl w:ilvl="2" w:tplc="10EA42CC" w:tentative="1">
      <w:start w:val="1"/>
      <w:numFmt w:val="bullet"/>
      <w:lvlText w:val=""/>
      <w:lvlJc w:val="left"/>
      <w:pPr>
        <w:tabs>
          <w:tab w:val="num" w:pos="1800"/>
        </w:tabs>
        <w:ind w:left="1800" w:hanging="360"/>
      </w:pPr>
      <w:rPr>
        <w:rFonts w:ascii="Wingdings" w:hAnsi="Wingdings" w:hint="default"/>
      </w:rPr>
    </w:lvl>
    <w:lvl w:ilvl="3" w:tplc="DCD22768" w:tentative="1">
      <w:start w:val="1"/>
      <w:numFmt w:val="bullet"/>
      <w:lvlText w:val=""/>
      <w:lvlJc w:val="left"/>
      <w:pPr>
        <w:tabs>
          <w:tab w:val="num" w:pos="2520"/>
        </w:tabs>
        <w:ind w:left="2520" w:hanging="360"/>
      </w:pPr>
      <w:rPr>
        <w:rFonts w:ascii="Wingdings" w:hAnsi="Wingdings" w:hint="default"/>
      </w:rPr>
    </w:lvl>
    <w:lvl w:ilvl="4" w:tplc="4A981EC8" w:tentative="1">
      <w:start w:val="1"/>
      <w:numFmt w:val="bullet"/>
      <w:lvlText w:val=""/>
      <w:lvlJc w:val="left"/>
      <w:pPr>
        <w:tabs>
          <w:tab w:val="num" w:pos="3240"/>
        </w:tabs>
        <w:ind w:left="3240" w:hanging="360"/>
      </w:pPr>
      <w:rPr>
        <w:rFonts w:ascii="Wingdings" w:hAnsi="Wingdings" w:hint="default"/>
      </w:rPr>
    </w:lvl>
    <w:lvl w:ilvl="5" w:tplc="1FEAC1DE" w:tentative="1">
      <w:start w:val="1"/>
      <w:numFmt w:val="bullet"/>
      <w:lvlText w:val=""/>
      <w:lvlJc w:val="left"/>
      <w:pPr>
        <w:tabs>
          <w:tab w:val="num" w:pos="3960"/>
        </w:tabs>
        <w:ind w:left="3960" w:hanging="360"/>
      </w:pPr>
      <w:rPr>
        <w:rFonts w:ascii="Wingdings" w:hAnsi="Wingdings" w:hint="default"/>
      </w:rPr>
    </w:lvl>
    <w:lvl w:ilvl="6" w:tplc="022C94C2" w:tentative="1">
      <w:start w:val="1"/>
      <w:numFmt w:val="bullet"/>
      <w:lvlText w:val=""/>
      <w:lvlJc w:val="left"/>
      <w:pPr>
        <w:tabs>
          <w:tab w:val="num" w:pos="4680"/>
        </w:tabs>
        <w:ind w:left="4680" w:hanging="360"/>
      </w:pPr>
      <w:rPr>
        <w:rFonts w:ascii="Wingdings" w:hAnsi="Wingdings" w:hint="default"/>
      </w:rPr>
    </w:lvl>
    <w:lvl w:ilvl="7" w:tplc="71CE66B2" w:tentative="1">
      <w:start w:val="1"/>
      <w:numFmt w:val="bullet"/>
      <w:lvlText w:val=""/>
      <w:lvlJc w:val="left"/>
      <w:pPr>
        <w:tabs>
          <w:tab w:val="num" w:pos="5400"/>
        </w:tabs>
        <w:ind w:left="5400" w:hanging="360"/>
      </w:pPr>
      <w:rPr>
        <w:rFonts w:ascii="Wingdings" w:hAnsi="Wingdings" w:hint="default"/>
      </w:rPr>
    </w:lvl>
    <w:lvl w:ilvl="8" w:tplc="21D43386" w:tentative="1">
      <w:start w:val="1"/>
      <w:numFmt w:val="bullet"/>
      <w:lvlText w:val=""/>
      <w:lvlJc w:val="left"/>
      <w:pPr>
        <w:tabs>
          <w:tab w:val="num" w:pos="6120"/>
        </w:tabs>
        <w:ind w:left="6120" w:hanging="360"/>
      </w:pPr>
      <w:rPr>
        <w:rFonts w:ascii="Wingdings" w:hAnsi="Wingdings" w:hint="default"/>
      </w:rPr>
    </w:lvl>
  </w:abstractNum>
  <w:abstractNum w:abstractNumId="101">
    <w:nsid w:val="7DDC4650"/>
    <w:multiLevelType w:val="hybridMultilevel"/>
    <w:tmpl w:val="701EB76C"/>
    <w:lvl w:ilvl="0" w:tplc="59CAEF2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4"/>
    <w:lvlOverride w:ilvl="0">
      <w:startOverride w:val="1"/>
    </w:lvlOverride>
  </w:num>
  <w:num w:numId="2">
    <w:abstractNumId w:val="12"/>
  </w:num>
  <w:num w:numId="3">
    <w:abstractNumId w:val="73"/>
  </w:num>
  <w:num w:numId="4">
    <w:abstractNumId w:val="18"/>
  </w:num>
  <w:num w:numId="5">
    <w:abstractNumId w:val="87"/>
  </w:num>
  <w:num w:numId="6">
    <w:abstractNumId w:val="99"/>
  </w:num>
  <w:num w:numId="7">
    <w:abstractNumId w:val="61"/>
  </w:num>
  <w:num w:numId="8">
    <w:abstractNumId w:val="59"/>
  </w:num>
  <w:num w:numId="9">
    <w:abstractNumId w:val="24"/>
  </w:num>
  <w:num w:numId="10">
    <w:abstractNumId w:val="31"/>
  </w:num>
  <w:num w:numId="11">
    <w:abstractNumId w:val="20"/>
  </w:num>
  <w:num w:numId="12">
    <w:abstractNumId w:val="86"/>
  </w:num>
  <w:num w:numId="13">
    <w:abstractNumId w:val="70"/>
  </w:num>
  <w:num w:numId="14">
    <w:abstractNumId w:val="49"/>
  </w:num>
  <w:num w:numId="15">
    <w:abstractNumId w:val="46"/>
  </w:num>
  <w:num w:numId="16">
    <w:abstractNumId w:val="11"/>
  </w:num>
  <w:num w:numId="17">
    <w:abstractNumId w:val="21"/>
  </w:num>
  <w:num w:numId="18">
    <w:abstractNumId w:val="26"/>
  </w:num>
  <w:num w:numId="19">
    <w:abstractNumId w:val="57"/>
  </w:num>
  <w:num w:numId="20">
    <w:abstractNumId w:val="78"/>
  </w:num>
  <w:num w:numId="21">
    <w:abstractNumId w:val="45"/>
  </w:num>
  <w:num w:numId="22">
    <w:abstractNumId w:val="14"/>
  </w:num>
  <w:num w:numId="23">
    <w:abstractNumId w:val="71"/>
  </w:num>
  <w:num w:numId="24">
    <w:abstractNumId w:val="16"/>
  </w:num>
  <w:num w:numId="25">
    <w:abstractNumId w:val="25"/>
  </w:num>
  <w:num w:numId="26">
    <w:abstractNumId w:val="98"/>
  </w:num>
  <w:num w:numId="27">
    <w:abstractNumId w:val="93"/>
  </w:num>
  <w:num w:numId="28">
    <w:abstractNumId w:val="40"/>
  </w:num>
  <w:num w:numId="29">
    <w:abstractNumId w:val="80"/>
  </w:num>
  <w:num w:numId="30">
    <w:abstractNumId w:val="65"/>
  </w:num>
  <w:num w:numId="31">
    <w:abstractNumId w:val="13"/>
  </w:num>
  <w:num w:numId="32">
    <w:abstractNumId w:val="33"/>
  </w:num>
  <w:num w:numId="33">
    <w:abstractNumId w:val="36"/>
  </w:num>
  <w:num w:numId="34">
    <w:abstractNumId w:val="28"/>
  </w:num>
  <w:num w:numId="35">
    <w:abstractNumId w:val="84"/>
  </w:num>
  <w:num w:numId="36">
    <w:abstractNumId w:val="55"/>
  </w:num>
  <w:num w:numId="37">
    <w:abstractNumId w:val="101"/>
  </w:num>
  <w:num w:numId="38">
    <w:abstractNumId w:val="30"/>
  </w:num>
  <w:num w:numId="39">
    <w:abstractNumId w:val="79"/>
  </w:num>
  <w:num w:numId="40">
    <w:abstractNumId w:val="94"/>
  </w:num>
  <w:num w:numId="41">
    <w:abstractNumId w:val="50"/>
  </w:num>
  <w:num w:numId="42">
    <w:abstractNumId w:val="96"/>
  </w:num>
  <w:num w:numId="43">
    <w:abstractNumId w:val="58"/>
  </w:num>
  <w:num w:numId="44">
    <w:abstractNumId w:val="10"/>
  </w:num>
  <w:num w:numId="45">
    <w:abstractNumId w:val="32"/>
  </w:num>
  <w:num w:numId="46">
    <w:abstractNumId w:val="76"/>
  </w:num>
  <w:num w:numId="47">
    <w:abstractNumId w:val="56"/>
  </w:num>
  <w:num w:numId="48">
    <w:abstractNumId w:val="41"/>
  </w:num>
  <w:num w:numId="49">
    <w:abstractNumId w:val="35"/>
  </w:num>
  <w:num w:numId="50">
    <w:abstractNumId w:val="89"/>
  </w:num>
  <w:num w:numId="51">
    <w:abstractNumId w:val="60"/>
  </w:num>
  <w:num w:numId="52">
    <w:abstractNumId w:val="66"/>
  </w:num>
  <w:num w:numId="53">
    <w:abstractNumId w:val="4"/>
  </w:num>
  <w:num w:numId="54">
    <w:abstractNumId w:val="39"/>
  </w:num>
  <w:num w:numId="55">
    <w:abstractNumId w:val="85"/>
  </w:num>
  <w:num w:numId="56">
    <w:abstractNumId w:val="53"/>
  </w:num>
  <w:num w:numId="57">
    <w:abstractNumId w:val="91"/>
  </w:num>
  <w:num w:numId="58">
    <w:abstractNumId w:val="15"/>
  </w:num>
  <w:num w:numId="59">
    <w:abstractNumId w:val="90"/>
  </w:num>
  <w:num w:numId="60">
    <w:abstractNumId w:val="7"/>
  </w:num>
  <w:num w:numId="61">
    <w:abstractNumId w:val="27"/>
  </w:num>
  <w:num w:numId="62">
    <w:abstractNumId w:val="43"/>
  </w:num>
  <w:num w:numId="63">
    <w:abstractNumId w:val="29"/>
  </w:num>
  <w:num w:numId="64">
    <w:abstractNumId w:val="92"/>
  </w:num>
  <w:num w:numId="65">
    <w:abstractNumId w:val="42"/>
  </w:num>
  <w:num w:numId="66">
    <w:abstractNumId w:val="88"/>
  </w:num>
  <w:num w:numId="67">
    <w:abstractNumId w:val="51"/>
  </w:num>
  <w:num w:numId="68">
    <w:abstractNumId w:val="100"/>
  </w:num>
  <w:num w:numId="69">
    <w:abstractNumId w:val="17"/>
  </w:num>
  <w:num w:numId="70">
    <w:abstractNumId w:val="52"/>
  </w:num>
  <w:num w:numId="71">
    <w:abstractNumId w:val="72"/>
  </w:num>
  <w:num w:numId="72">
    <w:abstractNumId w:val="5"/>
  </w:num>
  <w:num w:numId="73">
    <w:abstractNumId w:val="95"/>
  </w:num>
  <w:num w:numId="74">
    <w:abstractNumId w:val="83"/>
  </w:num>
  <w:num w:numId="75">
    <w:abstractNumId w:val="44"/>
  </w:num>
  <w:num w:numId="76">
    <w:abstractNumId w:val="82"/>
  </w:num>
  <w:num w:numId="77">
    <w:abstractNumId w:val="9"/>
  </w:num>
  <w:num w:numId="78">
    <w:abstractNumId w:val="64"/>
  </w:num>
  <w:num w:numId="79">
    <w:abstractNumId w:val="47"/>
  </w:num>
  <w:num w:numId="80">
    <w:abstractNumId w:val="81"/>
  </w:num>
  <w:num w:numId="81">
    <w:abstractNumId w:val="37"/>
  </w:num>
  <w:num w:numId="82">
    <w:abstractNumId w:val="34"/>
  </w:num>
  <w:num w:numId="83">
    <w:abstractNumId w:val="69"/>
  </w:num>
  <w:num w:numId="84">
    <w:abstractNumId w:val="68"/>
  </w:num>
  <w:num w:numId="85">
    <w:abstractNumId w:val="22"/>
  </w:num>
  <w:num w:numId="86">
    <w:abstractNumId w:val="62"/>
  </w:num>
  <w:num w:numId="87">
    <w:abstractNumId w:val="48"/>
  </w:num>
  <w:num w:numId="88">
    <w:abstractNumId w:val="8"/>
  </w:num>
  <w:num w:numId="89">
    <w:abstractNumId w:val="97"/>
  </w:num>
  <w:num w:numId="90">
    <w:abstractNumId w:val="74"/>
  </w:num>
  <w:num w:numId="91">
    <w:abstractNumId w:val="67"/>
  </w:num>
  <w:num w:numId="92">
    <w:abstractNumId w:val="23"/>
  </w:num>
  <w:num w:numId="93">
    <w:abstractNumId w:val="75"/>
  </w:num>
  <w:num w:numId="94">
    <w:abstractNumId w:val="6"/>
  </w:num>
  <w:num w:numId="95">
    <w:abstractNumId w:val="19"/>
  </w:num>
  <w:num w:numId="96">
    <w:abstractNumId w:val="38"/>
  </w:num>
  <w:num w:numId="97">
    <w:abstractNumId w:val="63"/>
  </w:num>
  <w:num w:numId="98">
    <w:abstractNumId w:val="77"/>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25344"/>
    <w:rsid w:val="00004970"/>
    <w:rsid w:val="00007D82"/>
    <w:rsid w:val="00016010"/>
    <w:rsid w:val="0002076A"/>
    <w:rsid w:val="00020BCD"/>
    <w:rsid w:val="0002260B"/>
    <w:rsid w:val="00023C18"/>
    <w:rsid w:val="00025D75"/>
    <w:rsid w:val="00026BC9"/>
    <w:rsid w:val="00027367"/>
    <w:rsid w:val="00031024"/>
    <w:rsid w:val="000313D7"/>
    <w:rsid w:val="000324CD"/>
    <w:rsid w:val="00040F7E"/>
    <w:rsid w:val="0004126E"/>
    <w:rsid w:val="0004371E"/>
    <w:rsid w:val="00043962"/>
    <w:rsid w:val="00043D8B"/>
    <w:rsid w:val="00043E25"/>
    <w:rsid w:val="0005174D"/>
    <w:rsid w:val="00051DE9"/>
    <w:rsid w:val="000527FE"/>
    <w:rsid w:val="000541DA"/>
    <w:rsid w:val="0005656B"/>
    <w:rsid w:val="00056684"/>
    <w:rsid w:val="00057F12"/>
    <w:rsid w:val="00064403"/>
    <w:rsid w:val="00076DE5"/>
    <w:rsid w:val="000778F8"/>
    <w:rsid w:val="00081EE7"/>
    <w:rsid w:val="000855F2"/>
    <w:rsid w:val="00086BF2"/>
    <w:rsid w:val="00087B13"/>
    <w:rsid w:val="0009461B"/>
    <w:rsid w:val="00095746"/>
    <w:rsid w:val="00096352"/>
    <w:rsid w:val="0009746A"/>
    <w:rsid w:val="000A10C6"/>
    <w:rsid w:val="000A2456"/>
    <w:rsid w:val="000A364A"/>
    <w:rsid w:val="000A400B"/>
    <w:rsid w:val="000A4934"/>
    <w:rsid w:val="000A4CB1"/>
    <w:rsid w:val="000A5108"/>
    <w:rsid w:val="000A6C91"/>
    <w:rsid w:val="000A7509"/>
    <w:rsid w:val="000B0072"/>
    <w:rsid w:val="000B7959"/>
    <w:rsid w:val="000C4138"/>
    <w:rsid w:val="000C470D"/>
    <w:rsid w:val="000C4E58"/>
    <w:rsid w:val="000D0FCC"/>
    <w:rsid w:val="000D18F7"/>
    <w:rsid w:val="000D2CAC"/>
    <w:rsid w:val="000D4F24"/>
    <w:rsid w:val="000D5085"/>
    <w:rsid w:val="000D5974"/>
    <w:rsid w:val="000D6F3F"/>
    <w:rsid w:val="000E2D31"/>
    <w:rsid w:val="000E2DB0"/>
    <w:rsid w:val="000E7267"/>
    <w:rsid w:val="000F4324"/>
    <w:rsid w:val="000F4EE3"/>
    <w:rsid w:val="000F55DA"/>
    <w:rsid w:val="0010197D"/>
    <w:rsid w:val="001036C6"/>
    <w:rsid w:val="00104104"/>
    <w:rsid w:val="00104484"/>
    <w:rsid w:val="00104485"/>
    <w:rsid w:val="00105119"/>
    <w:rsid w:val="001054B8"/>
    <w:rsid w:val="00106F6C"/>
    <w:rsid w:val="00107A90"/>
    <w:rsid w:val="00111B62"/>
    <w:rsid w:val="00117308"/>
    <w:rsid w:val="0011766B"/>
    <w:rsid w:val="0012022C"/>
    <w:rsid w:val="0012121B"/>
    <w:rsid w:val="001225ED"/>
    <w:rsid w:val="001265C4"/>
    <w:rsid w:val="00133A00"/>
    <w:rsid w:val="001341D0"/>
    <w:rsid w:val="00137170"/>
    <w:rsid w:val="00137327"/>
    <w:rsid w:val="00137599"/>
    <w:rsid w:val="00140CF3"/>
    <w:rsid w:val="0014117E"/>
    <w:rsid w:val="001464ED"/>
    <w:rsid w:val="001465F3"/>
    <w:rsid w:val="00147EDA"/>
    <w:rsid w:val="00150EE8"/>
    <w:rsid w:val="001523BC"/>
    <w:rsid w:val="00152BA1"/>
    <w:rsid w:val="001546F0"/>
    <w:rsid w:val="00155554"/>
    <w:rsid w:val="00155853"/>
    <w:rsid w:val="0015589E"/>
    <w:rsid w:val="00155B8F"/>
    <w:rsid w:val="001570E4"/>
    <w:rsid w:val="00161ABC"/>
    <w:rsid w:val="001627A1"/>
    <w:rsid w:val="001631FD"/>
    <w:rsid w:val="00165C8D"/>
    <w:rsid w:val="001665A0"/>
    <w:rsid w:val="00171AC2"/>
    <w:rsid w:val="001726DC"/>
    <w:rsid w:val="00175DBF"/>
    <w:rsid w:val="00180CC0"/>
    <w:rsid w:val="00185AF1"/>
    <w:rsid w:val="00186DB3"/>
    <w:rsid w:val="00186E59"/>
    <w:rsid w:val="001917AA"/>
    <w:rsid w:val="001937F7"/>
    <w:rsid w:val="00194CEC"/>
    <w:rsid w:val="001A0618"/>
    <w:rsid w:val="001A3544"/>
    <w:rsid w:val="001A3908"/>
    <w:rsid w:val="001A41D8"/>
    <w:rsid w:val="001A518F"/>
    <w:rsid w:val="001A54F7"/>
    <w:rsid w:val="001B16E6"/>
    <w:rsid w:val="001B2D5B"/>
    <w:rsid w:val="001B41F4"/>
    <w:rsid w:val="001B698B"/>
    <w:rsid w:val="001C5D45"/>
    <w:rsid w:val="001C6419"/>
    <w:rsid w:val="001C65B2"/>
    <w:rsid w:val="001D0516"/>
    <w:rsid w:val="001D19FB"/>
    <w:rsid w:val="001D4ABD"/>
    <w:rsid w:val="001D63D1"/>
    <w:rsid w:val="001E021F"/>
    <w:rsid w:val="001E19E9"/>
    <w:rsid w:val="001E1B4A"/>
    <w:rsid w:val="001E2A07"/>
    <w:rsid w:val="001E2CF1"/>
    <w:rsid w:val="001E3DE7"/>
    <w:rsid w:val="001E3E6C"/>
    <w:rsid w:val="001E5C7E"/>
    <w:rsid w:val="001E5F33"/>
    <w:rsid w:val="001F00F6"/>
    <w:rsid w:val="001F42F3"/>
    <w:rsid w:val="001F4615"/>
    <w:rsid w:val="001F4CBF"/>
    <w:rsid w:val="0020070E"/>
    <w:rsid w:val="00201777"/>
    <w:rsid w:val="00203C06"/>
    <w:rsid w:val="0020404B"/>
    <w:rsid w:val="0020423C"/>
    <w:rsid w:val="002051EA"/>
    <w:rsid w:val="00211076"/>
    <w:rsid w:val="00213C05"/>
    <w:rsid w:val="0021451B"/>
    <w:rsid w:val="00216A64"/>
    <w:rsid w:val="0021740F"/>
    <w:rsid w:val="002231DE"/>
    <w:rsid w:val="00224D99"/>
    <w:rsid w:val="00226592"/>
    <w:rsid w:val="00226912"/>
    <w:rsid w:val="00230229"/>
    <w:rsid w:val="00230A5D"/>
    <w:rsid w:val="0023539C"/>
    <w:rsid w:val="00235CF8"/>
    <w:rsid w:val="00240807"/>
    <w:rsid w:val="00243496"/>
    <w:rsid w:val="00243C14"/>
    <w:rsid w:val="002455AC"/>
    <w:rsid w:val="00245F1D"/>
    <w:rsid w:val="0024776D"/>
    <w:rsid w:val="00257FAF"/>
    <w:rsid w:val="002626F3"/>
    <w:rsid w:val="00265811"/>
    <w:rsid w:val="002658F5"/>
    <w:rsid w:val="00265A22"/>
    <w:rsid w:val="002703AE"/>
    <w:rsid w:val="00275F4D"/>
    <w:rsid w:val="00277366"/>
    <w:rsid w:val="00280649"/>
    <w:rsid w:val="002818BE"/>
    <w:rsid w:val="00281A6C"/>
    <w:rsid w:val="00282434"/>
    <w:rsid w:val="002838FE"/>
    <w:rsid w:val="00283B5A"/>
    <w:rsid w:val="0028720C"/>
    <w:rsid w:val="00291BAB"/>
    <w:rsid w:val="00292DD6"/>
    <w:rsid w:val="00293218"/>
    <w:rsid w:val="00297DD4"/>
    <w:rsid w:val="002A474B"/>
    <w:rsid w:val="002A5C9A"/>
    <w:rsid w:val="002A6940"/>
    <w:rsid w:val="002B3133"/>
    <w:rsid w:val="002B4028"/>
    <w:rsid w:val="002B462D"/>
    <w:rsid w:val="002B4EEE"/>
    <w:rsid w:val="002C3263"/>
    <w:rsid w:val="002C3C71"/>
    <w:rsid w:val="002C4D3C"/>
    <w:rsid w:val="002C6EB2"/>
    <w:rsid w:val="002C72F0"/>
    <w:rsid w:val="002C79B9"/>
    <w:rsid w:val="002D2CBD"/>
    <w:rsid w:val="002E6BD0"/>
    <w:rsid w:val="002E70B3"/>
    <w:rsid w:val="002F41E9"/>
    <w:rsid w:val="002F42E8"/>
    <w:rsid w:val="002F5340"/>
    <w:rsid w:val="00301DC9"/>
    <w:rsid w:val="003033F2"/>
    <w:rsid w:val="0030367C"/>
    <w:rsid w:val="00307772"/>
    <w:rsid w:val="00310810"/>
    <w:rsid w:val="00310C0D"/>
    <w:rsid w:val="003117B7"/>
    <w:rsid w:val="003134E9"/>
    <w:rsid w:val="00313A40"/>
    <w:rsid w:val="00314F0F"/>
    <w:rsid w:val="00317BBB"/>
    <w:rsid w:val="00321A8B"/>
    <w:rsid w:val="0032277D"/>
    <w:rsid w:val="00323A58"/>
    <w:rsid w:val="00331F3D"/>
    <w:rsid w:val="00334BAC"/>
    <w:rsid w:val="00337D47"/>
    <w:rsid w:val="00342287"/>
    <w:rsid w:val="00344FFD"/>
    <w:rsid w:val="00345CD7"/>
    <w:rsid w:val="00350494"/>
    <w:rsid w:val="003515C7"/>
    <w:rsid w:val="00352508"/>
    <w:rsid w:val="00353142"/>
    <w:rsid w:val="00353937"/>
    <w:rsid w:val="00353CAF"/>
    <w:rsid w:val="00356107"/>
    <w:rsid w:val="00357C6D"/>
    <w:rsid w:val="0036263B"/>
    <w:rsid w:val="00366A9C"/>
    <w:rsid w:val="00370D7F"/>
    <w:rsid w:val="003726A0"/>
    <w:rsid w:val="003753EE"/>
    <w:rsid w:val="00375955"/>
    <w:rsid w:val="00380679"/>
    <w:rsid w:val="00382905"/>
    <w:rsid w:val="00385D76"/>
    <w:rsid w:val="00387A55"/>
    <w:rsid w:val="00387BEC"/>
    <w:rsid w:val="0039294F"/>
    <w:rsid w:val="003A1C6E"/>
    <w:rsid w:val="003A2BB4"/>
    <w:rsid w:val="003A5128"/>
    <w:rsid w:val="003A5C48"/>
    <w:rsid w:val="003A6E54"/>
    <w:rsid w:val="003B3426"/>
    <w:rsid w:val="003B5AC2"/>
    <w:rsid w:val="003C1C81"/>
    <w:rsid w:val="003C1F55"/>
    <w:rsid w:val="003C333A"/>
    <w:rsid w:val="003C6053"/>
    <w:rsid w:val="003D2480"/>
    <w:rsid w:val="003D4330"/>
    <w:rsid w:val="003D6173"/>
    <w:rsid w:val="003E1723"/>
    <w:rsid w:val="003E2C70"/>
    <w:rsid w:val="003E2FF0"/>
    <w:rsid w:val="003E7F3F"/>
    <w:rsid w:val="003F3D78"/>
    <w:rsid w:val="003F6F38"/>
    <w:rsid w:val="00400075"/>
    <w:rsid w:val="0040309D"/>
    <w:rsid w:val="0040349C"/>
    <w:rsid w:val="0040362A"/>
    <w:rsid w:val="00403DD3"/>
    <w:rsid w:val="00404622"/>
    <w:rsid w:val="00404B05"/>
    <w:rsid w:val="00406AB7"/>
    <w:rsid w:val="00407F32"/>
    <w:rsid w:val="004100EF"/>
    <w:rsid w:val="004116FD"/>
    <w:rsid w:val="004152B9"/>
    <w:rsid w:val="00417F28"/>
    <w:rsid w:val="0042007B"/>
    <w:rsid w:val="0042291A"/>
    <w:rsid w:val="00423926"/>
    <w:rsid w:val="00425344"/>
    <w:rsid w:val="00425DF1"/>
    <w:rsid w:val="00432006"/>
    <w:rsid w:val="004341A6"/>
    <w:rsid w:val="004366C1"/>
    <w:rsid w:val="00436EB5"/>
    <w:rsid w:val="0043702F"/>
    <w:rsid w:val="00437180"/>
    <w:rsid w:val="00442630"/>
    <w:rsid w:val="004433DF"/>
    <w:rsid w:val="00443D90"/>
    <w:rsid w:val="00447CA6"/>
    <w:rsid w:val="00450FB7"/>
    <w:rsid w:val="00451AC4"/>
    <w:rsid w:val="00452C5F"/>
    <w:rsid w:val="00456788"/>
    <w:rsid w:val="0046087C"/>
    <w:rsid w:val="00465674"/>
    <w:rsid w:val="00465A4E"/>
    <w:rsid w:val="00465EEE"/>
    <w:rsid w:val="004701A4"/>
    <w:rsid w:val="00475353"/>
    <w:rsid w:val="00477646"/>
    <w:rsid w:val="0048093A"/>
    <w:rsid w:val="0048158A"/>
    <w:rsid w:val="004874DE"/>
    <w:rsid w:val="00487EE9"/>
    <w:rsid w:val="00487FAC"/>
    <w:rsid w:val="00490A9E"/>
    <w:rsid w:val="00492851"/>
    <w:rsid w:val="00496B51"/>
    <w:rsid w:val="00496ECF"/>
    <w:rsid w:val="004971B3"/>
    <w:rsid w:val="00497DC9"/>
    <w:rsid w:val="004A5C87"/>
    <w:rsid w:val="004A6043"/>
    <w:rsid w:val="004A67A6"/>
    <w:rsid w:val="004B34BF"/>
    <w:rsid w:val="004B450E"/>
    <w:rsid w:val="004B49BF"/>
    <w:rsid w:val="004B4ED2"/>
    <w:rsid w:val="004B50C2"/>
    <w:rsid w:val="004B6D86"/>
    <w:rsid w:val="004C21D1"/>
    <w:rsid w:val="004C3A4C"/>
    <w:rsid w:val="004C67AD"/>
    <w:rsid w:val="004D2387"/>
    <w:rsid w:val="004D4386"/>
    <w:rsid w:val="004D5C6E"/>
    <w:rsid w:val="004D6611"/>
    <w:rsid w:val="004D77C0"/>
    <w:rsid w:val="004E048F"/>
    <w:rsid w:val="004E267A"/>
    <w:rsid w:val="004E4B89"/>
    <w:rsid w:val="004E6316"/>
    <w:rsid w:val="004F004F"/>
    <w:rsid w:val="004F1EB8"/>
    <w:rsid w:val="004F3883"/>
    <w:rsid w:val="004F3F12"/>
    <w:rsid w:val="004F47A2"/>
    <w:rsid w:val="004F4AEB"/>
    <w:rsid w:val="004F548D"/>
    <w:rsid w:val="004F5737"/>
    <w:rsid w:val="004F7CE4"/>
    <w:rsid w:val="00502631"/>
    <w:rsid w:val="00503A6E"/>
    <w:rsid w:val="00505673"/>
    <w:rsid w:val="00505B4A"/>
    <w:rsid w:val="005063AC"/>
    <w:rsid w:val="005068C0"/>
    <w:rsid w:val="005114E3"/>
    <w:rsid w:val="0051284D"/>
    <w:rsid w:val="0051321E"/>
    <w:rsid w:val="00516253"/>
    <w:rsid w:val="005202DD"/>
    <w:rsid w:val="00520CAD"/>
    <w:rsid w:val="00521B35"/>
    <w:rsid w:val="00523440"/>
    <w:rsid w:val="00523BF1"/>
    <w:rsid w:val="00524D9D"/>
    <w:rsid w:val="0052580C"/>
    <w:rsid w:val="00525A43"/>
    <w:rsid w:val="00525B70"/>
    <w:rsid w:val="00530522"/>
    <w:rsid w:val="00532C2C"/>
    <w:rsid w:val="00533627"/>
    <w:rsid w:val="00533ABE"/>
    <w:rsid w:val="005348F8"/>
    <w:rsid w:val="005442ED"/>
    <w:rsid w:val="00546D9F"/>
    <w:rsid w:val="0055194B"/>
    <w:rsid w:val="00556039"/>
    <w:rsid w:val="00556E1B"/>
    <w:rsid w:val="005666EB"/>
    <w:rsid w:val="00571639"/>
    <w:rsid w:val="00571A66"/>
    <w:rsid w:val="00572237"/>
    <w:rsid w:val="00572C2A"/>
    <w:rsid w:val="005731AE"/>
    <w:rsid w:val="00573C79"/>
    <w:rsid w:val="0058009A"/>
    <w:rsid w:val="00586DAA"/>
    <w:rsid w:val="00587979"/>
    <w:rsid w:val="00591A06"/>
    <w:rsid w:val="005945A1"/>
    <w:rsid w:val="00595793"/>
    <w:rsid w:val="00596E7F"/>
    <w:rsid w:val="00597840"/>
    <w:rsid w:val="005A0FD2"/>
    <w:rsid w:val="005A2659"/>
    <w:rsid w:val="005A401E"/>
    <w:rsid w:val="005A441C"/>
    <w:rsid w:val="005A679D"/>
    <w:rsid w:val="005A6FB8"/>
    <w:rsid w:val="005A71F9"/>
    <w:rsid w:val="005B0297"/>
    <w:rsid w:val="005B02AF"/>
    <w:rsid w:val="005B178C"/>
    <w:rsid w:val="005B46CD"/>
    <w:rsid w:val="005B481D"/>
    <w:rsid w:val="005B681D"/>
    <w:rsid w:val="005B7E70"/>
    <w:rsid w:val="005C1EE4"/>
    <w:rsid w:val="005C5738"/>
    <w:rsid w:val="005C6C27"/>
    <w:rsid w:val="005D045D"/>
    <w:rsid w:val="005D0ECB"/>
    <w:rsid w:val="005D39F5"/>
    <w:rsid w:val="005D5B28"/>
    <w:rsid w:val="005D5F24"/>
    <w:rsid w:val="005D64CA"/>
    <w:rsid w:val="005F0DC9"/>
    <w:rsid w:val="005F3469"/>
    <w:rsid w:val="005F3E1D"/>
    <w:rsid w:val="005F4975"/>
    <w:rsid w:val="005F55B2"/>
    <w:rsid w:val="005F5F3E"/>
    <w:rsid w:val="0060150E"/>
    <w:rsid w:val="00601D93"/>
    <w:rsid w:val="00602164"/>
    <w:rsid w:val="00605966"/>
    <w:rsid w:val="00607749"/>
    <w:rsid w:val="00607A5E"/>
    <w:rsid w:val="006139B1"/>
    <w:rsid w:val="0061529B"/>
    <w:rsid w:val="00622F9C"/>
    <w:rsid w:val="00625373"/>
    <w:rsid w:val="006255B6"/>
    <w:rsid w:val="00634319"/>
    <w:rsid w:val="00634EF5"/>
    <w:rsid w:val="0063744A"/>
    <w:rsid w:val="006402BD"/>
    <w:rsid w:val="006460EB"/>
    <w:rsid w:val="00646A25"/>
    <w:rsid w:val="00647DEE"/>
    <w:rsid w:val="00650F52"/>
    <w:rsid w:val="006549A3"/>
    <w:rsid w:val="00654B95"/>
    <w:rsid w:val="006658DB"/>
    <w:rsid w:val="006660A3"/>
    <w:rsid w:val="00666B2A"/>
    <w:rsid w:val="00667765"/>
    <w:rsid w:val="00667803"/>
    <w:rsid w:val="006708C4"/>
    <w:rsid w:val="00672440"/>
    <w:rsid w:val="006732BE"/>
    <w:rsid w:val="00674456"/>
    <w:rsid w:val="00674BD4"/>
    <w:rsid w:val="00675B8F"/>
    <w:rsid w:val="00676300"/>
    <w:rsid w:val="00676B2F"/>
    <w:rsid w:val="006772B9"/>
    <w:rsid w:val="00681BB7"/>
    <w:rsid w:val="00685A23"/>
    <w:rsid w:val="00687182"/>
    <w:rsid w:val="00687CCF"/>
    <w:rsid w:val="00687FC6"/>
    <w:rsid w:val="006940DA"/>
    <w:rsid w:val="006969DC"/>
    <w:rsid w:val="00696CEE"/>
    <w:rsid w:val="006A5C7B"/>
    <w:rsid w:val="006A5E09"/>
    <w:rsid w:val="006B0423"/>
    <w:rsid w:val="006B6A8C"/>
    <w:rsid w:val="006C1E90"/>
    <w:rsid w:val="006C2A6F"/>
    <w:rsid w:val="006C430F"/>
    <w:rsid w:val="006C643D"/>
    <w:rsid w:val="006C67F9"/>
    <w:rsid w:val="006C6E8B"/>
    <w:rsid w:val="006C7538"/>
    <w:rsid w:val="006D283A"/>
    <w:rsid w:val="006D472B"/>
    <w:rsid w:val="006D5B7D"/>
    <w:rsid w:val="006D6CC8"/>
    <w:rsid w:val="006D726C"/>
    <w:rsid w:val="006E1EE0"/>
    <w:rsid w:val="006E3DCD"/>
    <w:rsid w:val="006E54D0"/>
    <w:rsid w:val="006E6575"/>
    <w:rsid w:val="006E794E"/>
    <w:rsid w:val="006F1150"/>
    <w:rsid w:val="006F3B39"/>
    <w:rsid w:val="006F4D9F"/>
    <w:rsid w:val="006F777F"/>
    <w:rsid w:val="00701DD8"/>
    <w:rsid w:val="007048AB"/>
    <w:rsid w:val="00715FA7"/>
    <w:rsid w:val="007173EE"/>
    <w:rsid w:val="00720268"/>
    <w:rsid w:val="007229BC"/>
    <w:rsid w:val="007242D1"/>
    <w:rsid w:val="00726303"/>
    <w:rsid w:val="00726968"/>
    <w:rsid w:val="00726A1E"/>
    <w:rsid w:val="007307A6"/>
    <w:rsid w:val="00731D9E"/>
    <w:rsid w:val="007332F5"/>
    <w:rsid w:val="0073331D"/>
    <w:rsid w:val="0073382A"/>
    <w:rsid w:val="0073791E"/>
    <w:rsid w:val="00737989"/>
    <w:rsid w:val="00737AF8"/>
    <w:rsid w:val="00740FB9"/>
    <w:rsid w:val="00742302"/>
    <w:rsid w:val="00743E62"/>
    <w:rsid w:val="0074495D"/>
    <w:rsid w:val="00745B21"/>
    <w:rsid w:val="007465E1"/>
    <w:rsid w:val="00750179"/>
    <w:rsid w:val="007525A9"/>
    <w:rsid w:val="00755F9D"/>
    <w:rsid w:val="007565F9"/>
    <w:rsid w:val="00760E3A"/>
    <w:rsid w:val="0076453B"/>
    <w:rsid w:val="0076495E"/>
    <w:rsid w:val="00764A38"/>
    <w:rsid w:val="007655E6"/>
    <w:rsid w:val="007708D1"/>
    <w:rsid w:val="00773E35"/>
    <w:rsid w:val="007750FB"/>
    <w:rsid w:val="00775BAD"/>
    <w:rsid w:val="00776C10"/>
    <w:rsid w:val="00776F1F"/>
    <w:rsid w:val="00780D94"/>
    <w:rsid w:val="00782464"/>
    <w:rsid w:val="00783FEF"/>
    <w:rsid w:val="00787E5B"/>
    <w:rsid w:val="007929B5"/>
    <w:rsid w:val="00795943"/>
    <w:rsid w:val="007A1E4C"/>
    <w:rsid w:val="007A1ECF"/>
    <w:rsid w:val="007A4063"/>
    <w:rsid w:val="007A41C0"/>
    <w:rsid w:val="007A489C"/>
    <w:rsid w:val="007A713E"/>
    <w:rsid w:val="007B052C"/>
    <w:rsid w:val="007B37F7"/>
    <w:rsid w:val="007B3D17"/>
    <w:rsid w:val="007B584E"/>
    <w:rsid w:val="007B5F28"/>
    <w:rsid w:val="007C05EE"/>
    <w:rsid w:val="007C3BBA"/>
    <w:rsid w:val="007C4191"/>
    <w:rsid w:val="007C5AE5"/>
    <w:rsid w:val="007C6E2A"/>
    <w:rsid w:val="007D0F60"/>
    <w:rsid w:val="007D3294"/>
    <w:rsid w:val="007D62DE"/>
    <w:rsid w:val="007D7170"/>
    <w:rsid w:val="007D785A"/>
    <w:rsid w:val="007E142C"/>
    <w:rsid w:val="007E631D"/>
    <w:rsid w:val="007E6E5F"/>
    <w:rsid w:val="007E7168"/>
    <w:rsid w:val="007F1343"/>
    <w:rsid w:val="007F1502"/>
    <w:rsid w:val="007F2269"/>
    <w:rsid w:val="007F474E"/>
    <w:rsid w:val="007F4A4F"/>
    <w:rsid w:val="00800607"/>
    <w:rsid w:val="00802A74"/>
    <w:rsid w:val="00805A95"/>
    <w:rsid w:val="00810D2D"/>
    <w:rsid w:val="008122C4"/>
    <w:rsid w:val="00813C2D"/>
    <w:rsid w:val="0081481A"/>
    <w:rsid w:val="00814B02"/>
    <w:rsid w:val="00815183"/>
    <w:rsid w:val="00816BB8"/>
    <w:rsid w:val="00821D24"/>
    <w:rsid w:val="00821EC1"/>
    <w:rsid w:val="0082206B"/>
    <w:rsid w:val="00822099"/>
    <w:rsid w:val="00823A1C"/>
    <w:rsid w:val="008241B4"/>
    <w:rsid w:val="00825E20"/>
    <w:rsid w:val="00827566"/>
    <w:rsid w:val="00830CCB"/>
    <w:rsid w:val="00833D36"/>
    <w:rsid w:val="00834238"/>
    <w:rsid w:val="00836829"/>
    <w:rsid w:val="008375B5"/>
    <w:rsid w:val="008403B2"/>
    <w:rsid w:val="008444C3"/>
    <w:rsid w:val="0085144F"/>
    <w:rsid w:val="0085207C"/>
    <w:rsid w:val="0085567C"/>
    <w:rsid w:val="00862723"/>
    <w:rsid w:val="0087455D"/>
    <w:rsid w:val="00877783"/>
    <w:rsid w:val="00883CFB"/>
    <w:rsid w:val="00884F75"/>
    <w:rsid w:val="00885C54"/>
    <w:rsid w:val="00886104"/>
    <w:rsid w:val="008914DC"/>
    <w:rsid w:val="00891514"/>
    <w:rsid w:val="00892B3E"/>
    <w:rsid w:val="00892DBA"/>
    <w:rsid w:val="0089345C"/>
    <w:rsid w:val="008A39FC"/>
    <w:rsid w:val="008A6CA4"/>
    <w:rsid w:val="008B20BB"/>
    <w:rsid w:val="008B3D3B"/>
    <w:rsid w:val="008B4111"/>
    <w:rsid w:val="008C053C"/>
    <w:rsid w:val="008C26AB"/>
    <w:rsid w:val="008D29FE"/>
    <w:rsid w:val="008D3BE3"/>
    <w:rsid w:val="008D6451"/>
    <w:rsid w:val="008E00B1"/>
    <w:rsid w:val="008E0383"/>
    <w:rsid w:val="008E08E2"/>
    <w:rsid w:val="008E3A0B"/>
    <w:rsid w:val="008E46E5"/>
    <w:rsid w:val="008E46FF"/>
    <w:rsid w:val="008E7CA7"/>
    <w:rsid w:val="008F0A20"/>
    <w:rsid w:val="008F111A"/>
    <w:rsid w:val="008F5461"/>
    <w:rsid w:val="008F5463"/>
    <w:rsid w:val="008F6420"/>
    <w:rsid w:val="008F7666"/>
    <w:rsid w:val="00900E75"/>
    <w:rsid w:val="00902E25"/>
    <w:rsid w:val="00906E95"/>
    <w:rsid w:val="009114D7"/>
    <w:rsid w:val="009127C5"/>
    <w:rsid w:val="00913573"/>
    <w:rsid w:val="00916103"/>
    <w:rsid w:val="00917439"/>
    <w:rsid w:val="00922047"/>
    <w:rsid w:val="00922AD4"/>
    <w:rsid w:val="00922C1F"/>
    <w:rsid w:val="00923922"/>
    <w:rsid w:val="00923C7B"/>
    <w:rsid w:val="00923D42"/>
    <w:rsid w:val="00924759"/>
    <w:rsid w:val="0092557B"/>
    <w:rsid w:val="009302C9"/>
    <w:rsid w:val="00930F7B"/>
    <w:rsid w:val="00933260"/>
    <w:rsid w:val="0093548C"/>
    <w:rsid w:val="009360F3"/>
    <w:rsid w:val="00936E7E"/>
    <w:rsid w:val="00940641"/>
    <w:rsid w:val="00940668"/>
    <w:rsid w:val="00941C6C"/>
    <w:rsid w:val="0095261D"/>
    <w:rsid w:val="0095315B"/>
    <w:rsid w:val="009657E5"/>
    <w:rsid w:val="00965865"/>
    <w:rsid w:val="00965CF1"/>
    <w:rsid w:val="009670A3"/>
    <w:rsid w:val="00973FE1"/>
    <w:rsid w:val="00974D0F"/>
    <w:rsid w:val="00975247"/>
    <w:rsid w:val="00977AF7"/>
    <w:rsid w:val="00980C1E"/>
    <w:rsid w:val="009817A1"/>
    <w:rsid w:val="00982D7D"/>
    <w:rsid w:val="00990DC4"/>
    <w:rsid w:val="00991E84"/>
    <w:rsid w:val="00994D34"/>
    <w:rsid w:val="00996271"/>
    <w:rsid w:val="009A01D5"/>
    <w:rsid w:val="009A2C00"/>
    <w:rsid w:val="009A2DE7"/>
    <w:rsid w:val="009A328F"/>
    <w:rsid w:val="009A3D41"/>
    <w:rsid w:val="009A4BC5"/>
    <w:rsid w:val="009A4EC6"/>
    <w:rsid w:val="009A5A04"/>
    <w:rsid w:val="009A6CBC"/>
    <w:rsid w:val="009B5292"/>
    <w:rsid w:val="009B6B54"/>
    <w:rsid w:val="009B7B86"/>
    <w:rsid w:val="009C54A3"/>
    <w:rsid w:val="009C58E9"/>
    <w:rsid w:val="009D0837"/>
    <w:rsid w:val="009D1460"/>
    <w:rsid w:val="009D29BF"/>
    <w:rsid w:val="009D2C8F"/>
    <w:rsid w:val="009D39F4"/>
    <w:rsid w:val="009D46A4"/>
    <w:rsid w:val="009D55F4"/>
    <w:rsid w:val="009D5779"/>
    <w:rsid w:val="009D6657"/>
    <w:rsid w:val="009D6E34"/>
    <w:rsid w:val="009E075F"/>
    <w:rsid w:val="009E1255"/>
    <w:rsid w:val="009E27C2"/>
    <w:rsid w:val="009E3A2F"/>
    <w:rsid w:val="009E4401"/>
    <w:rsid w:val="009E5AD3"/>
    <w:rsid w:val="009E5AEF"/>
    <w:rsid w:val="009F2AAF"/>
    <w:rsid w:val="009F412A"/>
    <w:rsid w:val="009F45E5"/>
    <w:rsid w:val="009F5211"/>
    <w:rsid w:val="00A00050"/>
    <w:rsid w:val="00A013A6"/>
    <w:rsid w:val="00A01D87"/>
    <w:rsid w:val="00A05A51"/>
    <w:rsid w:val="00A0642E"/>
    <w:rsid w:val="00A11705"/>
    <w:rsid w:val="00A144F9"/>
    <w:rsid w:val="00A147D7"/>
    <w:rsid w:val="00A147FD"/>
    <w:rsid w:val="00A1608B"/>
    <w:rsid w:val="00A17411"/>
    <w:rsid w:val="00A17507"/>
    <w:rsid w:val="00A206A0"/>
    <w:rsid w:val="00A21085"/>
    <w:rsid w:val="00A22245"/>
    <w:rsid w:val="00A23AF6"/>
    <w:rsid w:val="00A2432E"/>
    <w:rsid w:val="00A25B35"/>
    <w:rsid w:val="00A26D54"/>
    <w:rsid w:val="00A274AB"/>
    <w:rsid w:val="00A27BA4"/>
    <w:rsid w:val="00A309E2"/>
    <w:rsid w:val="00A31B29"/>
    <w:rsid w:val="00A339D1"/>
    <w:rsid w:val="00A33A63"/>
    <w:rsid w:val="00A34B02"/>
    <w:rsid w:val="00A36EF2"/>
    <w:rsid w:val="00A40444"/>
    <w:rsid w:val="00A404B2"/>
    <w:rsid w:val="00A41B22"/>
    <w:rsid w:val="00A42504"/>
    <w:rsid w:val="00A428B9"/>
    <w:rsid w:val="00A44842"/>
    <w:rsid w:val="00A45C4D"/>
    <w:rsid w:val="00A50ED3"/>
    <w:rsid w:val="00A51045"/>
    <w:rsid w:val="00A5172D"/>
    <w:rsid w:val="00A52363"/>
    <w:rsid w:val="00A536FB"/>
    <w:rsid w:val="00A550FC"/>
    <w:rsid w:val="00A56B3C"/>
    <w:rsid w:val="00A56F9C"/>
    <w:rsid w:val="00A5713D"/>
    <w:rsid w:val="00A61E55"/>
    <w:rsid w:val="00A62DF2"/>
    <w:rsid w:val="00A64074"/>
    <w:rsid w:val="00A66109"/>
    <w:rsid w:val="00A71D60"/>
    <w:rsid w:val="00A72827"/>
    <w:rsid w:val="00A75A9E"/>
    <w:rsid w:val="00A779F5"/>
    <w:rsid w:val="00A800F3"/>
    <w:rsid w:val="00A80510"/>
    <w:rsid w:val="00A81159"/>
    <w:rsid w:val="00A91E7B"/>
    <w:rsid w:val="00A92B69"/>
    <w:rsid w:val="00A93CB9"/>
    <w:rsid w:val="00A96AE6"/>
    <w:rsid w:val="00AA1567"/>
    <w:rsid w:val="00AA30CD"/>
    <w:rsid w:val="00AA456A"/>
    <w:rsid w:val="00AA5786"/>
    <w:rsid w:val="00AA7C54"/>
    <w:rsid w:val="00AB0A45"/>
    <w:rsid w:val="00AB0D2A"/>
    <w:rsid w:val="00AB41A2"/>
    <w:rsid w:val="00AB455B"/>
    <w:rsid w:val="00AB475B"/>
    <w:rsid w:val="00AB64B6"/>
    <w:rsid w:val="00AB7055"/>
    <w:rsid w:val="00AC2389"/>
    <w:rsid w:val="00AC3C7C"/>
    <w:rsid w:val="00AC436A"/>
    <w:rsid w:val="00AC5FC7"/>
    <w:rsid w:val="00AC7420"/>
    <w:rsid w:val="00AD2051"/>
    <w:rsid w:val="00AD272E"/>
    <w:rsid w:val="00AD617F"/>
    <w:rsid w:val="00AE088E"/>
    <w:rsid w:val="00AE0A36"/>
    <w:rsid w:val="00AE165E"/>
    <w:rsid w:val="00AE19C3"/>
    <w:rsid w:val="00AE4EA3"/>
    <w:rsid w:val="00AF2783"/>
    <w:rsid w:val="00AF395E"/>
    <w:rsid w:val="00AF463A"/>
    <w:rsid w:val="00AF4A26"/>
    <w:rsid w:val="00AF4D63"/>
    <w:rsid w:val="00B05178"/>
    <w:rsid w:val="00B12AF3"/>
    <w:rsid w:val="00B13C98"/>
    <w:rsid w:val="00B13DC5"/>
    <w:rsid w:val="00B16EE7"/>
    <w:rsid w:val="00B20494"/>
    <w:rsid w:val="00B2173A"/>
    <w:rsid w:val="00B222AB"/>
    <w:rsid w:val="00B22612"/>
    <w:rsid w:val="00B22FE9"/>
    <w:rsid w:val="00B25168"/>
    <w:rsid w:val="00B2767C"/>
    <w:rsid w:val="00B30F8B"/>
    <w:rsid w:val="00B3105B"/>
    <w:rsid w:val="00B327FE"/>
    <w:rsid w:val="00B35669"/>
    <w:rsid w:val="00B35FDB"/>
    <w:rsid w:val="00B3695E"/>
    <w:rsid w:val="00B4180A"/>
    <w:rsid w:val="00B44003"/>
    <w:rsid w:val="00B451DC"/>
    <w:rsid w:val="00B46327"/>
    <w:rsid w:val="00B46C06"/>
    <w:rsid w:val="00B473A2"/>
    <w:rsid w:val="00B47A82"/>
    <w:rsid w:val="00B50854"/>
    <w:rsid w:val="00B513E7"/>
    <w:rsid w:val="00B51850"/>
    <w:rsid w:val="00B534A1"/>
    <w:rsid w:val="00B540DE"/>
    <w:rsid w:val="00B540EE"/>
    <w:rsid w:val="00B54DE2"/>
    <w:rsid w:val="00B57162"/>
    <w:rsid w:val="00B57FBD"/>
    <w:rsid w:val="00B62A98"/>
    <w:rsid w:val="00B6321D"/>
    <w:rsid w:val="00B64CFB"/>
    <w:rsid w:val="00B6507D"/>
    <w:rsid w:val="00B66309"/>
    <w:rsid w:val="00B67459"/>
    <w:rsid w:val="00B67BC2"/>
    <w:rsid w:val="00B708A8"/>
    <w:rsid w:val="00B71638"/>
    <w:rsid w:val="00B71AF7"/>
    <w:rsid w:val="00B73D64"/>
    <w:rsid w:val="00B74657"/>
    <w:rsid w:val="00B750D9"/>
    <w:rsid w:val="00B76965"/>
    <w:rsid w:val="00B77F23"/>
    <w:rsid w:val="00B83074"/>
    <w:rsid w:val="00B91398"/>
    <w:rsid w:val="00B9145E"/>
    <w:rsid w:val="00B92526"/>
    <w:rsid w:val="00B92AEB"/>
    <w:rsid w:val="00B95EA9"/>
    <w:rsid w:val="00B970C6"/>
    <w:rsid w:val="00BA27BB"/>
    <w:rsid w:val="00BA3770"/>
    <w:rsid w:val="00BA705A"/>
    <w:rsid w:val="00BA73B4"/>
    <w:rsid w:val="00BB0671"/>
    <w:rsid w:val="00BB0AD5"/>
    <w:rsid w:val="00BB1915"/>
    <w:rsid w:val="00BB62D2"/>
    <w:rsid w:val="00BB745E"/>
    <w:rsid w:val="00BC245E"/>
    <w:rsid w:val="00BC4329"/>
    <w:rsid w:val="00BC7FA0"/>
    <w:rsid w:val="00BD0525"/>
    <w:rsid w:val="00BD05DF"/>
    <w:rsid w:val="00BD17C5"/>
    <w:rsid w:val="00BD43A2"/>
    <w:rsid w:val="00BD6194"/>
    <w:rsid w:val="00BE0FC4"/>
    <w:rsid w:val="00BE176C"/>
    <w:rsid w:val="00BE3086"/>
    <w:rsid w:val="00BE437A"/>
    <w:rsid w:val="00BE58DD"/>
    <w:rsid w:val="00BE627F"/>
    <w:rsid w:val="00BE6B56"/>
    <w:rsid w:val="00BE7224"/>
    <w:rsid w:val="00BE7673"/>
    <w:rsid w:val="00BF0BED"/>
    <w:rsid w:val="00BF26A2"/>
    <w:rsid w:val="00BF27A5"/>
    <w:rsid w:val="00BF44ED"/>
    <w:rsid w:val="00BF5CBD"/>
    <w:rsid w:val="00BF6B30"/>
    <w:rsid w:val="00BF7AD9"/>
    <w:rsid w:val="00C0191F"/>
    <w:rsid w:val="00C04998"/>
    <w:rsid w:val="00C06463"/>
    <w:rsid w:val="00C07DF7"/>
    <w:rsid w:val="00C16E77"/>
    <w:rsid w:val="00C17DB8"/>
    <w:rsid w:val="00C207BF"/>
    <w:rsid w:val="00C255C0"/>
    <w:rsid w:val="00C25AB4"/>
    <w:rsid w:val="00C26BFF"/>
    <w:rsid w:val="00C31256"/>
    <w:rsid w:val="00C35F3F"/>
    <w:rsid w:val="00C360F0"/>
    <w:rsid w:val="00C36761"/>
    <w:rsid w:val="00C37630"/>
    <w:rsid w:val="00C40BE2"/>
    <w:rsid w:val="00C40E35"/>
    <w:rsid w:val="00C414CC"/>
    <w:rsid w:val="00C41A9C"/>
    <w:rsid w:val="00C43CEE"/>
    <w:rsid w:val="00C45A7A"/>
    <w:rsid w:val="00C47010"/>
    <w:rsid w:val="00C5393F"/>
    <w:rsid w:val="00C55790"/>
    <w:rsid w:val="00C55E8A"/>
    <w:rsid w:val="00C56832"/>
    <w:rsid w:val="00C60B50"/>
    <w:rsid w:val="00C611B5"/>
    <w:rsid w:val="00C66CE5"/>
    <w:rsid w:val="00C66EAE"/>
    <w:rsid w:val="00C672F2"/>
    <w:rsid w:val="00C7018A"/>
    <w:rsid w:val="00C71999"/>
    <w:rsid w:val="00C71ED1"/>
    <w:rsid w:val="00C7259F"/>
    <w:rsid w:val="00C72DE0"/>
    <w:rsid w:val="00C827F1"/>
    <w:rsid w:val="00C8308D"/>
    <w:rsid w:val="00C83F0A"/>
    <w:rsid w:val="00C84BCB"/>
    <w:rsid w:val="00C9067C"/>
    <w:rsid w:val="00C92A67"/>
    <w:rsid w:val="00C92E8E"/>
    <w:rsid w:val="00C94452"/>
    <w:rsid w:val="00C950DD"/>
    <w:rsid w:val="00C953A7"/>
    <w:rsid w:val="00C954E2"/>
    <w:rsid w:val="00C958A1"/>
    <w:rsid w:val="00CA3B1A"/>
    <w:rsid w:val="00CA3CC2"/>
    <w:rsid w:val="00CA5315"/>
    <w:rsid w:val="00CB0F88"/>
    <w:rsid w:val="00CB1A08"/>
    <w:rsid w:val="00CB1BD0"/>
    <w:rsid w:val="00CB234B"/>
    <w:rsid w:val="00CB2E36"/>
    <w:rsid w:val="00CB50A3"/>
    <w:rsid w:val="00CB5D0C"/>
    <w:rsid w:val="00CB7527"/>
    <w:rsid w:val="00CB7715"/>
    <w:rsid w:val="00CC0143"/>
    <w:rsid w:val="00CC2B62"/>
    <w:rsid w:val="00CC3BCB"/>
    <w:rsid w:val="00CC6674"/>
    <w:rsid w:val="00CD16C4"/>
    <w:rsid w:val="00CD226D"/>
    <w:rsid w:val="00CD367E"/>
    <w:rsid w:val="00CD6A00"/>
    <w:rsid w:val="00CD78D2"/>
    <w:rsid w:val="00CE20E9"/>
    <w:rsid w:val="00CE4A6B"/>
    <w:rsid w:val="00CE51B5"/>
    <w:rsid w:val="00CE5404"/>
    <w:rsid w:val="00CE6D6D"/>
    <w:rsid w:val="00CE7866"/>
    <w:rsid w:val="00CE79C8"/>
    <w:rsid w:val="00CF0178"/>
    <w:rsid w:val="00CF0CB4"/>
    <w:rsid w:val="00CF0D68"/>
    <w:rsid w:val="00CF1EA1"/>
    <w:rsid w:val="00CF2281"/>
    <w:rsid w:val="00CF61AC"/>
    <w:rsid w:val="00D011CF"/>
    <w:rsid w:val="00D04F0D"/>
    <w:rsid w:val="00D051E4"/>
    <w:rsid w:val="00D058AF"/>
    <w:rsid w:val="00D05A59"/>
    <w:rsid w:val="00D06AE2"/>
    <w:rsid w:val="00D11E29"/>
    <w:rsid w:val="00D14C2C"/>
    <w:rsid w:val="00D20553"/>
    <w:rsid w:val="00D20C93"/>
    <w:rsid w:val="00D21562"/>
    <w:rsid w:val="00D22BA0"/>
    <w:rsid w:val="00D23249"/>
    <w:rsid w:val="00D2339C"/>
    <w:rsid w:val="00D23880"/>
    <w:rsid w:val="00D2425F"/>
    <w:rsid w:val="00D32726"/>
    <w:rsid w:val="00D36BDF"/>
    <w:rsid w:val="00D40BEE"/>
    <w:rsid w:val="00D4328A"/>
    <w:rsid w:val="00D46213"/>
    <w:rsid w:val="00D50E0C"/>
    <w:rsid w:val="00D51BAE"/>
    <w:rsid w:val="00D51CE6"/>
    <w:rsid w:val="00D56A0F"/>
    <w:rsid w:val="00D56BAC"/>
    <w:rsid w:val="00D61013"/>
    <w:rsid w:val="00D61201"/>
    <w:rsid w:val="00D61E5E"/>
    <w:rsid w:val="00D62FAB"/>
    <w:rsid w:val="00D64F61"/>
    <w:rsid w:val="00D66950"/>
    <w:rsid w:val="00D73D99"/>
    <w:rsid w:val="00D7686B"/>
    <w:rsid w:val="00D77229"/>
    <w:rsid w:val="00D843AB"/>
    <w:rsid w:val="00D85563"/>
    <w:rsid w:val="00D85D0E"/>
    <w:rsid w:val="00D86092"/>
    <w:rsid w:val="00D96096"/>
    <w:rsid w:val="00DA12A4"/>
    <w:rsid w:val="00DA159E"/>
    <w:rsid w:val="00DA32C8"/>
    <w:rsid w:val="00DA34A9"/>
    <w:rsid w:val="00DA35A7"/>
    <w:rsid w:val="00DA36E2"/>
    <w:rsid w:val="00DA5F82"/>
    <w:rsid w:val="00DA6834"/>
    <w:rsid w:val="00DA6D8B"/>
    <w:rsid w:val="00DB2702"/>
    <w:rsid w:val="00DB4D37"/>
    <w:rsid w:val="00DB516A"/>
    <w:rsid w:val="00DC02A2"/>
    <w:rsid w:val="00DC4B14"/>
    <w:rsid w:val="00DC4E44"/>
    <w:rsid w:val="00DC73F9"/>
    <w:rsid w:val="00DD476C"/>
    <w:rsid w:val="00DD6D6D"/>
    <w:rsid w:val="00DE0DFF"/>
    <w:rsid w:val="00DE1835"/>
    <w:rsid w:val="00DE5E81"/>
    <w:rsid w:val="00DE720B"/>
    <w:rsid w:val="00DF0AB7"/>
    <w:rsid w:val="00DF1E1B"/>
    <w:rsid w:val="00DF4250"/>
    <w:rsid w:val="00E012A2"/>
    <w:rsid w:val="00E04E9D"/>
    <w:rsid w:val="00E11496"/>
    <w:rsid w:val="00E125A3"/>
    <w:rsid w:val="00E126E2"/>
    <w:rsid w:val="00E137AE"/>
    <w:rsid w:val="00E15119"/>
    <w:rsid w:val="00E17BFA"/>
    <w:rsid w:val="00E235E2"/>
    <w:rsid w:val="00E23955"/>
    <w:rsid w:val="00E23F13"/>
    <w:rsid w:val="00E25D11"/>
    <w:rsid w:val="00E2772E"/>
    <w:rsid w:val="00E27E21"/>
    <w:rsid w:val="00E30F6F"/>
    <w:rsid w:val="00E32CA3"/>
    <w:rsid w:val="00E32F9C"/>
    <w:rsid w:val="00E33388"/>
    <w:rsid w:val="00E37666"/>
    <w:rsid w:val="00E43C3E"/>
    <w:rsid w:val="00E45809"/>
    <w:rsid w:val="00E45E40"/>
    <w:rsid w:val="00E503E5"/>
    <w:rsid w:val="00E5241E"/>
    <w:rsid w:val="00E531DE"/>
    <w:rsid w:val="00E53743"/>
    <w:rsid w:val="00E5382A"/>
    <w:rsid w:val="00E53CA6"/>
    <w:rsid w:val="00E60BFA"/>
    <w:rsid w:val="00E6348D"/>
    <w:rsid w:val="00E63D8D"/>
    <w:rsid w:val="00E664F6"/>
    <w:rsid w:val="00E70135"/>
    <w:rsid w:val="00E75BB5"/>
    <w:rsid w:val="00E77079"/>
    <w:rsid w:val="00E804A4"/>
    <w:rsid w:val="00E80C0D"/>
    <w:rsid w:val="00E823B2"/>
    <w:rsid w:val="00E829BD"/>
    <w:rsid w:val="00E840B1"/>
    <w:rsid w:val="00E85FB5"/>
    <w:rsid w:val="00E861FE"/>
    <w:rsid w:val="00E8686B"/>
    <w:rsid w:val="00E87CE6"/>
    <w:rsid w:val="00E91460"/>
    <w:rsid w:val="00E94F21"/>
    <w:rsid w:val="00E96337"/>
    <w:rsid w:val="00E97397"/>
    <w:rsid w:val="00EA1820"/>
    <w:rsid w:val="00EA1E2A"/>
    <w:rsid w:val="00EA45E1"/>
    <w:rsid w:val="00EA6974"/>
    <w:rsid w:val="00EA71F2"/>
    <w:rsid w:val="00EA7C8E"/>
    <w:rsid w:val="00EB06C4"/>
    <w:rsid w:val="00EB0DC0"/>
    <w:rsid w:val="00EB134E"/>
    <w:rsid w:val="00EB3507"/>
    <w:rsid w:val="00EB3E31"/>
    <w:rsid w:val="00EC1040"/>
    <w:rsid w:val="00EC3CDE"/>
    <w:rsid w:val="00EC3D40"/>
    <w:rsid w:val="00EC3D62"/>
    <w:rsid w:val="00EC4A32"/>
    <w:rsid w:val="00EC4EE1"/>
    <w:rsid w:val="00EC5938"/>
    <w:rsid w:val="00EC62AC"/>
    <w:rsid w:val="00EC713E"/>
    <w:rsid w:val="00EC777D"/>
    <w:rsid w:val="00ED4AB1"/>
    <w:rsid w:val="00ED5E31"/>
    <w:rsid w:val="00ED79EF"/>
    <w:rsid w:val="00EE0664"/>
    <w:rsid w:val="00EE31C6"/>
    <w:rsid w:val="00EE3204"/>
    <w:rsid w:val="00EE46EB"/>
    <w:rsid w:val="00EE6ED0"/>
    <w:rsid w:val="00EF653B"/>
    <w:rsid w:val="00F004B2"/>
    <w:rsid w:val="00F00CDA"/>
    <w:rsid w:val="00F01082"/>
    <w:rsid w:val="00F0133A"/>
    <w:rsid w:val="00F02BEE"/>
    <w:rsid w:val="00F03F48"/>
    <w:rsid w:val="00F164FB"/>
    <w:rsid w:val="00F17097"/>
    <w:rsid w:val="00F2086F"/>
    <w:rsid w:val="00F213C0"/>
    <w:rsid w:val="00F21876"/>
    <w:rsid w:val="00F2291F"/>
    <w:rsid w:val="00F32B1F"/>
    <w:rsid w:val="00F336E0"/>
    <w:rsid w:val="00F356E8"/>
    <w:rsid w:val="00F40005"/>
    <w:rsid w:val="00F46B1B"/>
    <w:rsid w:val="00F4751F"/>
    <w:rsid w:val="00F5079E"/>
    <w:rsid w:val="00F53E38"/>
    <w:rsid w:val="00F556C7"/>
    <w:rsid w:val="00F5635A"/>
    <w:rsid w:val="00F563AC"/>
    <w:rsid w:val="00F572CD"/>
    <w:rsid w:val="00F6182D"/>
    <w:rsid w:val="00F61AB1"/>
    <w:rsid w:val="00F61CB7"/>
    <w:rsid w:val="00F61CD2"/>
    <w:rsid w:val="00F62AD8"/>
    <w:rsid w:val="00F637C6"/>
    <w:rsid w:val="00F6535A"/>
    <w:rsid w:val="00F74C88"/>
    <w:rsid w:val="00F7508F"/>
    <w:rsid w:val="00F75293"/>
    <w:rsid w:val="00F77A40"/>
    <w:rsid w:val="00F8181B"/>
    <w:rsid w:val="00F828FD"/>
    <w:rsid w:val="00F82BEA"/>
    <w:rsid w:val="00F86A90"/>
    <w:rsid w:val="00F90668"/>
    <w:rsid w:val="00F91880"/>
    <w:rsid w:val="00F91F55"/>
    <w:rsid w:val="00F93A70"/>
    <w:rsid w:val="00F93EDF"/>
    <w:rsid w:val="00F956D1"/>
    <w:rsid w:val="00F95F84"/>
    <w:rsid w:val="00F962DD"/>
    <w:rsid w:val="00F9706D"/>
    <w:rsid w:val="00F975E8"/>
    <w:rsid w:val="00FA1289"/>
    <w:rsid w:val="00FA26AC"/>
    <w:rsid w:val="00FA3C86"/>
    <w:rsid w:val="00FA4054"/>
    <w:rsid w:val="00FA438B"/>
    <w:rsid w:val="00FA4C58"/>
    <w:rsid w:val="00FA53E2"/>
    <w:rsid w:val="00FA7A95"/>
    <w:rsid w:val="00FB0A6D"/>
    <w:rsid w:val="00FB26A1"/>
    <w:rsid w:val="00FB2B16"/>
    <w:rsid w:val="00FB3A2E"/>
    <w:rsid w:val="00FC17FE"/>
    <w:rsid w:val="00FC5D0E"/>
    <w:rsid w:val="00FC65AF"/>
    <w:rsid w:val="00FD0508"/>
    <w:rsid w:val="00FD0854"/>
    <w:rsid w:val="00FD1782"/>
    <w:rsid w:val="00FD1F09"/>
    <w:rsid w:val="00FD4BD9"/>
    <w:rsid w:val="00FD6B7E"/>
    <w:rsid w:val="00FD6D78"/>
    <w:rsid w:val="00FE2792"/>
    <w:rsid w:val="00FE3342"/>
    <w:rsid w:val="00FE3521"/>
    <w:rsid w:val="00FE5F65"/>
    <w:rsid w:val="00FE74CD"/>
    <w:rsid w:val="00FF016E"/>
    <w:rsid w:val="00FF0860"/>
    <w:rsid w:val="00FF1229"/>
    <w:rsid w:val="00FF22B0"/>
    <w:rsid w:val="00FF3ED0"/>
    <w:rsid w:val="00FF6129"/>
    <w:rsid w:val="00FF65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48093A"/>
    <w:pPr>
      <w:keepNext/>
      <w:keepLines/>
      <w:spacing w:before="240" w:after="0"/>
      <w:jc w:val="center"/>
      <w:outlineLvl w:val="0"/>
    </w:pPr>
    <w:rPr>
      <w:rFonts w:ascii="Times New Roman" w:hAnsi="Times New Roman"/>
      <w:b/>
      <w:sz w:val="32"/>
      <w:szCs w:val="32"/>
      <w:lang w:eastAsia="ru-RU"/>
    </w:rPr>
  </w:style>
  <w:style w:type="paragraph" w:styleId="2">
    <w:name w:val="heading 2"/>
    <w:basedOn w:val="a0"/>
    <w:link w:val="20"/>
    <w:qFormat/>
    <w:rsid w:val="00E829BD"/>
    <w:pPr>
      <w:spacing w:after="0" w:line="360" w:lineRule="auto"/>
      <w:ind w:firstLine="709"/>
      <w:jc w:val="center"/>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hAnsi="Times New Roman"/>
      <w:b/>
      <w:sz w:val="27"/>
      <w:szCs w:val="20"/>
    </w:rPr>
  </w:style>
  <w:style w:type="paragraph" w:styleId="4">
    <w:name w:val="heading 4"/>
    <w:basedOn w:val="a0"/>
    <w:next w:val="a0"/>
    <w:link w:val="40"/>
    <w:qFormat/>
    <w:rsid w:val="00105119"/>
    <w:pPr>
      <w:keepNext/>
      <w:keepLines/>
      <w:spacing w:before="200" w:after="0" w:line="360" w:lineRule="auto"/>
      <w:ind w:left="708"/>
      <w:outlineLvl w:val="3"/>
    </w:pPr>
    <w:rPr>
      <w:rFonts w:ascii="Times New Roman" w:hAnsi="Times New Roman"/>
      <w:b/>
      <w:bCs/>
      <w:iCs/>
      <w:sz w:val="28"/>
    </w:rPr>
  </w:style>
  <w:style w:type="paragraph" w:styleId="5">
    <w:name w:val="heading 5"/>
    <w:basedOn w:val="a0"/>
    <w:next w:val="a0"/>
    <w:link w:val="50"/>
    <w:qFormat/>
    <w:rsid w:val="00DC4B14"/>
    <w:pPr>
      <w:keepNext/>
      <w:keepLines/>
      <w:spacing w:before="200" w:after="0"/>
      <w:outlineLvl w:val="4"/>
    </w:pPr>
    <w:rPr>
      <w:rFonts w:ascii="Times New Roman" w:hAnsi="Times New Roman"/>
      <w:b/>
      <w:color w:val="243F60"/>
      <w:sz w:val="28"/>
      <w:szCs w:val="20"/>
      <w:lang w:eastAsia="ru-RU"/>
    </w:rPr>
  </w:style>
  <w:style w:type="paragraph" w:styleId="6">
    <w:name w:val="heading 6"/>
    <w:basedOn w:val="a0"/>
    <w:next w:val="a0"/>
    <w:link w:val="60"/>
    <w:qFormat/>
    <w:rsid w:val="00B540EE"/>
    <w:pPr>
      <w:keepNext/>
      <w:keepLines/>
      <w:spacing w:before="200" w:after="0"/>
      <w:outlineLvl w:val="5"/>
    </w:pPr>
    <w:rPr>
      <w:rFonts w:ascii="Cambria" w:hAnsi="Cambria"/>
      <w:i/>
      <w:iCs/>
      <w:color w:val="243F60"/>
      <w:sz w:val="20"/>
      <w:szCs w:val="20"/>
      <w:lang w:eastAsia="ru-RU"/>
    </w:rPr>
  </w:style>
  <w:style w:type="paragraph" w:styleId="7">
    <w:name w:val="heading 7"/>
    <w:basedOn w:val="a0"/>
    <w:next w:val="a0"/>
    <w:link w:val="70"/>
    <w:qFormat/>
    <w:rsid w:val="00B540EE"/>
    <w:pPr>
      <w:keepNext/>
      <w:keepLines/>
      <w:spacing w:before="200" w:after="0"/>
      <w:outlineLvl w:val="6"/>
    </w:pPr>
    <w:rPr>
      <w:rFonts w:ascii="Cambria" w:hAnsi="Cambria"/>
      <w:i/>
      <w:iCs/>
      <w:color w:val="404040"/>
      <w:sz w:val="20"/>
      <w:szCs w:val="20"/>
      <w:lang w:eastAsia="ru-RU"/>
    </w:rPr>
  </w:style>
  <w:style w:type="paragraph" w:styleId="8">
    <w:name w:val="heading 8"/>
    <w:basedOn w:val="a0"/>
    <w:next w:val="a0"/>
    <w:link w:val="80"/>
    <w:qFormat/>
    <w:rsid w:val="00B540EE"/>
    <w:pPr>
      <w:keepNext/>
      <w:keepLines/>
      <w:spacing w:before="40" w:after="0"/>
      <w:outlineLvl w:val="7"/>
    </w:pPr>
    <w:rPr>
      <w:rFonts w:ascii="Cambria" w:hAnsi="Cambria"/>
      <w:color w:val="272727"/>
      <w:sz w:val="21"/>
      <w:szCs w:val="21"/>
      <w:lang w:eastAsia="ru-RU"/>
    </w:rPr>
  </w:style>
  <w:style w:type="paragraph" w:styleId="9">
    <w:name w:val="heading 9"/>
    <w:basedOn w:val="a0"/>
    <w:next w:val="a0"/>
    <w:link w:val="90"/>
    <w:qFormat/>
    <w:rsid w:val="00B540EE"/>
    <w:pPr>
      <w:keepNext/>
      <w:keepLines/>
      <w:spacing w:before="200" w:after="0"/>
      <w:outlineLvl w:val="8"/>
    </w:pPr>
    <w:rPr>
      <w:rFonts w:ascii="Cambria" w:hAnsi="Cambria"/>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48093A"/>
    <w:rPr>
      <w:rFonts w:ascii="Times New Roman" w:hAnsi="Times New Roman"/>
      <w:b/>
      <w:sz w:val="32"/>
      <w:szCs w:val="32"/>
    </w:rPr>
  </w:style>
  <w:style w:type="character" w:customStyle="1" w:styleId="20">
    <w:name w:val="Заголовок 2 Знак"/>
    <w:basedOn w:val="a1"/>
    <w:link w:val="2"/>
    <w:locked/>
    <w:rsid w:val="00E829BD"/>
    <w:rPr>
      <w:rFonts w:ascii="Times New Roman" w:eastAsia="@Arial Unicode MS" w:hAnsi="Times New Roman"/>
      <w:b/>
      <w:bCs/>
      <w:sz w:val="28"/>
      <w:szCs w:val="28"/>
    </w:rPr>
  </w:style>
  <w:style w:type="character" w:customStyle="1" w:styleId="Heading3Char">
    <w:name w:val="Heading 3 Char"/>
    <w:aliases w:val="Обычный 2 Char"/>
    <w:basedOn w:val="a1"/>
    <w:link w:val="3"/>
    <w:locked/>
    <w:rsid w:val="00B540EE"/>
    <w:rPr>
      <w:rFonts w:ascii="Arial" w:hAnsi="Arial"/>
      <w:b/>
      <w:sz w:val="26"/>
      <w:lang w:eastAsia="ru-RU"/>
    </w:rPr>
  </w:style>
  <w:style w:type="character" w:customStyle="1" w:styleId="40">
    <w:name w:val="Заголовок 4 Знак"/>
    <w:basedOn w:val="a1"/>
    <w:link w:val="4"/>
    <w:locked/>
    <w:rsid w:val="00105119"/>
    <w:rPr>
      <w:rFonts w:ascii="Times New Roman" w:hAnsi="Times New Roman"/>
      <w:b/>
      <w:sz w:val="22"/>
      <w:lang w:eastAsia="en-US"/>
    </w:rPr>
  </w:style>
  <w:style w:type="character" w:customStyle="1" w:styleId="50">
    <w:name w:val="Заголовок 5 Знак"/>
    <w:basedOn w:val="a1"/>
    <w:link w:val="5"/>
    <w:locked/>
    <w:rsid w:val="00DC4B14"/>
    <w:rPr>
      <w:rFonts w:ascii="Times New Roman" w:hAnsi="Times New Roman"/>
      <w:b/>
      <w:color w:val="243F60"/>
      <w:sz w:val="28"/>
    </w:rPr>
  </w:style>
  <w:style w:type="character" w:customStyle="1" w:styleId="60">
    <w:name w:val="Заголовок 6 Знак"/>
    <w:basedOn w:val="a1"/>
    <w:link w:val="6"/>
    <w:locked/>
    <w:rsid w:val="00B540EE"/>
    <w:rPr>
      <w:rFonts w:ascii="Cambria" w:hAnsi="Cambria"/>
      <w:i/>
      <w:color w:val="243F60"/>
    </w:rPr>
  </w:style>
  <w:style w:type="character" w:customStyle="1" w:styleId="70">
    <w:name w:val="Заголовок 7 Знак"/>
    <w:basedOn w:val="a1"/>
    <w:link w:val="7"/>
    <w:locked/>
    <w:rsid w:val="00B540EE"/>
    <w:rPr>
      <w:rFonts w:ascii="Cambria" w:hAnsi="Cambria"/>
      <w:i/>
      <w:color w:val="404040"/>
    </w:rPr>
  </w:style>
  <w:style w:type="character" w:customStyle="1" w:styleId="80">
    <w:name w:val="Заголовок 8 Знак"/>
    <w:basedOn w:val="a1"/>
    <w:link w:val="8"/>
    <w:locked/>
    <w:rsid w:val="00B540EE"/>
    <w:rPr>
      <w:rFonts w:ascii="Cambria" w:hAnsi="Cambria"/>
      <w:color w:val="272727"/>
      <w:sz w:val="21"/>
    </w:rPr>
  </w:style>
  <w:style w:type="character" w:customStyle="1" w:styleId="90">
    <w:name w:val="Заголовок 9 Знак"/>
    <w:basedOn w:val="a1"/>
    <w:link w:val="9"/>
    <w:locked/>
    <w:rsid w:val="00B540EE"/>
    <w:rPr>
      <w:rFonts w:ascii="Cambria" w:hAnsi="Cambria"/>
      <w:i/>
      <w:color w:val="404040"/>
      <w:sz w:val="20"/>
    </w:rPr>
  </w:style>
  <w:style w:type="character" w:customStyle="1" w:styleId="30">
    <w:name w:val="Заголовок 3 Знак"/>
    <w:aliases w:val="Обычный 2 Знак"/>
    <w:link w:val="3"/>
    <w:locked/>
    <w:rsid w:val="00B91398"/>
    <w:rPr>
      <w:rFonts w:ascii="Times New Roman" w:hAnsi="Times New Roman"/>
      <w:b/>
      <w:sz w:val="27"/>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bidi="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paragraph" w:styleId="a7">
    <w:name w:val="Normal (Web)"/>
    <w:basedOn w:val="a0"/>
    <w:uiPriority w:val="99"/>
    <w:unhideWhenUsed/>
    <w:rsid w:val="00B540EE"/>
    <w:pPr>
      <w:spacing w:before="100" w:beforeAutospacing="1" w:after="100" w:afterAutospacing="1" w:line="240" w:lineRule="auto"/>
    </w:pPr>
    <w:rPr>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0"/>
      <w:lang w:eastAsia="ru-RU"/>
    </w:rPr>
  </w:style>
  <w:style w:type="character" w:styleId="aa">
    <w:name w:val="Strong"/>
    <w:basedOn w:val="a1"/>
    <w:qFormat/>
    <w:rsid w:val="00B540EE"/>
    <w:rPr>
      <w:b/>
    </w:rPr>
  </w:style>
  <w:style w:type="paragraph" w:styleId="ab">
    <w:name w:val="Balloon Text"/>
    <w:basedOn w:val="a0"/>
    <w:link w:val="ac"/>
    <w:semiHidden/>
    <w:unhideWhenUsed/>
    <w:rsid w:val="00B540EE"/>
    <w:pPr>
      <w:spacing w:after="0" w:line="240" w:lineRule="auto"/>
    </w:pPr>
    <w:rPr>
      <w:rFonts w:ascii="Tahoma" w:hAnsi="Tahoma"/>
      <w:sz w:val="16"/>
      <w:szCs w:val="16"/>
      <w:lang w:eastAsia="ru-RU"/>
    </w:rPr>
  </w:style>
  <w:style w:type="character" w:customStyle="1" w:styleId="ac">
    <w:name w:val="Текст выноски Знак"/>
    <w:basedOn w:val="a1"/>
    <w:link w:val="ab"/>
    <w:uiPriority w:val="99"/>
    <w:semiHidden/>
    <w:locked/>
    <w:rsid w:val="00B540EE"/>
    <w:rPr>
      <w:rFonts w:ascii="Tahoma" w:hAnsi="Tahoma"/>
      <w:sz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hAnsi="Times New Roman"/>
      <w:sz w:val="28"/>
      <w:szCs w:val="20"/>
    </w:rPr>
  </w:style>
  <w:style w:type="character" w:customStyle="1" w:styleId="HeaderChar">
    <w:name w:val="Header Char"/>
    <w:basedOn w:val="a1"/>
    <w:link w:val="ad"/>
    <w:uiPriority w:val="99"/>
    <w:locked/>
    <w:rsid w:val="00B540EE"/>
    <w:rPr>
      <w:rFonts w:ascii="Calibri" w:hAnsi="Calibri"/>
    </w:rPr>
  </w:style>
  <w:style w:type="character" w:customStyle="1" w:styleId="ae">
    <w:name w:val="Верхний колонтитул Знак"/>
    <w:link w:val="ad"/>
    <w:locked/>
    <w:rsid w:val="00B540EE"/>
    <w:rPr>
      <w:rFonts w:ascii="Times New Roman" w:hAnsi="Times New Roman"/>
      <w:sz w:val="28"/>
    </w:rPr>
  </w:style>
  <w:style w:type="paragraph" w:styleId="af">
    <w:name w:val="footer"/>
    <w:basedOn w:val="a0"/>
    <w:link w:val="af0"/>
    <w:unhideWhenUsed/>
    <w:rsid w:val="00B540EE"/>
    <w:pPr>
      <w:tabs>
        <w:tab w:val="center" w:pos="4677"/>
        <w:tab w:val="right" w:pos="9355"/>
      </w:tabs>
      <w:spacing w:after="0" w:line="240" w:lineRule="auto"/>
    </w:pPr>
    <w:rPr>
      <w:rFonts w:ascii="Times New Roman" w:hAnsi="Times New Roman"/>
      <w:sz w:val="28"/>
      <w:szCs w:val="20"/>
    </w:rPr>
  </w:style>
  <w:style w:type="character" w:customStyle="1" w:styleId="FooterChar">
    <w:name w:val="Footer Char"/>
    <w:basedOn w:val="a1"/>
    <w:link w:val="af"/>
    <w:uiPriority w:val="99"/>
    <w:locked/>
    <w:rsid w:val="00B540EE"/>
    <w:rPr>
      <w:rFonts w:ascii="Calibri" w:hAnsi="Calibri"/>
    </w:rPr>
  </w:style>
  <w:style w:type="character" w:customStyle="1" w:styleId="af0">
    <w:name w:val="Нижний колонтитул Знак"/>
    <w:link w:val="af"/>
    <w:locked/>
    <w:rsid w:val="00B540EE"/>
    <w:rPr>
      <w:rFonts w:ascii="Times New Roman" w:hAnsi="Times New Roman"/>
      <w:sz w:val="28"/>
    </w:rPr>
  </w:style>
  <w:style w:type="paragraph" w:customStyle="1" w:styleId="ConsPlusNormal">
    <w:name w:val="ConsPlusNormal"/>
    <w:uiPriority w:val="99"/>
    <w:rsid w:val="00B540EE"/>
    <w:pPr>
      <w:widowControl w:val="0"/>
      <w:autoSpaceDE w:val="0"/>
      <w:autoSpaceDN w:val="0"/>
      <w:adjustRightInd w:val="0"/>
    </w:pPr>
    <w:rPr>
      <w:rFonts w:ascii="Arial" w:hAnsi="Arial" w:cs="Arial"/>
    </w:rPr>
  </w:style>
  <w:style w:type="paragraph" w:styleId="af1">
    <w:name w:val="No Spacing"/>
    <w:link w:val="af2"/>
    <w:qFormat/>
    <w:rsid w:val="00B540EE"/>
    <w:pPr>
      <w:ind w:firstLine="709"/>
      <w:jc w:val="both"/>
    </w:pPr>
    <w:rPr>
      <w:rFonts w:ascii="Times New Roman" w:hAnsi="Times New Roman"/>
      <w:sz w:val="28"/>
      <w:lang w:eastAsia="en-US"/>
    </w:rPr>
  </w:style>
  <w:style w:type="paragraph" w:customStyle="1" w:styleId="12">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sz w:val="24"/>
      <w:u w:val="none"/>
      <w:effect w:val="none"/>
    </w:rPr>
  </w:style>
  <w:style w:type="character" w:styleId="af3">
    <w:name w:val="footnote reference"/>
    <w:basedOn w:val="a1"/>
    <w:rsid w:val="00B540EE"/>
    <w:rPr>
      <w:vertAlign w:val="superscript"/>
    </w:rPr>
  </w:style>
  <w:style w:type="paragraph" w:customStyle="1" w:styleId="dash041e005f0431005f044b005f0447005f043d005f044b005f0439">
    <w:name w:val="dash041e_005f0431_005f044b_005f0447_005f043d_005f044b_005f0439"/>
    <w:basedOn w:val="a0"/>
    <w:rsid w:val="00B540EE"/>
    <w:pPr>
      <w:spacing w:after="0" w:line="240" w:lineRule="auto"/>
    </w:pPr>
    <w:rPr>
      <w:rFonts w:ascii="Times New Roman" w:hAnsi="Times New Roman"/>
      <w:sz w:val="24"/>
      <w:szCs w:val="24"/>
      <w:lang w:eastAsia="ru-RU"/>
    </w:rPr>
  </w:style>
  <w:style w:type="character" w:customStyle="1" w:styleId="dash041e0431044b0447043d044b0439char1">
    <w:name w:val="dash041e_0431_044b_0447_043d_044b_0439__char1"/>
    <w:rsid w:val="00B540EE"/>
    <w:rPr>
      <w:rFonts w:ascii="Times New Roman" w:hAnsi="Times New Roman"/>
      <w:sz w:val="24"/>
      <w:u w:val="none"/>
      <w:effect w:val="none"/>
    </w:rPr>
  </w:style>
  <w:style w:type="paragraph" w:customStyle="1" w:styleId="dash041e0431044b0447043d044b0439">
    <w:name w:val="dash041e_0431_044b_0447_043d_044b_0439"/>
    <w:basedOn w:val="a0"/>
    <w:rsid w:val="00B540EE"/>
    <w:pPr>
      <w:spacing w:after="0" w:line="240" w:lineRule="auto"/>
    </w:pPr>
    <w:rPr>
      <w:rFonts w:ascii="Times New Roman" w:hAnsi="Times New Roman"/>
      <w:sz w:val="24"/>
      <w:szCs w:val="24"/>
      <w:lang w:eastAsia="ru-RU"/>
    </w:rPr>
  </w:style>
  <w:style w:type="paragraph" w:styleId="af4">
    <w:name w:val="footnote text"/>
    <w:aliases w:val="Знак6,F1"/>
    <w:basedOn w:val="a0"/>
    <w:link w:val="af5"/>
    <w:rsid w:val="00B540EE"/>
    <w:pPr>
      <w:spacing w:after="0" w:line="240" w:lineRule="auto"/>
    </w:pPr>
    <w:rPr>
      <w:rFonts w:ascii="Times New Roman" w:hAnsi="Times New Roman"/>
      <w:sz w:val="20"/>
      <w:szCs w:val="20"/>
      <w:lang w:eastAsia="ru-RU"/>
    </w:rPr>
  </w:style>
  <w:style w:type="character" w:customStyle="1" w:styleId="af5">
    <w:name w:val="Текст сноски Знак"/>
    <w:aliases w:val="Знак6 Знак,F1 Знак"/>
    <w:basedOn w:val="a1"/>
    <w:link w:val="af4"/>
    <w:locked/>
    <w:rsid w:val="00B540EE"/>
    <w:rPr>
      <w:rFonts w:ascii="Times New Roman" w:hAnsi="Times New Roman"/>
      <w:sz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hAnsi="Times New Roman"/>
      <w:sz w:val="24"/>
      <w:szCs w:val="24"/>
      <w:lang w:eastAsia="ru-RU"/>
    </w:rPr>
  </w:style>
  <w:style w:type="character" w:styleId="af6">
    <w:name w:val="Hyperlink"/>
    <w:basedOn w:val="a1"/>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hAnsi="Times New Roman"/>
      <w:sz w:val="24"/>
      <w:szCs w:val="24"/>
      <w:lang w:eastAsia="ru-RU"/>
    </w:rPr>
  </w:style>
  <w:style w:type="character" w:customStyle="1" w:styleId="af7">
    <w:name w:val="Сноска"/>
    <w:rsid w:val="00B540EE"/>
    <w:rPr>
      <w:rFonts w:ascii="Times New Roman" w:hAnsi="Times New Roman"/>
      <w:spacing w:val="0"/>
      <w:sz w:val="18"/>
    </w:rPr>
  </w:style>
  <w:style w:type="character" w:customStyle="1" w:styleId="af8">
    <w:name w:val="Основной текст_"/>
    <w:link w:val="68"/>
    <w:locked/>
    <w:rsid w:val="00B540EE"/>
    <w:rPr>
      <w:shd w:val="clear" w:color="auto" w:fill="FFFFFF"/>
    </w:rPr>
  </w:style>
  <w:style w:type="character" w:customStyle="1" w:styleId="13">
    <w:name w:val="Основной текст1"/>
    <w:rsid w:val="00B540EE"/>
    <w:rPr>
      <w:shd w:val="clear" w:color="auto" w:fill="FFFFFF"/>
    </w:rPr>
  </w:style>
  <w:style w:type="character" w:customStyle="1" w:styleId="af9">
    <w:name w:val="Основной текст + Курсив"/>
    <w:rsid w:val="00B540EE"/>
    <w:rPr>
      <w:i/>
      <w:shd w:val="clear" w:color="auto" w:fill="FFFFFF"/>
    </w:rPr>
  </w:style>
  <w:style w:type="character" w:customStyle="1" w:styleId="120">
    <w:name w:val="Основной текст (12)"/>
    <w:rsid w:val="00B540EE"/>
    <w:rPr>
      <w:rFonts w:ascii="Times New Roman" w:hAnsi="Times New Roman"/>
      <w:spacing w:val="0"/>
      <w:sz w:val="22"/>
    </w:rPr>
  </w:style>
  <w:style w:type="character" w:customStyle="1" w:styleId="121">
    <w:name w:val="Основной текст (12) + Не курсив"/>
    <w:rsid w:val="00B540EE"/>
    <w:rPr>
      <w:rFonts w:ascii="Times New Roman" w:hAnsi="Times New Roman"/>
      <w:i/>
      <w:spacing w:val="0"/>
      <w:sz w:val="22"/>
    </w:rPr>
  </w:style>
  <w:style w:type="paragraph" w:customStyle="1" w:styleId="68">
    <w:name w:val="Основной текст68"/>
    <w:basedOn w:val="a0"/>
    <w:link w:val="af8"/>
    <w:rsid w:val="00B540EE"/>
    <w:pPr>
      <w:shd w:val="clear" w:color="auto" w:fill="FFFFFF"/>
      <w:spacing w:after="780" w:line="211" w:lineRule="exact"/>
      <w:jc w:val="right"/>
    </w:pPr>
    <w:rPr>
      <w:sz w:val="20"/>
      <w:szCs w:val="20"/>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rsid w:val="00B540EE"/>
    <w:pPr>
      <w:spacing w:after="120"/>
    </w:pPr>
    <w:rPr>
      <w:sz w:val="20"/>
      <w:szCs w:val="20"/>
      <w:lang w:eastAsia="ru-RU"/>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a"/>
    <w:locked/>
    <w:rsid w:val="00B540EE"/>
    <w:rPr>
      <w:rFonts w:ascii="Calibri" w:hAnsi="Calibri"/>
    </w:rPr>
  </w:style>
  <w:style w:type="character" w:styleId="afc">
    <w:name w:val="Emphasis"/>
    <w:basedOn w:val="a1"/>
    <w:qFormat/>
    <w:rsid w:val="00B540EE"/>
    <w:rPr>
      <w:i/>
      <w:sz w:val="24"/>
    </w:rPr>
  </w:style>
  <w:style w:type="character" w:customStyle="1" w:styleId="Zag11">
    <w:name w:val="Zag_11"/>
    <w:rsid w:val="00B540EE"/>
  </w:style>
  <w:style w:type="paragraph" w:styleId="afd">
    <w:name w:val="Body Text Indent"/>
    <w:basedOn w:val="a0"/>
    <w:link w:val="afe"/>
    <w:unhideWhenUsed/>
    <w:rsid w:val="00B540EE"/>
    <w:pPr>
      <w:spacing w:after="120"/>
      <w:ind w:left="283"/>
    </w:pPr>
  </w:style>
  <w:style w:type="character" w:customStyle="1" w:styleId="afe">
    <w:name w:val="Основной текст с отступом Знак"/>
    <w:basedOn w:val="a1"/>
    <w:link w:val="afd"/>
    <w:locked/>
    <w:rsid w:val="00B540EE"/>
    <w:rPr>
      <w:rFonts w:cs="Times New Roman"/>
    </w:rPr>
  </w:style>
  <w:style w:type="character" w:styleId="aff">
    <w:name w:val="FollowedHyperlink"/>
    <w:basedOn w:val="a1"/>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hAnsi="Times New Roman"/>
      <w:i/>
      <w:szCs w:val="20"/>
      <w:lang w:val="en-US" w:eastAsia="ar-SA"/>
    </w:rPr>
  </w:style>
  <w:style w:type="paragraph" w:styleId="14">
    <w:name w:val="toc 1"/>
    <w:basedOn w:val="a0"/>
    <w:next w:val="a0"/>
    <w:autoRedefine/>
    <w:uiPriority w:val="39"/>
    <w:rsid w:val="00D4328A"/>
    <w:pPr>
      <w:tabs>
        <w:tab w:val="left" w:pos="390"/>
        <w:tab w:val="left" w:pos="450"/>
        <w:tab w:val="right" w:leader="dot" w:pos="9498"/>
      </w:tabs>
      <w:spacing w:after="0" w:line="240" w:lineRule="auto"/>
      <w:jc w:val="both"/>
    </w:pPr>
    <w:rPr>
      <w:rFonts w:ascii="Times New Roman" w:eastAsia="@Arial Unicode MS" w:hAnsi="Times New Roman"/>
      <w:bCs/>
      <w:noProof/>
      <w:sz w:val="28"/>
      <w:szCs w:val="28"/>
      <w:lang w:eastAsia="ru-RU"/>
    </w:rPr>
  </w:style>
  <w:style w:type="character" w:customStyle="1" w:styleId="130">
    <w:name w:val="Основной текст (13)_"/>
    <w:link w:val="131"/>
    <w:locked/>
    <w:rsid w:val="00B540EE"/>
    <w:rPr>
      <w:rFonts w:ascii="Calibri" w:hAnsi="Calibri"/>
      <w:sz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20"/>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sz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hAnsi="Times New Roman"/>
      <w:sz w:val="24"/>
      <w:szCs w:val="24"/>
      <w:lang w:eastAsia="ru-RU"/>
    </w:rPr>
  </w:style>
  <w:style w:type="character" w:customStyle="1" w:styleId="15">
    <w:name w:val="Основной текст Знак1"/>
    <w:basedOn w:val="a1"/>
    <w:uiPriority w:val="99"/>
    <w:semiHidden/>
    <w:rsid w:val="00B540EE"/>
    <w:rPr>
      <w:rFonts w:cs="Times New Roman"/>
    </w:rPr>
  </w:style>
  <w:style w:type="character" w:customStyle="1" w:styleId="dash041e005f0431005f044b005f0447005f043d005f044b005f0439char1">
    <w:name w:val="dash041e_005f0431_005f044b_005f0447_005f043d_005f044b_005f0439__char1"/>
    <w:rsid w:val="00B540EE"/>
    <w:rPr>
      <w:rFonts w:ascii="Times New Roman" w:hAnsi="Times New Roman"/>
      <w:sz w:val="24"/>
      <w:u w:val="none"/>
      <w:effect w:val="none"/>
    </w:rPr>
  </w:style>
  <w:style w:type="character" w:styleId="aff0">
    <w:name w:val="page number"/>
    <w:basedOn w:val="a1"/>
    <w:unhideWhenUsed/>
    <w:rsid w:val="00B540EE"/>
    <w:rPr>
      <w:rFonts w:cs="Times New Roman"/>
    </w:rPr>
  </w:style>
  <w:style w:type="paragraph" w:styleId="31">
    <w:name w:val="Body Text 3"/>
    <w:basedOn w:val="a0"/>
    <w:link w:val="32"/>
    <w:unhideWhenUsed/>
    <w:rsid w:val="00B540EE"/>
    <w:pPr>
      <w:spacing w:after="120"/>
    </w:pPr>
    <w:rPr>
      <w:sz w:val="16"/>
      <w:szCs w:val="16"/>
      <w:lang w:eastAsia="ru-RU"/>
    </w:rPr>
  </w:style>
  <w:style w:type="character" w:customStyle="1" w:styleId="32">
    <w:name w:val="Основной текст 3 Знак"/>
    <w:basedOn w:val="a1"/>
    <w:link w:val="31"/>
    <w:uiPriority w:val="99"/>
    <w:locked/>
    <w:rsid w:val="00B540EE"/>
    <w:rPr>
      <w:sz w:val="16"/>
    </w:rPr>
  </w:style>
  <w:style w:type="character" w:customStyle="1" w:styleId="dash0421005f0442005f0440005f043e005f0433005f0438005f0439005f005fchar1char1">
    <w:name w:val="dash0421_005f0442_005f0440_005f043e_005f0433_005f0438_005f0439_005f_005fchar1__char1"/>
    <w:rsid w:val="00B540EE"/>
    <w:rPr>
      <w:b/>
    </w:rPr>
  </w:style>
  <w:style w:type="paragraph" w:customStyle="1" w:styleId="book">
    <w:name w:val="book"/>
    <w:basedOn w:val="a0"/>
    <w:uiPriority w:val="99"/>
    <w:rsid w:val="00B540EE"/>
    <w:pPr>
      <w:spacing w:before="100" w:beforeAutospacing="1" w:after="100" w:afterAutospacing="1" w:line="240" w:lineRule="auto"/>
    </w:pPr>
    <w:rPr>
      <w:rFonts w:ascii="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style>
  <w:style w:type="character" w:customStyle="1" w:styleId="af2">
    <w:name w:val="Без интервала Знак"/>
    <w:link w:val="af1"/>
    <w:locked/>
    <w:rsid w:val="00B540EE"/>
    <w:rPr>
      <w:rFonts w:ascii="Times New Roman" w:hAnsi="Times New Roman"/>
      <w:sz w:val="28"/>
      <w:lang w:val="ru-RU" w:eastAsia="en-US" w:bidi="ar-SA"/>
    </w:rPr>
  </w:style>
  <w:style w:type="paragraph" w:styleId="aff2">
    <w:name w:val="caption"/>
    <w:basedOn w:val="a0"/>
    <w:next w:val="a0"/>
    <w:qFormat/>
    <w:rsid w:val="00B540EE"/>
    <w:pPr>
      <w:spacing w:line="240" w:lineRule="auto"/>
    </w:pPr>
    <w:rPr>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hAnsi="Cambria"/>
      <w:color w:val="17365D"/>
      <w:spacing w:val="5"/>
      <w:kern w:val="28"/>
      <w:sz w:val="52"/>
      <w:szCs w:val="52"/>
      <w:lang w:eastAsia="ru-RU"/>
    </w:rPr>
  </w:style>
  <w:style w:type="character" w:customStyle="1" w:styleId="aff4">
    <w:name w:val="Название Знак"/>
    <w:basedOn w:val="a1"/>
    <w:link w:val="aff3"/>
    <w:locked/>
    <w:rsid w:val="00B540EE"/>
    <w:rPr>
      <w:rFonts w:ascii="Cambria" w:hAnsi="Cambria"/>
      <w:color w:val="17365D"/>
      <w:spacing w:val="5"/>
      <w:kern w:val="28"/>
      <w:sz w:val="52"/>
    </w:rPr>
  </w:style>
  <w:style w:type="paragraph" w:styleId="aff5">
    <w:name w:val="Subtitle"/>
    <w:basedOn w:val="a0"/>
    <w:next w:val="a0"/>
    <w:link w:val="aff6"/>
    <w:qFormat/>
    <w:rsid w:val="00B540EE"/>
    <w:pPr>
      <w:numPr>
        <w:ilvl w:val="1"/>
      </w:numPr>
    </w:pPr>
    <w:rPr>
      <w:rFonts w:ascii="Cambria" w:hAnsi="Cambria"/>
      <w:i/>
      <w:iCs/>
      <w:color w:val="4F81BD"/>
      <w:spacing w:val="15"/>
      <w:sz w:val="24"/>
      <w:szCs w:val="24"/>
      <w:lang w:eastAsia="ru-RU"/>
    </w:rPr>
  </w:style>
  <w:style w:type="character" w:customStyle="1" w:styleId="aff6">
    <w:name w:val="Подзаголовок Знак"/>
    <w:basedOn w:val="a1"/>
    <w:link w:val="aff5"/>
    <w:locked/>
    <w:rsid w:val="00B540EE"/>
    <w:rPr>
      <w:rFonts w:ascii="Cambria" w:hAnsi="Cambria"/>
      <w:i/>
      <w:color w:val="4F81BD"/>
      <w:spacing w:val="15"/>
      <w:sz w:val="24"/>
    </w:rPr>
  </w:style>
  <w:style w:type="paragraph" w:styleId="aff7">
    <w:name w:val="Block Text"/>
    <w:basedOn w:val="a0"/>
    <w:link w:val="aff8"/>
    <w:uiPriority w:val="99"/>
    <w:rsid w:val="00B540EE"/>
    <w:pPr>
      <w:spacing w:after="0" w:line="360" w:lineRule="auto"/>
      <w:ind w:left="-851" w:right="-1333" w:firstLine="851"/>
      <w:jc w:val="both"/>
    </w:pPr>
    <w:rPr>
      <w:i/>
      <w:color w:val="000000"/>
      <w:sz w:val="20"/>
      <w:szCs w:val="20"/>
    </w:rPr>
  </w:style>
  <w:style w:type="character" w:customStyle="1" w:styleId="aff8">
    <w:name w:val="Цитата Знак"/>
    <w:link w:val="aff7"/>
    <w:uiPriority w:val="99"/>
    <w:locked/>
    <w:rsid w:val="00B540EE"/>
    <w:rPr>
      <w:rFonts w:eastAsia="Times New Roman"/>
      <w:i/>
      <w:color w:val="000000"/>
    </w:rPr>
  </w:style>
  <w:style w:type="paragraph" w:styleId="aff9">
    <w:name w:val="Intense Quote"/>
    <w:basedOn w:val="a0"/>
    <w:next w:val="a0"/>
    <w:link w:val="affa"/>
    <w:qFormat/>
    <w:rsid w:val="00B540EE"/>
    <w:pPr>
      <w:pBdr>
        <w:bottom w:val="single" w:sz="4" w:space="4" w:color="4F81BD"/>
      </w:pBdr>
      <w:spacing w:before="200" w:after="280"/>
      <w:ind w:left="936" w:right="936"/>
    </w:pPr>
    <w:rPr>
      <w:b/>
      <w:bCs/>
      <w:i/>
      <w:iCs/>
      <w:color w:val="4F81BD"/>
      <w:sz w:val="20"/>
      <w:szCs w:val="20"/>
      <w:lang w:eastAsia="ru-RU"/>
    </w:rPr>
  </w:style>
  <w:style w:type="character" w:customStyle="1" w:styleId="affa">
    <w:name w:val="Выделенная цитата Знак"/>
    <w:basedOn w:val="a1"/>
    <w:link w:val="aff9"/>
    <w:locked/>
    <w:rsid w:val="00B540EE"/>
    <w:rPr>
      <w:rFonts w:eastAsia="Times New Roman"/>
      <w:b/>
      <w:i/>
      <w:color w:val="4F81BD"/>
    </w:rPr>
  </w:style>
  <w:style w:type="character" w:styleId="affb">
    <w:name w:val="Subtle Emphasis"/>
    <w:basedOn w:val="a1"/>
    <w:qFormat/>
    <w:rsid w:val="00B540EE"/>
    <w:rPr>
      <w:i/>
      <w:color w:val="808080"/>
    </w:rPr>
  </w:style>
  <w:style w:type="character" w:styleId="affc">
    <w:name w:val="Intense Emphasis"/>
    <w:basedOn w:val="a1"/>
    <w:qFormat/>
    <w:rsid w:val="00B540EE"/>
    <w:rPr>
      <w:b/>
      <w:i/>
      <w:color w:val="4F81BD"/>
    </w:rPr>
  </w:style>
  <w:style w:type="character" w:styleId="affd">
    <w:name w:val="Subtle Reference"/>
    <w:basedOn w:val="a1"/>
    <w:qFormat/>
    <w:rsid w:val="00B540EE"/>
    <w:rPr>
      <w:smallCaps/>
      <w:color w:val="C0504D"/>
      <w:u w:val="single"/>
    </w:rPr>
  </w:style>
  <w:style w:type="character" w:styleId="affe">
    <w:name w:val="Intense Reference"/>
    <w:basedOn w:val="a1"/>
    <w:qFormat/>
    <w:rsid w:val="00B540EE"/>
    <w:rPr>
      <w:b/>
      <w:smallCaps/>
      <w:color w:val="C0504D"/>
      <w:spacing w:val="5"/>
      <w:u w:val="single"/>
    </w:rPr>
  </w:style>
  <w:style w:type="character" w:styleId="afff">
    <w:name w:val="Book Title"/>
    <w:basedOn w:val="a1"/>
    <w:qFormat/>
    <w:rsid w:val="00B540EE"/>
    <w:rPr>
      <w:b/>
      <w:smallCaps/>
      <w:spacing w:val="5"/>
    </w:rPr>
  </w:style>
  <w:style w:type="paragraph" w:styleId="afff0">
    <w:name w:val="TOC Heading"/>
    <w:basedOn w:val="1"/>
    <w:next w:val="a0"/>
    <w:uiPriority w:val="39"/>
    <w:qFormat/>
    <w:rsid w:val="00B540EE"/>
    <w:pPr>
      <w:spacing w:before="480"/>
      <w:outlineLvl w:val="9"/>
    </w:pPr>
    <w:rPr>
      <w:b w:val="0"/>
      <w:bCs/>
      <w:sz w:val="28"/>
      <w:szCs w:val="28"/>
    </w:rPr>
  </w:style>
  <w:style w:type="table" w:customStyle="1" w:styleId="16">
    <w:name w:val="Сетка таблицы1"/>
    <w:basedOn w:val="a2"/>
    <w:next w:val="a4"/>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48093A"/>
    <w:pPr>
      <w:tabs>
        <w:tab w:val="left" w:pos="880"/>
        <w:tab w:val="right" w:leader="dot" w:pos="9498"/>
      </w:tabs>
      <w:spacing w:after="0" w:line="288" w:lineRule="auto"/>
    </w:pPr>
    <w:rPr>
      <w:rFonts w:ascii="Times New Roman" w:hAnsi="Times New Roman"/>
      <w:iCs/>
      <w:noProof/>
      <w:sz w:val="28"/>
      <w:szCs w:val="28"/>
    </w:rPr>
  </w:style>
  <w:style w:type="paragraph" w:styleId="33">
    <w:name w:val="toc 3"/>
    <w:basedOn w:val="a0"/>
    <w:next w:val="a0"/>
    <w:autoRedefine/>
    <w:uiPriority w:val="39"/>
    <w:unhideWhenUsed/>
    <w:rsid w:val="00D62FAB"/>
    <w:pPr>
      <w:tabs>
        <w:tab w:val="left" w:pos="1843"/>
        <w:tab w:val="right" w:leader="dot" w:pos="9496"/>
      </w:tabs>
      <w:spacing w:after="0" w:line="288" w:lineRule="auto"/>
      <w:jc w:val="center"/>
    </w:pPr>
    <w:rPr>
      <w:rFonts w:ascii="Times New Roman" w:hAnsi="Times New Roman"/>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7">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rsid w:val="00B540EE"/>
    <w:pPr>
      <w:spacing w:after="120"/>
      <w:ind w:left="283"/>
    </w:pPr>
    <w:rPr>
      <w:sz w:val="16"/>
      <w:szCs w:val="16"/>
      <w:lang w:eastAsia="ru-RU"/>
    </w:rPr>
  </w:style>
  <w:style w:type="character" w:customStyle="1" w:styleId="35">
    <w:name w:val="Основной текст с отступом 3 Знак"/>
    <w:basedOn w:val="a1"/>
    <w:link w:val="34"/>
    <w:locked/>
    <w:rsid w:val="00B540EE"/>
    <w:rPr>
      <w:rFonts w:ascii="Calibri" w:hAnsi="Calibri"/>
      <w:sz w:val="16"/>
      <w:lang w:eastAsia="ru-RU"/>
    </w:rPr>
  </w:style>
  <w:style w:type="character" w:customStyle="1" w:styleId="mw-headline">
    <w:name w:val="mw-headline"/>
    <w:basedOn w:val="a1"/>
    <w:rsid w:val="00B540EE"/>
    <w:rPr>
      <w:rFonts w:cs="Times New Roman"/>
    </w:rPr>
  </w:style>
  <w:style w:type="paragraph" w:customStyle="1" w:styleId="descriptionind">
    <w:name w:val="descriptionind"/>
    <w:basedOn w:val="a0"/>
    <w:rsid w:val="00B540EE"/>
    <w:pPr>
      <w:spacing w:before="100" w:beforeAutospacing="1" w:after="100" w:afterAutospacing="1" w:line="240" w:lineRule="auto"/>
    </w:pPr>
    <w:rPr>
      <w:rFonts w:ascii="Times New Roman" w:hAnsi="Times New Roman"/>
      <w:sz w:val="24"/>
      <w:szCs w:val="24"/>
      <w:lang w:eastAsia="ru-RU"/>
    </w:rPr>
  </w:style>
  <w:style w:type="character" w:customStyle="1" w:styleId="highlighthighlightactive">
    <w:name w:val="highlight highlight_active"/>
    <w:basedOn w:val="a1"/>
    <w:rsid w:val="00B540EE"/>
    <w:rPr>
      <w:rFonts w:cs="Times New Roman"/>
    </w:rPr>
  </w:style>
  <w:style w:type="character" w:customStyle="1" w:styleId="editsection">
    <w:name w:val="editsection"/>
    <w:basedOn w:val="a1"/>
    <w:rsid w:val="00B540EE"/>
    <w:rPr>
      <w:rFonts w:cs="Times New Roman"/>
    </w:rPr>
  </w:style>
  <w:style w:type="paragraph" w:customStyle="1" w:styleId="23">
    <w:name w:val="Абзац списка2"/>
    <w:basedOn w:val="a0"/>
    <w:rsid w:val="00B540EE"/>
    <w:pPr>
      <w:ind w:left="720"/>
    </w:pPr>
    <w:rPr>
      <w:lang w:eastAsia="ru-RU"/>
    </w:rPr>
  </w:style>
  <w:style w:type="paragraph" w:styleId="afff1">
    <w:name w:val="Plain Text"/>
    <w:basedOn w:val="a0"/>
    <w:link w:val="afff2"/>
    <w:rsid w:val="00B540EE"/>
    <w:pPr>
      <w:spacing w:after="0" w:line="240" w:lineRule="auto"/>
    </w:pPr>
    <w:rPr>
      <w:rFonts w:ascii="Courier New" w:hAnsi="Courier New"/>
      <w:sz w:val="20"/>
      <w:szCs w:val="20"/>
      <w:lang w:eastAsia="ru-RU"/>
    </w:rPr>
  </w:style>
  <w:style w:type="character" w:customStyle="1" w:styleId="afff2">
    <w:name w:val="Текст Знак"/>
    <w:basedOn w:val="a1"/>
    <w:link w:val="afff1"/>
    <w:uiPriority w:val="99"/>
    <w:locked/>
    <w:rsid w:val="00B540EE"/>
    <w:rPr>
      <w:rFonts w:ascii="Courier New" w:hAnsi="Courier New"/>
      <w:sz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hAnsi="Times New Roman"/>
      <w:sz w:val="24"/>
      <w:szCs w:val="24"/>
      <w:lang w:eastAsia="ru-RU"/>
    </w:rPr>
  </w:style>
  <w:style w:type="character" w:customStyle="1" w:styleId="post-authorvcard">
    <w:name w:val="post-author vcard"/>
    <w:basedOn w:val="a1"/>
    <w:rsid w:val="00B540EE"/>
    <w:rPr>
      <w:rFonts w:cs="Times New Roman"/>
    </w:rPr>
  </w:style>
  <w:style w:type="character" w:customStyle="1" w:styleId="fn">
    <w:name w:val="fn"/>
    <w:basedOn w:val="a1"/>
    <w:rsid w:val="00B540EE"/>
    <w:rPr>
      <w:rFonts w:cs="Times New Roman"/>
    </w:rPr>
  </w:style>
  <w:style w:type="character" w:customStyle="1" w:styleId="post-timestamp2">
    <w:name w:val="post-timestamp2"/>
    <w:rsid w:val="00B540EE"/>
    <w:rPr>
      <w:color w:val="999966"/>
    </w:rPr>
  </w:style>
  <w:style w:type="character" w:customStyle="1" w:styleId="post-comment-link">
    <w:name w:val="post-comment-link"/>
    <w:basedOn w:val="a1"/>
    <w:rsid w:val="00B540EE"/>
    <w:rPr>
      <w:rFonts w:cs="Times New Roman"/>
    </w:rPr>
  </w:style>
  <w:style w:type="character" w:customStyle="1" w:styleId="item-controlblog-adminpid-1744177254">
    <w:name w:val="item-control blog-admin pid-1744177254"/>
    <w:basedOn w:val="a1"/>
    <w:rsid w:val="00B540EE"/>
    <w:rPr>
      <w:rFonts w:cs="Times New Roman"/>
    </w:rPr>
  </w:style>
  <w:style w:type="character" w:customStyle="1" w:styleId="zippytoggle-open">
    <w:name w:val="zippy toggle-open"/>
    <w:basedOn w:val="a1"/>
    <w:rsid w:val="00B540EE"/>
    <w:rPr>
      <w:rFonts w:cs="Times New Roman"/>
    </w:rPr>
  </w:style>
  <w:style w:type="character" w:customStyle="1" w:styleId="post-count">
    <w:name w:val="post-count"/>
    <w:basedOn w:val="a1"/>
    <w:rsid w:val="00B540EE"/>
    <w:rPr>
      <w:rFonts w:cs="Times New Roman"/>
    </w:rPr>
  </w:style>
  <w:style w:type="character" w:customStyle="1" w:styleId="zippy">
    <w:name w:val="zippy"/>
    <w:basedOn w:val="a1"/>
    <w:rsid w:val="00B540EE"/>
    <w:rPr>
      <w:rFonts w:cs="Times New Roman"/>
    </w:rPr>
  </w:style>
  <w:style w:type="character" w:customStyle="1" w:styleId="item-controlblog-admin">
    <w:name w:val="item-control blog-admin"/>
    <w:basedOn w:val="a1"/>
    <w:rsid w:val="00B540EE"/>
    <w:rPr>
      <w:rFonts w:cs="Times New Roman"/>
    </w:rPr>
  </w:style>
  <w:style w:type="paragraph" w:styleId="24">
    <w:name w:val="Body Text Indent 2"/>
    <w:basedOn w:val="a0"/>
    <w:link w:val="25"/>
    <w:rsid w:val="00B540EE"/>
    <w:pPr>
      <w:spacing w:after="0" w:line="240" w:lineRule="auto"/>
      <w:ind w:right="-1" w:firstLine="284"/>
      <w:jc w:val="both"/>
    </w:pPr>
    <w:rPr>
      <w:rFonts w:ascii="Times New Roman" w:hAnsi="Times New Roman"/>
      <w:sz w:val="28"/>
      <w:szCs w:val="20"/>
      <w:lang w:eastAsia="ru-RU"/>
    </w:rPr>
  </w:style>
  <w:style w:type="character" w:customStyle="1" w:styleId="25">
    <w:name w:val="Основной текст с отступом 2 Знак"/>
    <w:basedOn w:val="a1"/>
    <w:link w:val="24"/>
    <w:locked/>
    <w:rsid w:val="00B540EE"/>
    <w:rPr>
      <w:rFonts w:ascii="Times New Roman" w:hAnsi="Times New Roman"/>
      <w:sz w:val="20"/>
      <w:lang w:eastAsia="ru-RU"/>
    </w:rPr>
  </w:style>
  <w:style w:type="paragraph" w:customStyle="1" w:styleId="18">
    <w:name w:val="Стиль1"/>
    <w:basedOn w:val="a0"/>
    <w:link w:val="19"/>
    <w:qFormat/>
    <w:rsid w:val="00B540EE"/>
    <w:pPr>
      <w:spacing w:after="0" w:line="360" w:lineRule="auto"/>
      <w:ind w:firstLine="680"/>
      <w:jc w:val="both"/>
    </w:pPr>
    <w:rPr>
      <w:rFonts w:ascii="Times New Roman" w:hAnsi="Times New Roman"/>
      <w:sz w:val="28"/>
      <w:szCs w:val="20"/>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basedOn w:val="a1"/>
    <w:rsid w:val="00B540EE"/>
    <w:rPr>
      <w:sz w:val="16"/>
    </w:rPr>
  </w:style>
  <w:style w:type="paragraph" w:styleId="afff4">
    <w:name w:val="annotation text"/>
    <w:basedOn w:val="a0"/>
    <w:link w:val="afff5"/>
    <w:semiHidden/>
    <w:rsid w:val="00B540EE"/>
    <w:pPr>
      <w:spacing w:after="0" w:line="240" w:lineRule="auto"/>
    </w:pPr>
    <w:rPr>
      <w:rFonts w:ascii="Times New Roman" w:hAnsi="Times New Roman"/>
      <w:sz w:val="20"/>
      <w:szCs w:val="20"/>
      <w:lang w:eastAsia="ru-RU"/>
    </w:rPr>
  </w:style>
  <w:style w:type="character" w:customStyle="1" w:styleId="afff5">
    <w:name w:val="Текст примечания Знак"/>
    <w:basedOn w:val="a1"/>
    <w:link w:val="afff4"/>
    <w:uiPriority w:val="99"/>
    <w:semiHidden/>
    <w:locked/>
    <w:rsid w:val="00B540EE"/>
    <w:rPr>
      <w:rFonts w:ascii="Times New Roman" w:hAnsi="Times New Roman"/>
      <w:sz w:val="20"/>
      <w:lang w:eastAsia="ru-RU"/>
    </w:rPr>
  </w:style>
  <w:style w:type="character" w:customStyle="1" w:styleId="a9">
    <w:name w:val="Абзац списка Знак"/>
    <w:link w:val="a8"/>
    <w:uiPriority w:val="99"/>
    <w:locked/>
    <w:rsid w:val="00B540EE"/>
    <w:rPr>
      <w:rFonts w:ascii="Calibri" w:eastAsia="Times New Roman" w:hAnsi="Calibri"/>
      <w:sz w:val="24"/>
      <w:lang w:eastAsia="ru-RU"/>
    </w:rPr>
  </w:style>
  <w:style w:type="character" w:customStyle="1" w:styleId="val">
    <w:name w:val="val"/>
    <w:basedOn w:val="a1"/>
    <w:rsid w:val="00B540EE"/>
    <w:rPr>
      <w:rFonts w:cs="Times New Roman"/>
    </w:rPr>
  </w:style>
  <w:style w:type="character" w:customStyle="1" w:styleId="addressbooksuggestitemhint">
    <w:name w:val="addressbook__suggest__item__hint"/>
    <w:basedOn w:val="a1"/>
    <w:rsid w:val="00B540EE"/>
    <w:rPr>
      <w:rFonts w:cs="Times New Roman"/>
    </w:rPr>
  </w:style>
  <w:style w:type="character" w:customStyle="1" w:styleId="style1">
    <w:name w:val="style1"/>
    <w:basedOn w:val="a1"/>
    <w:rsid w:val="00B540EE"/>
    <w:rPr>
      <w:rFonts w:cs="Times New Roman"/>
    </w:rPr>
  </w:style>
  <w:style w:type="paragraph" w:customStyle="1" w:styleId="1a">
    <w:name w:val="МОН1"/>
    <w:basedOn w:val="a0"/>
    <w:rsid w:val="00B540EE"/>
    <w:pPr>
      <w:spacing w:after="0" w:line="360" w:lineRule="auto"/>
      <w:ind w:firstLine="709"/>
      <w:jc w:val="both"/>
    </w:pPr>
    <w:rPr>
      <w:rFonts w:ascii="Times New Roman" w:hAnsi="Times New Roman"/>
      <w:sz w:val="28"/>
      <w:szCs w:val="24"/>
      <w:lang w:eastAsia="ru-RU"/>
    </w:rPr>
  </w:style>
  <w:style w:type="character" w:customStyle="1" w:styleId="b-linki">
    <w:name w:val="b-link__i"/>
    <w:basedOn w:val="a1"/>
    <w:rsid w:val="00B540EE"/>
    <w:rPr>
      <w:rFonts w:cs="Times New Roman"/>
    </w:rPr>
  </w:style>
  <w:style w:type="character" w:customStyle="1" w:styleId="apple-style-span">
    <w:name w:val="apple-style-span"/>
    <w:basedOn w:val="a1"/>
    <w:rsid w:val="00B540EE"/>
    <w:rPr>
      <w:rFonts w:cs="Times New Roman"/>
    </w:rPr>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paragraph" w:styleId="26">
    <w:name w:val="Body Text 2"/>
    <w:basedOn w:val="a0"/>
    <w:link w:val="27"/>
    <w:unhideWhenUsed/>
    <w:rsid w:val="00B540EE"/>
    <w:pPr>
      <w:spacing w:after="120" w:line="480" w:lineRule="auto"/>
    </w:pPr>
  </w:style>
  <w:style w:type="character" w:customStyle="1" w:styleId="27">
    <w:name w:val="Основной текст 2 Знак"/>
    <w:basedOn w:val="a1"/>
    <w:link w:val="26"/>
    <w:locked/>
    <w:rsid w:val="00B540EE"/>
    <w:rPr>
      <w:rFonts w:cs="Times New Roman"/>
    </w:rPr>
  </w:style>
  <w:style w:type="paragraph" w:customStyle="1" w:styleId="Normal1">
    <w:name w:val="Normal1"/>
    <w:uiPriority w:val="99"/>
    <w:rsid w:val="00B540EE"/>
    <w:pPr>
      <w:widowControl w:val="0"/>
      <w:jc w:val="both"/>
    </w:pPr>
    <w:rPr>
      <w:rFonts w:ascii="Times New Roman" w:hAnsi="Times New Roman"/>
    </w:rPr>
  </w:style>
  <w:style w:type="paragraph" w:customStyle="1" w:styleId="afff6">
    <w:name w:val="А_сноска"/>
    <w:basedOn w:val="af4"/>
    <w:link w:val="afff7"/>
    <w:qFormat/>
    <w:rsid w:val="00B540EE"/>
    <w:pPr>
      <w:widowControl w:val="0"/>
      <w:ind w:firstLine="400"/>
      <w:jc w:val="both"/>
    </w:pPr>
    <w:rPr>
      <w:sz w:val="24"/>
    </w:rPr>
  </w:style>
  <w:style w:type="character" w:customStyle="1" w:styleId="afff7">
    <w:name w:val="А_сноска Знак"/>
    <w:link w:val="afff6"/>
    <w:locked/>
    <w:rsid w:val="00B540EE"/>
    <w:rPr>
      <w:rFonts w:ascii="Times New Roman" w:hAnsi="Times New Roman"/>
      <w:sz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hAnsi="Times New Roman"/>
      <w:sz w:val="24"/>
      <w:szCs w:val="24"/>
    </w:rPr>
  </w:style>
  <w:style w:type="character" w:customStyle="1" w:styleId="29">
    <w:name w:val="Основной текст (2)_"/>
    <w:link w:val="2a"/>
    <w:locked/>
    <w:rsid w:val="00B540EE"/>
    <w:rPr>
      <w:rFonts w:ascii="Times New Roman" w:hAnsi="Times New Roman"/>
      <w:b/>
      <w:sz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hAnsi="Times New Roman"/>
      <w:b/>
      <w:sz w:val="27"/>
      <w:szCs w:val="20"/>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hAnsi="Times New Roman"/>
      <w:sz w:val="27"/>
      <w:szCs w:val="27"/>
    </w:rPr>
  </w:style>
  <w:style w:type="character" w:customStyle="1" w:styleId="afff9">
    <w:name w:val="Основной текст + Полужирный"/>
    <w:rsid w:val="00B540EE"/>
    <w:rPr>
      <w:rFonts w:ascii="Times New Roman" w:hAnsi="Times New Roman"/>
      <w:b/>
      <w:color w:val="000000"/>
      <w:spacing w:val="0"/>
      <w:w w:val="100"/>
      <w:position w:val="0"/>
      <w:sz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hAnsi="Times New Roman"/>
      <w:sz w:val="24"/>
      <w:szCs w:val="24"/>
      <w:lang w:eastAsia="ru-RU"/>
    </w:rPr>
  </w:style>
  <w:style w:type="paragraph" w:customStyle="1" w:styleId="afffa">
    <w:name w:val="А_основной"/>
    <w:basedOn w:val="a0"/>
    <w:link w:val="afffb"/>
    <w:qFormat/>
    <w:rsid w:val="00B540EE"/>
    <w:pPr>
      <w:spacing w:after="0" w:line="360" w:lineRule="auto"/>
      <w:ind w:firstLine="454"/>
      <w:jc w:val="both"/>
    </w:pPr>
    <w:rPr>
      <w:rFonts w:ascii="Times New Roman" w:hAnsi="Times New Roman"/>
      <w:sz w:val="28"/>
      <w:szCs w:val="20"/>
    </w:rPr>
  </w:style>
  <w:style w:type="character" w:customStyle="1" w:styleId="afffb">
    <w:name w:val="А_основной Знак"/>
    <w:link w:val="afffa"/>
    <w:locked/>
    <w:rsid w:val="00B540EE"/>
    <w:rPr>
      <w:rFonts w:ascii="Times New Roman" w:eastAsia="Times New Roman" w:hAnsi="Times New Roman"/>
      <w:sz w:val="28"/>
    </w:rPr>
  </w:style>
  <w:style w:type="paragraph" w:customStyle="1" w:styleId="western">
    <w:name w:val="western"/>
    <w:basedOn w:val="a0"/>
    <w:rsid w:val="00B540EE"/>
    <w:pPr>
      <w:spacing w:before="100" w:beforeAutospacing="1" w:after="115" w:line="240" w:lineRule="auto"/>
      <w:ind w:firstLine="706"/>
      <w:jc w:val="both"/>
    </w:pPr>
    <w:rPr>
      <w:rFonts w:ascii="Times New Roman" w:hAnsi="Times New Roman"/>
      <w:color w:val="000000"/>
      <w:sz w:val="24"/>
      <w:szCs w:val="24"/>
      <w:lang w:eastAsia="ru-RU"/>
    </w:rPr>
  </w:style>
  <w:style w:type="character" w:customStyle="1" w:styleId="1b">
    <w:name w:val="Текст сноски Знак1"/>
    <w:basedOn w:val="a1"/>
    <w:uiPriority w:val="99"/>
    <w:semiHidden/>
    <w:rsid w:val="00B540EE"/>
    <w:rPr>
      <w:rFonts w:cs="Times New Roman"/>
    </w:rPr>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hAnsi="Times New Roman"/>
      <w:color w:val="000000"/>
      <w:sz w:val="24"/>
      <w:szCs w:val="24"/>
      <w:lang w:val="en-US" w:eastAsia="ru-RU"/>
    </w:rPr>
  </w:style>
  <w:style w:type="paragraph" w:customStyle="1" w:styleId="1c">
    <w:name w:val="Знак Знак1 Знак Знак Знак"/>
    <w:basedOn w:val="a0"/>
    <w:uiPriority w:val="99"/>
    <w:rsid w:val="00B540EE"/>
    <w:pPr>
      <w:spacing w:after="160" w:line="240" w:lineRule="exact"/>
    </w:pPr>
    <w:rPr>
      <w:rFonts w:ascii="Verdana"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hAnsi="Verdana"/>
      <w:sz w:val="20"/>
      <w:szCs w:val="20"/>
      <w:lang w:val="en-US"/>
    </w:rPr>
  </w:style>
  <w:style w:type="character" w:customStyle="1" w:styleId="1d">
    <w:name w:val="Подзаголовок Знак1"/>
    <w:rsid w:val="00B540EE"/>
    <w:rPr>
      <w:rFonts w:ascii="Cambria" w:hAnsi="Cambria"/>
      <w:i/>
      <w:color w:val="4F81BD"/>
      <w:spacing w:val="15"/>
      <w:sz w:val="24"/>
      <w:lang w:eastAsia="ru-RU"/>
    </w:rPr>
  </w:style>
  <w:style w:type="character" w:customStyle="1" w:styleId="150">
    <w:name w:val="Подзаголовок Знак15"/>
    <w:uiPriority w:val="11"/>
    <w:rsid w:val="00B540EE"/>
    <w:rPr>
      <w:rFonts w:ascii="Calibri Light" w:hAnsi="Calibri Light"/>
      <w:sz w:val="24"/>
    </w:rPr>
  </w:style>
  <w:style w:type="character" w:customStyle="1" w:styleId="142">
    <w:name w:val="Подзаголовок Знак14"/>
    <w:uiPriority w:val="11"/>
    <w:rsid w:val="00B540EE"/>
    <w:rPr>
      <w:rFonts w:ascii="Calibri Light" w:hAnsi="Calibri Light"/>
      <w:sz w:val="24"/>
    </w:rPr>
  </w:style>
  <w:style w:type="character" w:customStyle="1" w:styleId="132">
    <w:name w:val="Подзаголовок Знак13"/>
    <w:uiPriority w:val="11"/>
    <w:rsid w:val="00B540EE"/>
    <w:rPr>
      <w:rFonts w:ascii="Calibri Light" w:hAnsi="Calibri Light"/>
      <w:sz w:val="24"/>
    </w:rPr>
  </w:style>
  <w:style w:type="character" w:customStyle="1" w:styleId="122">
    <w:name w:val="Подзаголовок Знак12"/>
    <w:uiPriority w:val="11"/>
    <w:rsid w:val="00B540EE"/>
    <w:rPr>
      <w:rFonts w:ascii="Calibri Light" w:hAnsi="Calibri Light"/>
      <w:sz w:val="24"/>
    </w:rPr>
  </w:style>
  <w:style w:type="character" w:customStyle="1" w:styleId="110">
    <w:name w:val="Подзаголовок Знак11"/>
    <w:rsid w:val="00B540EE"/>
    <w:rPr>
      <w:rFonts w:ascii="Calibri Light" w:hAnsi="Calibri Light"/>
      <w:sz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hAnsi="Times New Roman"/>
      <w:color w:val="000000"/>
      <w:sz w:val="24"/>
      <w:szCs w:val="24"/>
      <w:u w:color="000000"/>
      <w:lang w:val="en-US"/>
    </w:rPr>
  </w:style>
  <w:style w:type="paragraph" w:customStyle="1" w:styleId="1e">
    <w:name w:val="Номер 1"/>
    <w:basedOn w:val="1"/>
    <w:qFormat/>
    <w:rsid w:val="00B540EE"/>
    <w:pPr>
      <w:keepLines w:val="0"/>
      <w:suppressAutoHyphens/>
      <w:autoSpaceDE w:val="0"/>
      <w:autoSpaceDN w:val="0"/>
      <w:adjustRightInd w:val="0"/>
      <w:spacing w:before="360" w:after="240" w:line="360" w:lineRule="auto"/>
    </w:pPr>
    <w:rPr>
      <w:b w:val="0"/>
      <w:bCs/>
      <w:sz w:val="28"/>
      <w:szCs w:val="20"/>
    </w:rPr>
  </w:style>
  <w:style w:type="paragraph" w:customStyle="1" w:styleId="Iauiue0">
    <w:name w:val="Iau?iue"/>
    <w:rsid w:val="00B540EE"/>
    <w:pPr>
      <w:overflowPunct w:val="0"/>
      <w:autoSpaceDE w:val="0"/>
      <w:autoSpaceDN w:val="0"/>
      <w:adjustRightInd w:val="0"/>
      <w:textAlignment w:val="baseline"/>
    </w:pPr>
    <w:rPr>
      <w:rFonts w:ascii="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szCs w:val="28"/>
    </w:rPr>
  </w:style>
  <w:style w:type="paragraph" w:customStyle="1" w:styleId="BodyText21">
    <w:name w:val="Body Text 21"/>
    <w:basedOn w:val="a0"/>
    <w:rsid w:val="00B540EE"/>
    <w:pPr>
      <w:spacing w:after="0" w:line="240" w:lineRule="auto"/>
      <w:ind w:firstLine="709"/>
      <w:jc w:val="both"/>
    </w:pPr>
    <w:rPr>
      <w:rFonts w:ascii="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hAnsi="Verdana"/>
      <w:sz w:val="20"/>
      <w:szCs w:val="20"/>
      <w:lang w:val="en-US"/>
    </w:rPr>
  </w:style>
  <w:style w:type="character" w:customStyle="1" w:styleId="affff6">
    <w:name w:val="Схема документа Знак"/>
    <w:link w:val="affff7"/>
    <w:locked/>
    <w:rsid w:val="00B540EE"/>
    <w:rPr>
      <w:rFonts w:ascii="Tahoma" w:hAnsi="Tahoma"/>
      <w:sz w:val="20"/>
      <w:lang w:val="en-US" w:eastAsia="ru-RU"/>
    </w:rPr>
  </w:style>
  <w:style w:type="paragraph" w:styleId="affff7">
    <w:name w:val="Document Map"/>
    <w:basedOn w:val="a0"/>
    <w:link w:val="affff6"/>
    <w:semiHidden/>
    <w:rsid w:val="00B540EE"/>
    <w:pPr>
      <w:spacing w:after="0" w:line="240" w:lineRule="auto"/>
      <w:ind w:firstLine="709"/>
      <w:jc w:val="both"/>
    </w:pPr>
    <w:rPr>
      <w:rFonts w:ascii="Tahoma" w:hAnsi="Tahoma"/>
      <w:sz w:val="20"/>
      <w:szCs w:val="20"/>
      <w:lang w:val="en-US" w:eastAsia="ru-RU"/>
    </w:rPr>
  </w:style>
  <w:style w:type="character" w:customStyle="1" w:styleId="DocumentMapChar1">
    <w:name w:val="Document Map Char1"/>
    <w:basedOn w:val="a1"/>
    <w:link w:val="affff7"/>
    <w:uiPriority w:val="99"/>
    <w:semiHidden/>
    <w:rsid w:val="008E7416"/>
    <w:rPr>
      <w:rFonts w:ascii="Times New Roman" w:hAnsi="Times New Roman"/>
      <w:sz w:val="0"/>
      <w:szCs w:val="0"/>
      <w:lang w:eastAsia="en-US"/>
    </w:rPr>
  </w:style>
  <w:style w:type="character" w:customStyle="1" w:styleId="1f">
    <w:name w:val="Схема документа Знак1"/>
    <w:uiPriority w:val="99"/>
    <w:semiHidden/>
    <w:rsid w:val="00B540EE"/>
    <w:rPr>
      <w:rFonts w:ascii="Tahoma" w:hAnsi="Tahoma"/>
      <w:sz w:val="16"/>
    </w:rPr>
  </w:style>
  <w:style w:type="paragraph" w:customStyle="1" w:styleId="MediumGrid21">
    <w:name w:val="Medium Grid 21"/>
    <w:basedOn w:val="a0"/>
    <w:uiPriority w:val="99"/>
    <w:rsid w:val="00B540EE"/>
    <w:pPr>
      <w:spacing w:after="0" w:line="240" w:lineRule="auto"/>
      <w:ind w:firstLine="709"/>
      <w:jc w:val="both"/>
    </w:pPr>
    <w:rPr>
      <w:rFonts w:ascii="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outlineLvl w:val="9"/>
    </w:pPr>
    <w:rPr>
      <w:rFonts w:ascii="Arial" w:hAnsi="Arial"/>
      <w:b w:val="0"/>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sz w:val="20"/>
      <w:lang w:eastAsia="ru-RU"/>
    </w:rPr>
  </w:style>
  <w:style w:type="paragraph" w:customStyle="1" w:styleId="affff8">
    <w:name w:val="Аннотации"/>
    <w:basedOn w:val="a0"/>
    <w:rsid w:val="00B540EE"/>
    <w:pPr>
      <w:spacing w:after="0" w:line="240" w:lineRule="auto"/>
      <w:ind w:firstLine="284"/>
      <w:jc w:val="both"/>
    </w:pPr>
    <w:rPr>
      <w:rFonts w:ascii="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basedOn w:val="a1"/>
    <w:link w:val="HTML"/>
    <w:locked/>
    <w:rsid w:val="00B540EE"/>
    <w:rPr>
      <w:rFonts w:ascii="Courier New" w:hAnsi="Courier New"/>
      <w:sz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0">
    <w:name w:val="Знак1"/>
    <w:basedOn w:val="a0"/>
    <w:rsid w:val="00B540EE"/>
    <w:pPr>
      <w:spacing w:before="100" w:beforeAutospacing="1" w:after="100" w:afterAutospacing="1" w:line="240" w:lineRule="auto"/>
    </w:pPr>
    <w:rPr>
      <w:rFonts w:ascii="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hAnsi="Arial"/>
      <w:vanish/>
      <w:sz w:val="18"/>
      <w:szCs w:val="20"/>
      <w:lang w:val="en-GB"/>
    </w:rPr>
  </w:style>
  <w:style w:type="character" w:customStyle="1" w:styleId="1f1">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hAnsi="Verdana"/>
      <w:sz w:val="20"/>
      <w:szCs w:val="20"/>
      <w:lang w:val="en-US"/>
    </w:rPr>
  </w:style>
  <w:style w:type="paragraph" w:styleId="2f">
    <w:name w:val="List Bullet 2"/>
    <w:basedOn w:val="a0"/>
    <w:autoRedefine/>
    <w:rsid w:val="00B540EE"/>
    <w:pPr>
      <w:spacing w:before="60" w:after="60" w:line="240" w:lineRule="auto"/>
      <w:ind w:firstLine="720"/>
      <w:jc w:val="both"/>
    </w:pPr>
    <w:rPr>
      <w:rFonts w:ascii="Times New Roman" w:hAnsi="Times New Roman"/>
      <w:sz w:val="24"/>
      <w:szCs w:val="24"/>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2">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3">
    <w:name w:val="Название1"/>
    <w:basedOn w:val="a0"/>
    <w:rsid w:val="00B540EE"/>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f4">
    <w:name w:val="Указатель1"/>
    <w:basedOn w:val="a0"/>
    <w:rsid w:val="00B540EE"/>
    <w:pPr>
      <w:suppressLineNumbers/>
      <w:suppressAutoHyphens/>
      <w:spacing w:after="0" w:line="240" w:lineRule="auto"/>
    </w:pPr>
    <w:rPr>
      <w:rFonts w:ascii="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B540EE"/>
    <w:pPr>
      <w:spacing w:after="0" w:line="240" w:lineRule="auto"/>
    </w:pPr>
    <w:rPr>
      <w:rFonts w:ascii="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style>
  <w:style w:type="character" w:customStyle="1" w:styleId="afffff0">
    <w:name w:val="А_осн Знак"/>
    <w:link w:val="afffff"/>
    <w:locked/>
    <w:rsid w:val="00B540EE"/>
    <w:rPr>
      <w:rFonts w:ascii="Times New Roman" w:eastAsia="@Arial Unicode MS" w:hAnsi="Times New Roman"/>
      <w:sz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hAnsi="Times New Roman"/>
      <w:sz w:val="24"/>
      <w:szCs w:val="24"/>
      <w:lang w:eastAsia="ru-RU"/>
    </w:rPr>
  </w:style>
  <w:style w:type="character" w:customStyle="1" w:styleId="c1">
    <w:name w:val="c1"/>
    <w:uiPriority w:val="99"/>
    <w:rsid w:val="00B540EE"/>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5">
    <w:name w:val="Нижний колонтитул Знак1"/>
    <w:locked/>
    <w:rsid w:val="00B540EE"/>
    <w:rPr>
      <w:rFonts w:eastAsia="Times New Roman"/>
      <w:sz w:val="24"/>
      <w:lang w:val="en-US" w:eastAsia="ru-RU"/>
    </w:rPr>
  </w:style>
  <w:style w:type="character" w:customStyle="1" w:styleId="1f6">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hAnsi="Verdana"/>
      <w:sz w:val="20"/>
      <w:szCs w:val="20"/>
      <w:lang w:val="en-US"/>
    </w:rPr>
  </w:style>
  <w:style w:type="paragraph" w:customStyle="1" w:styleId="1f7">
    <w:name w:val="Знак Знак Знак Знак Знак1"/>
    <w:basedOn w:val="a0"/>
    <w:rsid w:val="00B540EE"/>
    <w:pPr>
      <w:spacing w:after="160" w:line="240" w:lineRule="exact"/>
    </w:pPr>
    <w:rPr>
      <w:rFonts w:ascii="Verdana"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hAnsi="Arial" w:cs="Arial"/>
      <w:sz w:val="20"/>
      <w:szCs w:val="20"/>
      <w:lang w:val="en-US"/>
    </w:rPr>
  </w:style>
  <w:style w:type="paragraph" w:customStyle="1" w:styleId="37">
    <w:name w:val="Знак Знак3"/>
    <w:basedOn w:val="a0"/>
    <w:rsid w:val="00B540EE"/>
    <w:pPr>
      <w:spacing w:after="160" w:line="240" w:lineRule="exact"/>
    </w:pPr>
    <w:rPr>
      <w:rFonts w:ascii="Verdana" w:hAnsi="Verdana"/>
      <w:sz w:val="20"/>
      <w:szCs w:val="20"/>
      <w:lang w:val="en-US"/>
    </w:rPr>
  </w:style>
  <w:style w:type="paragraph" w:customStyle="1" w:styleId="1f8">
    <w:name w:val="Знак Знак Знак1"/>
    <w:basedOn w:val="a0"/>
    <w:rsid w:val="00B540EE"/>
    <w:pPr>
      <w:spacing w:after="160" w:line="240" w:lineRule="exact"/>
    </w:pPr>
    <w:rPr>
      <w:rFonts w:ascii="Verdana" w:hAnsi="Verdana"/>
      <w:sz w:val="20"/>
      <w:szCs w:val="20"/>
      <w:lang w:val="en-US"/>
    </w:rPr>
  </w:style>
  <w:style w:type="paragraph" w:customStyle="1" w:styleId="1f9">
    <w:name w:val="Знак Знак Знак Знак1"/>
    <w:basedOn w:val="a0"/>
    <w:rsid w:val="00B540EE"/>
    <w:pPr>
      <w:spacing w:before="100" w:beforeAutospacing="1" w:after="100" w:afterAutospacing="1" w:line="240" w:lineRule="auto"/>
    </w:pPr>
    <w:rPr>
      <w:rFonts w:ascii="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a">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hAnsi="Verdana"/>
      <w:sz w:val="20"/>
      <w:szCs w:val="20"/>
      <w:lang w:val="en-US"/>
    </w:rPr>
  </w:style>
  <w:style w:type="paragraph" w:customStyle="1" w:styleId="1fb">
    <w:name w:val="Знак Знак Знак Знак Знак Знак Знак Знак Знак1"/>
    <w:basedOn w:val="a0"/>
    <w:rsid w:val="00B540EE"/>
    <w:pPr>
      <w:spacing w:before="100" w:beforeAutospacing="1" w:after="100" w:afterAutospacing="1" w:line="240" w:lineRule="auto"/>
    </w:pPr>
    <w:rPr>
      <w:rFonts w:ascii="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c">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sz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uiPriority w:val="99"/>
    <w:semiHidden/>
    <w:rsid w:val="00B540EE"/>
    <w:pPr>
      <w:widowControl w:val="0"/>
      <w:spacing w:after="200" w:line="276" w:lineRule="auto"/>
    </w:pPr>
    <w:rPr>
      <w:rFonts w:ascii="Calibri" w:hAnsi="Calibri"/>
      <w:b/>
      <w:bCs/>
      <w:lang w:val="en-US"/>
    </w:rPr>
  </w:style>
  <w:style w:type="character" w:customStyle="1" w:styleId="afffff5">
    <w:name w:val="Тема примечания Знак"/>
    <w:basedOn w:val="afff5"/>
    <w:link w:val="afffff4"/>
    <w:uiPriority w:val="99"/>
    <w:semiHidden/>
    <w:locked/>
    <w:rsid w:val="00B540EE"/>
    <w:rPr>
      <w:rFonts w:ascii="Calibri" w:hAnsi="Calibri"/>
      <w:b/>
      <w:lang w:val="en-US"/>
    </w:rPr>
  </w:style>
  <w:style w:type="paragraph" w:styleId="afffff6">
    <w:name w:val="Revision"/>
    <w:hidden/>
    <w:uiPriority w:val="99"/>
    <w:semiHidden/>
    <w:rsid w:val="00B540EE"/>
    <w:rPr>
      <w:sz w:val="22"/>
      <w:szCs w:val="22"/>
      <w:lang w:val="en-US" w:eastAsia="en-US"/>
    </w:rPr>
  </w:style>
  <w:style w:type="character" w:customStyle="1" w:styleId="1fd">
    <w:name w:val="Текст выноски Знак1"/>
    <w:uiPriority w:val="99"/>
    <w:semiHidden/>
    <w:rsid w:val="00B540EE"/>
    <w:rPr>
      <w:rFonts w:ascii="Segoe UI" w:hAnsi="Segoe UI"/>
      <w:sz w:val="18"/>
      <w:lang w:eastAsia="ru-RU"/>
    </w:rPr>
  </w:style>
  <w:style w:type="character" w:customStyle="1" w:styleId="1fe">
    <w:name w:val="Текст примечания Знак1"/>
    <w:uiPriority w:val="99"/>
    <w:semiHidden/>
    <w:rsid w:val="00B540EE"/>
    <w:rPr>
      <w:rFonts w:ascii="Times New Roman" w:hAnsi="Times New Roman"/>
      <w:sz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sz w:val="20"/>
      <w:u w:val="none"/>
      <w:effect w:val="none"/>
    </w:rPr>
  </w:style>
  <w:style w:type="character" w:customStyle="1" w:styleId="350">
    <w:name w:val="Основной текст (35)_"/>
    <w:link w:val="351"/>
    <w:uiPriority w:val="99"/>
    <w:locked/>
    <w:rsid w:val="00B540EE"/>
    <w:rPr>
      <w:rFonts w:ascii="Arial" w:hAnsi="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spacing w:val="-10"/>
      <w:sz w:val="20"/>
      <w:szCs w:val="20"/>
    </w:rPr>
  </w:style>
  <w:style w:type="character" w:customStyle="1" w:styleId="38">
    <w:name w:val="Основной текст (3)_"/>
    <w:link w:val="39"/>
    <w:locked/>
    <w:rsid w:val="00B540EE"/>
    <w:rPr>
      <w:rFonts w:ascii="Times New Roman" w:hAnsi="Times New Roman"/>
      <w:sz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hAnsi="Times New Roman"/>
      <w:sz w:val="26"/>
      <w:szCs w:val="20"/>
    </w:rPr>
  </w:style>
  <w:style w:type="character" w:customStyle="1" w:styleId="42">
    <w:name w:val="Основной текст (4)_"/>
    <w:link w:val="43"/>
    <w:locked/>
    <w:rsid w:val="00B540EE"/>
    <w:rPr>
      <w:rFonts w:ascii="Times New Roman" w:hAnsi="Times New Roman"/>
      <w:b/>
      <w:sz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240" w:lineRule="atLeast"/>
      <w:ind w:firstLine="320"/>
      <w:jc w:val="both"/>
    </w:pPr>
    <w:rPr>
      <w:rFonts w:ascii="Times New Roman" w:hAnsi="Times New Roman"/>
      <w:b/>
      <w:sz w:val="26"/>
      <w:szCs w:val="20"/>
    </w:rPr>
  </w:style>
  <w:style w:type="character" w:customStyle="1" w:styleId="52">
    <w:name w:val="Основной текст (5)_"/>
    <w:link w:val="53"/>
    <w:locked/>
    <w:rsid w:val="00B540EE"/>
    <w:rPr>
      <w:rFonts w:ascii="Times New Roman" w:hAnsi="Times New Roman"/>
      <w:i/>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hAnsi="Times New Roman"/>
      <w:i/>
      <w:sz w:val="20"/>
      <w:szCs w:val="20"/>
    </w:rPr>
  </w:style>
  <w:style w:type="character" w:customStyle="1" w:styleId="54">
    <w:name w:val="Заголовок №5_"/>
    <w:link w:val="55"/>
    <w:locked/>
    <w:rsid w:val="00B540EE"/>
    <w:rPr>
      <w:rFonts w:ascii="Times New Roman" w:hAnsi="Times New Roman"/>
      <w:b/>
      <w:sz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hAnsi="Times New Roman"/>
      <w:b/>
      <w:sz w:val="21"/>
      <w:szCs w:val="20"/>
    </w:rPr>
  </w:style>
  <w:style w:type="character" w:customStyle="1" w:styleId="62">
    <w:name w:val="Основной текст (6)_"/>
    <w:link w:val="63"/>
    <w:locked/>
    <w:rsid w:val="00B540EE"/>
    <w:rPr>
      <w:rFonts w:ascii="Times New Roman" w:hAnsi="Times New Roman"/>
      <w:b/>
      <w:sz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hAnsi="Times New Roman"/>
      <w:b/>
      <w:sz w:val="21"/>
      <w:szCs w:val="20"/>
    </w:rPr>
  </w:style>
  <w:style w:type="character" w:customStyle="1" w:styleId="72">
    <w:name w:val="Основной текст (7)_"/>
    <w:link w:val="73"/>
    <w:locked/>
    <w:rsid w:val="00B540EE"/>
    <w:rPr>
      <w:rFonts w:ascii="Times New Roman" w:hAnsi="Times New Roman"/>
      <w:sz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hAnsi="Times New Roman"/>
      <w:sz w:val="17"/>
      <w:szCs w:val="20"/>
    </w:rPr>
  </w:style>
  <w:style w:type="character" w:customStyle="1" w:styleId="Exact">
    <w:name w:val="Подпись к картинке Exact"/>
    <w:link w:val="afffff7"/>
    <w:locked/>
    <w:rsid w:val="00B540EE"/>
    <w:rPr>
      <w:rFonts w:ascii="Times New Roman" w:hAnsi="Times New Roman"/>
      <w:sz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240" w:lineRule="atLeast"/>
    </w:pPr>
    <w:rPr>
      <w:rFonts w:ascii="Times New Roman" w:hAnsi="Times New Roman"/>
      <w:sz w:val="21"/>
      <w:szCs w:val="20"/>
    </w:rPr>
  </w:style>
  <w:style w:type="character" w:customStyle="1" w:styleId="2Exact">
    <w:name w:val="Заголовок №2 Exact"/>
    <w:link w:val="2f2"/>
    <w:locked/>
    <w:rsid w:val="00B540EE"/>
    <w:rPr>
      <w:rFonts w:ascii="Times New Roman" w:hAnsi="Times New Roman"/>
      <w:b/>
      <w:sz w:val="26"/>
      <w:shd w:val="clear" w:color="auto" w:fill="FFFFFF"/>
    </w:rPr>
  </w:style>
  <w:style w:type="paragraph" w:customStyle="1" w:styleId="2f2">
    <w:name w:val="Заголовок №2"/>
    <w:basedOn w:val="a0"/>
    <w:link w:val="2Exact"/>
    <w:rsid w:val="00B540EE"/>
    <w:pPr>
      <w:widowControl w:val="0"/>
      <w:shd w:val="clear" w:color="auto" w:fill="FFFFFF"/>
      <w:spacing w:after="0" w:line="240" w:lineRule="atLeast"/>
      <w:outlineLvl w:val="1"/>
    </w:pPr>
    <w:rPr>
      <w:rFonts w:ascii="Times New Roman" w:hAnsi="Times New Roman"/>
      <w:b/>
      <w:sz w:val="26"/>
      <w:szCs w:val="20"/>
    </w:rPr>
  </w:style>
  <w:style w:type="character" w:customStyle="1" w:styleId="8Exact">
    <w:name w:val="Основной текст (8) Exact"/>
    <w:link w:val="82"/>
    <w:locked/>
    <w:rsid w:val="00B540EE"/>
    <w:rPr>
      <w:rFonts w:ascii="Times New Roman" w:hAnsi="Times New Roman"/>
      <w:sz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hAnsi="Times New Roman"/>
      <w:sz w:val="17"/>
      <w:szCs w:val="20"/>
    </w:rPr>
  </w:style>
  <w:style w:type="character" w:customStyle="1" w:styleId="100">
    <w:name w:val="Основной текст (10)_"/>
    <w:link w:val="101"/>
    <w:locked/>
    <w:rsid w:val="00B540EE"/>
    <w:rPr>
      <w:rFonts w:ascii="Times New Roman" w:hAnsi="Times New Roman"/>
      <w:b/>
      <w:i/>
      <w:sz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240" w:lineRule="atLeast"/>
      <w:jc w:val="both"/>
    </w:pPr>
    <w:rPr>
      <w:rFonts w:ascii="Times New Roman" w:hAnsi="Times New Roman"/>
      <w:b/>
      <w:i/>
      <w:sz w:val="21"/>
      <w:szCs w:val="20"/>
    </w:rPr>
  </w:style>
  <w:style w:type="character" w:customStyle="1" w:styleId="92">
    <w:name w:val="Основной текст (9)_"/>
    <w:link w:val="93"/>
    <w:locked/>
    <w:rsid w:val="00B540EE"/>
    <w:rPr>
      <w:rFonts w:ascii="Times New Roman" w:hAnsi="Times New Roman"/>
      <w:i/>
      <w:sz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hAnsi="Times New Roman"/>
      <w:i/>
      <w:sz w:val="21"/>
      <w:szCs w:val="20"/>
    </w:rPr>
  </w:style>
  <w:style w:type="character" w:customStyle="1" w:styleId="113">
    <w:name w:val="Основной текст (11)_"/>
    <w:link w:val="114"/>
    <w:uiPriority w:val="99"/>
    <w:locked/>
    <w:rsid w:val="00B540EE"/>
    <w:rPr>
      <w:rFonts w:ascii="Microsoft Sans Serif" w:eastAsia="Times New Roman" w:hAnsi="Microsoft Sans Serif"/>
      <w:i/>
      <w:sz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hAnsi="Microsoft Sans Serif"/>
      <w:i/>
      <w:sz w:val="16"/>
      <w:szCs w:val="20"/>
    </w:rPr>
  </w:style>
  <w:style w:type="character" w:customStyle="1" w:styleId="123">
    <w:name w:val="Основной текст (12)_"/>
    <w:locked/>
    <w:rsid w:val="00B540EE"/>
    <w:rPr>
      <w:rFonts w:ascii="Times New Roman" w:hAnsi="Times New Roman"/>
      <w:b/>
      <w:i/>
      <w:sz w:val="17"/>
      <w:shd w:val="clear" w:color="auto" w:fill="FFFFFF"/>
    </w:rPr>
  </w:style>
  <w:style w:type="character" w:customStyle="1" w:styleId="3Exact">
    <w:name w:val="Заголовок №3 Exact"/>
    <w:link w:val="3a"/>
    <w:locked/>
    <w:rsid w:val="00B540EE"/>
    <w:rPr>
      <w:rFonts w:ascii="Times New Roman" w:hAnsi="Times New Roman"/>
      <w:sz w:val="21"/>
      <w:shd w:val="clear" w:color="auto" w:fill="FFFFFF"/>
      <w:lang w:val="en-US"/>
    </w:rPr>
  </w:style>
  <w:style w:type="paragraph" w:customStyle="1" w:styleId="3a">
    <w:name w:val="Заголовок №3"/>
    <w:basedOn w:val="a0"/>
    <w:link w:val="3Exact"/>
    <w:rsid w:val="00B540EE"/>
    <w:pPr>
      <w:widowControl w:val="0"/>
      <w:shd w:val="clear" w:color="auto" w:fill="FFFFFF"/>
      <w:spacing w:after="0" w:line="240" w:lineRule="atLeast"/>
      <w:outlineLvl w:val="2"/>
    </w:pPr>
    <w:rPr>
      <w:rFonts w:ascii="Times New Roman" w:hAnsi="Times New Roman"/>
      <w:sz w:val="21"/>
      <w:szCs w:val="20"/>
      <w:lang w:val="en-US"/>
    </w:rPr>
  </w:style>
  <w:style w:type="character" w:customStyle="1" w:styleId="2Exact0">
    <w:name w:val="Подпись к картинке (2) Exact"/>
    <w:link w:val="2f3"/>
    <w:locked/>
    <w:rsid w:val="00B540EE"/>
    <w:rPr>
      <w:rFonts w:ascii="Times New Roman" w:hAnsi="Times New Roman"/>
      <w:shd w:val="clear" w:color="auto" w:fill="FFFFFF"/>
    </w:rPr>
  </w:style>
  <w:style w:type="paragraph" w:customStyle="1" w:styleId="2f3">
    <w:name w:val="Подпись к картинке (2)"/>
    <w:basedOn w:val="a0"/>
    <w:link w:val="2Exact0"/>
    <w:rsid w:val="00B540EE"/>
    <w:pPr>
      <w:widowControl w:val="0"/>
      <w:shd w:val="clear" w:color="auto" w:fill="FFFFFF"/>
      <w:spacing w:after="0" w:line="240" w:lineRule="atLeast"/>
    </w:pPr>
    <w:rPr>
      <w:rFonts w:ascii="Times New Roman" w:hAnsi="Times New Roman"/>
      <w:sz w:val="20"/>
      <w:szCs w:val="20"/>
    </w:rPr>
  </w:style>
  <w:style w:type="character" w:customStyle="1" w:styleId="3Exact0">
    <w:name w:val="Подпись к картинке (3) Exact"/>
    <w:link w:val="3b"/>
    <w:locked/>
    <w:rsid w:val="00B540EE"/>
    <w:rPr>
      <w:rFonts w:ascii="Times New Roman" w:hAnsi="Times New Roman"/>
      <w:sz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240" w:lineRule="atLeast"/>
    </w:pPr>
    <w:rPr>
      <w:rFonts w:ascii="Times New Roman" w:hAnsi="Times New Roman"/>
      <w:sz w:val="21"/>
      <w:szCs w:val="20"/>
    </w:rPr>
  </w:style>
  <w:style w:type="character" w:customStyle="1" w:styleId="4Exact">
    <w:name w:val="Подпись к картинке (4) Exact"/>
    <w:link w:val="44"/>
    <w:uiPriority w:val="99"/>
    <w:locked/>
    <w:rsid w:val="00B540EE"/>
    <w:rPr>
      <w:rFonts w:ascii="Times New Roman" w:hAnsi="Times New Roman"/>
      <w:i/>
      <w:sz w:val="21"/>
      <w:shd w:val="clear" w:color="auto" w:fill="FFFFFF"/>
      <w:lang w:val="en-US"/>
    </w:rPr>
  </w:style>
  <w:style w:type="paragraph" w:customStyle="1" w:styleId="44">
    <w:name w:val="Подпись к картинке (4)"/>
    <w:basedOn w:val="a0"/>
    <w:link w:val="4Exact"/>
    <w:uiPriority w:val="99"/>
    <w:rsid w:val="00B540EE"/>
    <w:pPr>
      <w:widowControl w:val="0"/>
      <w:shd w:val="clear" w:color="auto" w:fill="FFFFFF"/>
      <w:spacing w:after="0" w:line="240" w:lineRule="atLeast"/>
    </w:pPr>
    <w:rPr>
      <w:rFonts w:ascii="Times New Roman" w:hAnsi="Times New Roman"/>
      <w:i/>
      <w:sz w:val="21"/>
      <w:szCs w:val="20"/>
      <w:lang w:val="en-US"/>
    </w:rPr>
  </w:style>
  <w:style w:type="character" w:customStyle="1" w:styleId="45">
    <w:name w:val="Заголовок №4_"/>
    <w:link w:val="46"/>
    <w:locked/>
    <w:rsid w:val="00B540EE"/>
    <w:rPr>
      <w:rFonts w:ascii="Times New Roman" w:hAnsi="Times New Roman"/>
      <w:b/>
      <w:sz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240" w:lineRule="atLeast"/>
      <w:jc w:val="both"/>
      <w:outlineLvl w:val="3"/>
    </w:pPr>
    <w:rPr>
      <w:rFonts w:ascii="Times New Roman" w:hAnsi="Times New Roman"/>
      <w:b/>
      <w:sz w:val="26"/>
      <w:szCs w:val="20"/>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hAnsi="Times New Roman"/>
      <w:b/>
      <w:bCs/>
      <w:sz w:val="17"/>
      <w:szCs w:val="17"/>
    </w:rPr>
  </w:style>
  <w:style w:type="character" w:customStyle="1" w:styleId="16Exact">
    <w:name w:val="Основной текст (16) Exact"/>
    <w:link w:val="162"/>
    <w:locked/>
    <w:rsid w:val="00B540EE"/>
    <w:rPr>
      <w:rFonts w:ascii="Times New Roman" w:hAnsi="Times New Roman"/>
      <w:b/>
      <w:sz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240" w:lineRule="atLeast"/>
    </w:pPr>
    <w:rPr>
      <w:rFonts w:ascii="Times New Roman" w:hAnsi="Times New Roman"/>
      <w:b/>
      <w:sz w:val="19"/>
      <w:szCs w:val="20"/>
    </w:rPr>
  </w:style>
  <w:style w:type="character" w:customStyle="1" w:styleId="3Exact1">
    <w:name w:val="Номер заголовка №3 Exact"/>
    <w:link w:val="3c"/>
    <w:locked/>
    <w:rsid w:val="00B540EE"/>
    <w:rPr>
      <w:rFonts w:ascii="Impact" w:eastAsia="Times New Roman" w:hAnsi="Impact"/>
      <w:sz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240" w:lineRule="atLeast"/>
    </w:pPr>
    <w:rPr>
      <w:rFonts w:ascii="Impact" w:hAnsi="Impact"/>
      <w:sz w:val="19"/>
      <w:szCs w:val="20"/>
    </w:rPr>
  </w:style>
  <w:style w:type="character" w:customStyle="1" w:styleId="32Exact">
    <w:name w:val="Номер заголовка №3 (2) Exact"/>
    <w:link w:val="320"/>
    <w:locked/>
    <w:rsid w:val="00B540EE"/>
    <w:rPr>
      <w:rFonts w:ascii="Times New Roman" w:hAnsi="Times New Roman"/>
      <w:sz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240" w:lineRule="atLeast"/>
    </w:pPr>
    <w:rPr>
      <w:rFonts w:ascii="Times New Roman" w:hAnsi="Times New Roman"/>
      <w:sz w:val="21"/>
      <w:szCs w:val="20"/>
    </w:rPr>
  </w:style>
  <w:style w:type="character" w:customStyle="1" w:styleId="33Exact">
    <w:name w:val="Номер заголовка №3 (3) Exact"/>
    <w:link w:val="330"/>
    <w:locked/>
    <w:rsid w:val="00B540EE"/>
    <w:rPr>
      <w:rFonts w:ascii="Times New Roman" w:hAnsi="Times New Roman"/>
      <w:sz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240" w:lineRule="atLeast"/>
    </w:pPr>
    <w:rPr>
      <w:rFonts w:ascii="Times New Roman" w:hAnsi="Times New Roman"/>
      <w:sz w:val="26"/>
      <w:szCs w:val="20"/>
    </w:rPr>
  </w:style>
  <w:style w:type="character" w:customStyle="1" w:styleId="17Exact">
    <w:name w:val="Основной текст (17) Exact"/>
    <w:link w:val="172"/>
    <w:locked/>
    <w:rsid w:val="00B540EE"/>
    <w:rPr>
      <w:rFonts w:ascii="Candara" w:eastAsia="Times New Roman" w:hAnsi="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240" w:lineRule="atLeast"/>
    </w:pPr>
    <w:rPr>
      <w:rFonts w:ascii="Candara" w:hAnsi="Candara"/>
      <w:sz w:val="20"/>
      <w:szCs w:val="20"/>
    </w:rPr>
  </w:style>
  <w:style w:type="character" w:customStyle="1" w:styleId="18Exact">
    <w:name w:val="Основной текст (18) Exact"/>
    <w:link w:val="182"/>
    <w:locked/>
    <w:rsid w:val="00B540EE"/>
    <w:rPr>
      <w:rFonts w:ascii="Microsoft Sans Serif" w:eastAsia="Times New Roman" w:hAnsi="Microsoft Sans Serif"/>
      <w:sz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240" w:lineRule="atLeast"/>
    </w:pPr>
    <w:rPr>
      <w:rFonts w:ascii="Microsoft Sans Serif" w:hAnsi="Microsoft Sans Serif"/>
      <w:sz w:val="16"/>
      <w:szCs w:val="20"/>
    </w:rPr>
  </w:style>
  <w:style w:type="character" w:customStyle="1" w:styleId="afffff8">
    <w:name w:val="Сноска_"/>
    <w:locked/>
    <w:rsid w:val="00B540EE"/>
    <w:rPr>
      <w:rFonts w:ascii="Times New Roman" w:hAnsi="Times New Roman"/>
      <w:sz w:val="21"/>
      <w:shd w:val="clear" w:color="auto" w:fill="FFFFFF"/>
    </w:rPr>
  </w:style>
  <w:style w:type="character" w:customStyle="1" w:styleId="3d">
    <w:name w:val="Подпись к таблице (3)_"/>
    <w:link w:val="3e"/>
    <w:locked/>
    <w:rsid w:val="00B540EE"/>
    <w:rPr>
      <w:rFonts w:ascii="Times New Roman" w:hAnsi="Times New Roman"/>
      <w:i/>
      <w:shd w:val="clear" w:color="auto" w:fill="FFFFFF"/>
    </w:rPr>
  </w:style>
  <w:style w:type="paragraph" w:customStyle="1" w:styleId="3e">
    <w:name w:val="Подпись к таблице (3)"/>
    <w:basedOn w:val="a0"/>
    <w:link w:val="3d"/>
    <w:rsid w:val="00B540EE"/>
    <w:pPr>
      <w:widowControl w:val="0"/>
      <w:shd w:val="clear" w:color="auto" w:fill="FFFFFF"/>
      <w:spacing w:after="0" w:line="240" w:lineRule="atLeast"/>
    </w:pPr>
    <w:rPr>
      <w:rFonts w:ascii="Times New Roman" w:hAnsi="Times New Roman"/>
      <w:i/>
      <w:sz w:val="20"/>
      <w:szCs w:val="20"/>
    </w:rPr>
  </w:style>
  <w:style w:type="character" w:customStyle="1" w:styleId="2f4">
    <w:name w:val="Сноска (2)_"/>
    <w:link w:val="2f5"/>
    <w:locked/>
    <w:rsid w:val="00B540EE"/>
    <w:rPr>
      <w:rFonts w:ascii="Times New Roman" w:hAnsi="Times New Roman"/>
      <w:shd w:val="clear" w:color="auto" w:fill="FFFFFF"/>
    </w:rPr>
  </w:style>
  <w:style w:type="paragraph" w:customStyle="1" w:styleId="2f5">
    <w:name w:val="Сноска (2)"/>
    <w:basedOn w:val="a0"/>
    <w:link w:val="2f4"/>
    <w:rsid w:val="00B540EE"/>
    <w:pPr>
      <w:widowControl w:val="0"/>
      <w:shd w:val="clear" w:color="auto" w:fill="FFFFFF"/>
      <w:spacing w:after="0" w:line="211" w:lineRule="exact"/>
      <w:ind w:hanging="180"/>
    </w:pPr>
    <w:rPr>
      <w:rFonts w:ascii="Times New Roman" w:hAnsi="Times New Roman"/>
      <w:sz w:val="20"/>
      <w:szCs w:val="20"/>
    </w:rPr>
  </w:style>
  <w:style w:type="character" w:customStyle="1" w:styleId="afffff9">
    <w:name w:val="Подпись к таблице_"/>
    <w:link w:val="afffffa"/>
    <w:locked/>
    <w:rsid w:val="00B540EE"/>
    <w:rPr>
      <w:rFonts w:ascii="Times New Roman" w:hAnsi="Times New Roman"/>
      <w:sz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hAnsi="Times New Roman"/>
      <w:sz w:val="17"/>
      <w:szCs w:val="20"/>
    </w:rPr>
  </w:style>
  <w:style w:type="character" w:customStyle="1" w:styleId="190">
    <w:name w:val="Основной текст (19)_"/>
    <w:link w:val="191"/>
    <w:locked/>
    <w:rsid w:val="00B540EE"/>
    <w:rPr>
      <w:rFonts w:ascii="Times New Roman" w:hAnsi="Times New Roman"/>
      <w:sz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240" w:lineRule="atLeast"/>
      <w:ind w:firstLine="340"/>
      <w:jc w:val="both"/>
    </w:pPr>
    <w:rPr>
      <w:rFonts w:ascii="Times New Roman" w:hAnsi="Times New Roman"/>
      <w:sz w:val="21"/>
      <w:szCs w:val="20"/>
    </w:rPr>
  </w:style>
  <w:style w:type="character" w:customStyle="1" w:styleId="1Exact">
    <w:name w:val="Заголовок №1 Exact"/>
    <w:link w:val="1ff"/>
    <w:locked/>
    <w:rsid w:val="00B540EE"/>
    <w:rPr>
      <w:rFonts w:ascii="Franklin Gothic Heavy" w:eastAsia="Times New Roman" w:hAnsi="Franklin Gothic Heavy"/>
      <w:i/>
      <w:sz w:val="28"/>
      <w:shd w:val="clear" w:color="auto" w:fill="FFFFFF"/>
    </w:rPr>
  </w:style>
  <w:style w:type="paragraph" w:customStyle="1" w:styleId="1ff">
    <w:name w:val="Заголовок №1"/>
    <w:basedOn w:val="a0"/>
    <w:link w:val="1Exact"/>
    <w:rsid w:val="00B540EE"/>
    <w:pPr>
      <w:widowControl w:val="0"/>
      <w:shd w:val="clear" w:color="auto" w:fill="FFFFFF"/>
      <w:spacing w:after="0" w:line="240" w:lineRule="atLeast"/>
      <w:outlineLvl w:val="0"/>
    </w:pPr>
    <w:rPr>
      <w:rFonts w:ascii="Franklin Gothic Heavy" w:hAnsi="Franklin Gothic Heavy"/>
      <w:i/>
      <w:sz w:val="28"/>
      <w:szCs w:val="20"/>
    </w:rPr>
  </w:style>
  <w:style w:type="character" w:customStyle="1" w:styleId="2Exact1">
    <w:name w:val="Номер заголовка №2 Exact"/>
    <w:link w:val="2f6"/>
    <w:locked/>
    <w:rsid w:val="00B540EE"/>
    <w:rPr>
      <w:rFonts w:ascii="Times New Roman" w:hAnsi="Times New Roman"/>
      <w:shd w:val="clear" w:color="auto" w:fill="FFFFFF"/>
    </w:rPr>
  </w:style>
  <w:style w:type="paragraph" w:customStyle="1" w:styleId="2f6">
    <w:name w:val="Номер заголовка №2"/>
    <w:basedOn w:val="a0"/>
    <w:link w:val="2Exact1"/>
    <w:rsid w:val="00B540EE"/>
    <w:pPr>
      <w:widowControl w:val="0"/>
      <w:shd w:val="clear" w:color="auto" w:fill="FFFFFF"/>
      <w:spacing w:before="120" w:after="0" w:line="240" w:lineRule="atLeast"/>
    </w:pPr>
    <w:rPr>
      <w:rFonts w:ascii="Times New Roman" w:hAnsi="Times New Roman"/>
      <w:sz w:val="20"/>
      <w:szCs w:val="20"/>
    </w:rPr>
  </w:style>
  <w:style w:type="character" w:customStyle="1" w:styleId="22Exact">
    <w:name w:val="Заголовок №2 (2) Exact"/>
    <w:link w:val="220"/>
    <w:locked/>
    <w:rsid w:val="00B540EE"/>
    <w:rPr>
      <w:rFonts w:ascii="Impact" w:eastAsia="Times New Roman" w:hAnsi="Impact"/>
      <w:sz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hAnsi="Impact"/>
      <w:sz w:val="21"/>
      <w:szCs w:val="20"/>
    </w:rPr>
  </w:style>
  <w:style w:type="character" w:customStyle="1" w:styleId="23Exact">
    <w:name w:val="Заголовок №2 (3) Exact"/>
    <w:link w:val="230"/>
    <w:locked/>
    <w:rsid w:val="00B540EE"/>
    <w:rPr>
      <w:rFonts w:ascii="Times New Roman" w:hAnsi="Times New Roman"/>
      <w:sz w:val="21"/>
      <w:shd w:val="clear" w:color="auto" w:fill="FFFFFF"/>
    </w:rPr>
  </w:style>
  <w:style w:type="paragraph" w:customStyle="1" w:styleId="230">
    <w:name w:val="Заголовок №2 (3)"/>
    <w:basedOn w:val="a0"/>
    <w:link w:val="23Exact"/>
    <w:rsid w:val="00B540EE"/>
    <w:pPr>
      <w:widowControl w:val="0"/>
      <w:shd w:val="clear" w:color="auto" w:fill="FFFFFF"/>
      <w:spacing w:after="0" w:line="240" w:lineRule="atLeast"/>
      <w:outlineLvl w:val="1"/>
    </w:pPr>
    <w:rPr>
      <w:rFonts w:ascii="Times New Roman" w:hAnsi="Times New Roman"/>
      <w:sz w:val="21"/>
      <w:szCs w:val="20"/>
    </w:rPr>
  </w:style>
  <w:style w:type="character" w:customStyle="1" w:styleId="22Exact0">
    <w:name w:val="Номер заголовка №2 (2) Exact"/>
    <w:link w:val="221"/>
    <w:locked/>
    <w:rsid w:val="00B540EE"/>
    <w:rPr>
      <w:rFonts w:ascii="Times New Roman" w:hAnsi="Times New Roman"/>
      <w:b/>
      <w:sz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240" w:lineRule="atLeast"/>
    </w:pPr>
    <w:rPr>
      <w:rFonts w:ascii="Times New Roman" w:hAnsi="Times New Roman"/>
      <w:b/>
      <w:sz w:val="26"/>
      <w:szCs w:val="20"/>
    </w:rPr>
  </w:style>
  <w:style w:type="character" w:customStyle="1" w:styleId="5Exact">
    <w:name w:val="Подпись к картинке (5) Exact"/>
    <w:link w:val="56"/>
    <w:locked/>
    <w:rsid w:val="00B540EE"/>
    <w:rPr>
      <w:rFonts w:ascii="Impact" w:eastAsia="Times New Roman" w:hAnsi="Impact"/>
      <w:sz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240" w:lineRule="atLeast"/>
    </w:pPr>
    <w:rPr>
      <w:rFonts w:ascii="Impact" w:hAnsi="Impact"/>
      <w:sz w:val="21"/>
      <w:szCs w:val="20"/>
    </w:rPr>
  </w:style>
  <w:style w:type="character" w:customStyle="1" w:styleId="6Exact">
    <w:name w:val="Подпись к картинке (6) Exact"/>
    <w:link w:val="64"/>
    <w:locked/>
    <w:rsid w:val="00B540EE"/>
    <w:rPr>
      <w:rFonts w:ascii="Times New Roman" w:hAnsi="Times New Roman"/>
      <w:b/>
      <w:sz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240" w:lineRule="atLeast"/>
    </w:pPr>
    <w:rPr>
      <w:rFonts w:ascii="Times New Roman" w:hAnsi="Times New Roman"/>
      <w:b/>
      <w:sz w:val="26"/>
      <w:szCs w:val="20"/>
    </w:rPr>
  </w:style>
  <w:style w:type="character" w:customStyle="1" w:styleId="2f7">
    <w:name w:val="Подпись к таблице (2)_"/>
    <w:link w:val="2f8"/>
    <w:locked/>
    <w:rsid w:val="00B540EE"/>
    <w:rPr>
      <w:rFonts w:ascii="Times New Roman" w:hAnsi="Times New Roman"/>
      <w:sz w:val="21"/>
      <w:shd w:val="clear" w:color="auto" w:fill="FFFFFF"/>
    </w:rPr>
  </w:style>
  <w:style w:type="paragraph" w:customStyle="1" w:styleId="2f8">
    <w:name w:val="Подпись к таблице (2)"/>
    <w:basedOn w:val="a0"/>
    <w:link w:val="2f7"/>
    <w:rsid w:val="00B540EE"/>
    <w:pPr>
      <w:widowControl w:val="0"/>
      <w:shd w:val="clear" w:color="auto" w:fill="FFFFFF"/>
      <w:spacing w:after="0" w:line="240" w:lineRule="atLeast"/>
      <w:jc w:val="right"/>
    </w:pPr>
    <w:rPr>
      <w:rFonts w:ascii="Times New Roman" w:hAnsi="Times New Roman"/>
      <w:sz w:val="21"/>
      <w:szCs w:val="20"/>
    </w:rPr>
  </w:style>
  <w:style w:type="character" w:customStyle="1" w:styleId="20Exact">
    <w:name w:val="Основной текст (20) Exact"/>
    <w:link w:val="200"/>
    <w:locked/>
    <w:rsid w:val="00B540EE"/>
    <w:rPr>
      <w:rFonts w:ascii="Times New Roman" w:hAnsi="Times New Roman"/>
      <w:sz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240" w:lineRule="atLeast"/>
    </w:pPr>
    <w:rPr>
      <w:rFonts w:ascii="Times New Roman" w:hAnsi="Times New Roman"/>
      <w:sz w:val="17"/>
      <w:szCs w:val="20"/>
    </w:rPr>
  </w:style>
  <w:style w:type="character" w:customStyle="1" w:styleId="21Exact">
    <w:name w:val="Основной текст (21) Exact"/>
    <w:link w:val="213"/>
    <w:locked/>
    <w:rsid w:val="00B540EE"/>
    <w:rPr>
      <w:rFonts w:ascii="Trebuchet MS" w:eastAsia="Times New Roman" w:hAnsi="Trebuchet MS"/>
      <w:i/>
      <w:sz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240" w:lineRule="atLeast"/>
    </w:pPr>
    <w:rPr>
      <w:rFonts w:ascii="Trebuchet MS" w:hAnsi="Trebuchet MS"/>
      <w:i/>
      <w:sz w:val="15"/>
      <w:szCs w:val="20"/>
    </w:rPr>
  </w:style>
  <w:style w:type="character" w:customStyle="1" w:styleId="afffffb">
    <w:name w:val="Колонтитул_"/>
    <w:link w:val="afffffc"/>
    <w:locked/>
    <w:rsid w:val="00B540EE"/>
    <w:rPr>
      <w:rFonts w:ascii="Times New Roman" w:hAnsi="Times New Roman"/>
      <w:i/>
      <w:sz w:val="18"/>
      <w:shd w:val="clear" w:color="auto" w:fill="FFFFFF"/>
    </w:rPr>
  </w:style>
  <w:style w:type="paragraph" w:customStyle="1" w:styleId="afffffc">
    <w:name w:val="Колонтитул"/>
    <w:basedOn w:val="a0"/>
    <w:link w:val="afffffb"/>
    <w:rsid w:val="00B540EE"/>
    <w:pPr>
      <w:widowControl w:val="0"/>
      <w:shd w:val="clear" w:color="auto" w:fill="FFFFFF"/>
      <w:spacing w:after="0" w:line="240" w:lineRule="atLeast"/>
    </w:pPr>
    <w:rPr>
      <w:rFonts w:ascii="Times New Roman" w:hAnsi="Times New Roman"/>
      <w:i/>
      <w:sz w:val="18"/>
      <w:szCs w:val="20"/>
    </w:rPr>
  </w:style>
  <w:style w:type="character" w:customStyle="1" w:styleId="2f9">
    <w:name w:val="Основной текст (2) + Полужирный"/>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hAnsi="Times New Roman"/>
      <w:b/>
      <w:color w:val="000000"/>
      <w:spacing w:val="0"/>
      <w:w w:val="100"/>
      <w:position w:val="0"/>
      <w:sz w:val="22"/>
      <w:shd w:val="clear" w:color="auto" w:fill="FFFFFF"/>
      <w:lang w:val="ru-RU" w:eastAsia="ru-RU"/>
    </w:rPr>
  </w:style>
  <w:style w:type="character" w:customStyle="1" w:styleId="21pt">
    <w:name w:val="Основной текст (2) + Интервал 1 pt"/>
    <w:rsid w:val="00B540EE"/>
    <w:rPr>
      <w:rFonts w:ascii="Times New Roman" w:hAnsi="Times New Roman"/>
      <w:b/>
      <w:color w:val="000000"/>
      <w:spacing w:val="20"/>
      <w:w w:val="100"/>
      <w:position w:val="0"/>
      <w:sz w:val="21"/>
      <w:u w:val="none"/>
      <w:effect w:val="none"/>
      <w:shd w:val="clear" w:color="auto" w:fill="FFFFFF"/>
      <w:lang w:val="ru-RU" w:eastAsia="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Times New Roman" w:hAnsi="Consolas"/>
      <w:b/>
      <w:color w:val="000000"/>
      <w:spacing w:val="0"/>
      <w:w w:val="100"/>
      <w:position w:val="0"/>
      <w:sz w:val="21"/>
      <w:u w:val="none"/>
      <w:effect w:val="none"/>
      <w:shd w:val="clear" w:color="auto" w:fill="FFFFFF"/>
      <w:lang w:val="ru-RU" w:eastAsia="ru-RU"/>
    </w:rPr>
  </w:style>
  <w:style w:type="character" w:customStyle="1" w:styleId="2Exact2">
    <w:name w:val="Основной текст (2) Exact"/>
    <w:uiPriority w:val="99"/>
    <w:rsid w:val="00B540EE"/>
    <w:rPr>
      <w:rFonts w:ascii="Times New Roman" w:hAnsi="Times New Roman"/>
      <w:sz w:val="21"/>
      <w:u w:val="none"/>
      <w:effect w:val="none"/>
    </w:rPr>
  </w:style>
  <w:style w:type="character" w:customStyle="1" w:styleId="8Consolas">
    <w:name w:val="Основной текст (8) + Consolas"/>
    <w:aliases w:val="9 pt Exact"/>
    <w:rsid w:val="00B540EE"/>
    <w:rPr>
      <w:rFonts w:ascii="Consolas" w:eastAsia="Times New Roman" w:hAnsi="Consolas"/>
      <w:color w:val="000000"/>
      <w:spacing w:val="0"/>
      <w:w w:val="100"/>
      <w:position w:val="0"/>
      <w:sz w:val="18"/>
      <w:shd w:val="clear" w:color="auto" w:fill="FFFFFF"/>
      <w:lang w:val="ru-RU" w:eastAsia="ru-RU"/>
    </w:rPr>
  </w:style>
  <w:style w:type="character" w:customStyle="1" w:styleId="810">
    <w:name w:val="Основной текст (8) + 10"/>
    <w:aliases w:val="5 pt Exact"/>
    <w:rsid w:val="00B540EE"/>
    <w:rPr>
      <w:rFonts w:ascii="Times New Roman" w:hAnsi="Times New Roman"/>
      <w:color w:val="000000"/>
      <w:spacing w:val="0"/>
      <w:w w:val="100"/>
      <w:position w:val="0"/>
      <w:sz w:val="21"/>
      <w:shd w:val="clear" w:color="auto" w:fill="FFFFFF"/>
      <w:lang w:val="ru-RU" w:eastAsia="ru-RU"/>
    </w:rPr>
  </w:style>
  <w:style w:type="character" w:customStyle="1" w:styleId="2Exact3">
    <w:name w:val="Основной текст (2) + Полужирный Exact"/>
    <w:rsid w:val="00B540EE"/>
    <w:rPr>
      <w:rFonts w:ascii="Times New Roman" w:hAnsi="Times New Roman"/>
      <w:color w:val="000000"/>
      <w:spacing w:val="0"/>
      <w:w w:val="100"/>
      <w:position w:val="0"/>
      <w:sz w:val="21"/>
      <w:u w:val="none"/>
      <w:effect w:val="none"/>
      <w:shd w:val="clear" w:color="auto" w:fill="FFFFFF"/>
      <w:lang w:val="ru-RU" w:eastAsia="ru-RU"/>
    </w:rPr>
  </w:style>
  <w:style w:type="character" w:customStyle="1" w:styleId="10Exact">
    <w:name w:val="Основной текст (10) Exact"/>
    <w:rsid w:val="00B540EE"/>
    <w:rPr>
      <w:rFonts w:ascii="Times New Roman" w:hAnsi="Times New Roman"/>
      <w:b/>
      <w:i/>
      <w:sz w:val="21"/>
      <w:u w:val="none"/>
      <w:effect w:val="none"/>
    </w:rPr>
  </w:style>
  <w:style w:type="character" w:customStyle="1" w:styleId="210pt">
    <w:name w:val="Основной текст (2) + 10 pt"/>
    <w:aliases w:val="Интервал 1 pt,Курсив1"/>
    <w:rsid w:val="00B540EE"/>
    <w:rPr>
      <w:rFonts w:ascii="Times New Roman" w:hAnsi="Times New Roman"/>
      <w:b/>
      <w:color w:val="000000"/>
      <w:spacing w:val="0"/>
      <w:w w:val="100"/>
      <w:position w:val="0"/>
      <w:sz w:val="20"/>
      <w:u w:val="none"/>
      <w:effect w:val="none"/>
      <w:shd w:val="clear" w:color="auto" w:fill="FFFFFF"/>
      <w:lang w:val="ru-RU" w:eastAsia="ru-RU"/>
    </w:rPr>
  </w:style>
  <w:style w:type="character" w:customStyle="1" w:styleId="99pt">
    <w:name w:val="Основной текст (9) + Интервал 9 pt"/>
    <w:rsid w:val="00B540EE"/>
    <w:rPr>
      <w:rFonts w:ascii="Times New Roman" w:hAnsi="Times New Roman"/>
      <w:color w:val="000000"/>
      <w:spacing w:val="190"/>
      <w:w w:val="100"/>
      <w:position w:val="0"/>
      <w:sz w:val="21"/>
      <w:shd w:val="clear" w:color="auto" w:fill="FFFFFF"/>
      <w:lang w:val="ru-RU" w:eastAsia="ru-RU"/>
    </w:rPr>
  </w:style>
  <w:style w:type="character" w:customStyle="1" w:styleId="2fa">
    <w:name w:val="Основной текст (2) + Курсив"/>
    <w:aliases w:val="Интервал 9 pt"/>
    <w:rsid w:val="00B540EE"/>
    <w:rPr>
      <w:rFonts w:ascii="Times New Roman" w:hAnsi="Times New Roman"/>
      <w:b/>
      <w:i/>
      <w:color w:val="000000"/>
      <w:spacing w:val="40"/>
      <w:w w:val="100"/>
      <w:position w:val="0"/>
      <w:sz w:val="21"/>
      <w:u w:val="none"/>
      <w:effect w:val="none"/>
      <w:shd w:val="clear" w:color="auto" w:fill="FFFFFF"/>
      <w:lang w:val="ru-RU" w:eastAsia="ru-RU"/>
    </w:rPr>
  </w:style>
  <w:style w:type="character" w:customStyle="1" w:styleId="21ptExact">
    <w:name w:val="Подпись к картинке (2) + Интервал 1 pt Exact"/>
    <w:rsid w:val="00B540EE"/>
    <w:rPr>
      <w:rFonts w:ascii="Times New Roman" w:hAnsi="Times New Roman"/>
      <w:color w:val="000000"/>
      <w:spacing w:val="20"/>
      <w:w w:val="100"/>
      <w:position w:val="0"/>
      <w:shd w:val="clear" w:color="auto" w:fill="FFFFFF"/>
      <w:lang w:val="ru-RU" w:eastAsia="ru-RU"/>
    </w:rPr>
  </w:style>
  <w:style w:type="character" w:customStyle="1" w:styleId="9Exact">
    <w:name w:val="Основной текст (9) Exact"/>
    <w:rsid w:val="00B540EE"/>
    <w:rPr>
      <w:rFonts w:ascii="Times New Roman" w:hAnsi="Times New Roman"/>
      <w:i/>
      <w:sz w:val="21"/>
      <w:u w:val="none"/>
      <w:effect w:val="none"/>
    </w:rPr>
  </w:style>
  <w:style w:type="character" w:customStyle="1" w:styleId="2Exact4">
    <w:name w:val="Основной текст (2) + Курсив Exact"/>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133">
    <w:name w:val="Основной текст (13)"/>
    <w:rsid w:val="00B540EE"/>
    <w:rPr>
      <w:rFonts w:ascii="Times New Roman" w:hAnsi="Times New Roman"/>
      <w:strike/>
      <w:color w:val="000000"/>
      <w:spacing w:val="0"/>
      <w:w w:val="100"/>
      <w:position w:val="0"/>
      <w:sz w:val="10"/>
      <w:u w:val="none"/>
      <w:effect w:val="none"/>
      <w:shd w:val="clear" w:color="auto" w:fill="FFFFFF"/>
      <w:lang w:val="ru-RU" w:eastAsia="ru-RU"/>
    </w:rPr>
  </w:style>
  <w:style w:type="character" w:customStyle="1" w:styleId="234pt">
    <w:name w:val="Основной текст (2) + Интервал 34 pt"/>
    <w:rsid w:val="00B540EE"/>
    <w:rPr>
      <w:rFonts w:ascii="Times New Roman" w:hAnsi="Times New Roman"/>
      <w:b/>
      <w:color w:val="000000"/>
      <w:spacing w:val="690"/>
      <w:w w:val="100"/>
      <w:position w:val="0"/>
      <w:sz w:val="21"/>
      <w:u w:val="none"/>
      <w:effect w:val="none"/>
      <w:shd w:val="clear" w:color="auto" w:fill="FFFFFF"/>
      <w:lang w:val="ru-RU" w:eastAsia="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Times New Roman" w:hAnsi="Candara"/>
      <w:b/>
      <w:color w:val="000000"/>
      <w:spacing w:val="0"/>
      <w:w w:val="100"/>
      <w:position w:val="0"/>
      <w:sz w:val="8"/>
      <w:u w:val="none"/>
      <w:effect w:val="none"/>
      <w:shd w:val="clear" w:color="auto" w:fill="FFFFFF"/>
      <w:lang w:val="ru-RU" w:eastAsia="ru-RU"/>
    </w:rPr>
  </w:style>
  <w:style w:type="character" w:customStyle="1" w:styleId="21pt0">
    <w:name w:val="Подпись к таблице (2) + Интервал 1 pt"/>
    <w:rsid w:val="00B540EE"/>
    <w:rPr>
      <w:rFonts w:ascii="Times New Roman" w:hAnsi="Times New Roman"/>
      <w:color w:val="000000"/>
      <w:spacing w:val="20"/>
      <w:w w:val="100"/>
      <w:position w:val="0"/>
      <w:sz w:val="21"/>
      <w:u w:val="none"/>
      <w:effect w:val="none"/>
      <w:lang w:val="ru-RU" w:eastAsia="ru-RU"/>
    </w:rPr>
  </w:style>
  <w:style w:type="character" w:customStyle="1" w:styleId="6Exact0">
    <w:name w:val="Основной текст (6) Exact"/>
    <w:rsid w:val="00B540EE"/>
    <w:rPr>
      <w:rFonts w:ascii="Times New Roman" w:hAnsi="Times New Roman"/>
      <w:b/>
      <w:sz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Times New Roman" w:hAnsi="Microsoft Sans Serif"/>
      <w:color w:val="000000"/>
      <w:spacing w:val="0"/>
      <w:w w:val="100"/>
      <w:position w:val="0"/>
      <w:sz w:val="19"/>
      <w:shd w:val="clear" w:color="auto" w:fill="FFFFFF"/>
      <w:lang w:val="ru-RU" w:eastAsia="ru-RU"/>
    </w:rPr>
  </w:style>
  <w:style w:type="character" w:customStyle="1" w:styleId="11Exact">
    <w:name w:val="Основной текст (11) Exact"/>
    <w:rsid w:val="00B540EE"/>
    <w:rPr>
      <w:rFonts w:ascii="Microsoft Sans Serif" w:eastAsia="Times New Roman" w:hAnsi="Microsoft Sans Serif"/>
      <w:i/>
      <w:spacing w:val="0"/>
      <w:sz w:val="16"/>
      <w:u w:val="none"/>
      <w:effect w:val="none"/>
    </w:rPr>
  </w:style>
  <w:style w:type="character" w:customStyle="1" w:styleId="11Exact0">
    <w:name w:val="Основной текст (11) + Не курсив Exact"/>
    <w:rsid w:val="00B540EE"/>
    <w:rPr>
      <w:rFonts w:ascii="Microsoft Sans Serif" w:eastAsia="Times New Roman" w:hAnsi="Microsoft Sans Serif"/>
      <w:i/>
      <w:color w:val="000000"/>
      <w:spacing w:val="0"/>
      <w:w w:val="100"/>
      <w:position w:val="0"/>
      <w:sz w:val="16"/>
      <w:u w:val="none"/>
      <w:effect w:val="none"/>
      <w:shd w:val="clear" w:color="auto" w:fill="FFFFFF"/>
      <w:lang w:val="ru-RU" w:eastAsia="ru-RU"/>
    </w:rPr>
  </w:style>
  <w:style w:type="character" w:customStyle="1" w:styleId="3MicrosoftSansSerif">
    <w:name w:val="Номер заголовка №3 + Microsoft Sans Serif"/>
    <w:aliases w:val="10 pt Exact"/>
    <w:rsid w:val="00B540EE"/>
    <w:rPr>
      <w:rFonts w:ascii="Microsoft Sans Serif" w:eastAsia="Times New Roman" w:hAnsi="Microsoft Sans Serif"/>
      <w:color w:val="000000"/>
      <w:spacing w:val="0"/>
      <w:w w:val="100"/>
      <w:position w:val="0"/>
      <w:sz w:val="20"/>
      <w:shd w:val="clear" w:color="auto" w:fill="FFFFFF"/>
      <w:lang w:val="ru-RU" w:eastAsia="ru-RU"/>
    </w:rPr>
  </w:style>
  <w:style w:type="character" w:customStyle="1" w:styleId="Exact0">
    <w:name w:val="Подпись к картинке + Курсив Exact"/>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151">
    <w:name w:val="Основной текст (15)_"/>
    <w:rsid w:val="00B540EE"/>
    <w:rPr>
      <w:rFonts w:ascii="Times New Roman" w:hAnsi="Times New Roman"/>
      <w:sz w:val="21"/>
      <w:u w:val="none"/>
      <w:effect w:val="none"/>
    </w:rPr>
  </w:style>
  <w:style w:type="character" w:customStyle="1" w:styleId="152">
    <w:name w:val="Основной текст (15)"/>
    <w:rsid w:val="00B540EE"/>
    <w:rPr>
      <w:rFonts w:ascii="Times New Roman" w:hAnsi="Times New Roman"/>
      <w:color w:val="000000"/>
      <w:spacing w:val="0"/>
      <w:w w:val="100"/>
      <w:position w:val="0"/>
      <w:sz w:val="21"/>
      <w:u w:val="none"/>
      <w:effect w:val="none"/>
      <w:lang w:val="ru-RU" w:eastAsia="ru-RU"/>
    </w:rPr>
  </w:style>
  <w:style w:type="character" w:customStyle="1" w:styleId="153">
    <w:name w:val="Основной текст (15) + Курсив"/>
    <w:rsid w:val="00B540EE"/>
    <w:rPr>
      <w:rFonts w:ascii="Times New Roman" w:hAnsi="Times New Roman"/>
      <w:i/>
      <w:color w:val="000000"/>
      <w:spacing w:val="0"/>
      <w:w w:val="100"/>
      <w:position w:val="0"/>
      <w:sz w:val="21"/>
      <w:u w:val="none"/>
      <w:effect w:val="none"/>
      <w:lang w:val="ru-RU" w:eastAsia="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hAnsi="Times New Roman"/>
      <w:b/>
      <w:color w:val="000000"/>
      <w:spacing w:val="0"/>
      <w:w w:val="100"/>
      <w:position w:val="0"/>
      <w:sz w:val="24"/>
      <w:shd w:val="clear" w:color="auto" w:fill="FFFFFF"/>
      <w:lang w:val="ru-RU" w:eastAsia="ru-RU"/>
    </w:rPr>
  </w:style>
  <w:style w:type="character" w:customStyle="1" w:styleId="afffffd">
    <w:name w:val="Сноска + Полужирный"/>
    <w:rsid w:val="00B540EE"/>
    <w:rPr>
      <w:rFonts w:ascii="Times New Roman" w:hAnsi="Times New Roman"/>
      <w:b/>
      <w:color w:val="000000"/>
      <w:spacing w:val="0"/>
      <w:w w:val="100"/>
      <w:position w:val="0"/>
      <w:sz w:val="21"/>
      <w:shd w:val="clear" w:color="auto" w:fill="FFFFFF"/>
      <w:lang w:val="ru-RU" w:eastAsia="ru-RU"/>
    </w:rPr>
  </w:style>
  <w:style w:type="character" w:customStyle="1" w:styleId="afffffe">
    <w:name w:val="Сноска + Курсив"/>
    <w:rsid w:val="00B540EE"/>
    <w:rPr>
      <w:rFonts w:ascii="Times New Roman" w:hAnsi="Times New Roman"/>
      <w:i/>
      <w:color w:val="000000"/>
      <w:spacing w:val="0"/>
      <w:w w:val="100"/>
      <w:position w:val="0"/>
      <w:sz w:val="21"/>
      <w:shd w:val="clear" w:color="auto" w:fill="FFFFFF"/>
      <w:lang w:val="ru-RU" w:eastAsia="ru-RU"/>
    </w:rPr>
  </w:style>
  <w:style w:type="character" w:customStyle="1" w:styleId="9Exact0">
    <w:name w:val="Основной текст (9) + Не курсив Exact"/>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1ptExact">
    <w:name w:val="Основной текст (9) + Интервал 1 pt Exact"/>
    <w:rsid w:val="00B540EE"/>
    <w:rPr>
      <w:rFonts w:ascii="Times New Roman" w:hAnsi="Times New Roman"/>
      <w:i/>
      <w:color w:val="000000"/>
      <w:spacing w:val="30"/>
      <w:w w:val="100"/>
      <w:position w:val="0"/>
      <w:sz w:val="21"/>
      <w:u w:val="none"/>
      <w:effect w:val="none"/>
      <w:shd w:val="clear" w:color="auto" w:fill="FFFFFF"/>
      <w:lang w:val="en-US" w:eastAsia="en-US"/>
    </w:rPr>
  </w:style>
  <w:style w:type="character" w:customStyle="1" w:styleId="65">
    <w:name w:val="Основной текст (6) + Курсив"/>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Exact1">
    <w:name w:val="Подпись к картинке + Полужирный Exact"/>
    <w:rsid w:val="00B540EE"/>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2">
    <w:name w:val="Основной текст (10) + Не курсив"/>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4">
    <w:name w:val="Основной текст (9) + Полужирный"/>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5">
    <w:name w:val="Основной текст (9) + Не курсив"/>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Exact1">
    <w:name w:val="Основной текст (9) + Полужирный Exact"/>
    <w:rsid w:val="00B540EE"/>
    <w:rPr>
      <w:rFonts w:ascii="Times New Roman" w:hAnsi="Times New Roman"/>
      <w:b/>
      <w:color w:val="000000"/>
      <w:spacing w:val="0"/>
      <w:w w:val="100"/>
      <w:position w:val="0"/>
      <w:sz w:val="21"/>
      <w:shd w:val="clear" w:color="auto" w:fill="FFFFFF"/>
      <w:lang w:val="ru-RU" w:eastAsia="ru-RU"/>
    </w:rPr>
  </w:style>
  <w:style w:type="character" w:customStyle="1" w:styleId="6Exact1">
    <w:name w:val="Основной текст (6) + Курсив Exact"/>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7MicrosoftSansSerif">
    <w:name w:val="Основной текст (7) + Microsoft Sans Serif"/>
    <w:aliases w:val="8 pt"/>
    <w:rsid w:val="00B540EE"/>
    <w:rPr>
      <w:rFonts w:ascii="Microsoft Sans Serif" w:eastAsia="Times New Roman" w:hAnsi="Microsoft Sans Serif"/>
      <w:color w:val="000000"/>
      <w:spacing w:val="0"/>
      <w:w w:val="100"/>
      <w:position w:val="0"/>
      <w:sz w:val="16"/>
      <w:u w:val="none"/>
      <w:effect w:val="none"/>
      <w:shd w:val="clear" w:color="auto" w:fill="FFFFFF"/>
      <w:lang w:val="ru-RU" w:eastAsia="ru-RU"/>
    </w:rPr>
  </w:style>
  <w:style w:type="character" w:customStyle="1" w:styleId="92pt">
    <w:name w:val="Основной текст (9) + Интервал 2 pt"/>
    <w:rsid w:val="00B540EE"/>
    <w:rPr>
      <w:rFonts w:ascii="Times New Roman" w:hAnsi="Times New Roman"/>
      <w:i/>
      <w:color w:val="000000"/>
      <w:spacing w:val="40"/>
      <w:w w:val="100"/>
      <w:position w:val="0"/>
      <w:sz w:val="21"/>
      <w:u w:val="none"/>
      <w:effect w:val="none"/>
      <w:shd w:val="clear" w:color="auto" w:fill="FFFFFF"/>
      <w:lang w:val="ru-RU" w:eastAsia="ru-RU"/>
    </w:rPr>
  </w:style>
  <w:style w:type="character" w:customStyle="1" w:styleId="11pt">
    <w:name w:val="Колонтитул + 11 pt"/>
    <w:aliases w:val="Не курсив,Основной текст (4) + Полужирный"/>
    <w:rsid w:val="00B540EE"/>
    <w:rPr>
      <w:rFonts w:ascii="Times New Roman" w:hAnsi="Times New Roman"/>
      <w:i/>
      <w:color w:val="000000"/>
      <w:spacing w:val="0"/>
      <w:w w:val="100"/>
      <w:position w:val="0"/>
      <w:sz w:val="22"/>
      <w:u w:val="none"/>
      <w:effect w:val="none"/>
      <w:shd w:val="clear" w:color="auto" w:fill="FFFFFF"/>
      <w:lang w:val="ru-RU" w:eastAsia="ru-RU"/>
    </w:rPr>
  </w:style>
  <w:style w:type="character" w:customStyle="1" w:styleId="2fb">
    <w:name w:val="Подпись к таблице (2) + Полужирный"/>
    <w:rsid w:val="00B540EE"/>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3">
    <w:name w:val="Основной текст (10) + Не полужирный"/>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2fc">
    <w:name w:val="Подпись к таблице (2) + Курсив"/>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57">
    <w:name w:val="Подпись к таблице (5)_"/>
    <w:uiPriority w:val="99"/>
    <w:rsid w:val="00B540EE"/>
    <w:rPr>
      <w:rFonts w:ascii="Times New Roman" w:hAnsi="Times New Roman"/>
      <w:spacing w:val="0"/>
      <w:sz w:val="21"/>
      <w:u w:val="none"/>
      <w:effect w:val="none"/>
    </w:rPr>
  </w:style>
  <w:style w:type="character" w:customStyle="1" w:styleId="58">
    <w:name w:val="Подпись к таблице (5) + Курсив"/>
    <w:rsid w:val="00B540EE"/>
    <w:rPr>
      <w:rFonts w:ascii="Times New Roman" w:hAnsi="Times New Roman"/>
      <w:i/>
      <w:color w:val="000000"/>
      <w:spacing w:val="0"/>
      <w:w w:val="100"/>
      <w:position w:val="0"/>
      <w:sz w:val="21"/>
      <w:u w:val="none"/>
      <w:effect w:val="none"/>
      <w:lang w:val="ru-RU" w:eastAsia="ru-RU"/>
    </w:rPr>
  </w:style>
  <w:style w:type="character" w:customStyle="1" w:styleId="59">
    <w:name w:val="Подпись к таблице (5)"/>
    <w:rsid w:val="00B540EE"/>
    <w:rPr>
      <w:rFonts w:ascii="Times New Roman" w:hAnsi="Times New Roman"/>
      <w:color w:val="000000"/>
      <w:spacing w:val="0"/>
      <w:w w:val="100"/>
      <w:position w:val="0"/>
      <w:sz w:val="21"/>
      <w:u w:val="none"/>
      <w:effect w:val="none"/>
      <w:lang w:val="ru-RU" w:eastAsia="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hAnsi="Times New Roman"/>
      <w:color w:val="000000"/>
      <w:lang w:eastAsia="ru-RU"/>
    </w:rPr>
  </w:style>
  <w:style w:type="character" w:customStyle="1" w:styleId="2Tahoma">
    <w:name w:val="Основной текст (2) + Tahoma"/>
    <w:aliases w:val="9 pt,9.5 pt,Основной текст (4) + Tahoma"/>
    <w:rsid w:val="00B540EE"/>
    <w:rPr>
      <w:rFonts w:ascii="Tahoma" w:eastAsia="Times New Roman" w:hAnsi="Tahoma"/>
      <w:b/>
      <w:color w:val="000000"/>
      <w:spacing w:val="0"/>
      <w:w w:val="100"/>
      <w:position w:val="0"/>
      <w:sz w:val="19"/>
      <w:u w:val="none"/>
      <w:effect w:val="none"/>
      <w:shd w:val="clear" w:color="auto" w:fill="FFFFFF"/>
      <w:lang w:val="ru-RU" w:eastAsia="ru-RU"/>
    </w:rPr>
  </w:style>
  <w:style w:type="character" w:customStyle="1" w:styleId="1ff0">
    <w:name w:val="Заголовок №1_"/>
    <w:uiPriority w:val="99"/>
    <w:locked/>
    <w:rsid w:val="00B540EE"/>
    <w:rPr>
      <w:rFonts w:ascii="Times New Roman" w:hAnsi="Times New Roman"/>
      <w:b/>
      <w:shd w:val="clear" w:color="auto" w:fill="FFFFFF"/>
    </w:rPr>
  </w:style>
  <w:style w:type="character" w:customStyle="1" w:styleId="124">
    <w:name w:val="Заголовок №1 (2)_"/>
    <w:link w:val="125"/>
    <w:uiPriority w:val="99"/>
    <w:locked/>
    <w:rsid w:val="00B540EE"/>
    <w:rPr>
      <w:rFonts w:ascii="Times New Roman" w:hAnsi="Times New Roman"/>
      <w:b/>
      <w:sz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sz w:val="26"/>
      <w:szCs w:val="20"/>
    </w:rPr>
  </w:style>
  <w:style w:type="character" w:customStyle="1" w:styleId="47">
    <w:name w:val="Основной текст (4) + Не курсив"/>
    <w:uiPriority w:val="99"/>
    <w:rsid w:val="00B540EE"/>
    <w:rPr>
      <w:rFonts w:ascii="Times New Roman" w:hAnsi="Times New Roman"/>
      <w:b/>
      <w:i/>
      <w:sz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hAnsi="Microsoft Sans Serif"/>
      <w:b/>
      <w:sz w:val="17"/>
      <w:u w:val="none"/>
      <w:effect w:val="none"/>
      <w:shd w:val="clear" w:color="auto" w:fill="FFFFFF"/>
    </w:rPr>
  </w:style>
  <w:style w:type="character" w:customStyle="1" w:styleId="66">
    <w:name w:val="Заголовок №6_"/>
    <w:link w:val="67"/>
    <w:locked/>
    <w:rsid w:val="00B540EE"/>
    <w:rPr>
      <w:rFonts w:ascii="Times New Roman" w:hAnsi="Times New Roman"/>
      <w:b/>
      <w:i/>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hAnsi="Times New Roman"/>
      <w:b/>
      <w:i/>
      <w:sz w:val="20"/>
      <w:szCs w:val="20"/>
    </w:rPr>
  </w:style>
  <w:style w:type="character" w:customStyle="1" w:styleId="250">
    <w:name w:val="Основной текст (25)_"/>
    <w:link w:val="251"/>
    <w:uiPriority w:val="99"/>
    <w:locked/>
    <w:rsid w:val="00B540EE"/>
    <w:rPr>
      <w:rFonts w:ascii="Times New Roman" w:hAnsi="Times New Roman"/>
      <w:b/>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hAnsi="Times New Roman"/>
      <w:b/>
      <w:sz w:val="20"/>
      <w:szCs w:val="20"/>
    </w:rPr>
  </w:style>
  <w:style w:type="character" w:customStyle="1" w:styleId="163">
    <w:name w:val="Основной текст (16)_"/>
    <w:locked/>
    <w:rsid w:val="00B540EE"/>
    <w:rPr>
      <w:rFonts w:ascii="Microsoft Sans Serif" w:eastAsia="Times New Roman" w:hAnsi="Microsoft Sans Serif"/>
      <w:b/>
      <w:sz w:val="17"/>
      <w:shd w:val="clear" w:color="auto" w:fill="FFFFFF"/>
    </w:rPr>
  </w:style>
  <w:style w:type="character" w:customStyle="1" w:styleId="19Exact">
    <w:name w:val="Основной текст (19) Exact"/>
    <w:locked/>
    <w:rsid w:val="00B540EE"/>
    <w:rPr>
      <w:rFonts w:ascii="Verdana" w:eastAsia="Times New Roman" w:hAnsi="Verdana"/>
      <w:b/>
      <w:sz w:val="17"/>
      <w:shd w:val="clear" w:color="auto" w:fill="FFFFFF"/>
    </w:rPr>
  </w:style>
  <w:style w:type="character" w:customStyle="1" w:styleId="183">
    <w:name w:val="Основной текст (18)_"/>
    <w:locked/>
    <w:rsid w:val="00B540EE"/>
    <w:rPr>
      <w:rFonts w:ascii="Microsoft Sans Serif" w:eastAsia="Times New Roman" w:hAnsi="Microsoft Sans Serif"/>
      <w:i/>
      <w:sz w:val="17"/>
      <w:shd w:val="clear" w:color="auto" w:fill="FFFFFF"/>
    </w:rPr>
  </w:style>
  <w:style w:type="character" w:customStyle="1" w:styleId="5a">
    <w:name w:val="Основной текст (5) + Не полужирный"/>
    <w:rsid w:val="00B540EE"/>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24pt">
    <w:name w:val="Основной текст (2) + Интервал 4 pt"/>
    <w:rsid w:val="00B540EE"/>
    <w:rPr>
      <w:rFonts w:ascii="Times New Roman" w:hAnsi="Times New Roman"/>
      <w:b/>
      <w:color w:val="000000"/>
      <w:spacing w:val="80"/>
      <w:w w:val="100"/>
      <w:position w:val="0"/>
      <w:sz w:val="22"/>
      <w:u w:val="none"/>
      <w:effect w:val="none"/>
      <w:shd w:val="clear" w:color="auto" w:fill="FFFFFF"/>
      <w:lang w:val="ru-RU" w:eastAsia="ru-RU"/>
    </w:rPr>
  </w:style>
  <w:style w:type="character" w:customStyle="1" w:styleId="154">
    <w:name w:val="Основной текст (15) + Полужирный"/>
    <w:rsid w:val="00B540EE"/>
    <w:rPr>
      <w:rFonts w:ascii="Microsoft Sans Serif" w:eastAsia="Times New Roman" w:hAnsi="Microsoft Sans Serif"/>
      <w:b/>
      <w:color w:val="000000"/>
      <w:spacing w:val="0"/>
      <w:w w:val="100"/>
      <w:position w:val="0"/>
      <w:sz w:val="17"/>
      <w:u w:val="none"/>
      <w:effect w:val="none"/>
      <w:shd w:val="clear" w:color="auto" w:fill="FFFFFF"/>
      <w:lang w:val="ru-RU" w:eastAsia="ru-RU"/>
    </w:rPr>
  </w:style>
  <w:style w:type="character" w:customStyle="1" w:styleId="184">
    <w:name w:val="Основной текст (18) + Не курсив"/>
    <w:rsid w:val="00B540EE"/>
    <w:rPr>
      <w:rFonts w:ascii="Microsoft Sans Serif" w:eastAsia="Times New Roman" w:hAnsi="Microsoft Sans Serif"/>
      <w:color w:val="000000"/>
      <w:spacing w:val="0"/>
      <w:w w:val="100"/>
      <w:position w:val="0"/>
      <w:sz w:val="17"/>
      <w:shd w:val="clear" w:color="auto" w:fill="FFFFFF"/>
      <w:lang w:val="ru-RU" w:eastAsia="ru-RU"/>
    </w:rPr>
  </w:style>
  <w:style w:type="character" w:customStyle="1" w:styleId="83">
    <w:name w:val="Основной текст (8)_"/>
    <w:locked/>
    <w:rsid w:val="00B540EE"/>
    <w:rPr>
      <w:rFonts w:ascii="Times New Roman" w:hAnsi="Times New Roman"/>
      <w:b/>
      <w:shd w:val="clear" w:color="auto" w:fill="FFFFFF"/>
    </w:rPr>
  </w:style>
  <w:style w:type="character" w:customStyle="1" w:styleId="affffff">
    <w:name w:val="Подпись к картинке_"/>
    <w:locked/>
    <w:rsid w:val="00B540EE"/>
    <w:rPr>
      <w:rFonts w:ascii="Arial" w:eastAsia="Times New Roman" w:hAnsi="Arial"/>
      <w:sz w:val="18"/>
      <w:shd w:val="clear" w:color="auto" w:fill="FFFFFF"/>
    </w:rPr>
  </w:style>
  <w:style w:type="character" w:customStyle="1" w:styleId="2fd">
    <w:name w:val="Основной текст (2) + Малые прописные"/>
    <w:rsid w:val="00B540EE"/>
    <w:rPr>
      <w:rFonts w:ascii="Times New Roman" w:hAnsi="Times New Roman"/>
      <w:b/>
      <w:smallCaps/>
      <w:color w:val="000000"/>
      <w:spacing w:val="0"/>
      <w:w w:val="100"/>
      <w:position w:val="0"/>
      <w:sz w:val="22"/>
      <w:u w:val="none"/>
      <w:effect w:val="none"/>
      <w:shd w:val="clear" w:color="auto" w:fill="FFFFFF"/>
      <w:lang w:val="en-US" w:eastAsia="en-US"/>
    </w:rPr>
  </w:style>
  <w:style w:type="character" w:customStyle="1" w:styleId="3Exact2">
    <w:name w:val="Подпись к таблице (3) Exact"/>
    <w:rsid w:val="00B540EE"/>
    <w:rPr>
      <w:rFonts w:ascii="Times New Roman" w:hAnsi="Times New Roman"/>
      <w:b/>
      <w:i/>
      <w:sz w:val="22"/>
      <w:u w:val="none"/>
      <w:effect w:val="none"/>
    </w:rPr>
  </w:style>
  <w:style w:type="character" w:customStyle="1" w:styleId="3f">
    <w:name w:val="Основной текст (3) + Полужирный"/>
    <w:rsid w:val="00B540EE"/>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69">
    <w:name w:val="Основной текст (6) + Малые прописные"/>
    <w:rsid w:val="00B540EE"/>
    <w:rPr>
      <w:rFonts w:ascii="Arial" w:eastAsia="Times New Roman" w:hAnsi="Arial"/>
      <w:b/>
      <w:smallCaps/>
      <w:color w:val="000000"/>
      <w:spacing w:val="0"/>
      <w:w w:val="100"/>
      <w:position w:val="0"/>
      <w:sz w:val="18"/>
      <w:u w:val="none"/>
      <w:effect w:val="none"/>
      <w:shd w:val="clear" w:color="auto" w:fill="FFFFFF"/>
      <w:lang w:val="en-US" w:eastAsia="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sz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sz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sz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sz w:val="18"/>
      <w:szCs w:val="20"/>
    </w:rPr>
  </w:style>
  <w:style w:type="character" w:customStyle="1" w:styleId="222">
    <w:name w:val="Основной текст (22)_"/>
    <w:link w:val="223"/>
    <w:uiPriority w:val="99"/>
    <w:locked/>
    <w:rsid w:val="00B540EE"/>
    <w:rPr>
      <w:rFonts w:ascii="Times New Roman" w:hAnsi="Times New Roman"/>
      <w:i/>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sz w:val="20"/>
      <w:szCs w:val="20"/>
    </w:rPr>
  </w:style>
  <w:style w:type="character" w:customStyle="1" w:styleId="affffff0">
    <w:name w:val="Оглавление_"/>
    <w:link w:val="affffff1"/>
    <w:locked/>
    <w:rsid w:val="00B540EE"/>
    <w:rPr>
      <w:rFonts w:ascii="Times New Roman" w:hAnsi="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sz w:val="20"/>
      <w:szCs w:val="20"/>
    </w:rPr>
  </w:style>
  <w:style w:type="character" w:customStyle="1" w:styleId="3f0">
    <w:name w:val="Оглавление (3)_"/>
    <w:link w:val="3f1"/>
    <w:uiPriority w:val="99"/>
    <w:locked/>
    <w:rsid w:val="00B540EE"/>
    <w:rPr>
      <w:rFonts w:ascii="Times New Roman" w:hAnsi="Times New Roman"/>
      <w:b/>
      <w:sz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sz w:val="17"/>
      <w:szCs w:val="20"/>
    </w:rPr>
  </w:style>
  <w:style w:type="character" w:customStyle="1" w:styleId="215">
    <w:name w:val="Основной текст (2) + Курсив1"/>
    <w:uiPriority w:val="99"/>
    <w:rsid w:val="00B540EE"/>
    <w:rPr>
      <w:rFonts w:ascii="Times New Roman" w:hAnsi="Times New Roman"/>
      <w:b/>
      <w:i/>
      <w:sz w:val="22"/>
      <w:u w:val="none"/>
      <w:effect w:val="none"/>
      <w:shd w:val="clear" w:color="auto" w:fill="FFFFFF"/>
    </w:rPr>
  </w:style>
  <w:style w:type="character" w:customStyle="1" w:styleId="224">
    <w:name w:val="Основной текст (2)2"/>
    <w:uiPriority w:val="99"/>
    <w:rsid w:val="00B540EE"/>
    <w:rPr>
      <w:rFonts w:ascii="Times New Roman" w:hAnsi="Times New Roman"/>
      <w:b/>
      <w:sz w:val="22"/>
      <w:u w:val="single"/>
      <w:shd w:val="clear" w:color="auto" w:fill="FFFFFF"/>
    </w:rPr>
  </w:style>
  <w:style w:type="character" w:customStyle="1" w:styleId="2Arial9">
    <w:name w:val="Основной текст (2) + Arial9"/>
    <w:aliases w:val="10,5 pt8"/>
    <w:uiPriority w:val="99"/>
    <w:rsid w:val="00B540EE"/>
    <w:rPr>
      <w:rFonts w:ascii="Arial" w:hAnsi="Arial"/>
      <w:b/>
      <w:sz w:val="21"/>
      <w:u w:val="none"/>
      <w:effect w:val="none"/>
      <w:shd w:val="clear" w:color="auto" w:fill="FFFFFF"/>
    </w:rPr>
  </w:style>
  <w:style w:type="character" w:customStyle="1" w:styleId="2Arial8">
    <w:name w:val="Основной текст (2) + Arial8"/>
    <w:aliases w:val="9 pt2"/>
    <w:uiPriority w:val="99"/>
    <w:rsid w:val="00B540EE"/>
    <w:rPr>
      <w:rFonts w:ascii="Arial" w:hAnsi="Arial"/>
      <w:b/>
      <w:sz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spacing w:val="30"/>
      <w:sz w:val="20"/>
      <w:shd w:val="clear" w:color="auto" w:fill="FFFFFF"/>
    </w:rPr>
  </w:style>
  <w:style w:type="character" w:customStyle="1" w:styleId="281pt">
    <w:name w:val="Основной текст (28) + Интервал 1 pt"/>
    <w:uiPriority w:val="99"/>
    <w:rsid w:val="00B540EE"/>
    <w:rPr>
      <w:rFonts w:ascii="Arial" w:hAnsi="Arial"/>
      <w:spacing w:val="20"/>
      <w:sz w:val="18"/>
      <w:shd w:val="clear" w:color="auto" w:fill="FFFFFF"/>
    </w:rPr>
  </w:style>
  <w:style w:type="character" w:customStyle="1" w:styleId="225">
    <w:name w:val="Основной текст (22) + Не курсив"/>
    <w:uiPriority w:val="99"/>
    <w:rsid w:val="00B540EE"/>
    <w:rPr>
      <w:rFonts w:ascii="Times New Roman" w:hAnsi="Times New Roman"/>
      <w:shd w:val="clear" w:color="auto" w:fill="FFFFFF"/>
    </w:rPr>
  </w:style>
  <w:style w:type="character" w:customStyle="1" w:styleId="3100">
    <w:name w:val="Оглавление (3) + 10"/>
    <w:aliases w:val="5 pt5,Не полужирный1"/>
    <w:uiPriority w:val="99"/>
    <w:rsid w:val="00B540EE"/>
    <w:rPr>
      <w:rFonts w:ascii="Times New Roman" w:hAnsi="Times New Roman"/>
      <w:spacing w:val="0"/>
      <w:sz w:val="21"/>
      <w:shd w:val="clear" w:color="auto" w:fill="FFFFFF"/>
    </w:rPr>
  </w:style>
  <w:style w:type="character" w:customStyle="1" w:styleId="23pt">
    <w:name w:val="Основной текст (2) + Интервал 3 pt"/>
    <w:uiPriority w:val="99"/>
    <w:rsid w:val="00B540EE"/>
    <w:rPr>
      <w:rFonts w:ascii="Times New Roman" w:hAnsi="Times New Roman"/>
      <w:b/>
      <w:spacing w:val="70"/>
      <w:sz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spacing w:val="30"/>
      <w:sz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hAnsi="Arial"/>
      <w:b/>
      <w:i/>
      <w:sz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hAnsi="Arial"/>
      <w:b/>
      <w:i/>
      <w:sz w:val="8"/>
      <w:u w:val="none"/>
      <w:effect w:val="none"/>
      <w:shd w:val="clear" w:color="auto" w:fill="FFFFFF"/>
    </w:rPr>
  </w:style>
  <w:style w:type="character" w:customStyle="1" w:styleId="2Arial3">
    <w:name w:val="Основной текст (2) + Arial3"/>
    <w:aliases w:val="72,5 pt4"/>
    <w:uiPriority w:val="99"/>
    <w:rsid w:val="00B540EE"/>
    <w:rPr>
      <w:rFonts w:ascii="Arial" w:hAnsi="Arial"/>
      <w:b/>
      <w:sz w:val="15"/>
      <w:u w:val="none"/>
      <w:effect w:val="none"/>
      <w:shd w:val="clear" w:color="auto" w:fill="FFFFFF"/>
    </w:rPr>
  </w:style>
  <w:style w:type="character" w:customStyle="1" w:styleId="242">
    <w:name w:val="Основной текст (2) + 4"/>
    <w:aliases w:val="5 pt1"/>
    <w:uiPriority w:val="99"/>
    <w:rsid w:val="00B540EE"/>
    <w:rPr>
      <w:rFonts w:ascii="Times New Roman" w:hAnsi="Times New Roman"/>
      <w:b/>
      <w:sz w:val="9"/>
      <w:u w:val="none"/>
      <w:effect w:val="none"/>
      <w:shd w:val="clear" w:color="auto" w:fill="FFFFFF"/>
    </w:rPr>
  </w:style>
  <w:style w:type="character" w:customStyle="1" w:styleId="11Exact1">
    <w:name w:val="Основной текст (11) Exact1"/>
    <w:uiPriority w:val="99"/>
    <w:rsid w:val="00B540EE"/>
    <w:rPr>
      <w:rFonts w:ascii="Times New Roman" w:eastAsia="Times New Roman" w:hAnsi="Times New Roman"/>
      <w:b/>
      <w:i/>
      <w:sz w:val="21"/>
      <w:u w:val="none"/>
      <w:effect w:val="none"/>
      <w:shd w:val="clear" w:color="auto" w:fill="FFFFFF"/>
    </w:rPr>
  </w:style>
  <w:style w:type="character" w:customStyle="1" w:styleId="28Exact">
    <w:name w:val="Основной текст (28) Exact"/>
    <w:uiPriority w:val="99"/>
    <w:rsid w:val="00B540EE"/>
    <w:rPr>
      <w:rFonts w:ascii="Arial" w:hAnsi="Arial"/>
      <w:sz w:val="18"/>
      <w:u w:val="none"/>
      <w:effect w:val="none"/>
    </w:rPr>
  </w:style>
  <w:style w:type="character" w:customStyle="1" w:styleId="28Exact1">
    <w:name w:val="Основной текст (28) Exact1"/>
    <w:uiPriority w:val="99"/>
    <w:rsid w:val="00B540EE"/>
    <w:rPr>
      <w:rFonts w:ascii="Arial" w:hAnsi="Arial"/>
      <w:sz w:val="18"/>
      <w:u w:val="single"/>
      <w:shd w:val="clear" w:color="auto" w:fill="FFFFFF"/>
    </w:rPr>
  </w:style>
  <w:style w:type="character" w:customStyle="1" w:styleId="28Exact0">
    <w:name w:val="Основной текст (28) + Курсив Exact"/>
    <w:uiPriority w:val="99"/>
    <w:rsid w:val="00B540EE"/>
    <w:rPr>
      <w:rFonts w:ascii="Arial" w:hAnsi="Arial"/>
      <w:i/>
      <w:sz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b/>
      <w:color w:val="000000"/>
      <w:spacing w:val="0"/>
      <w:w w:val="100"/>
      <w:position w:val="0"/>
      <w:sz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hAnsi="Times New Roman"/>
      <w:i/>
      <w:spacing w:val="-30"/>
      <w:sz w:val="186"/>
      <w:u w:val="none"/>
      <w:effect w:val="none"/>
      <w:shd w:val="clear" w:color="auto" w:fill="FFFFFF"/>
    </w:rPr>
  </w:style>
  <w:style w:type="character" w:customStyle="1" w:styleId="2Arial1">
    <w:name w:val="Основной текст (2) + Arial1"/>
    <w:uiPriority w:val="99"/>
    <w:rsid w:val="00B540EE"/>
    <w:rPr>
      <w:rFonts w:ascii="Arial" w:hAnsi="Arial"/>
      <w:b/>
      <w:sz w:val="22"/>
      <w:u w:val="none"/>
      <w:effect w:val="none"/>
      <w:shd w:val="clear" w:color="auto" w:fill="FFFFFF"/>
    </w:rPr>
  </w:style>
  <w:style w:type="character" w:customStyle="1" w:styleId="84">
    <w:name w:val="Заголовок №8_"/>
    <w:link w:val="85"/>
    <w:locked/>
    <w:rsid w:val="00B540EE"/>
    <w:rPr>
      <w:rFonts w:ascii="Times New Roman" w:hAnsi="Times New Roman"/>
      <w:b/>
      <w:shd w:val="clear" w:color="auto" w:fill="FFFFFF"/>
    </w:rPr>
  </w:style>
  <w:style w:type="paragraph" w:customStyle="1" w:styleId="85">
    <w:name w:val="Заголовок №8"/>
    <w:basedOn w:val="a0"/>
    <w:link w:val="84"/>
    <w:rsid w:val="00B540EE"/>
    <w:pPr>
      <w:widowControl w:val="0"/>
      <w:shd w:val="clear" w:color="auto" w:fill="FFFFFF"/>
      <w:spacing w:before="120" w:after="120" w:line="240" w:lineRule="atLeast"/>
      <w:jc w:val="both"/>
      <w:outlineLvl w:val="7"/>
    </w:pPr>
    <w:rPr>
      <w:rFonts w:ascii="Times New Roman" w:hAnsi="Times New Roman"/>
      <w:b/>
      <w:sz w:val="20"/>
      <w:szCs w:val="20"/>
    </w:rPr>
  </w:style>
  <w:style w:type="character" w:customStyle="1" w:styleId="96">
    <w:name w:val="Заголовок №9_"/>
    <w:link w:val="97"/>
    <w:locked/>
    <w:rsid w:val="00B540EE"/>
    <w:rPr>
      <w:rFonts w:ascii="Tahoma" w:eastAsia="Times New Roman" w:hAnsi="Tahoma"/>
      <w:sz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hAnsi="Tahoma"/>
      <w:sz w:val="19"/>
      <w:szCs w:val="20"/>
    </w:rPr>
  </w:style>
  <w:style w:type="character" w:customStyle="1" w:styleId="5b">
    <w:name w:val="Сноска (5)_"/>
    <w:link w:val="5c"/>
    <w:locked/>
    <w:rsid w:val="00B540EE"/>
    <w:rPr>
      <w:rFonts w:ascii="Times New Roman" w:hAnsi="Times New Roman"/>
      <w:b/>
      <w:i/>
      <w:shd w:val="clear" w:color="auto" w:fill="FFFFFF"/>
    </w:rPr>
  </w:style>
  <w:style w:type="paragraph" w:customStyle="1" w:styleId="5c">
    <w:name w:val="Сноска (5)"/>
    <w:basedOn w:val="a0"/>
    <w:link w:val="5b"/>
    <w:rsid w:val="00B540EE"/>
    <w:pPr>
      <w:widowControl w:val="0"/>
      <w:shd w:val="clear" w:color="auto" w:fill="FFFFFF"/>
      <w:spacing w:before="180" w:after="60" w:line="240" w:lineRule="atLeast"/>
      <w:jc w:val="both"/>
    </w:pPr>
    <w:rPr>
      <w:rFonts w:ascii="Times New Roman" w:hAnsi="Times New Roman"/>
      <w:b/>
      <w:i/>
      <w:sz w:val="20"/>
      <w:szCs w:val="20"/>
    </w:rPr>
  </w:style>
  <w:style w:type="character" w:customStyle="1" w:styleId="104">
    <w:name w:val="Заголовок №10_"/>
    <w:link w:val="105"/>
    <w:locked/>
    <w:rsid w:val="00B540EE"/>
    <w:rPr>
      <w:rFonts w:ascii="Tahoma" w:eastAsia="Times New Roman" w:hAnsi="Tahoma"/>
      <w:b/>
      <w:sz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hAnsi="Tahoma"/>
      <w:b/>
      <w:sz w:val="18"/>
      <w:szCs w:val="20"/>
    </w:rPr>
  </w:style>
  <w:style w:type="character" w:customStyle="1" w:styleId="126">
    <w:name w:val="Основной текст (12) + Полужирный"/>
    <w:rsid w:val="00B540EE"/>
    <w:rPr>
      <w:rFonts w:ascii="Tahoma" w:eastAsia="Times New Roman" w:hAnsi="Tahoma"/>
      <w:i/>
      <w:color w:val="000000"/>
      <w:spacing w:val="0"/>
      <w:w w:val="100"/>
      <w:position w:val="0"/>
      <w:sz w:val="18"/>
      <w:shd w:val="clear" w:color="auto" w:fill="FFFFFF"/>
      <w:lang w:val="ru-RU" w:eastAsia="ru-RU"/>
    </w:rPr>
  </w:style>
  <w:style w:type="character" w:customStyle="1" w:styleId="127">
    <w:name w:val="Основной текст (12) + Малые прописные"/>
    <w:rsid w:val="00B540EE"/>
    <w:rPr>
      <w:rFonts w:ascii="Tahoma" w:eastAsia="Times New Roman" w:hAnsi="Tahoma"/>
      <w:b/>
      <w:i/>
      <w:smallCaps/>
      <w:color w:val="000000"/>
      <w:spacing w:val="0"/>
      <w:w w:val="100"/>
      <w:position w:val="0"/>
      <w:sz w:val="18"/>
      <w:shd w:val="clear" w:color="auto" w:fill="FFFFFF"/>
      <w:lang w:val="en-US" w:eastAsia="en-US"/>
    </w:rPr>
  </w:style>
  <w:style w:type="character" w:customStyle="1" w:styleId="1030">
    <w:name w:val="Заголовок №10 (3) + Полужирный"/>
    <w:rsid w:val="00B540EE"/>
    <w:rPr>
      <w:rFonts w:ascii="Tahoma" w:eastAsia="Times New Roman" w:hAnsi="Tahoma"/>
      <w:b/>
      <w:color w:val="000000"/>
      <w:spacing w:val="0"/>
      <w:w w:val="100"/>
      <w:position w:val="0"/>
      <w:sz w:val="18"/>
      <w:u w:val="none"/>
      <w:effect w:val="none"/>
      <w:lang w:val="ru-RU" w:eastAsia="ru-RU"/>
    </w:rPr>
  </w:style>
  <w:style w:type="character" w:customStyle="1" w:styleId="42pt">
    <w:name w:val="Основной текст (4) + Интервал 2 pt"/>
    <w:rsid w:val="00B540EE"/>
    <w:rPr>
      <w:rFonts w:ascii="Times New Roman" w:hAnsi="Times New Roman"/>
      <w:b/>
      <w:color w:val="000000"/>
      <w:spacing w:val="50"/>
      <w:w w:val="100"/>
      <w:position w:val="0"/>
      <w:sz w:val="20"/>
      <w:u w:val="none"/>
      <w:effect w:val="none"/>
      <w:shd w:val="clear" w:color="auto" w:fill="FFFFFF"/>
      <w:lang w:val="en-US" w:eastAsia="en-US"/>
    </w:rPr>
  </w:style>
  <w:style w:type="character" w:customStyle="1" w:styleId="4a">
    <w:name w:val="Основной текст (4) + Курсив"/>
    <w:rsid w:val="00B540EE"/>
    <w:rPr>
      <w:rFonts w:ascii="Times New Roman" w:hAnsi="Times New Roman"/>
      <w:b/>
      <w:i/>
      <w:color w:val="000000"/>
      <w:spacing w:val="0"/>
      <w:w w:val="100"/>
      <w:position w:val="0"/>
      <w:sz w:val="20"/>
      <w:u w:val="none"/>
      <w:effect w:val="none"/>
      <w:shd w:val="clear" w:color="auto" w:fill="FFFFFF"/>
      <w:lang w:val="ru-RU" w:eastAsia="ru-RU"/>
    </w:rPr>
  </w:style>
  <w:style w:type="character" w:customStyle="1" w:styleId="214pt">
    <w:name w:val="Основной текст (2) + 14 pt"/>
    <w:rsid w:val="00B540EE"/>
    <w:rPr>
      <w:rFonts w:ascii="Times New Roman" w:hAnsi="Times New Roman"/>
      <w:b/>
      <w:color w:val="000000"/>
      <w:spacing w:val="0"/>
      <w:w w:val="100"/>
      <w:position w:val="0"/>
      <w:sz w:val="28"/>
      <w:u w:val="none"/>
      <w:effect w:val="none"/>
      <w:shd w:val="clear" w:color="auto" w:fill="FFFFFF"/>
      <w:lang w:val="ru-RU" w:eastAsia="ru-RU"/>
    </w:rPr>
  </w:style>
  <w:style w:type="paragraph" w:customStyle="1" w:styleId="a">
    <w:name w:val="НОМЕРА"/>
    <w:basedOn w:val="a7"/>
    <w:link w:val="affffff2"/>
    <w:uiPriority w:val="99"/>
    <w:qFormat/>
    <w:rsid w:val="00175DBF"/>
    <w:pPr>
      <w:numPr>
        <w:numId w:val="1"/>
      </w:numPr>
      <w:spacing w:before="0" w:beforeAutospacing="0" w:after="0" w:afterAutospacing="0"/>
      <w:jc w:val="both"/>
    </w:pPr>
    <w:rPr>
      <w:rFonts w:ascii="Arial Narrow" w:hAnsi="Arial Narrow"/>
      <w:sz w:val="18"/>
      <w:szCs w:val="18"/>
    </w:rPr>
  </w:style>
  <w:style w:type="character" w:customStyle="1" w:styleId="affffff2">
    <w:name w:val="НОМЕРА Знак"/>
    <w:link w:val="a"/>
    <w:uiPriority w:val="99"/>
    <w:locked/>
    <w:rsid w:val="00175DBF"/>
    <w:rPr>
      <w:rFonts w:ascii="Arial Narrow" w:hAnsi="Arial Narrow"/>
      <w:sz w:val="18"/>
      <w:szCs w:val="18"/>
    </w:rPr>
  </w:style>
  <w:style w:type="character" w:customStyle="1" w:styleId="19">
    <w:name w:val="Стиль1 Знак"/>
    <w:link w:val="18"/>
    <w:locked/>
    <w:rsid w:val="00194CEC"/>
    <w:rPr>
      <w:rFonts w:ascii="Times New Roman" w:hAnsi="Times New Roman"/>
      <w:sz w:val="28"/>
    </w:rPr>
  </w:style>
  <w:style w:type="character" w:customStyle="1" w:styleId="5yl5">
    <w:name w:val="_5yl5"/>
    <w:basedOn w:val="a1"/>
    <w:rsid w:val="0042291A"/>
    <w:rPr>
      <w:rFonts w:cs="Times New Roman"/>
    </w:rPr>
  </w:style>
  <w:style w:type="character" w:customStyle="1" w:styleId="poemyear">
    <w:name w:val="poemyear"/>
    <w:basedOn w:val="a1"/>
    <w:rsid w:val="0042291A"/>
    <w:rPr>
      <w:rFonts w:cs="Times New Roman"/>
    </w:rPr>
  </w:style>
  <w:style w:type="character" w:customStyle="1" w:styleId="st">
    <w:name w:val="st"/>
    <w:basedOn w:val="a1"/>
    <w:rsid w:val="0042291A"/>
    <w:rPr>
      <w:rFonts w:cs="Times New Roman"/>
    </w:rPr>
  </w:style>
  <w:style w:type="character" w:customStyle="1" w:styleId="line">
    <w:name w:val="line"/>
    <w:basedOn w:val="a1"/>
    <w:rsid w:val="0042291A"/>
    <w:rPr>
      <w:rFonts w:cs="Times New Roman"/>
    </w:rPr>
  </w:style>
  <w:style w:type="character" w:customStyle="1" w:styleId="il">
    <w:name w:val="il"/>
    <w:basedOn w:val="a1"/>
    <w:rsid w:val="00CE4A6B"/>
    <w:rPr>
      <w:rFonts w:cs="Times New Roman"/>
    </w:rPr>
  </w:style>
  <w:style w:type="paragraph" w:styleId="2fe">
    <w:name w:val="Quote"/>
    <w:basedOn w:val="a0"/>
    <w:next w:val="a0"/>
    <w:link w:val="2ff"/>
    <w:qFormat/>
    <w:rsid w:val="001665A0"/>
    <w:pPr>
      <w:spacing w:after="0" w:line="240" w:lineRule="auto"/>
    </w:pPr>
    <w:rPr>
      <w:rFonts w:ascii="Cambria" w:hAnsi="Cambria"/>
      <w:i/>
      <w:iCs/>
      <w:color w:val="000000"/>
      <w:sz w:val="24"/>
      <w:szCs w:val="24"/>
      <w:lang w:eastAsia="ru-RU"/>
    </w:rPr>
  </w:style>
  <w:style w:type="character" w:customStyle="1" w:styleId="2ff">
    <w:name w:val="Цитата 2 Знак"/>
    <w:basedOn w:val="a1"/>
    <w:link w:val="2fe"/>
    <w:locked/>
    <w:rsid w:val="001665A0"/>
    <w:rPr>
      <w:rFonts w:ascii="Cambria" w:hAnsi="Cambria" w:cs="Times New Roman"/>
      <w:i/>
      <w:iCs/>
      <w:color w:val="000000"/>
      <w:sz w:val="24"/>
      <w:szCs w:val="24"/>
    </w:rPr>
  </w:style>
  <w:style w:type="paragraph" w:customStyle="1" w:styleId="2ff0">
    <w:name w:val="Обычный2"/>
    <w:rsid w:val="00040F7E"/>
    <w:pPr>
      <w:widowControl w:val="0"/>
      <w:jc w:val="both"/>
    </w:pPr>
    <w:rPr>
      <w:rFonts w:ascii="Times New Roman" w:hAnsi="Times New Roman"/>
    </w:rPr>
  </w:style>
  <w:style w:type="paragraph" w:customStyle="1" w:styleId="1ff1">
    <w:name w:val="Знак Знак1 Знак Знак Знак"/>
    <w:basedOn w:val="a0"/>
    <w:rsid w:val="004B4ED2"/>
    <w:pPr>
      <w:spacing w:after="160" w:line="240" w:lineRule="exact"/>
    </w:pPr>
    <w:rPr>
      <w:rFonts w:ascii="Verdana" w:hAnsi="Verdana"/>
      <w:sz w:val="20"/>
      <w:szCs w:val="20"/>
      <w:lang w:val="en-US"/>
    </w:rPr>
  </w:style>
  <w:style w:type="paragraph" w:customStyle="1" w:styleId="affffff3">
    <w:name w:val="Знак Знак Знак Знак Знак"/>
    <w:basedOn w:val="a0"/>
    <w:rsid w:val="004B4ED2"/>
    <w:pPr>
      <w:spacing w:after="160" w:line="240" w:lineRule="exact"/>
    </w:pPr>
    <w:rPr>
      <w:rFonts w:ascii="Verdana" w:hAnsi="Verdana"/>
      <w:sz w:val="20"/>
      <w:szCs w:val="20"/>
      <w:lang w:val="en-US"/>
    </w:rPr>
  </w:style>
  <w:style w:type="paragraph" w:customStyle="1" w:styleId="CharCharCarCharCarCharCarCharCarCharCharCharCarCharCharChar0">
    <w:name w:val="Char Char Car Char Car Char Car Char Car Char Char Char Car Char Char Char"/>
    <w:basedOn w:val="a0"/>
    <w:rsid w:val="004B4ED2"/>
    <w:pPr>
      <w:autoSpaceDE w:val="0"/>
      <w:autoSpaceDN w:val="0"/>
      <w:spacing w:after="160" w:line="240" w:lineRule="exact"/>
    </w:pPr>
    <w:rPr>
      <w:rFonts w:ascii="Arial" w:hAnsi="Arial" w:cs="Arial"/>
      <w:sz w:val="20"/>
      <w:szCs w:val="20"/>
      <w:lang w:val="en-US"/>
    </w:rPr>
  </w:style>
  <w:style w:type="paragraph" w:customStyle="1" w:styleId="affffff4">
    <w:name w:val="Знак Знак"/>
    <w:basedOn w:val="a0"/>
    <w:rsid w:val="004B4ED2"/>
    <w:pPr>
      <w:spacing w:after="160" w:line="240" w:lineRule="exact"/>
    </w:pPr>
    <w:rPr>
      <w:rFonts w:ascii="Verdana" w:hAnsi="Verdana"/>
      <w:sz w:val="20"/>
      <w:szCs w:val="20"/>
      <w:lang w:val="en-US"/>
    </w:rPr>
  </w:style>
  <w:style w:type="paragraph" w:customStyle="1" w:styleId="3f2">
    <w:name w:val="Обычный3"/>
    <w:rsid w:val="004B4ED2"/>
    <w:pPr>
      <w:widowControl w:val="0"/>
      <w:jc w:val="both"/>
    </w:pPr>
    <w:rPr>
      <w:rFonts w:ascii="Times New Roman" w:hAnsi="Times New Roman"/>
    </w:rPr>
  </w:style>
  <w:style w:type="paragraph" w:customStyle="1" w:styleId="affffff5">
    <w:name w:val="Знак Знак Знак"/>
    <w:basedOn w:val="a0"/>
    <w:rsid w:val="004B4ED2"/>
    <w:pPr>
      <w:spacing w:after="160" w:line="240" w:lineRule="exact"/>
    </w:pPr>
    <w:rPr>
      <w:rFonts w:ascii="Verdana" w:hAnsi="Verdana"/>
      <w:sz w:val="20"/>
      <w:szCs w:val="20"/>
      <w:lang w:val="en-US"/>
    </w:rPr>
  </w:style>
  <w:style w:type="character" w:customStyle="1" w:styleId="610">
    <w:name w:val="Знак6 Знак Знак1"/>
    <w:basedOn w:val="a1"/>
    <w:semiHidden/>
    <w:locked/>
    <w:rsid w:val="004B4ED2"/>
    <w:rPr>
      <w:lang w:val="ru-RU" w:eastAsia="ru-RU" w:bidi="ar-SA"/>
    </w:rPr>
  </w:style>
  <w:style w:type="paragraph" w:customStyle="1" w:styleId="3f3">
    <w:name w:val="Абзац списка3"/>
    <w:basedOn w:val="a0"/>
    <w:link w:val="ListParagraphChar"/>
    <w:rsid w:val="004B4ED2"/>
    <w:pPr>
      <w:spacing w:after="0" w:line="240" w:lineRule="auto"/>
      <w:ind w:left="720"/>
      <w:contextualSpacing/>
    </w:pPr>
    <w:rPr>
      <w:rFonts w:ascii="Times New Roman" w:eastAsia="Calibri" w:hAnsi="Times New Roman"/>
      <w:sz w:val="24"/>
      <w:szCs w:val="24"/>
    </w:rPr>
  </w:style>
  <w:style w:type="paragraph" w:customStyle="1" w:styleId="affffff6">
    <w:name w:val="Знак Знак Знак Знак"/>
    <w:basedOn w:val="a0"/>
    <w:rsid w:val="004B4ED2"/>
    <w:pPr>
      <w:spacing w:before="100" w:beforeAutospacing="1" w:after="100" w:afterAutospacing="1" w:line="240" w:lineRule="auto"/>
    </w:pPr>
    <w:rPr>
      <w:rFonts w:ascii="Times New Roman" w:hAnsi="Times New Roman"/>
      <w:color w:val="000000"/>
      <w:sz w:val="24"/>
      <w:szCs w:val="24"/>
      <w:u w:color="000000"/>
      <w:lang w:val="en-US"/>
    </w:rPr>
  </w:style>
  <w:style w:type="paragraph" w:customStyle="1" w:styleId="226">
    <w:name w:val="Основной текст 22"/>
    <w:basedOn w:val="a0"/>
    <w:rsid w:val="004B4ED2"/>
    <w:pPr>
      <w:spacing w:after="0" w:line="240" w:lineRule="auto"/>
      <w:ind w:firstLine="709"/>
      <w:jc w:val="both"/>
    </w:pPr>
    <w:rPr>
      <w:rFonts w:ascii="Times New Roman" w:hAnsi="Times New Roman"/>
      <w:sz w:val="24"/>
      <w:szCs w:val="24"/>
      <w:lang w:eastAsia="ru-RU"/>
    </w:rPr>
  </w:style>
  <w:style w:type="paragraph" w:customStyle="1" w:styleId="216">
    <w:name w:val="Основной текст с отступом 21"/>
    <w:basedOn w:val="a0"/>
    <w:rsid w:val="004B4ED2"/>
    <w:pPr>
      <w:spacing w:after="0" w:line="240" w:lineRule="auto"/>
      <w:ind w:firstLine="709"/>
      <w:jc w:val="both"/>
    </w:pPr>
    <w:rPr>
      <w:rFonts w:ascii="Times New Roman" w:hAnsi="Times New Roman"/>
      <w:szCs w:val="20"/>
      <w:lang w:eastAsia="ru-RU"/>
    </w:rPr>
  </w:style>
  <w:style w:type="paragraph" w:customStyle="1" w:styleId="affffff7">
    <w:name w:val="Знак"/>
    <w:basedOn w:val="a0"/>
    <w:rsid w:val="004B4ED2"/>
    <w:pPr>
      <w:spacing w:before="100" w:beforeAutospacing="1" w:after="100" w:afterAutospacing="1" w:line="240" w:lineRule="auto"/>
    </w:pPr>
    <w:rPr>
      <w:rFonts w:ascii="Times New Roman" w:hAnsi="Times New Roman"/>
      <w:color w:val="000000"/>
      <w:sz w:val="24"/>
      <w:szCs w:val="24"/>
      <w:u w:color="000000"/>
      <w:lang w:val="en-US"/>
    </w:rPr>
  </w:style>
  <w:style w:type="character" w:customStyle="1" w:styleId="185">
    <w:name w:val="Знак Знак18"/>
    <w:basedOn w:val="a1"/>
    <w:rsid w:val="004B4ED2"/>
    <w:rPr>
      <w:rFonts w:ascii="Arial" w:eastAsia="Times New Roman" w:hAnsi="Arial" w:cs="Times New Roman"/>
      <w:b/>
      <w:bCs/>
      <w:kern w:val="32"/>
      <w:sz w:val="32"/>
      <w:szCs w:val="32"/>
    </w:rPr>
  </w:style>
  <w:style w:type="character" w:customStyle="1" w:styleId="173">
    <w:name w:val="Знак Знак17"/>
    <w:basedOn w:val="a1"/>
    <w:rsid w:val="004B4ED2"/>
    <w:rPr>
      <w:rFonts w:ascii="Arial" w:eastAsia="Times New Roman" w:hAnsi="Arial" w:cs="Times New Roman"/>
      <w:b/>
      <w:bCs/>
      <w:iCs/>
      <w:sz w:val="28"/>
      <w:szCs w:val="28"/>
    </w:rPr>
  </w:style>
  <w:style w:type="character" w:customStyle="1" w:styleId="164">
    <w:name w:val="Знак Знак16"/>
    <w:basedOn w:val="a1"/>
    <w:rsid w:val="004B4ED2"/>
    <w:rPr>
      <w:rFonts w:ascii="Arial" w:eastAsia="Times New Roman" w:hAnsi="Arial" w:cs="Times New Roman"/>
      <w:b/>
      <w:bCs/>
      <w:sz w:val="24"/>
      <w:szCs w:val="26"/>
    </w:rPr>
  </w:style>
  <w:style w:type="numbering" w:customStyle="1" w:styleId="1ff2">
    <w:name w:val="Нет списка1"/>
    <w:next w:val="a3"/>
    <w:semiHidden/>
    <w:unhideWhenUsed/>
    <w:rsid w:val="004B4ED2"/>
  </w:style>
  <w:style w:type="table" w:customStyle="1" w:styleId="B2ColorfulShadingAccent2">
    <w:name w:val="B2 Colorful Shading Accent 2"/>
    <w:basedOn w:val="a2"/>
    <w:rsid w:val="004B4ED2"/>
    <w:rPr>
      <w:rFonts w:ascii="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2ff1">
    <w:name w:val="Сетка таблицы2"/>
    <w:basedOn w:val="a2"/>
    <w:next w:val="a4"/>
    <w:rsid w:val="004B4ED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4">
    <w:name w:val="Сетка таблицы3"/>
    <w:basedOn w:val="a2"/>
    <w:next w:val="a4"/>
    <w:rsid w:val="004B4ED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2"/>
    <w:rsid w:val="004B4ED2"/>
    <w:rPr>
      <w:rFonts w:ascii="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5">
    <w:name w:val="Сетка таблицы11"/>
    <w:basedOn w:val="a2"/>
    <w:next w:val="a4"/>
    <w:rsid w:val="004B4ED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
    <w:basedOn w:val="a2"/>
    <w:next w:val="a4"/>
    <w:rsid w:val="004B4ED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aliases w:val="DTP Body Text Char"/>
    <w:basedOn w:val="a1"/>
    <w:semiHidden/>
    <w:locked/>
    <w:rsid w:val="004B4ED2"/>
    <w:rPr>
      <w:sz w:val="24"/>
      <w:szCs w:val="24"/>
      <w:lang w:val="ru-RU" w:eastAsia="ru-RU" w:bidi="ar-SA"/>
    </w:rPr>
  </w:style>
  <w:style w:type="character" w:customStyle="1" w:styleId="6a">
    <w:name w:val="Знак6 Знак Знак"/>
    <w:basedOn w:val="a1"/>
    <w:semiHidden/>
    <w:locked/>
    <w:rsid w:val="004B4ED2"/>
    <w:rPr>
      <w:lang w:val="ru-RU" w:eastAsia="ru-RU" w:bidi="ar-SA"/>
    </w:rPr>
  </w:style>
  <w:style w:type="paragraph" w:customStyle="1" w:styleId="2ff2">
    <w:name w:val="Знак Знак2 Знак"/>
    <w:basedOn w:val="a0"/>
    <w:rsid w:val="004B4ED2"/>
    <w:pPr>
      <w:spacing w:after="160" w:line="240" w:lineRule="exact"/>
    </w:pPr>
    <w:rPr>
      <w:rFonts w:ascii="Verdana" w:hAnsi="Verdana"/>
      <w:sz w:val="20"/>
      <w:szCs w:val="20"/>
      <w:lang w:val="en-US"/>
    </w:rPr>
  </w:style>
  <w:style w:type="paragraph" w:styleId="affffff8">
    <w:name w:val="List"/>
    <w:basedOn w:val="afa"/>
    <w:semiHidden/>
    <w:rsid w:val="004B4ED2"/>
    <w:pPr>
      <w:suppressAutoHyphens/>
      <w:spacing w:line="240" w:lineRule="auto"/>
    </w:pPr>
    <w:rPr>
      <w:rFonts w:ascii="Times New Roman" w:hAnsi="Times New Roman" w:cs="Tahoma"/>
      <w:sz w:val="24"/>
      <w:szCs w:val="24"/>
      <w:lang w:eastAsia="ar-SA"/>
    </w:rPr>
  </w:style>
  <w:style w:type="paragraph" w:customStyle="1" w:styleId="affffff9">
    <w:name w:val="Знак Знак Знак Знак Знак Знак Знак Знак Знак"/>
    <w:basedOn w:val="a0"/>
    <w:rsid w:val="004B4ED2"/>
    <w:pPr>
      <w:spacing w:before="100" w:beforeAutospacing="1" w:after="100" w:afterAutospacing="1" w:line="240" w:lineRule="auto"/>
    </w:pPr>
    <w:rPr>
      <w:rFonts w:ascii="Times New Roman" w:hAnsi="Times New Roman"/>
      <w:color w:val="000000"/>
      <w:sz w:val="24"/>
      <w:szCs w:val="24"/>
      <w:u w:color="000000"/>
      <w:lang w:val="en-US"/>
    </w:rPr>
  </w:style>
  <w:style w:type="character" w:customStyle="1" w:styleId="218">
    <w:name w:val="Основной текст 2 Знак1"/>
    <w:basedOn w:val="a1"/>
    <w:rsid w:val="004B4ED2"/>
    <w:rPr>
      <w:sz w:val="24"/>
      <w:szCs w:val="24"/>
      <w:lang w:val="ru-RU" w:eastAsia="ru-RU" w:bidi="ar-SA"/>
    </w:rPr>
  </w:style>
  <w:style w:type="paragraph" w:customStyle="1" w:styleId="c5">
    <w:name w:val="c5"/>
    <w:basedOn w:val="a0"/>
    <w:rsid w:val="004B4ED2"/>
    <w:pPr>
      <w:spacing w:before="100" w:beforeAutospacing="1" w:after="100" w:afterAutospacing="1" w:line="240" w:lineRule="auto"/>
    </w:pPr>
    <w:rPr>
      <w:rFonts w:ascii="Times New Roman" w:hAnsi="Times New Roman"/>
      <w:sz w:val="24"/>
      <w:szCs w:val="24"/>
      <w:lang w:eastAsia="ru-RU"/>
    </w:rPr>
  </w:style>
  <w:style w:type="paragraph" w:customStyle="1" w:styleId="msonospacing0">
    <w:name w:val="msonospacing"/>
    <w:rsid w:val="004B4ED2"/>
    <w:rPr>
      <w:rFonts w:ascii="Times New Roman" w:hAnsi="Times New Roman" w:cs="Mangal"/>
      <w:sz w:val="24"/>
      <w:szCs w:val="32"/>
      <w:lang w:bidi="mr-IN"/>
    </w:rPr>
  </w:style>
  <w:style w:type="paragraph" w:customStyle="1" w:styleId="Style38">
    <w:name w:val="Style38"/>
    <w:basedOn w:val="a0"/>
    <w:rsid w:val="004B4ED2"/>
    <w:pPr>
      <w:widowControl w:val="0"/>
      <w:autoSpaceDE w:val="0"/>
      <w:autoSpaceDN w:val="0"/>
      <w:adjustRightInd w:val="0"/>
      <w:spacing w:after="0" w:line="288" w:lineRule="exact"/>
      <w:ind w:firstLine="360"/>
      <w:jc w:val="both"/>
    </w:pPr>
    <w:rPr>
      <w:rFonts w:ascii="Times New Roman" w:hAnsi="Times New Roman"/>
      <w:sz w:val="24"/>
      <w:szCs w:val="24"/>
      <w:lang w:eastAsia="ru-RU"/>
    </w:rPr>
  </w:style>
  <w:style w:type="paragraph" w:customStyle="1" w:styleId="Style30">
    <w:name w:val="Style30"/>
    <w:basedOn w:val="a0"/>
    <w:rsid w:val="004B4ED2"/>
    <w:pPr>
      <w:widowControl w:val="0"/>
      <w:autoSpaceDE w:val="0"/>
      <w:autoSpaceDN w:val="0"/>
      <w:adjustRightInd w:val="0"/>
      <w:spacing w:after="0" w:line="211" w:lineRule="exact"/>
      <w:ind w:firstLine="173"/>
    </w:pPr>
    <w:rPr>
      <w:rFonts w:ascii="Times New Roman" w:hAnsi="Times New Roman"/>
      <w:sz w:val="24"/>
      <w:szCs w:val="24"/>
      <w:lang w:eastAsia="ru-RU"/>
    </w:rPr>
  </w:style>
  <w:style w:type="character" w:customStyle="1" w:styleId="FontStyle53">
    <w:name w:val="Font Style53"/>
    <w:basedOn w:val="a1"/>
    <w:rsid w:val="004B4ED2"/>
    <w:rPr>
      <w:rFonts w:ascii="Times New Roman" w:hAnsi="Times New Roman" w:cs="Times New Roman" w:hint="default"/>
      <w:sz w:val="18"/>
      <w:szCs w:val="18"/>
    </w:rPr>
  </w:style>
  <w:style w:type="paragraph" w:customStyle="1" w:styleId="FR3">
    <w:name w:val="FR3"/>
    <w:rsid w:val="004B4ED2"/>
    <w:pPr>
      <w:widowControl w:val="0"/>
      <w:suppressAutoHyphens/>
      <w:spacing w:line="256" w:lineRule="auto"/>
      <w:ind w:firstLine="300"/>
      <w:jc w:val="both"/>
    </w:pPr>
    <w:rPr>
      <w:rFonts w:ascii="Arial" w:hAnsi="Arial"/>
      <w:sz w:val="18"/>
      <w:lang w:eastAsia="ar-SA"/>
    </w:rPr>
  </w:style>
  <w:style w:type="paragraph" w:customStyle="1" w:styleId="p1">
    <w:name w:val="p1"/>
    <w:basedOn w:val="a0"/>
    <w:rsid w:val="00C0191F"/>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1"/>
    <w:rsid w:val="00C0191F"/>
  </w:style>
  <w:style w:type="paragraph" w:customStyle="1" w:styleId="p2">
    <w:name w:val="p2"/>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3">
    <w:name w:val="p3"/>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4">
    <w:name w:val="p4"/>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5">
    <w:name w:val="p5"/>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6">
    <w:name w:val="p6"/>
    <w:basedOn w:val="a0"/>
    <w:rsid w:val="00C0191F"/>
    <w:pPr>
      <w:spacing w:before="100" w:beforeAutospacing="1" w:after="100" w:afterAutospacing="1" w:line="240" w:lineRule="auto"/>
    </w:pPr>
    <w:rPr>
      <w:rFonts w:ascii="Times New Roman" w:hAnsi="Times New Roman"/>
      <w:sz w:val="24"/>
      <w:szCs w:val="24"/>
      <w:lang w:eastAsia="ru-RU"/>
    </w:rPr>
  </w:style>
  <w:style w:type="character" w:customStyle="1" w:styleId="s2">
    <w:name w:val="s2"/>
    <w:basedOn w:val="a1"/>
    <w:rsid w:val="00C0191F"/>
  </w:style>
  <w:style w:type="paragraph" w:customStyle="1" w:styleId="p7">
    <w:name w:val="p7"/>
    <w:basedOn w:val="a0"/>
    <w:rsid w:val="00C0191F"/>
    <w:pPr>
      <w:spacing w:before="100" w:beforeAutospacing="1" w:after="100" w:afterAutospacing="1" w:line="240" w:lineRule="auto"/>
    </w:pPr>
    <w:rPr>
      <w:rFonts w:ascii="Times New Roman" w:hAnsi="Times New Roman"/>
      <w:sz w:val="24"/>
      <w:szCs w:val="24"/>
      <w:lang w:eastAsia="ru-RU"/>
    </w:rPr>
  </w:style>
  <w:style w:type="character" w:customStyle="1" w:styleId="s3">
    <w:name w:val="s3"/>
    <w:basedOn w:val="a1"/>
    <w:rsid w:val="00C0191F"/>
  </w:style>
  <w:style w:type="paragraph" w:customStyle="1" w:styleId="p8">
    <w:name w:val="p8"/>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9">
    <w:name w:val="p9"/>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10">
    <w:name w:val="p10"/>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11">
    <w:name w:val="p11"/>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12">
    <w:name w:val="p12"/>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13">
    <w:name w:val="p13"/>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14">
    <w:name w:val="p14"/>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15">
    <w:name w:val="p15"/>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16">
    <w:name w:val="p16"/>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17">
    <w:name w:val="p17"/>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18">
    <w:name w:val="p18"/>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19">
    <w:name w:val="p19"/>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20">
    <w:name w:val="p20"/>
    <w:basedOn w:val="a0"/>
    <w:rsid w:val="00C0191F"/>
    <w:pPr>
      <w:spacing w:before="100" w:beforeAutospacing="1" w:after="100" w:afterAutospacing="1" w:line="240" w:lineRule="auto"/>
    </w:pPr>
    <w:rPr>
      <w:rFonts w:ascii="Times New Roman" w:hAnsi="Times New Roman"/>
      <w:sz w:val="24"/>
      <w:szCs w:val="24"/>
      <w:lang w:eastAsia="ru-RU"/>
    </w:rPr>
  </w:style>
  <w:style w:type="character" w:customStyle="1" w:styleId="s5">
    <w:name w:val="s5"/>
    <w:basedOn w:val="a1"/>
    <w:rsid w:val="00C0191F"/>
  </w:style>
  <w:style w:type="character" w:customStyle="1" w:styleId="s6">
    <w:name w:val="s6"/>
    <w:basedOn w:val="a1"/>
    <w:rsid w:val="00C0191F"/>
  </w:style>
  <w:style w:type="paragraph" w:customStyle="1" w:styleId="p21">
    <w:name w:val="p21"/>
    <w:basedOn w:val="a0"/>
    <w:rsid w:val="00C0191F"/>
    <w:pPr>
      <w:spacing w:before="100" w:beforeAutospacing="1" w:after="100" w:afterAutospacing="1" w:line="240" w:lineRule="auto"/>
    </w:pPr>
    <w:rPr>
      <w:rFonts w:ascii="Times New Roman" w:hAnsi="Times New Roman"/>
      <w:sz w:val="24"/>
      <w:szCs w:val="24"/>
      <w:lang w:eastAsia="ru-RU"/>
    </w:rPr>
  </w:style>
  <w:style w:type="paragraph" w:customStyle="1" w:styleId="p22">
    <w:name w:val="p22"/>
    <w:basedOn w:val="a0"/>
    <w:rsid w:val="00C0191F"/>
    <w:pPr>
      <w:spacing w:before="100" w:beforeAutospacing="1" w:after="100" w:afterAutospacing="1" w:line="240" w:lineRule="auto"/>
    </w:pPr>
    <w:rPr>
      <w:rFonts w:ascii="Times New Roman" w:hAnsi="Times New Roman"/>
      <w:sz w:val="24"/>
      <w:szCs w:val="24"/>
      <w:lang w:eastAsia="ru-RU"/>
    </w:rPr>
  </w:style>
  <w:style w:type="character" w:customStyle="1" w:styleId="ListParagraphChar">
    <w:name w:val="List Paragraph Char"/>
    <w:link w:val="3f3"/>
    <w:locked/>
    <w:rsid w:val="00C0191F"/>
    <w:rPr>
      <w:rFonts w:ascii="Times New Roman" w:eastAsia="Calibri" w:hAnsi="Times New Roman"/>
      <w:sz w:val="24"/>
      <w:szCs w:val="24"/>
    </w:rPr>
  </w:style>
  <w:style w:type="table" w:styleId="1-6">
    <w:name w:val="Medium List 1 Accent 6"/>
    <w:basedOn w:val="a2"/>
    <w:uiPriority w:val="19"/>
    <w:qFormat/>
    <w:rsid w:val="004B50C2"/>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character" w:customStyle="1" w:styleId="c2">
    <w:name w:val="c2"/>
    <w:basedOn w:val="a1"/>
    <w:rsid w:val="009E4401"/>
  </w:style>
</w:styles>
</file>

<file path=word/webSettings.xml><?xml version="1.0" encoding="utf-8"?>
<w:webSettings xmlns:r="http://schemas.openxmlformats.org/officeDocument/2006/relationships" xmlns:w="http://schemas.openxmlformats.org/wordprocessingml/2006/main">
  <w:divs>
    <w:div w:id="761531474">
      <w:marLeft w:val="0"/>
      <w:marRight w:val="0"/>
      <w:marTop w:val="0"/>
      <w:marBottom w:val="0"/>
      <w:divBdr>
        <w:top w:val="none" w:sz="0" w:space="0" w:color="auto"/>
        <w:left w:val="none" w:sz="0" w:space="0" w:color="auto"/>
        <w:bottom w:val="none" w:sz="0" w:space="0" w:color="auto"/>
        <w:right w:val="none" w:sz="0" w:space="0" w:color="auto"/>
      </w:divBdr>
    </w:div>
    <w:div w:id="761531475">
      <w:marLeft w:val="0"/>
      <w:marRight w:val="0"/>
      <w:marTop w:val="0"/>
      <w:marBottom w:val="0"/>
      <w:divBdr>
        <w:top w:val="none" w:sz="0" w:space="0" w:color="auto"/>
        <w:left w:val="none" w:sz="0" w:space="0" w:color="auto"/>
        <w:bottom w:val="none" w:sz="0" w:space="0" w:color="auto"/>
        <w:right w:val="none" w:sz="0" w:space="0" w:color="auto"/>
      </w:divBdr>
    </w:div>
    <w:div w:id="7615314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image" Target="media/image18.png"/><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oleObject" Target="embeddings/oleObject33.bin"/><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6.png"/><Relationship Id="rId45" Type="http://schemas.openxmlformats.org/officeDocument/2006/relationships/oleObject" Target="embeddings/oleObject21.bin"/><Relationship Id="rId53" Type="http://schemas.openxmlformats.org/officeDocument/2006/relationships/image" Target="media/image21.wmf"/><Relationship Id="rId58" Type="http://schemas.openxmlformats.org/officeDocument/2006/relationships/oleObject" Target="embeddings/oleObject28.bin"/><Relationship Id="rId66" Type="http://schemas.openxmlformats.org/officeDocument/2006/relationships/oleObject" Target="embeddings/oleObject3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oleObject" Target="embeddings/oleObject25.bin"/><Relationship Id="rId57" Type="http://schemas.openxmlformats.org/officeDocument/2006/relationships/image" Target="media/image23.wmf"/><Relationship Id="rId61" Type="http://schemas.openxmlformats.org/officeDocument/2006/relationships/image" Target="media/image25.png"/><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image" Target="media/image20.png"/><Relationship Id="rId60" Type="http://schemas.openxmlformats.org/officeDocument/2006/relationships/oleObject" Target="embeddings/oleObject29.bin"/><Relationship Id="rId65" Type="http://schemas.openxmlformats.org/officeDocument/2006/relationships/image" Target="media/image27.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4.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hyperlink" Target="http://uztest.ru/" TargetMode="External"/><Relationship Id="rId8" Type="http://schemas.openxmlformats.org/officeDocument/2006/relationships/image" Target="media/image1.wmf"/><Relationship Id="rId51" Type="http://schemas.openxmlformats.org/officeDocument/2006/relationships/image" Target="media/image19.png"/><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2.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DD192-E693-4F03-978C-C2F6D91B6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491</Pages>
  <Words>134949</Words>
  <Characters>769213</Characters>
  <Application>Microsoft Office Word</Application>
  <DocSecurity>0</DocSecurity>
  <Lines>6410</Lines>
  <Paragraphs>1804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902358</CharactersWithSpaces>
  <SharedDoc>false</SharedDoc>
  <HLinks>
    <vt:vector size="420" baseType="variant">
      <vt:variant>
        <vt:i4>131088</vt:i4>
      </vt:variant>
      <vt:variant>
        <vt:i4>547</vt:i4>
      </vt:variant>
      <vt:variant>
        <vt:i4>0</vt:i4>
      </vt:variant>
      <vt:variant>
        <vt:i4>5</vt:i4>
      </vt:variant>
      <vt:variant>
        <vt:lpwstr>http://uztest.ru/</vt:lpwstr>
      </vt:variant>
      <vt:variant>
        <vt:lpwstr/>
      </vt:variant>
      <vt:variant>
        <vt:i4>1900605</vt:i4>
      </vt:variant>
      <vt:variant>
        <vt:i4>410</vt:i4>
      </vt:variant>
      <vt:variant>
        <vt:i4>0</vt:i4>
      </vt:variant>
      <vt:variant>
        <vt:i4>5</vt:i4>
      </vt:variant>
      <vt:variant>
        <vt:lpwstr/>
      </vt:variant>
      <vt:variant>
        <vt:lpwstr>_Toc448413098</vt:lpwstr>
      </vt:variant>
      <vt:variant>
        <vt:i4>1900605</vt:i4>
      </vt:variant>
      <vt:variant>
        <vt:i4>404</vt:i4>
      </vt:variant>
      <vt:variant>
        <vt:i4>0</vt:i4>
      </vt:variant>
      <vt:variant>
        <vt:i4>5</vt:i4>
      </vt:variant>
      <vt:variant>
        <vt:lpwstr/>
      </vt:variant>
      <vt:variant>
        <vt:lpwstr>_Toc448413097</vt:lpwstr>
      </vt:variant>
      <vt:variant>
        <vt:i4>1900605</vt:i4>
      </vt:variant>
      <vt:variant>
        <vt:i4>398</vt:i4>
      </vt:variant>
      <vt:variant>
        <vt:i4>0</vt:i4>
      </vt:variant>
      <vt:variant>
        <vt:i4>5</vt:i4>
      </vt:variant>
      <vt:variant>
        <vt:lpwstr/>
      </vt:variant>
      <vt:variant>
        <vt:lpwstr>_Toc448413096</vt:lpwstr>
      </vt:variant>
      <vt:variant>
        <vt:i4>1900605</vt:i4>
      </vt:variant>
      <vt:variant>
        <vt:i4>392</vt:i4>
      </vt:variant>
      <vt:variant>
        <vt:i4>0</vt:i4>
      </vt:variant>
      <vt:variant>
        <vt:i4>5</vt:i4>
      </vt:variant>
      <vt:variant>
        <vt:lpwstr/>
      </vt:variant>
      <vt:variant>
        <vt:lpwstr>_Toc448413095</vt:lpwstr>
      </vt:variant>
      <vt:variant>
        <vt:i4>1900605</vt:i4>
      </vt:variant>
      <vt:variant>
        <vt:i4>386</vt:i4>
      </vt:variant>
      <vt:variant>
        <vt:i4>0</vt:i4>
      </vt:variant>
      <vt:variant>
        <vt:i4>5</vt:i4>
      </vt:variant>
      <vt:variant>
        <vt:lpwstr/>
      </vt:variant>
      <vt:variant>
        <vt:lpwstr>_Toc448413094</vt:lpwstr>
      </vt:variant>
      <vt:variant>
        <vt:i4>1900605</vt:i4>
      </vt:variant>
      <vt:variant>
        <vt:i4>380</vt:i4>
      </vt:variant>
      <vt:variant>
        <vt:i4>0</vt:i4>
      </vt:variant>
      <vt:variant>
        <vt:i4>5</vt:i4>
      </vt:variant>
      <vt:variant>
        <vt:lpwstr/>
      </vt:variant>
      <vt:variant>
        <vt:lpwstr>_Toc448413093</vt:lpwstr>
      </vt:variant>
      <vt:variant>
        <vt:i4>1900605</vt:i4>
      </vt:variant>
      <vt:variant>
        <vt:i4>374</vt:i4>
      </vt:variant>
      <vt:variant>
        <vt:i4>0</vt:i4>
      </vt:variant>
      <vt:variant>
        <vt:i4>5</vt:i4>
      </vt:variant>
      <vt:variant>
        <vt:lpwstr/>
      </vt:variant>
      <vt:variant>
        <vt:lpwstr>_Toc448413092</vt:lpwstr>
      </vt:variant>
      <vt:variant>
        <vt:i4>1900605</vt:i4>
      </vt:variant>
      <vt:variant>
        <vt:i4>368</vt:i4>
      </vt:variant>
      <vt:variant>
        <vt:i4>0</vt:i4>
      </vt:variant>
      <vt:variant>
        <vt:i4>5</vt:i4>
      </vt:variant>
      <vt:variant>
        <vt:lpwstr/>
      </vt:variant>
      <vt:variant>
        <vt:lpwstr>_Toc448413091</vt:lpwstr>
      </vt:variant>
      <vt:variant>
        <vt:i4>1900605</vt:i4>
      </vt:variant>
      <vt:variant>
        <vt:i4>362</vt:i4>
      </vt:variant>
      <vt:variant>
        <vt:i4>0</vt:i4>
      </vt:variant>
      <vt:variant>
        <vt:i4>5</vt:i4>
      </vt:variant>
      <vt:variant>
        <vt:lpwstr/>
      </vt:variant>
      <vt:variant>
        <vt:lpwstr>_Toc448413090</vt:lpwstr>
      </vt:variant>
      <vt:variant>
        <vt:i4>1835069</vt:i4>
      </vt:variant>
      <vt:variant>
        <vt:i4>356</vt:i4>
      </vt:variant>
      <vt:variant>
        <vt:i4>0</vt:i4>
      </vt:variant>
      <vt:variant>
        <vt:i4>5</vt:i4>
      </vt:variant>
      <vt:variant>
        <vt:lpwstr/>
      </vt:variant>
      <vt:variant>
        <vt:lpwstr>_Toc448413089</vt:lpwstr>
      </vt:variant>
      <vt:variant>
        <vt:i4>1835069</vt:i4>
      </vt:variant>
      <vt:variant>
        <vt:i4>350</vt:i4>
      </vt:variant>
      <vt:variant>
        <vt:i4>0</vt:i4>
      </vt:variant>
      <vt:variant>
        <vt:i4>5</vt:i4>
      </vt:variant>
      <vt:variant>
        <vt:lpwstr/>
      </vt:variant>
      <vt:variant>
        <vt:lpwstr>_Toc448413088</vt:lpwstr>
      </vt:variant>
      <vt:variant>
        <vt:i4>1835069</vt:i4>
      </vt:variant>
      <vt:variant>
        <vt:i4>344</vt:i4>
      </vt:variant>
      <vt:variant>
        <vt:i4>0</vt:i4>
      </vt:variant>
      <vt:variant>
        <vt:i4>5</vt:i4>
      </vt:variant>
      <vt:variant>
        <vt:lpwstr/>
      </vt:variant>
      <vt:variant>
        <vt:lpwstr>_Toc448413087</vt:lpwstr>
      </vt:variant>
      <vt:variant>
        <vt:i4>1835069</vt:i4>
      </vt:variant>
      <vt:variant>
        <vt:i4>338</vt:i4>
      </vt:variant>
      <vt:variant>
        <vt:i4>0</vt:i4>
      </vt:variant>
      <vt:variant>
        <vt:i4>5</vt:i4>
      </vt:variant>
      <vt:variant>
        <vt:lpwstr/>
      </vt:variant>
      <vt:variant>
        <vt:lpwstr>_Toc448413086</vt:lpwstr>
      </vt:variant>
      <vt:variant>
        <vt:i4>1835069</vt:i4>
      </vt:variant>
      <vt:variant>
        <vt:i4>332</vt:i4>
      </vt:variant>
      <vt:variant>
        <vt:i4>0</vt:i4>
      </vt:variant>
      <vt:variant>
        <vt:i4>5</vt:i4>
      </vt:variant>
      <vt:variant>
        <vt:lpwstr/>
      </vt:variant>
      <vt:variant>
        <vt:lpwstr>_Toc448413085</vt:lpwstr>
      </vt:variant>
      <vt:variant>
        <vt:i4>1835069</vt:i4>
      </vt:variant>
      <vt:variant>
        <vt:i4>326</vt:i4>
      </vt:variant>
      <vt:variant>
        <vt:i4>0</vt:i4>
      </vt:variant>
      <vt:variant>
        <vt:i4>5</vt:i4>
      </vt:variant>
      <vt:variant>
        <vt:lpwstr/>
      </vt:variant>
      <vt:variant>
        <vt:lpwstr>_Toc448413084</vt:lpwstr>
      </vt:variant>
      <vt:variant>
        <vt:i4>1835069</vt:i4>
      </vt:variant>
      <vt:variant>
        <vt:i4>320</vt:i4>
      </vt:variant>
      <vt:variant>
        <vt:i4>0</vt:i4>
      </vt:variant>
      <vt:variant>
        <vt:i4>5</vt:i4>
      </vt:variant>
      <vt:variant>
        <vt:lpwstr/>
      </vt:variant>
      <vt:variant>
        <vt:lpwstr>_Toc448413083</vt:lpwstr>
      </vt:variant>
      <vt:variant>
        <vt:i4>1835069</vt:i4>
      </vt:variant>
      <vt:variant>
        <vt:i4>314</vt:i4>
      </vt:variant>
      <vt:variant>
        <vt:i4>0</vt:i4>
      </vt:variant>
      <vt:variant>
        <vt:i4>5</vt:i4>
      </vt:variant>
      <vt:variant>
        <vt:lpwstr/>
      </vt:variant>
      <vt:variant>
        <vt:lpwstr>_Toc448413082</vt:lpwstr>
      </vt:variant>
      <vt:variant>
        <vt:i4>1835069</vt:i4>
      </vt:variant>
      <vt:variant>
        <vt:i4>308</vt:i4>
      </vt:variant>
      <vt:variant>
        <vt:i4>0</vt:i4>
      </vt:variant>
      <vt:variant>
        <vt:i4>5</vt:i4>
      </vt:variant>
      <vt:variant>
        <vt:lpwstr/>
      </vt:variant>
      <vt:variant>
        <vt:lpwstr>_Toc448413081</vt:lpwstr>
      </vt:variant>
      <vt:variant>
        <vt:i4>1835069</vt:i4>
      </vt:variant>
      <vt:variant>
        <vt:i4>302</vt:i4>
      </vt:variant>
      <vt:variant>
        <vt:i4>0</vt:i4>
      </vt:variant>
      <vt:variant>
        <vt:i4>5</vt:i4>
      </vt:variant>
      <vt:variant>
        <vt:lpwstr/>
      </vt:variant>
      <vt:variant>
        <vt:lpwstr>_Toc448413080</vt:lpwstr>
      </vt:variant>
      <vt:variant>
        <vt:i4>1245245</vt:i4>
      </vt:variant>
      <vt:variant>
        <vt:i4>296</vt:i4>
      </vt:variant>
      <vt:variant>
        <vt:i4>0</vt:i4>
      </vt:variant>
      <vt:variant>
        <vt:i4>5</vt:i4>
      </vt:variant>
      <vt:variant>
        <vt:lpwstr/>
      </vt:variant>
      <vt:variant>
        <vt:lpwstr>_Toc448413079</vt:lpwstr>
      </vt:variant>
      <vt:variant>
        <vt:i4>1245245</vt:i4>
      </vt:variant>
      <vt:variant>
        <vt:i4>290</vt:i4>
      </vt:variant>
      <vt:variant>
        <vt:i4>0</vt:i4>
      </vt:variant>
      <vt:variant>
        <vt:i4>5</vt:i4>
      </vt:variant>
      <vt:variant>
        <vt:lpwstr/>
      </vt:variant>
      <vt:variant>
        <vt:lpwstr>_Toc448413078</vt:lpwstr>
      </vt:variant>
      <vt:variant>
        <vt:i4>1245245</vt:i4>
      </vt:variant>
      <vt:variant>
        <vt:i4>284</vt:i4>
      </vt:variant>
      <vt:variant>
        <vt:i4>0</vt:i4>
      </vt:variant>
      <vt:variant>
        <vt:i4>5</vt:i4>
      </vt:variant>
      <vt:variant>
        <vt:lpwstr/>
      </vt:variant>
      <vt:variant>
        <vt:lpwstr>_Toc448413077</vt:lpwstr>
      </vt:variant>
      <vt:variant>
        <vt:i4>1245245</vt:i4>
      </vt:variant>
      <vt:variant>
        <vt:i4>278</vt:i4>
      </vt:variant>
      <vt:variant>
        <vt:i4>0</vt:i4>
      </vt:variant>
      <vt:variant>
        <vt:i4>5</vt:i4>
      </vt:variant>
      <vt:variant>
        <vt:lpwstr/>
      </vt:variant>
      <vt:variant>
        <vt:lpwstr>_Toc448413076</vt:lpwstr>
      </vt:variant>
      <vt:variant>
        <vt:i4>1245245</vt:i4>
      </vt:variant>
      <vt:variant>
        <vt:i4>272</vt:i4>
      </vt:variant>
      <vt:variant>
        <vt:i4>0</vt:i4>
      </vt:variant>
      <vt:variant>
        <vt:i4>5</vt:i4>
      </vt:variant>
      <vt:variant>
        <vt:lpwstr/>
      </vt:variant>
      <vt:variant>
        <vt:lpwstr>_Toc448413075</vt:lpwstr>
      </vt:variant>
      <vt:variant>
        <vt:i4>1245245</vt:i4>
      </vt:variant>
      <vt:variant>
        <vt:i4>266</vt:i4>
      </vt:variant>
      <vt:variant>
        <vt:i4>0</vt:i4>
      </vt:variant>
      <vt:variant>
        <vt:i4>5</vt:i4>
      </vt:variant>
      <vt:variant>
        <vt:lpwstr/>
      </vt:variant>
      <vt:variant>
        <vt:lpwstr>_Toc448413074</vt:lpwstr>
      </vt:variant>
      <vt:variant>
        <vt:i4>1245245</vt:i4>
      </vt:variant>
      <vt:variant>
        <vt:i4>260</vt:i4>
      </vt:variant>
      <vt:variant>
        <vt:i4>0</vt:i4>
      </vt:variant>
      <vt:variant>
        <vt:i4>5</vt:i4>
      </vt:variant>
      <vt:variant>
        <vt:lpwstr/>
      </vt:variant>
      <vt:variant>
        <vt:lpwstr>_Toc448413073</vt:lpwstr>
      </vt:variant>
      <vt:variant>
        <vt:i4>1245245</vt:i4>
      </vt:variant>
      <vt:variant>
        <vt:i4>254</vt:i4>
      </vt:variant>
      <vt:variant>
        <vt:i4>0</vt:i4>
      </vt:variant>
      <vt:variant>
        <vt:i4>5</vt:i4>
      </vt:variant>
      <vt:variant>
        <vt:lpwstr/>
      </vt:variant>
      <vt:variant>
        <vt:lpwstr>_Toc448413072</vt:lpwstr>
      </vt:variant>
      <vt:variant>
        <vt:i4>1245245</vt:i4>
      </vt:variant>
      <vt:variant>
        <vt:i4>248</vt:i4>
      </vt:variant>
      <vt:variant>
        <vt:i4>0</vt:i4>
      </vt:variant>
      <vt:variant>
        <vt:i4>5</vt:i4>
      </vt:variant>
      <vt:variant>
        <vt:lpwstr/>
      </vt:variant>
      <vt:variant>
        <vt:lpwstr>_Toc448413071</vt:lpwstr>
      </vt:variant>
      <vt:variant>
        <vt:i4>1245245</vt:i4>
      </vt:variant>
      <vt:variant>
        <vt:i4>242</vt:i4>
      </vt:variant>
      <vt:variant>
        <vt:i4>0</vt:i4>
      </vt:variant>
      <vt:variant>
        <vt:i4>5</vt:i4>
      </vt:variant>
      <vt:variant>
        <vt:lpwstr/>
      </vt:variant>
      <vt:variant>
        <vt:lpwstr>_Toc448413070</vt:lpwstr>
      </vt:variant>
      <vt:variant>
        <vt:i4>1179709</vt:i4>
      </vt:variant>
      <vt:variant>
        <vt:i4>236</vt:i4>
      </vt:variant>
      <vt:variant>
        <vt:i4>0</vt:i4>
      </vt:variant>
      <vt:variant>
        <vt:i4>5</vt:i4>
      </vt:variant>
      <vt:variant>
        <vt:lpwstr/>
      </vt:variant>
      <vt:variant>
        <vt:lpwstr>_Toc448413069</vt:lpwstr>
      </vt:variant>
      <vt:variant>
        <vt:i4>1179709</vt:i4>
      </vt:variant>
      <vt:variant>
        <vt:i4>230</vt:i4>
      </vt:variant>
      <vt:variant>
        <vt:i4>0</vt:i4>
      </vt:variant>
      <vt:variant>
        <vt:i4>5</vt:i4>
      </vt:variant>
      <vt:variant>
        <vt:lpwstr/>
      </vt:variant>
      <vt:variant>
        <vt:lpwstr>_Toc448413068</vt:lpwstr>
      </vt:variant>
      <vt:variant>
        <vt:i4>1179709</vt:i4>
      </vt:variant>
      <vt:variant>
        <vt:i4>224</vt:i4>
      </vt:variant>
      <vt:variant>
        <vt:i4>0</vt:i4>
      </vt:variant>
      <vt:variant>
        <vt:i4>5</vt:i4>
      </vt:variant>
      <vt:variant>
        <vt:lpwstr/>
      </vt:variant>
      <vt:variant>
        <vt:lpwstr>_Toc448413067</vt:lpwstr>
      </vt:variant>
      <vt:variant>
        <vt:i4>1179709</vt:i4>
      </vt:variant>
      <vt:variant>
        <vt:i4>218</vt:i4>
      </vt:variant>
      <vt:variant>
        <vt:i4>0</vt:i4>
      </vt:variant>
      <vt:variant>
        <vt:i4>5</vt:i4>
      </vt:variant>
      <vt:variant>
        <vt:lpwstr/>
      </vt:variant>
      <vt:variant>
        <vt:lpwstr>_Toc448413066</vt:lpwstr>
      </vt:variant>
      <vt:variant>
        <vt:i4>1179709</vt:i4>
      </vt:variant>
      <vt:variant>
        <vt:i4>212</vt:i4>
      </vt:variant>
      <vt:variant>
        <vt:i4>0</vt:i4>
      </vt:variant>
      <vt:variant>
        <vt:i4>5</vt:i4>
      </vt:variant>
      <vt:variant>
        <vt:lpwstr/>
      </vt:variant>
      <vt:variant>
        <vt:lpwstr>_Toc448413065</vt:lpwstr>
      </vt:variant>
      <vt:variant>
        <vt:i4>1179709</vt:i4>
      </vt:variant>
      <vt:variant>
        <vt:i4>206</vt:i4>
      </vt:variant>
      <vt:variant>
        <vt:i4>0</vt:i4>
      </vt:variant>
      <vt:variant>
        <vt:i4>5</vt:i4>
      </vt:variant>
      <vt:variant>
        <vt:lpwstr/>
      </vt:variant>
      <vt:variant>
        <vt:lpwstr>_Toc448413064</vt:lpwstr>
      </vt:variant>
      <vt:variant>
        <vt:i4>1179709</vt:i4>
      </vt:variant>
      <vt:variant>
        <vt:i4>200</vt:i4>
      </vt:variant>
      <vt:variant>
        <vt:i4>0</vt:i4>
      </vt:variant>
      <vt:variant>
        <vt:i4>5</vt:i4>
      </vt:variant>
      <vt:variant>
        <vt:lpwstr/>
      </vt:variant>
      <vt:variant>
        <vt:lpwstr>_Toc448413063</vt:lpwstr>
      </vt:variant>
      <vt:variant>
        <vt:i4>1179709</vt:i4>
      </vt:variant>
      <vt:variant>
        <vt:i4>194</vt:i4>
      </vt:variant>
      <vt:variant>
        <vt:i4>0</vt:i4>
      </vt:variant>
      <vt:variant>
        <vt:i4>5</vt:i4>
      </vt:variant>
      <vt:variant>
        <vt:lpwstr/>
      </vt:variant>
      <vt:variant>
        <vt:lpwstr>_Toc448413062</vt:lpwstr>
      </vt:variant>
      <vt:variant>
        <vt:i4>1179709</vt:i4>
      </vt:variant>
      <vt:variant>
        <vt:i4>188</vt:i4>
      </vt:variant>
      <vt:variant>
        <vt:i4>0</vt:i4>
      </vt:variant>
      <vt:variant>
        <vt:i4>5</vt:i4>
      </vt:variant>
      <vt:variant>
        <vt:lpwstr/>
      </vt:variant>
      <vt:variant>
        <vt:lpwstr>_Toc448413061</vt:lpwstr>
      </vt:variant>
      <vt:variant>
        <vt:i4>1179709</vt:i4>
      </vt:variant>
      <vt:variant>
        <vt:i4>182</vt:i4>
      </vt:variant>
      <vt:variant>
        <vt:i4>0</vt:i4>
      </vt:variant>
      <vt:variant>
        <vt:i4>5</vt:i4>
      </vt:variant>
      <vt:variant>
        <vt:lpwstr/>
      </vt:variant>
      <vt:variant>
        <vt:lpwstr>_Toc448413060</vt:lpwstr>
      </vt:variant>
      <vt:variant>
        <vt:i4>1114173</vt:i4>
      </vt:variant>
      <vt:variant>
        <vt:i4>176</vt:i4>
      </vt:variant>
      <vt:variant>
        <vt:i4>0</vt:i4>
      </vt:variant>
      <vt:variant>
        <vt:i4>5</vt:i4>
      </vt:variant>
      <vt:variant>
        <vt:lpwstr/>
      </vt:variant>
      <vt:variant>
        <vt:lpwstr>_Toc448413059</vt:lpwstr>
      </vt:variant>
      <vt:variant>
        <vt:i4>1114173</vt:i4>
      </vt:variant>
      <vt:variant>
        <vt:i4>170</vt:i4>
      </vt:variant>
      <vt:variant>
        <vt:i4>0</vt:i4>
      </vt:variant>
      <vt:variant>
        <vt:i4>5</vt:i4>
      </vt:variant>
      <vt:variant>
        <vt:lpwstr/>
      </vt:variant>
      <vt:variant>
        <vt:lpwstr>_Toc448413058</vt:lpwstr>
      </vt:variant>
      <vt:variant>
        <vt:i4>1114173</vt:i4>
      </vt:variant>
      <vt:variant>
        <vt:i4>164</vt:i4>
      </vt:variant>
      <vt:variant>
        <vt:i4>0</vt:i4>
      </vt:variant>
      <vt:variant>
        <vt:i4>5</vt:i4>
      </vt:variant>
      <vt:variant>
        <vt:lpwstr/>
      </vt:variant>
      <vt:variant>
        <vt:lpwstr>_Toc448413057</vt:lpwstr>
      </vt:variant>
      <vt:variant>
        <vt:i4>1114173</vt:i4>
      </vt:variant>
      <vt:variant>
        <vt:i4>158</vt:i4>
      </vt:variant>
      <vt:variant>
        <vt:i4>0</vt:i4>
      </vt:variant>
      <vt:variant>
        <vt:i4>5</vt:i4>
      </vt:variant>
      <vt:variant>
        <vt:lpwstr/>
      </vt:variant>
      <vt:variant>
        <vt:lpwstr>_Toc448413056</vt:lpwstr>
      </vt:variant>
      <vt:variant>
        <vt:i4>1114173</vt:i4>
      </vt:variant>
      <vt:variant>
        <vt:i4>152</vt:i4>
      </vt:variant>
      <vt:variant>
        <vt:i4>0</vt:i4>
      </vt:variant>
      <vt:variant>
        <vt:i4>5</vt:i4>
      </vt:variant>
      <vt:variant>
        <vt:lpwstr/>
      </vt:variant>
      <vt:variant>
        <vt:lpwstr>_Toc448413055</vt:lpwstr>
      </vt:variant>
      <vt:variant>
        <vt:i4>1114173</vt:i4>
      </vt:variant>
      <vt:variant>
        <vt:i4>146</vt:i4>
      </vt:variant>
      <vt:variant>
        <vt:i4>0</vt:i4>
      </vt:variant>
      <vt:variant>
        <vt:i4>5</vt:i4>
      </vt:variant>
      <vt:variant>
        <vt:lpwstr/>
      </vt:variant>
      <vt:variant>
        <vt:lpwstr>_Toc448413054</vt:lpwstr>
      </vt:variant>
      <vt:variant>
        <vt:i4>1114173</vt:i4>
      </vt:variant>
      <vt:variant>
        <vt:i4>140</vt:i4>
      </vt:variant>
      <vt:variant>
        <vt:i4>0</vt:i4>
      </vt:variant>
      <vt:variant>
        <vt:i4>5</vt:i4>
      </vt:variant>
      <vt:variant>
        <vt:lpwstr/>
      </vt:variant>
      <vt:variant>
        <vt:lpwstr>_Toc448413053</vt:lpwstr>
      </vt:variant>
      <vt:variant>
        <vt:i4>1114173</vt:i4>
      </vt:variant>
      <vt:variant>
        <vt:i4>134</vt:i4>
      </vt:variant>
      <vt:variant>
        <vt:i4>0</vt:i4>
      </vt:variant>
      <vt:variant>
        <vt:i4>5</vt:i4>
      </vt:variant>
      <vt:variant>
        <vt:lpwstr/>
      </vt:variant>
      <vt:variant>
        <vt:lpwstr>_Toc448413052</vt:lpwstr>
      </vt:variant>
      <vt:variant>
        <vt:i4>1114173</vt:i4>
      </vt:variant>
      <vt:variant>
        <vt:i4>128</vt:i4>
      </vt:variant>
      <vt:variant>
        <vt:i4>0</vt:i4>
      </vt:variant>
      <vt:variant>
        <vt:i4>5</vt:i4>
      </vt:variant>
      <vt:variant>
        <vt:lpwstr/>
      </vt:variant>
      <vt:variant>
        <vt:lpwstr>_Toc448413051</vt:lpwstr>
      </vt:variant>
      <vt:variant>
        <vt:i4>1114173</vt:i4>
      </vt:variant>
      <vt:variant>
        <vt:i4>122</vt:i4>
      </vt:variant>
      <vt:variant>
        <vt:i4>0</vt:i4>
      </vt:variant>
      <vt:variant>
        <vt:i4>5</vt:i4>
      </vt:variant>
      <vt:variant>
        <vt:lpwstr/>
      </vt:variant>
      <vt:variant>
        <vt:lpwstr>_Toc448413050</vt:lpwstr>
      </vt:variant>
      <vt:variant>
        <vt:i4>1048637</vt:i4>
      </vt:variant>
      <vt:variant>
        <vt:i4>116</vt:i4>
      </vt:variant>
      <vt:variant>
        <vt:i4>0</vt:i4>
      </vt:variant>
      <vt:variant>
        <vt:i4>5</vt:i4>
      </vt:variant>
      <vt:variant>
        <vt:lpwstr/>
      </vt:variant>
      <vt:variant>
        <vt:lpwstr>_Toc448413049</vt:lpwstr>
      </vt:variant>
      <vt:variant>
        <vt:i4>1048637</vt:i4>
      </vt:variant>
      <vt:variant>
        <vt:i4>110</vt:i4>
      </vt:variant>
      <vt:variant>
        <vt:i4>0</vt:i4>
      </vt:variant>
      <vt:variant>
        <vt:i4>5</vt:i4>
      </vt:variant>
      <vt:variant>
        <vt:lpwstr/>
      </vt:variant>
      <vt:variant>
        <vt:lpwstr>_Toc448413048</vt:lpwstr>
      </vt:variant>
      <vt:variant>
        <vt:i4>1048637</vt:i4>
      </vt:variant>
      <vt:variant>
        <vt:i4>104</vt:i4>
      </vt:variant>
      <vt:variant>
        <vt:i4>0</vt:i4>
      </vt:variant>
      <vt:variant>
        <vt:i4>5</vt:i4>
      </vt:variant>
      <vt:variant>
        <vt:lpwstr/>
      </vt:variant>
      <vt:variant>
        <vt:lpwstr>_Toc448413047</vt:lpwstr>
      </vt:variant>
      <vt:variant>
        <vt:i4>1048637</vt:i4>
      </vt:variant>
      <vt:variant>
        <vt:i4>98</vt:i4>
      </vt:variant>
      <vt:variant>
        <vt:i4>0</vt:i4>
      </vt:variant>
      <vt:variant>
        <vt:i4>5</vt:i4>
      </vt:variant>
      <vt:variant>
        <vt:lpwstr/>
      </vt:variant>
      <vt:variant>
        <vt:lpwstr>_Toc448413046</vt:lpwstr>
      </vt:variant>
      <vt:variant>
        <vt:i4>1048637</vt:i4>
      </vt:variant>
      <vt:variant>
        <vt:i4>92</vt:i4>
      </vt:variant>
      <vt:variant>
        <vt:i4>0</vt:i4>
      </vt:variant>
      <vt:variant>
        <vt:i4>5</vt:i4>
      </vt:variant>
      <vt:variant>
        <vt:lpwstr/>
      </vt:variant>
      <vt:variant>
        <vt:lpwstr>_Toc448413045</vt:lpwstr>
      </vt:variant>
      <vt:variant>
        <vt:i4>1048637</vt:i4>
      </vt:variant>
      <vt:variant>
        <vt:i4>86</vt:i4>
      </vt:variant>
      <vt:variant>
        <vt:i4>0</vt:i4>
      </vt:variant>
      <vt:variant>
        <vt:i4>5</vt:i4>
      </vt:variant>
      <vt:variant>
        <vt:lpwstr/>
      </vt:variant>
      <vt:variant>
        <vt:lpwstr>_Toc448413044</vt:lpwstr>
      </vt:variant>
      <vt:variant>
        <vt:i4>1048637</vt:i4>
      </vt:variant>
      <vt:variant>
        <vt:i4>80</vt:i4>
      </vt:variant>
      <vt:variant>
        <vt:i4>0</vt:i4>
      </vt:variant>
      <vt:variant>
        <vt:i4>5</vt:i4>
      </vt:variant>
      <vt:variant>
        <vt:lpwstr/>
      </vt:variant>
      <vt:variant>
        <vt:lpwstr>_Toc448413043</vt:lpwstr>
      </vt:variant>
      <vt:variant>
        <vt:i4>1048637</vt:i4>
      </vt:variant>
      <vt:variant>
        <vt:i4>74</vt:i4>
      </vt:variant>
      <vt:variant>
        <vt:i4>0</vt:i4>
      </vt:variant>
      <vt:variant>
        <vt:i4>5</vt:i4>
      </vt:variant>
      <vt:variant>
        <vt:lpwstr/>
      </vt:variant>
      <vt:variant>
        <vt:lpwstr>_Toc448413042</vt:lpwstr>
      </vt:variant>
      <vt:variant>
        <vt:i4>1048637</vt:i4>
      </vt:variant>
      <vt:variant>
        <vt:i4>68</vt:i4>
      </vt:variant>
      <vt:variant>
        <vt:i4>0</vt:i4>
      </vt:variant>
      <vt:variant>
        <vt:i4>5</vt:i4>
      </vt:variant>
      <vt:variant>
        <vt:lpwstr/>
      </vt:variant>
      <vt:variant>
        <vt:lpwstr>_Toc448413041</vt:lpwstr>
      </vt:variant>
      <vt:variant>
        <vt:i4>1048637</vt:i4>
      </vt:variant>
      <vt:variant>
        <vt:i4>62</vt:i4>
      </vt:variant>
      <vt:variant>
        <vt:i4>0</vt:i4>
      </vt:variant>
      <vt:variant>
        <vt:i4>5</vt:i4>
      </vt:variant>
      <vt:variant>
        <vt:lpwstr/>
      </vt:variant>
      <vt:variant>
        <vt:lpwstr>_Toc448413040</vt:lpwstr>
      </vt:variant>
      <vt:variant>
        <vt:i4>1507389</vt:i4>
      </vt:variant>
      <vt:variant>
        <vt:i4>56</vt:i4>
      </vt:variant>
      <vt:variant>
        <vt:i4>0</vt:i4>
      </vt:variant>
      <vt:variant>
        <vt:i4>5</vt:i4>
      </vt:variant>
      <vt:variant>
        <vt:lpwstr/>
      </vt:variant>
      <vt:variant>
        <vt:lpwstr>_Toc448413039</vt:lpwstr>
      </vt:variant>
      <vt:variant>
        <vt:i4>1507389</vt:i4>
      </vt:variant>
      <vt:variant>
        <vt:i4>50</vt:i4>
      </vt:variant>
      <vt:variant>
        <vt:i4>0</vt:i4>
      </vt:variant>
      <vt:variant>
        <vt:i4>5</vt:i4>
      </vt:variant>
      <vt:variant>
        <vt:lpwstr/>
      </vt:variant>
      <vt:variant>
        <vt:lpwstr>_Toc448413038</vt:lpwstr>
      </vt:variant>
      <vt:variant>
        <vt:i4>1507389</vt:i4>
      </vt:variant>
      <vt:variant>
        <vt:i4>44</vt:i4>
      </vt:variant>
      <vt:variant>
        <vt:i4>0</vt:i4>
      </vt:variant>
      <vt:variant>
        <vt:i4>5</vt:i4>
      </vt:variant>
      <vt:variant>
        <vt:lpwstr/>
      </vt:variant>
      <vt:variant>
        <vt:lpwstr>_Toc448413037</vt:lpwstr>
      </vt:variant>
      <vt:variant>
        <vt:i4>1507389</vt:i4>
      </vt:variant>
      <vt:variant>
        <vt:i4>38</vt:i4>
      </vt:variant>
      <vt:variant>
        <vt:i4>0</vt:i4>
      </vt:variant>
      <vt:variant>
        <vt:i4>5</vt:i4>
      </vt:variant>
      <vt:variant>
        <vt:lpwstr/>
      </vt:variant>
      <vt:variant>
        <vt:lpwstr>_Toc448413036</vt:lpwstr>
      </vt:variant>
      <vt:variant>
        <vt:i4>1507389</vt:i4>
      </vt:variant>
      <vt:variant>
        <vt:i4>32</vt:i4>
      </vt:variant>
      <vt:variant>
        <vt:i4>0</vt:i4>
      </vt:variant>
      <vt:variant>
        <vt:i4>5</vt:i4>
      </vt:variant>
      <vt:variant>
        <vt:lpwstr/>
      </vt:variant>
      <vt:variant>
        <vt:lpwstr>_Toc448413035</vt:lpwstr>
      </vt:variant>
      <vt:variant>
        <vt:i4>1507389</vt:i4>
      </vt:variant>
      <vt:variant>
        <vt:i4>26</vt:i4>
      </vt:variant>
      <vt:variant>
        <vt:i4>0</vt:i4>
      </vt:variant>
      <vt:variant>
        <vt:i4>5</vt:i4>
      </vt:variant>
      <vt:variant>
        <vt:lpwstr/>
      </vt:variant>
      <vt:variant>
        <vt:lpwstr>_Toc448413034</vt:lpwstr>
      </vt:variant>
      <vt:variant>
        <vt:i4>1507389</vt:i4>
      </vt:variant>
      <vt:variant>
        <vt:i4>20</vt:i4>
      </vt:variant>
      <vt:variant>
        <vt:i4>0</vt:i4>
      </vt:variant>
      <vt:variant>
        <vt:i4>5</vt:i4>
      </vt:variant>
      <vt:variant>
        <vt:lpwstr/>
      </vt:variant>
      <vt:variant>
        <vt:lpwstr>_Toc448413033</vt:lpwstr>
      </vt:variant>
      <vt:variant>
        <vt:i4>1507389</vt:i4>
      </vt:variant>
      <vt:variant>
        <vt:i4>14</vt:i4>
      </vt:variant>
      <vt:variant>
        <vt:i4>0</vt:i4>
      </vt:variant>
      <vt:variant>
        <vt:i4>5</vt:i4>
      </vt:variant>
      <vt:variant>
        <vt:lpwstr/>
      </vt:variant>
      <vt:variant>
        <vt:lpwstr>_Toc448413032</vt:lpwstr>
      </vt:variant>
      <vt:variant>
        <vt:i4>1507389</vt:i4>
      </vt:variant>
      <vt:variant>
        <vt:i4>8</vt:i4>
      </vt:variant>
      <vt:variant>
        <vt:i4>0</vt:i4>
      </vt:variant>
      <vt:variant>
        <vt:i4>5</vt:i4>
      </vt:variant>
      <vt:variant>
        <vt:lpwstr/>
      </vt:variant>
      <vt:variant>
        <vt:lpwstr>_Toc448413031</vt:lpwstr>
      </vt:variant>
      <vt:variant>
        <vt:i4>1507389</vt:i4>
      </vt:variant>
      <vt:variant>
        <vt:i4>2</vt:i4>
      </vt:variant>
      <vt:variant>
        <vt:i4>0</vt:i4>
      </vt:variant>
      <vt:variant>
        <vt:i4>5</vt:i4>
      </vt:variant>
      <vt:variant>
        <vt:lpwstr/>
      </vt:variant>
      <vt:variant>
        <vt:lpwstr>_Toc448413030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admin</cp:lastModifiedBy>
  <cp:revision>3</cp:revision>
  <cp:lastPrinted>2015-12-14T08:32:00Z</cp:lastPrinted>
  <dcterms:created xsi:type="dcterms:W3CDTF">2019-09-02T10:45:00Z</dcterms:created>
  <dcterms:modified xsi:type="dcterms:W3CDTF">2019-09-02T10:49:00Z</dcterms:modified>
</cp:coreProperties>
</file>