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4785"/>
        <w:gridCol w:w="4786"/>
      </w:tblGrid>
      <w:tr w:rsidR="0032439A" w:rsidTr="0032439A">
        <w:trPr>
          <w:trHeight w:val="2235"/>
        </w:trPr>
        <w:tc>
          <w:tcPr>
            <w:tcW w:w="4785" w:type="dxa"/>
            <w:hideMark/>
          </w:tcPr>
          <w:p w:rsidR="0032439A" w:rsidRDefault="0032439A">
            <w:pPr>
              <w:tabs>
                <w:tab w:val="left" w:pos="7655"/>
              </w:tabs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 xml:space="preserve">Принято </w:t>
            </w:r>
          </w:p>
          <w:p w:rsidR="0032439A" w:rsidRDefault="00324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методическим советом</w:t>
            </w:r>
          </w:p>
          <w:p w:rsidR="0032439A" w:rsidRDefault="00324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«Лицей №11 им. Т.И. Александровой»</w:t>
            </w:r>
          </w:p>
          <w:p w:rsidR="0032439A" w:rsidRDefault="00324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</w:t>
            </w:r>
          </w:p>
          <w:p w:rsidR="0032439A" w:rsidRDefault="002631E1">
            <w:pPr>
              <w:widowControl w:val="0"/>
              <w:suppressAutoHyphens/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29 августа  2019</w:t>
            </w:r>
            <w:r w:rsidR="0032439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786" w:type="dxa"/>
            <w:hideMark/>
          </w:tcPr>
          <w:p w:rsidR="0032439A" w:rsidRDefault="0032439A">
            <w:pPr>
              <w:tabs>
                <w:tab w:val="left" w:pos="7655"/>
              </w:tabs>
              <w:jc w:val="right"/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32439A" w:rsidRDefault="003243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лицея</w:t>
            </w:r>
          </w:p>
          <w:p w:rsidR="0032439A" w:rsidRDefault="003243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Л.А. Андреева</w:t>
            </w:r>
          </w:p>
          <w:p w:rsidR="0032439A" w:rsidRDefault="002631E1">
            <w:pPr>
              <w:widowControl w:val="0"/>
              <w:suppressAutoHyphens/>
              <w:jc w:val="right"/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30  августа  2019</w:t>
            </w:r>
            <w:r w:rsidR="0032439A">
              <w:rPr>
                <w:sz w:val="28"/>
                <w:szCs w:val="28"/>
              </w:rPr>
              <w:t>г</w:t>
            </w:r>
          </w:p>
        </w:tc>
      </w:tr>
    </w:tbl>
    <w:p w:rsidR="0032439A" w:rsidRDefault="0032439A" w:rsidP="0032439A">
      <w:pPr>
        <w:jc w:val="center"/>
        <w:rPr>
          <w:rFonts w:eastAsia="SimSun" w:cs="Mangal"/>
          <w:kern w:val="2"/>
          <w:sz w:val="28"/>
          <w:szCs w:val="28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32439A" w:rsidTr="0032439A">
        <w:trPr>
          <w:trHeight w:val="223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439A" w:rsidRDefault="0032439A">
            <w:pPr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 xml:space="preserve">Обсуждено и согласовано на МО учителей технологии  </w:t>
            </w:r>
          </w:p>
          <w:p w:rsidR="0032439A" w:rsidRDefault="0032439A">
            <w:pPr>
              <w:widowControl w:val="0"/>
              <w:suppressAutoHyphens/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П</w:t>
            </w:r>
            <w:r w:rsidR="002631E1">
              <w:rPr>
                <w:sz w:val="28"/>
                <w:szCs w:val="28"/>
              </w:rPr>
              <w:t>ротокол №1  от  29  августа 2019</w:t>
            </w:r>
            <w:r>
              <w:rPr>
                <w:sz w:val="28"/>
                <w:szCs w:val="28"/>
              </w:rPr>
              <w:t xml:space="preserve">   г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2439A" w:rsidRDefault="0032439A">
            <w:pPr>
              <w:widowControl w:val="0"/>
              <w:suppressAutoHyphens/>
              <w:jc w:val="right"/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</w:pPr>
          </w:p>
        </w:tc>
      </w:tr>
    </w:tbl>
    <w:p w:rsidR="0032439A" w:rsidRDefault="0032439A" w:rsidP="0032439A">
      <w:pPr>
        <w:pStyle w:val="a4"/>
        <w:rPr>
          <w:rFonts w:ascii="Liberation Serif" w:eastAsia="SimSun" w:hAnsi="Liberation Serif" w:cs="Mangal"/>
          <w:kern w:val="2"/>
          <w:lang w:eastAsia="zh-CN" w:bidi="hi-IN"/>
        </w:rPr>
      </w:pPr>
      <w:r>
        <w:t xml:space="preserve">                 </w:t>
      </w:r>
    </w:p>
    <w:p w:rsidR="0032439A" w:rsidRDefault="0032439A" w:rsidP="0032439A">
      <w:pPr>
        <w:pStyle w:val="a4"/>
      </w:pPr>
      <w:r>
        <w:t>  </w:t>
      </w:r>
    </w:p>
    <w:p w:rsidR="0032439A" w:rsidRDefault="0032439A" w:rsidP="0032439A">
      <w:pPr>
        <w:pStyle w:val="a4"/>
        <w:jc w:val="center"/>
      </w:pPr>
      <w:r>
        <w:rPr>
          <w:b/>
          <w:sz w:val="28"/>
        </w:rPr>
        <w:t>Рабочая программа</w:t>
      </w:r>
    </w:p>
    <w:p w:rsidR="0032439A" w:rsidRDefault="0032439A" w:rsidP="0032439A">
      <w:pPr>
        <w:pStyle w:val="a4"/>
        <w:jc w:val="center"/>
        <w:rPr>
          <w:b/>
          <w:sz w:val="28"/>
        </w:rPr>
      </w:pPr>
      <w:r>
        <w:rPr>
          <w:b/>
          <w:sz w:val="28"/>
        </w:rPr>
        <w:t xml:space="preserve"> предмета «Технология» для 5-8 классов</w:t>
      </w:r>
    </w:p>
    <w:p w:rsidR="00B01577" w:rsidRPr="00B01577" w:rsidRDefault="0032439A" w:rsidP="00B01577">
      <w:pPr>
        <w:rPr>
          <w:b/>
          <w:sz w:val="28"/>
          <w:szCs w:val="28"/>
        </w:rPr>
      </w:pPr>
      <w:r>
        <w:rPr>
          <w:b/>
          <w:sz w:val="28"/>
        </w:rPr>
        <w:t xml:space="preserve">                                                   </w:t>
      </w:r>
    </w:p>
    <w:p w:rsidR="0032439A" w:rsidRDefault="0032439A" w:rsidP="0032439A">
      <w:pPr>
        <w:pStyle w:val="a4"/>
      </w:pPr>
    </w:p>
    <w:p w:rsidR="0032439A" w:rsidRDefault="0032439A" w:rsidP="0032439A">
      <w:pPr>
        <w:pStyle w:val="a4"/>
      </w:pPr>
      <w:r>
        <w:t xml:space="preserve">                                    </w:t>
      </w:r>
    </w:p>
    <w:p w:rsidR="0032439A" w:rsidRDefault="0032439A" w:rsidP="0032439A">
      <w:pPr>
        <w:pStyle w:val="a4"/>
      </w:pPr>
    </w:p>
    <w:p w:rsidR="0032439A" w:rsidRDefault="0032439A" w:rsidP="0032439A">
      <w:pPr>
        <w:pStyle w:val="a4"/>
      </w:pPr>
      <w:r>
        <w:t xml:space="preserve">                        </w:t>
      </w:r>
    </w:p>
    <w:p w:rsidR="0032439A" w:rsidRDefault="0032439A" w:rsidP="0032439A">
      <w:pPr>
        <w:pStyle w:val="a4"/>
      </w:pPr>
      <w:r>
        <w:t>  </w:t>
      </w:r>
    </w:p>
    <w:p w:rsidR="0032439A" w:rsidRDefault="0032439A" w:rsidP="003243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Составители:</w:t>
      </w:r>
    </w:p>
    <w:p w:rsidR="0032439A" w:rsidRDefault="0032439A" w:rsidP="0032439A">
      <w:pPr>
        <w:jc w:val="center"/>
        <w:rPr>
          <w:sz w:val="28"/>
          <w:szCs w:val="28"/>
        </w:rPr>
      </w:pPr>
    </w:p>
    <w:p w:rsidR="0032439A" w:rsidRDefault="0032439A" w:rsidP="0032439A">
      <w:pPr>
        <w:adjustRightInd w:val="0"/>
        <w:ind w:left="524"/>
      </w:pPr>
      <w:r>
        <w:t xml:space="preserve">                                                                   Загайнова Лариса </w:t>
      </w:r>
      <w:proofErr w:type="spellStart"/>
      <w:r>
        <w:t>Евстафьевна</w:t>
      </w:r>
      <w:proofErr w:type="spellEnd"/>
      <w:r>
        <w:t>,</w:t>
      </w:r>
    </w:p>
    <w:p w:rsidR="0032439A" w:rsidRPr="00D8390F" w:rsidRDefault="0032439A" w:rsidP="0032439A">
      <w:pPr>
        <w:adjustRightInd w:val="0"/>
        <w:ind w:left="524"/>
      </w:pPr>
      <w:r>
        <w:t xml:space="preserve">                                                                   учитель технологии</w:t>
      </w:r>
    </w:p>
    <w:p w:rsidR="0032439A" w:rsidRPr="00A1700A" w:rsidRDefault="0032439A" w:rsidP="0032439A">
      <w:pPr>
        <w:adjustRightInd w:val="0"/>
        <w:ind w:left="524"/>
      </w:pPr>
      <w:r>
        <w:t xml:space="preserve">                                                                   </w:t>
      </w:r>
      <w:r w:rsidRPr="00D8390F">
        <w:t>высшей квалификационной категории</w:t>
      </w:r>
    </w:p>
    <w:p w:rsidR="0032439A" w:rsidRDefault="0032439A" w:rsidP="0032439A">
      <w:pPr>
        <w:adjustRightInd w:val="0"/>
        <w:ind w:left="4536"/>
      </w:pPr>
      <w:r>
        <w:t>Косарева Екатерина Александровна</w:t>
      </w:r>
    </w:p>
    <w:p w:rsidR="0032439A" w:rsidRDefault="0032439A" w:rsidP="0032439A">
      <w:pPr>
        <w:adjustRightInd w:val="0"/>
        <w:ind w:left="4536"/>
      </w:pPr>
      <w:r>
        <w:t xml:space="preserve">учитель информатики и ИКТ </w:t>
      </w:r>
      <w:r w:rsidR="002631E1">
        <w:t>высшей</w:t>
      </w:r>
      <w:r>
        <w:t xml:space="preserve"> квалификационной категории</w:t>
      </w:r>
    </w:p>
    <w:p w:rsidR="0032439A" w:rsidRDefault="0032439A" w:rsidP="0032439A">
      <w:pPr>
        <w:adjustRightInd w:val="0"/>
        <w:ind w:left="4536"/>
      </w:pPr>
      <w:r>
        <w:t>Иванова Светлана Владимировна</w:t>
      </w:r>
    </w:p>
    <w:p w:rsidR="0032439A" w:rsidRDefault="0032439A" w:rsidP="0032439A">
      <w:pPr>
        <w:adjustRightInd w:val="0"/>
        <w:ind w:left="4536"/>
      </w:pPr>
      <w:r>
        <w:t>учитель информатики и ИКТ</w:t>
      </w:r>
    </w:p>
    <w:p w:rsidR="0032439A" w:rsidRDefault="0032439A" w:rsidP="0032439A">
      <w:pPr>
        <w:adjustRightInd w:val="0"/>
        <w:ind w:left="4536"/>
      </w:pPr>
      <w:r>
        <w:t>высшей квалификационной категории</w:t>
      </w:r>
    </w:p>
    <w:p w:rsidR="0032439A" w:rsidRDefault="002631E1" w:rsidP="0032439A">
      <w:pPr>
        <w:adjustRightInd w:val="0"/>
        <w:ind w:left="4536"/>
      </w:pPr>
      <w:r>
        <w:t>Назарова Мария Сергеевна</w:t>
      </w:r>
      <w:r w:rsidR="0032439A">
        <w:t xml:space="preserve"> учитель информатики и ИКТ </w:t>
      </w:r>
    </w:p>
    <w:p w:rsidR="0032439A" w:rsidRDefault="0032439A" w:rsidP="0032439A">
      <w:pPr>
        <w:tabs>
          <w:tab w:val="left" w:pos="4820"/>
        </w:tabs>
        <w:ind w:left="4395" w:hanging="4395"/>
        <w:rPr>
          <w:sz w:val="28"/>
          <w:szCs w:val="28"/>
        </w:rPr>
      </w:pPr>
      <w:r>
        <w:t xml:space="preserve">                                                                           Гришин Максим Юрьевич учитель                                                         физики и технологии высшей                                                                                                          квалификационной категории</w:t>
      </w:r>
    </w:p>
    <w:p w:rsidR="0032439A" w:rsidRDefault="0032439A" w:rsidP="0032439A">
      <w:pPr>
        <w:jc w:val="center"/>
        <w:rPr>
          <w:sz w:val="28"/>
          <w:szCs w:val="28"/>
        </w:rPr>
      </w:pPr>
    </w:p>
    <w:p w:rsidR="0032439A" w:rsidRDefault="0032439A" w:rsidP="0032439A">
      <w:pPr>
        <w:rPr>
          <w:sz w:val="28"/>
          <w:szCs w:val="28"/>
        </w:rPr>
      </w:pPr>
    </w:p>
    <w:p w:rsidR="0032439A" w:rsidRDefault="0032439A" w:rsidP="0032439A">
      <w:pPr>
        <w:jc w:val="center"/>
        <w:rPr>
          <w:sz w:val="28"/>
          <w:szCs w:val="28"/>
        </w:rPr>
      </w:pPr>
    </w:p>
    <w:p w:rsidR="0032439A" w:rsidRDefault="0032439A" w:rsidP="0032439A">
      <w:pPr>
        <w:jc w:val="center"/>
        <w:rPr>
          <w:sz w:val="28"/>
          <w:szCs w:val="28"/>
        </w:rPr>
      </w:pPr>
    </w:p>
    <w:p w:rsidR="0032439A" w:rsidRDefault="0032439A" w:rsidP="0032439A">
      <w:pPr>
        <w:jc w:val="center"/>
        <w:rPr>
          <w:sz w:val="28"/>
          <w:szCs w:val="28"/>
        </w:rPr>
      </w:pPr>
    </w:p>
    <w:p w:rsidR="0032439A" w:rsidRDefault="0032439A" w:rsidP="0032439A">
      <w:pPr>
        <w:jc w:val="center"/>
        <w:rPr>
          <w:sz w:val="28"/>
          <w:szCs w:val="28"/>
        </w:rPr>
      </w:pPr>
      <w:r>
        <w:rPr>
          <w:sz w:val="28"/>
          <w:szCs w:val="28"/>
        </w:rPr>
        <w:t>Йошкар-Ола</w:t>
      </w:r>
    </w:p>
    <w:p w:rsidR="0032439A" w:rsidRDefault="002631E1" w:rsidP="0032439A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0C7A28" w:rsidRDefault="000C7A28" w:rsidP="008714D6">
      <w:pPr>
        <w:jc w:val="center"/>
        <w:rPr>
          <w:b/>
          <w:bCs/>
          <w:sz w:val="28"/>
          <w:szCs w:val="28"/>
        </w:rPr>
      </w:pPr>
    </w:p>
    <w:p w:rsidR="008714D6" w:rsidRDefault="008714D6" w:rsidP="008714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2501DD" w:rsidRPr="002501DD" w:rsidRDefault="002501DD" w:rsidP="002501DD">
      <w:pPr>
        <w:ind w:firstLine="510"/>
        <w:rPr>
          <w:b/>
          <w:bCs/>
        </w:rPr>
      </w:pPr>
      <w:r w:rsidRPr="002501DD">
        <w:t xml:space="preserve">Модифицированная рабочая программа по </w:t>
      </w:r>
      <w:r>
        <w:t>технологии</w:t>
      </w:r>
      <w:r w:rsidRPr="002501DD">
        <w:t xml:space="preserve">  для </w:t>
      </w:r>
      <w:r>
        <w:t>5</w:t>
      </w:r>
      <w:r w:rsidRPr="002501DD">
        <w:t>-</w:t>
      </w:r>
      <w:r>
        <w:t>8</w:t>
      </w:r>
      <w:r w:rsidRPr="002501DD">
        <w:t xml:space="preserve"> классов  создана на основе нормативных документов и программ:</w:t>
      </w:r>
    </w:p>
    <w:p w:rsidR="002501DD" w:rsidRPr="002501DD" w:rsidRDefault="002501DD" w:rsidP="000C7A28">
      <w:pPr>
        <w:pStyle w:val="af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10"/>
        <w:rPr>
          <w:rFonts w:ascii="Times New Roman" w:hAnsi="Times New Roman"/>
          <w:sz w:val="24"/>
          <w:szCs w:val="24"/>
        </w:rPr>
      </w:pPr>
      <w:r w:rsidRPr="002501DD">
        <w:rPr>
          <w:rFonts w:ascii="Times New Roman" w:hAnsi="Times New Roman"/>
          <w:sz w:val="24"/>
          <w:szCs w:val="24"/>
        </w:rPr>
        <w:t>Федерального закона Российской Федерации от 29.12.12 № 273-ФЗ «Об образовании»;</w:t>
      </w:r>
    </w:p>
    <w:p w:rsidR="002501DD" w:rsidRPr="002501DD" w:rsidRDefault="002501DD" w:rsidP="000C7A28">
      <w:pPr>
        <w:pStyle w:val="af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10"/>
        <w:rPr>
          <w:rFonts w:ascii="Times New Roman" w:hAnsi="Times New Roman"/>
          <w:sz w:val="24"/>
          <w:szCs w:val="24"/>
        </w:rPr>
      </w:pPr>
      <w:r w:rsidRPr="002501DD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 (</w:t>
      </w:r>
      <w:proofErr w:type="gramStart"/>
      <w:r w:rsidRPr="002501DD">
        <w:rPr>
          <w:rFonts w:ascii="Times New Roman" w:hAnsi="Times New Roman"/>
          <w:sz w:val="24"/>
          <w:szCs w:val="24"/>
        </w:rPr>
        <w:t>утвержден</w:t>
      </w:r>
      <w:proofErr w:type="gramEnd"/>
      <w:r w:rsidRPr="002501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DD">
        <w:rPr>
          <w:rFonts w:ascii="Times New Roman" w:hAnsi="Times New Roman"/>
          <w:sz w:val="24"/>
          <w:szCs w:val="24"/>
        </w:rPr>
        <w:t>МОиН</w:t>
      </w:r>
      <w:proofErr w:type="spellEnd"/>
      <w:r w:rsidRPr="002501DD">
        <w:rPr>
          <w:rFonts w:ascii="Times New Roman" w:hAnsi="Times New Roman"/>
          <w:sz w:val="24"/>
          <w:szCs w:val="24"/>
        </w:rPr>
        <w:t xml:space="preserve"> РФ приказом № 1897 от 17 декабря 2010 года; зарегистрирован Минюстом России 01 февраля 2011 года, регистрация № 19644);</w:t>
      </w:r>
    </w:p>
    <w:p w:rsidR="002501DD" w:rsidRPr="002501DD" w:rsidRDefault="002501DD" w:rsidP="000C7A28">
      <w:pPr>
        <w:pStyle w:val="af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10"/>
        <w:rPr>
          <w:rFonts w:ascii="Times New Roman" w:hAnsi="Times New Roman"/>
          <w:sz w:val="24"/>
          <w:szCs w:val="24"/>
        </w:rPr>
      </w:pPr>
      <w:r w:rsidRPr="002501DD">
        <w:rPr>
          <w:rFonts w:ascii="Times New Roman" w:hAnsi="Times New Roman"/>
          <w:sz w:val="24"/>
          <w:szCs w:val="24"/>
        </w:rPr>
        <w:t>Федерального компонента государственного Стандарта основного общего образования;</w:t>
      </w:r>
    </w:p>
    <w:p w:rsidR="002501DD" w:rsidRPr="002501DD" w:rsidRDefault="002501DD" w:rsidP="002501DD">
      <w:pPr>
        <w:spacing w:line="287" w:lineRule="auto"/>
        <w:ind w:firstLine="709"/>
        <w:jc w:val="both"/>
      </w:pPr>
      <w:r w:rsidRPr="002501DD">
        <w:t>Программа предмета «Технология» обеспечивает формирование у школьников технологического мышления. Схема технологического мышления (потребность – цель – способ – результат)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результатами (знаниями, умениями, универсальными учебными действиями и т. д.) и жизненными задачами. Кроме того, схема технологического мышления позволяет вводить в образовательный процесс ситуации, дающие опыт принятия прагматичных решений на основе собственных образовательных результатов, начиная от решения бытовых вопросов и заканчивая решением о направлениях продолжения образования, построением карьерных и жизненных планов. Таким образом, предметная область «Технология» позволяет формировать у обучающихся ресурс практических умений и опыта, необходимых для разумной организации собственной жизни, создает условия для развития инициативности, изобретательности, гибкости мышления.</w:t>
      </w:r>
    </w:p>
    <w:p w:rsidR="008714D6" w:rsidRPr="002501DD" w:rsidRDefault="008714D6" w:rsidP="002501DD">
      <w:pPr>
        <w:jc w:val="both"/>
        <w:rPr>
          <w:bCs/>
        </w:rPr>
      </w:pPr>
    </w:p>
    <w:p w:rsidR="008714D6" w:rsidRPr="00502376" w:rsidRDefault="008714D6" w:rsidP="008714D6">
      <w:pPr>
        <w:jc w:val="center"/>
        <w:rPr>
          <w:sz w:val="28"/>
          <w:szCs w:val="28"/>
        </w:rPr>
      </w:pPr>
      <w:r w:rsidRPr="00502376">
        <w:rPr>
          <w:b/>
          <w:bCs/>
          <w:iCs/>
          <w:sz w:val="28"/>
          <w:szCs w:val="28"/>
        </w:rPr>
        <w:t xml:space="preserve">Цели изучения </w:t>
      </w:r>
      <w:r>
        <w:rPr>
          <w:b/>
          <w:bCs/>
          <w:iCs/>
          <w:sz w:val="28"/>
          <w:szCs w:val="28"/>
        </w:rPr>
        <w:t>технологии</w:t>
      </w:r>
      <w:r w:rsidRPr="00502376">
        <w:rPr>
          <w:b/>
          <w:bCs/>
          <w:iCs/>
          <w:sz w:val="28"/>
          <w:szCs w:val="28"/>
        </w:rPr>
        <w:t xml:space="preserve"> в </w:t>
      </w:r>
      <w:r w:rsidRPr="00502376">
        <w:rPr>
          <w:b/>
          <w:bCs/>
          <w:sz w:val="28"/>
          <w:szCs w:val="28"/>
        </w:rPr>
        <w:t>основной</w:t>
      </w:r>
      <w:r w:rsidRPr="00502376">
        <w:rPr>
          <w:b/>
          <w:bCs/>
          <w:iCs/>
          <w:sz w:val="28"/>
          <w:szCs w:val="28"/>
        </w:rPr>
        <w:t xml:space="preserve"> школе</w:t>
      </w:r>
    </w:p>
    <w:p w:rsidR="008714D6" w:rsidRPr="008714D6" w:rsidRDefault="008714D6" w:rsidP="000C7A28">
      <w:pPr>
        <w:pStyle w:val="af0"/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714D6">
        <w:rPr>
          <w:rFonts w:ascii="Times New Roman" w:hAnsi="Times New Roman"/>
          <w:sz w:val="24"/>
          <w:szCs w:val="24"/>
        </w:rPr>
        <w:t xml:space="preserve">беспечение понимания </w:t>
      </w:r>
      <w:proofErr w:type="gramStart"/>
      <w:r w:rsidRPr="008714D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8714D6">
        <w:rPr>
          <w:rFonts w:ascii="Times New Roman" w:hAnsi="Times New Roman"/>
          <w:sz w:val="24"/>
          <w:szCs w:val="24"/>
        </w:rPr>
        <w:t xml:space="preserve"> сущности современных материальных, информационных и гуманитарных технологий и перспектив их развития;</w:t>
      </w:r>
    </w:p>
    <w:p w:rsidR="008714D6" w:rsidRPr="008714D6" w:rsidRDefault="008714D6" w:rsidP="000C7A28">
      <w:pPr>
        <w:pStyle w:val="af0"/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8714D6">
        <w:rPr>
          <w:rFonts w:ascii="Times New Roman" w:hAnsi="Times New Roman"/>
          <w:sz w:val="24"/>
          <w:szCs w:val="24"/>
        </w:rPr>
        <w:t xml:space="preserve">ормирование технологической культуры и проектно-технологического мышления </w:t>
      </w:r>
      <w:proofErr w:type="gramStart"/>
      <w:r w:rsidRPr="008714D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714D6">
        <w:rPr>
          <w:rFonts w:ascii="Times New Roman" w:hAnsi="Times New Roman"/>
          <w:sz w:val="24"/>
          <w:szCs w:val="24"/>
        </w:rPr>
        <w:t>;</w:t>
      </w:r>
    </w:p>
    <w:p w:rsidR="008714D6" w:rsidRPr="008714D6" w:rsidRDefault="008714D6" w:rsidP="000C7A28">
      <w:pPr>
        <w:pStyle w:val="af0"/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</w:t>
      </w:r>
      <w:r w:rsidRPr="008714D6">
        <w:rPr>
          <w:rFonts w:ascii="Times New Roman" w:hAnsi="Times New Roman"/>
          <w:sz w:val="24"/>
          <w:szCs w:val="24"/>
        </w:rPr>
        <w:t>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очередь, касающихся сферы и содержания будущей профессиональной деятельности.</w:t>
      </w:r>
      <w:proofErr w:type="gramEnd"/>
    </w:p>
    <w:p w:rsidR="008714D6" w:rsidRPr="008714D6" w:rsidRDefault="008714D6" w:rsidP="008714D6">
      <w:pPr>
        <w:spacing w:line="20" w:lineRule="exact"/>
      </w:pPr>
    </w:p>
    <w:p w:rsidR="008714D6" w:rsidRPr="008714D6" w:rsidRDefault="008714D6" w:rsidP="008714D6">
      <w:pPr>
        <w:ind w:firstLine="709"/>
        <w:jc w:val="both"/>
        <w:rPr>
          <w:bCs/>
        </w:rPr>
      </w:pPr>
    </w:p>
    <w:p w:rsidR="00E20480" w:rsidRDefault="00E20480" w:rsidP="00E2048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123FCF">
        <w:rPr>
          <w:b/>
          <w:bCs/>
          <w:sz w:val="28"/>
          <w:szCs w:val="28"/>
        </w:rPr>
        <w:t>ланируемые результаты изучения учебного предмета</w:t>
      </w:r>
    </w:p>
    <w:p w:rsidR="00982FC0" w:rsidRPr="003E39C0" w:rsidRDefault="00982FC0" w:rsidP="003E39C0">
      <w:pPr>
        <w:tabs>
          <w:tab w:val="left" w:pos="851"/>
        </w:tabs>
        <w:ind w:firstLine="709"/>
        <w:jc w:val="both"/>
      </w:pPr>
      <w:r w:rsidRPr="003E39C0">
        <w:t xml:space="preserve">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«Технология», планируемые результаты освоения предмета «Технология» отражают: </w:t>
      </w:r>
    </w:p>
    <w:p w:rsidR="00982FC0" w:rsidRPr="003E39C0" w:rsidRDefault="00982FC0" w:rsidP="003E39C0">
      <w:pPr>
        <w:pStyle w:val="af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39C0">
        <w:rPr>
          <w:rFonts w:ascii="Times New Roman" w:hAnsi="Times New Roman"/>
          <w:sz w:val="24"/>
          <w:szCs w:val="24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3E39C0">
        <w:rPr>
          <w:rFonts w:ascii="Times New Roman" w:hAnsi="Times New Roman"/>
          <w:sz w:val="24"/>
          <w:szCs w:val="24"/>
        </w:rPr>
        <w:t>техносфере</w:t>
      </w:r>
      <w:proofErr w:type="spellEnd"/>
      <w:r w:rsidRPr="003E39C0">
        <w:rPr>
          <w:rFonts w:ascii="Times New Roman" w:hAnsi="Times New Roman"/>
          <w:sz w:val="24"/>
          <w:szCs w:val="24"/>
        </w:rPr>
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 и энергетики; </w:t>
      </w:r>
    </w:p>
    <w:p w:rsidR="00982FC0" w:rsidRPr="003E39C0" w:rsidRDefault="00982FC0" w:rsidP="003E39C0">
      <w:pPr>
        <w:pStyle w:val="af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39C0">
        <w:rPr>
          <w:rFonts w:ascii="Times New Roman" w:hAnsi="Times New Roman"/>
          <w:sz w:val="24"/>
          <w:szCs w:val="24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982FC0" w:rsidRPr="003E39C0" w:rsidRDefault="00982FC0" w:rsidP="003E39C0">
      <w:pPr>
        <w:pStyle w:val="af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39C0">
        <w:rPr>
          <w:rFonts w:ascii="Times New Roman" w:hAnsi="Times New Roman"/>
          <w:sz w:val="24"/>
          <w:szCs w:val="24"/>
        </w:rPr>
        <w:t xml:space="preserve">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982FC0" w:rsidRPr="003E39C0" w:rsidRDefault="00982FC0" w:rsidP="003E39C0">
      <w:pPr>
        <w:pStyle w:val="af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39C0">
        <w:rPr>
          <w:rFonts w:ascii="Times New Roman" w:hAnsi="Times New Roman"/>
          <w:sz w:val="24"/>
          <w:szCs w:val="24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982FC0" w:rsidRPr="003E39C0" w:rsidRDefault="00982FC0" w:rsidP="003E39C0">
      <w:pPr>
        <w:pStyle w:val="af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39C0">
        <w:rPr>
          <w:rFonts w:ascii="Times New Roman" w:hAnsi="Times New Roman"/>
          <w:sz w:val="24"/>
          <w:szCs w:val="24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производстве;</w:t>
      </w:r>
    </w:p>
    <w:p w:rsidR="00982FC0" w:rsidRPr="003E39C0" w:rsidRDefault="00982FC0" w:rsidP="003E39C0">
      <w:pPr>
        <w:pStyle w:val="af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39C0">
        <w:rPr>
          <w:rFonts w:ascii="Times New Roman" w:hAnsi="Times New Roman"/>
          <w:sz w:val="24"/>
          <w:szCs w:val="24"/>
        </w:rPr>
        <w:t xml:space="preserve">формирование представлений о мире профессий, связанных с изучаемыми технологиями, их </w:t>
      </w:r>
      <w:proofErr w:type="spellStart"/>
      <w:r w:rsidRPr="003E39C0">
        <w:rPr>
          <w:rFonts w:ascii="Times New Roman" w:hAnsi="Times New Roman"/>
          <w:sz w:val="24"/>
          <w:szCs w:val="24"/>
        </w:rPr>
        <w:t>востребованности</w:t>
      </w:r>
      <w:proofErr w:type="spellEnd"/>
      <w:r w:rsidRPr="003E39C0">
        <w:rPr>
          <w:rFonts w:ascii="Times New Roman" w:hAnsi="Times New Roman"/>
          <w:sz w:val="24"/>
          <w:szCs w:val="24"/>
        </w:rPr>
        <w:t xml:space="preserve"> на рынке труда.</w:t>
      </w:r>
    </w:p>
    <w:p w:rsidR="00982FC0" w:rsidRPr="003E39C0" w:rsidRDefault="00982FC0" w:rsidP="003E39C0">
      <w:pPr>
        <w:pStyle w:val="-11"/>
        <w:ind w:left="0" w:firstLine="709"/>
        <w:jc w:val="both"/>
        <w:rPr>
          <w:b/>
          <w:lang w:eastAsia="en-US"/>
        </w:rPr>
      </w:pPr>
      <w:r w:rsidRPr="003E39C0">
        <w:rPr>
          <w:b/>
          <w:lang w:eastAsia="en-US"/>
        </w:rPr>
        <w:t>Результаты, заявленные образовательной программой «Технология» по блокам содержания</w:t>
      </w:r>
    </w:p>
    <w:p w:rsidR="00982FC0" w:rsidRPr="003E39C0" w:rsidRDefault="00982FC0" w:rsidP="003E39C0">
      <w:pPr>
        <w:pStyle w:val="-11"/>
        <w:ind w:left="0" w:firstLine="709"/>
        <w:jc w:val="both"/>
        <w:rPr>
          <w:b/>
          <w:lang w:eastAsia="en-US"/>
        </w:rPr>
      </w:pPr>
      <w:r w:rsidRPr="003E39C0">
        <w:rPr>
          <w:b/>
          <w:lang w:eastAsia="en-US"/>
        </w:rPr>
        <w:lastRenderedPageBreak/>
        <w:t>Современные технологии и перспективы их развития</w:t>
      </w:r>
    </w:p>
    <w:p w:rsidR="00982FC0" w:rsidRPr="003E39C0" w:rsidRDefault="00982FC0" w:rsidP="003E39C0">
      <w:pPr>
        <w:pStyle w:val="-11"/>
        <w:ind w:left="0" w:firstLine="709"/>
        <w:jc w:val="both"/>
        <w:rPr>
          <w:rFonts w:eastAsia="MS Mincho"/>
        </w:rPr>
      </w:pPr>
      <w:r w:rsidRPr="003E39C0">
        <w:t>Выпускник научится:</w:t>
      </w:r>
    </w:p>
    <w:p w:rsidR="00982FC0" w:rsidRPr="003E39C0" w:rsidRDefault="00982FC0" w:rsidP="003E39C0">
      <w:pPr>
        <w:pStyle w:val="-11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3E39C0">
        <w:rPr>
          <w:lang w:eastAsia="en-US"/>
        </w:rPr>
        <w:t xml:space="preserve">называть и характеризовать актуальные информационные технологии и технологии обработки материалов, </w:t>
      </w:r>
      <w:proofErr w:type="spellStart"/>
      <w:r w:rsidRPr="003E39C0">
        <w:rPr>
          <w:lang w:eastAsia="en-US"/>
        </w:rPr>
        <w:t>нанотехнологии</w:t>
      </w:r>
      <w:proofErr w:type="spellEnd"/>
      <w:r w:rsidRPr="003E39C0">
        <w:rPr>
          <w:lang w:eastAsia="en-US"/>
        </w:rPr>
        <w:t>;</w:t>
      </w:r>
    </w:p>
    <w:p w:rsidR="00982FC0" w:rsidRPr="003E39C0" w:rsidRDefault="00982FC0" w:rsidP="003E39C0">
      <w:pPr>
        <w:pStyle w:val="-11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3E39C0">
        <w:rPr>
          <w:lang w:eastAsia="en-US"/>
        </w:rPr>
        <w:t xml:space="preserve">называть  и характеризовать перспективные информационные технологии и технологии обработки материалов, </w:t>
      </w:r>
      <w:proofErr w:type="spellStart"/>
      <w:r w:rsidRPr="003E39C0">
        <w:rPr>
          <w:lang w:eastAsia="en-US"/>
        </w:rPr>
        <w:t>нанотехнологии</w:t>
      </w:r>
      <w:proofErr w:type="spellEnd"/>
      <w:r w:rsidRPr="003E39C0">
        <w:rPr>
          <w:lang w:eastAsia="en-US"/>
        </w:rPr>
        <w:t>;</w:t>
      </w:r>
    </w:p>
    <w:p w:rsidR="00982FC0" w:rsidRPr="003E39C0" w:rsidRDefault="00982FC0" w:rsidP="003E39C0">
      <w:pPr>
        <w:pStyle w:val="-11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3E39C0">
        <w:rPr>
          <w:lang w:eastAsia="en-US"/>
        </w:rPr>
        <w:t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технологий;</w:t>
      </w:r>
    </w:p>
    <w:p w:rsidR="00982FC0" w:rsidRPr="003E39C0" w:rsidRDefault="00982FC0" w:rsidP="003E39C0">
      <w:pPr>
        <w:pStyle w:val="-11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3E39C0">
        <w:rPr>
          <w:lang w:eastAsia="en-US"/>
        </w:rPr>
        <w:t>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982FC0" w:rsidRPr="003E39C0" w:rsidRDefault="00982FC0" w:rsidP="003E39C0">
      <w:pPr>
        <w:ind w:firstLine="709"/>
        <w:jc w:val="both"/>
        <w:rPr>
          <w:b/>
        </w:rPr>
      </w:pPr>
      <w:r w:rsidRPr="003E39C0">
        <w:rPr>
          <w:b/>
        </w:rPr>
        <w:t>Выпускник получит возможность научиться:</w:t>
      </w:r>
    </w:p>
    <w:p w:rsidR="00982FC0" w:rsidRPr="003E39C0" w:rsidRDefault="00982FC0" w:rsidP="003E39C0">
      <w:pPr>
        <w:pStyle w:val="-11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i/>
          <w:lang w:eastAsia="en-US"/>
        </w:rPr>
      </w:pPr>
      <w:r w:rsidRPr="003E39C0">
        <w:rPr>
          <w:i/>
          <w:lang w:eastAsia="en-US"/>
        </w:rPr>
        <w:t>приводить рассуждения, содержащие аргументированные оценки и прогнозы развития технологий в информационной сфере.</w:t>
      </w:r>
    </w:p>
    <w:p w:rsidR="00982FC0" w:rsidRPr="003E39C0" w:rsidRDefault="00982FC0" w:rsidP="003E39C0">
      <w:pPr>
        <w:pStyle w:val="-11"/>
        <w:ind w:left="0" w:firstLine="709"/>
        <w:jc w:val="both"/>
        <w:rPr>
          <w:b/>
          <w:lang w:eastAsia="en-US"/>
        </w:rPr>
      </w:pPr>
      <w:r w:rsidRPr="003E39C0">
        <w:rPr>
          <w:b/>
          <w:lang w:eastAsia="en-US"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3E39C0">
        <w:rPr>
          <w:b/>
          <w:lang w:eastAsia="en-US"/>
        </w:rPr>
        <w:t>обучающихся</w:t>
      </w:r>
      <w:proofErr w:type="gramEnd"/>
    </w:p>
    <w:p w:rsidR="00982FC0" w:rsidRPr="003E39C0" w:rsidRDefault="00982FC0" w:rsidP="003E39C0">
      <w:pPr>
        <w:pStyle w:val="-11"/>
        <w:ind w:left="0" w:firstLine="709"/>
        <w:jc w:val="both"/>
        <w:rPr>
          <w:rFonts w:eastAsia="MS Mincho"/>
        </w:rPr>
      </w:pPr>
      <w:r w:rsidRPr="003E39C0">
        <w:t>Выпускник научится:</w:t>
      </w:r>
    </w:p>
    <w:p w:rsidR="00982FC0" w:rsidRPr="003E39C0" w:rsidRDefault="00982FC0" w:rsidP="003E39C0">
      <w:pPr>
        <w:pStyle w:val="-11"/>
        <w:numPr>
          <w:ilvl w:val="1"/>
          <w:numId w:val="3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3E39C0">
        <w:rPr>
          <w:lang w:eastAsia="en-US"/>
        </w:rPr>
        <w:t>следовать технологии, в том числе в процессе изготовления субъективно нового продукта;</w:t>
      </w:r>
    </w:p>
    <w:p w:rsidR="00982FC0" w:rsidRPr="003E39C0" w:rsidRDefault="00982FC0" w:rsidP="003E39C0">
      <w:pPr>
        <w:pStyle w:val="-11"/>
        <w:numPr>
          <w:ilvl w:val="1"/>
          <w:numId w:val="3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3E39C0">
        <w:rPr>
          <w:lang w:eastAsia="en-US"/>
        </w:rPr>
        <w:t xml:space="preserve">оценивать условия применимости </w:t>
      </w:r>
      <w:proofErr w:type="gramStart"/>
      <w:r w:rsidRPr="003E39C0">
        <w:rPr>
          <w:lang w:eastAsia="en-US"/>
        </w:rPr>
        <w:t>технологии</w:t>
      </w:r>
      <w:proofErr w:type="gramEnd"/>
      <w:r w:rsidRPr="003E39C0">
        <w:rPr>
          <w:lang w:eastAsia="en-US"/>
        </w:rPr>
        <w:t xml:space="preserve"> в том числе с позиций экологической защищенности;</w:t>
      </w:r>
    </w:p>
    <w:p w:rsidR="00982FC0" w:rsidRPr="003E39C0" w:rsidRDefault="00982FC0" w:rsidP="003E39C0">
      <w:pPr>
        <w:pStyle w:val="-11"/>
        <w:numPr>
          <w:ilvl w:val="1"/>
          <w:numId w:val="3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3E39C0">
        <w:rPr>
          <w:lang w:eastAsia="en-US"/>
        </w:rPr>
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</w:r>
    </w:p>
    <w:p w:rsidR="00982FC0" w:rsidRPr="003E39C0" w:rsidRDefault="00982FC0" w:rsidP="003E39C0">
      <w:pPr>
        <w:pStyle w:val="-11"/>
        <w:numPr>
          <w:ilvl w:val="1"/>
          <w:numId w:val="3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3E39C0">
        <w:rPr>
          <w:lang w:eastAsia="en-US"/>
        </w:rPr>
        <w:t>в зависимости от ситуации оптимизировать базовые технологии (</w:t>
      </w:r>
      <w:proofErr w:type="spellStart"/>
      <w:r w:rsidRPr="003E39C0">
        <w:rPr>
          <w:lang w:eastAsia="en-US"/>
        </w:rPr>
        <w:t>затратность</w:t>
      </w:r>
      <w:proofErr w:type="spellEnd"/>
      <w:r w:rsidRPr="003E39C0">
        <w:rPr>
          <w:lang w:eastAsia="en-US"/>
        </w:rPr>
        <w:t xml:space="preserve">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982FC0" w:rsidRPr="003E39C0" w:rsidRDefault="00982FC0" w:rsidP="003E39C0">
      <w:pPr>
        <w:pStyle w:val="-11"/>
        <w:numPr>
          <w:ilvl w:val="1"/>
          <w:numId w:val="3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3E39C0">
        <w:rPr>
          <w:lang w:eastAsia="en-US"/>
        </w:rPr>
        <w:t>проводить оценку и испытание полученного продукта;</w:t>
      </w:r>
    </w:p>
    <w:p w:rsidR="00982FC0" w:rsidRPr="003E39C0" w:rsidRDefault="00982FC0" w:rsidP="003E39C0">
      <w:pPr>
        <w:pStyle w:val="-11"/>
        <w:numPr>
          <w:ilvl w:val="1"/>
          <w:numId w:val="3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3E39C0">
        <w:rPr>
          <w:lang w:eastAsia="en-US"/>
        </w:rPr>
        <w:t>проводить анализ потребностей в тех или иных материальных или информационных продуктах;</w:t>
      </w:r>
    </w:p>
    <w:p w:rsidR="00982FC0" w:rsidRPr="003E39C0" w:rsidRDefault="00982FC0" w:rsidP="003E39C0">
      <w:pPr>
        <w:pStyle w:val="-11"/>
        <w:numPr>
          <w:ilvl w:val="1"/>
          <w:numId w:val="3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3E39C0">
        <w:rPr>
          <w:lang w:eastAsia="en-US"/>
        </w:rPr>
        <w:t>описывать технологическое решение с помощью текста, рисунков, графического изображения;</w:t>
      </w:r>
    </w:p>
    <w:p w:rsidR="00982FC0" w:rsidRPr="003E39C0" w:rsidRDefault="00982FC0" w:rsidP="003E39C0">
      <w:pPr>
        <w:pStyle w:val="-11"/>
        <w:numPr>
          <w:ilvl w:val="1"/>
          <w:numId w:val="3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3E39C0">
        <w:rPr>
          <w:lang w:eastAsia="en-US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982FC0" w:rsidRPr="003E39C0" w:rsidRDefault="00982FC0" w:rsidP="003E39C0">
      <w:pPr>
        <w:pStyle w:val="-11"/>
        <w:numPr>
          <w:ilvl w:val="1"/>
          <w:numId w:val="3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3E39C0">
        <w:rPr>
          <w:lang w:eastAsia="en-US"/>
        </w:rPr>
        <w:t>проводить и анализировать разработку и / или реализацию прикладных проектов, предполагающих:</w:t>
      </w:r>
    </w:p>
    <w:p w:rsidR="00982FC0" w:rsidRPr="003E39C0" w:rsidRDefault="00982FC0" w:rsidP="003E39C0">
      <w:pPr>
        <w:pStyle w:val="-11"/>
        <w:numPr>
          <w:ilvl w:val="1"/>
          <w:numId w:val="35"/>
        </w:numPr>
        <w:ind w:left="709" w:firstLine="11"/>
        <w:jc w:val="both"/>
        <w:rPr>
          <w:lang w:eastAsia="en-US"/>
        </w:rPr>
      </w:pPr>
      <w:r w:rsidRPr="003E39C0">
        <w:rPr>
          <w:lang w:eastAsia="en-US"/>
        </w:rPr>
        <w:t>встраивание созданного информационного продукта в заданную оболочку;</w:t>
      </w:r>
    </w:p>
    <w:p w:rsidR="00982FC0" w:rsidRPr="003E39C0" w:rsidRDefault="00982FC0" w:rsidP="003E39C0">
      <w:pPr>
        <w:pStyle w:val="-11"/>
        <w:numPr>
          <w:ilvl w:val="1"/>
          <w:numId w:val="35"/>
        </w:numPr>
        <w:ind w:left="709" w:firstLine="11"/>
        <w:jc w:val="both"/>
        <w:rPr>
          <w:lang w:eastAsia="en-US"/>
        </w:rPr>
      </w:pPr>
      <w:r w:rsidRPr="003E39C0">
        <w:rPr>
          <w:lang w:eastAsia="en-US"/>
        </w:rPr>
        <w:t>изготовление информационного продукта по заданному алгоритму в заданной оболочке;</w:t>
      </w:r>
    </w:p>
    <w:p w:rsidR="00982FC0" w:rsidRPr="003E39C0" w:rsidRDefault="00982FC0" w:rsidP="003E39C0">
      <w:pPr>
        <w:pStyle w:val="-11"/>
        <w:numPr>
          <w:ilvl w:val="1"/>
          <w:numId w:val="3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3E39C0">
        <w:rPr>
          <w:lang w:eastAsia="en-US"/>
        </w:rPr>
        <w:t>проводить и анализировать разработку и / или реализацию технологических проектов, предполагающих:</w:t>
      </w:r>
    </w:p>
    <w:p w:rsidR="00982FC0" w:rsidRPr="003E39C0" w:rsidRDefault="00982FC0" w:rsidP="003E39C0">
      <w:pPr>
        <w:pStyle w:val="-11"/>
        <w:numPr>
          <w:ilvl w:val="1"/>
          <w:numId w:val="35"/>
        </w:numPr>
        <w:ind w:left="709" w:firstLine="11"/>
        <w:jc w:val="both"/>
        <w:rPr>
          <w:lang w:eastAsia="en-US"/>
        </w:rPr>
      </w:pPr>
      <w:r w:rsidRPr="003E39C0">
        <w:rPr>
          <w:lang w:eastAsia="en-US"/>
        </w:rPr>
        <w:t>разработку (комбинирование, изменение параметров и требований к ресурсам) технологии получения материального или информационного продукта с заданными свойствами;</w:t>
      </w:r>
    </w:p>
    <w:p w:rsidR="00982FC0" w:rsidRPr="003E39C0" w:rsidRDefault="00982FC0" w:rsidP="003E39C0">
      <w:pPr>
        <w:pStyle w:val="-11"/>
        <w:tabs>
          <w:tab w:val="left" w:pos="993"/>
        </w:tabs>
        <w:ind w:left="709"/>
        <w:jc w:val="both"/>
        <w:rPr>
          <w:b/>
        </w:rPr>
      </w:pPr>
      <w:r w:rsidRPr="003E39C0">
        <w:rPr>
          <w:b/>
        </w:rPr>
        <w:t>Выпускник получит возможность научиться:</w:t>
      </w:r>
    </w:p>
    <w:p w:rsidR="00982FC0" w:rsidRPr="003E39C0" w:rsidRDefault="00982FC0" w:rsidP="003E39C0">
      <w:pPr>
        <w:pStyle w:val="-11"/>
        <w:numPr>
          <w:ilvl w:val="1"/>
          <w:numId w:val="32"/>
        </w:numPr>
        <w:tabs>
          <w:tab w:val="left" w:pos="993"/>
        </w:tabs>
        <w:ind w:left="0" w:firstLine="709"/>
        <w:jc w:val="both"/>
        <w:rPr>
          <w:i/>
          <w:lang w:eastAsia="en-US"/>
        </w:rPr>
      </w:pPr>
      <w:r w:rsidRPr="003E39C0">
        <w:rPr>
          <w:i/>
          <w:lang w:eastAsia="en-US"/>
        </w:rPr>
        <w:t>выявлять и формулировать проблему, требующую технологического решения;</w:t>
      </w:r>
    </w:p>
    <w:p w:rsidR="00982FC0" w:rsidRPr="003E39C0" w:rsidRDefault="00982FC0" w:rsidP="003E39C0">
      <w:pPr>
        <w:pStyle w:val="-11"/>
        <w:numPr>
          <w:ilvl w:val="1"/>
          <w:numId w:val="32"/>
        </w:numPr>
        <w:tabs>
          <w:tab w:val="left" w:pos="993"/>
        </w:tabs>
        <w:ind w:left="0" w:firstLine="709"/>
        <w:jc w:val="both"/>
        <w:rPr>
          <w:i/>
          <w:lang w:eastAsia="en-US"/>
        </w:rPr>
      </w:pPr>
      <w:r w:rsidRPr="003E39C0">
        <w:rPr>
          <w:i/>
          <w:lang w:eastAsia="en-US"/>
        </w:rPr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:rsidR="00982FC0" w:rsidRPr="003E39C0" w:rsidRDefault="00982FC0" w:rsidP="003E39C0">
      <w:pPr>
        <w:pStyle w:val="-11"/>
        <w:numPr>
          <w:ilvl w:val="1"/>
          <w:numId w:val="32"/>
        </w:numPr>
        <w:tabs>
          <w:tab w:val="left" w:pos="993"/>
        </w:tabs>
        <w:ind w:left="0" w:firstLine="709"/>
        <w:jc w:val="both"/>
        <w:rPr>
          <w:i/>
          <w:lang w:eastAsia="en-US"/>
        </w:rPr>
      </w:pPr>
      <w:proofErr w:type="spellStart"/>
      <w:r w:rsidRPr="003E39C0">
        <w:rPr>
          <w:i/>
          <w:lang w:eastAsia="en-US"/>
        </w:rPr>
        <w:t>технологизировать</w:t>
      </w:r>
      <w:proofErr w:type="spellEnd"/>
      <w:r w:rsidRPr="003E39C0">
        <w:rPr>
          <w:i/>
          <w:lang w:eastAsia="en-US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карты.</w:t>
      </w:r>
    </w:p>
    <w:p w:rsidR="00982FC0" w:rsidRPr="003E39C0" w:rsidRDefault="00982FC0" w:rsidP="003E39C0">
      <w:pPr>
        <w:pStyle w:val="-11"/>
        <w:ind w:left="0" w:firstLine="709"/>
        <w:jc w:val="both"/>
        <w:rPr>
          <w:b/>
          <w:lang w:eastAsia="en-US"/>
        </w:rPr>
      </w:pPr>
      <w:r w:rsidRPr="003E39C0">
        <w:rPr>
          <w:b/>
          <w:lang w:eastAsia="en-US"/>
        </w:rPr>
        <w:t>Построение образовательных траекторий и планов в области профессионального самоопределения</w:t>
      </w:r>
    </w:p>
    <w:p w:rsidR="00982FC0" w:rsidRPr="003E39C0" w:rsidRDefault="00982FC0" w:rsidP="003E39C0">
      <w:pPr>
        <w:pStyle w:val="-11"/>
        <w:ind w:left="0" w:firstLine="709"/>
        <w:jc w:val="both"/>
        <w:rPr>
          <w:rFonts w:eastAsia="MS Mincho"/>
        </w:rPr>
      </w:pPr>
      <w:r w:rsidRPr="003E39C0">
        <w:t>Выпускник научится:</w:t>
      </w:r>
    </w:p>
    <w:p w:rsidR="00982FC0" w:rsidRPr="003E39C0" w:rsidRDefault="00982FC0" w:rsidP="003E39C0">
      <w:pPr>
        <w:pStyle w:val="-11"/>
        <w:numPr>
          <w:ilvl w:val="1"/>
          <w:numId w:val="31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3E39C0">
        <w:rPr>
          <w:lang w:eastAsia="en-US"/>
        </w:rPr>
        <w:t>характеризовать группы профессий, обслуживающих технологии в информационной сфере, описывать тенденции их развития,</w:t>
      </w:r>
    </w:p>
    <w:p w:rsidR="00982FC0" w:rsidRPr="003E39C0" w:rsidRDefault="00982FC0" w:rsidP="003E39C0">
      <w:pPr>
        <w:pStyle w:val="-11"/>
        <w:numPr>
          <w:ilvl w:val="1"/>
          <w:numId w:val="31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3E39C0">
        <w:rPr>
          <w:lang w:eastAsia="en-US"/>
        </w:rPr>
        <w:lastRenderedPageBreak/>
        <w:t>разъяснять социальное значение групп профессий, востребованных на региональном рынке труда,</w:t>
      </w:r>
    </w:p>
    <w:p w:rsidR="00982FC0" w:rsidRPr="003E39C0" w:rsidRDefault="00982FC0" w:rsidP="003E39C0">
      <w:pPr>
        <w:pStyle w:val="-11"/>
        <w:numPr>
          <w:ilvl w:val="1"/>
          <w:numId w:val="31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3E39C0">
        <w:rPr>
          <w:lang w:eastAsia="en-US"/>
        </w:rPr>
        <w:t>характеризовать группы предприятий региона проживания,</w:t>
      </w:r>
    </w:p>
    <w:p w:rsidR="00982FC0" w:rsidRPr="003E39C0" w:rsidRDefault="00982FC0" w:rsidP="003E39C0">
      <w:pPr>
        <w:pStyle w:val="-11"/>
        <w:numPr>
          <w:ilvl w:val="1"/>
          <w:numId w:val="31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3E39C0">
        <w:rPr>
          <w:lang w:eastAsia="en-US"/>
        </w:rPr>
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</w:p>
    <w:p w:rsidR="00982FC0" w:rsidRPr="003E39C0" w:rsidRDefault="00982FC0" w:rsidP="003E39C0">
      <w:pPr>
        <w:pStyle w:val="-11"/>
        <w:numPr>
          <w:ilvl w:val="1"/>
          <w:numId w:val="31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3E39C0">
        <w:rPr>
          <w:lang w:eastAsia="en-US"/>
        </w:rPr>
        <w:t>анализировать свои мотивы и причины принятия тех или иных решений,</w:t>
      </w:r>
    </w:p>
    <w:p w:rsidR="00982FC0" w:rsidRPr="003E39C0" w:rsidRDefault="00982FC0" w:rsidP="003E39C0">
      <w:pPr>
        <w:pStyle w:val="-11"/>
        <w:numPr>
          <w:ilvl w:val="1"/>
          <w:numId w:val="31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3E39C0">
        <w:rPr>
          <w:lang w:eastAsia="en-US"/>
        </w:rPr>
        <w:t>анализировать результаты и последствия своих решений, связанных с выбором и реализацией образовательной траектории,</w:t>
      </w:r>
    </w:p>
    <w:p w:rsidR="00982FC0" w:rsidRPr="003E39C0" w:rsidRDefault="00982FC0" w:rsidP="003E39C0">
      <w:pPr>
        <w:pStyle w:val="-11"/>
        <w:numPr>
          <w:ilvl w:val="1"/>
          <w:numId w:val="31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3E39C0">
        <w:rPr>
          <w:lang w:eastAsia="en-US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</w:p>
    <w:p w:rsidR="00982FC0" w:rsidRPr="003E39C0" w:rsidRDefault="00982FC0" w:rsidP="003E39C0">
      <w:pPr>
        <w:pStyle w:val="-11"/>
        <w:numPr>
          <w:ilvl w:val="1"/>
          <w:numId w:val="31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3E39C0">
        <w:rPr>
          <w:lang w:eastAsia="en-US"/>
        </w:rPr>
        <w:t>получит опыт наблюдения (изучения), ознакомления с современными производствами в сферах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982FC0" w:rsidRPr="003E39C0" w:rsidRDefault="00982FC0" w:rsidP="003E39C0">
      <w:pPr>
        <w:pStyle w:val="-11"/>
        <w:numPr>
          <w:ilvl w:val="1"/>
          <w:numId w:val="31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3E39C0">
        <w:rPr>
          <w:lang w:eastAsia="en-US"/>
        </w:rPr>
        <w:t>получит опыт поиска, извлечения, структурирования и обработки информации о перспективах развития современных произво</w:t>
      </w:r>
      <w:proofErr w:type="gramStart"/>
      <w:r w:rsidRPr="003E39C0">
        <w:rPr>
          <w:lang w:eastAsia="en-US"/>
        </w:rPr>
        <w:t>дств в р</w:t>
      </w:r>
      <w:proofErr w:type="gramEnd"/>
      <w:r w:rsidRPr="003E39C0">
        <w:rPr>
          <w:lang w:eastAsia="en-US"/>
        </w:rPr>
        <w:t>егионе проживания, а также информации об актуальном состоянии и перспективах развития регионального рынка труда.</w:t>
      </w:r>
    </w:p>
    <w:p w:rsidR="00982FC0" w:rsidRPr="003E39C0" w:rsidRDefault="00982FC0" w:rsidP="003E39C0">
      <w:pPr>
        <w:ind w:firstLine="709"/>
        <w:jc w:val="both"/>
        <w:rPr>
          <w:b/>
        </w:rPr>
      </w:pPr>
      <w:r w:rsidRPr="003E39C0">
        <w:rPr>
          <w:b/>
        </w:rPr>
        <w:t>Выпускник получит возможность научиться:</w:t>
      </w:r>
    </w:p>
    <w:p w:rsidR="00982FC0" w:rsidRPr="003E39C0" w:rsidRDefault="00982FC0" w:rsidP="003E39C0">
      <w:pPr>
        <w:pStyle w:val="-11"/>
        <w:numPr>
          <w:ilvl w:val="1"/>
          <w:numId w:val="30"/>
        </w:numPr>
        <w:tabs>
          <w:tab w:val="left" w:pos="284"/>
          <w:tab w:val="left" w:pos="993"/>
        </w:tabs>
        <w:ind w:left="0" w:firstLine="709"/>
        <w:jc w:val="both"/>
        <w:rPr>
          <w:i/>
          <w:lang w:eastAsia="en-US"/>
        </w:rPr>
      </w:pPr>
      <w:r w:rsidRPr="003E39C0">
        <w:rPr>
          <w:i/>
          <w:lang w:eastAsia="en-US"/>
        </w:rPr>
        <w:t>предлагать альтернативные варианты траекторий профессионального образования для занятия заданных должностей;</w:t>
      </w:r>
    </w:p>
    <w:p w:rsidR="00982FC0" w:rsidRPr="003E39C0" w:rsidRDefault="00982FC0" w:rsidP="003E39C0">
      <w:pPr>
        <w:pStyle w:val="-11"/>
        <w:numPr>
          <w:ilvl w:val="1"/>
          <w:numId w:val="28"/>
        </w:numPr>
        <w:tabs>
          <w:tab w:val="left" w:pos="284"/>
          <w:tab w:val="left" w:pos="993"/>
        </w:tabs>
        <w:ind w:left="0" w:firstLine="709"/>
        <w:jc w:val="both"/>
        <w:rPr>
          <w:lang w:eastAsia="en-US"/>
        </w:rPr>
      </w:pPr>
      <w:r w:rsidRPr="003E39C0">
        <w:rPr>
          <w:i/>
          <w:lang w:eastAsia="en-US"/>
        </w:rPr>
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производства и обработки материалов, машиностроения, производства продуктов питания, сервиса, информационной сфере</w:t>
      </w:r>
      <w:r w:rsidRPr="003E39C0">
        <w:rPr>
          <w:lang w:eastAsia="en-US"/>
        </w:rPr>
        <w:t>.</w:t>
      </w:r>
    </w:p>
    <w:p w:rsidR="00982FC0" w:rsidRPr="003E39C0" w:rsidRDefault="00982FC0" w:rsidP="003E39C0">
      <w:pPr>
        <w:pStyle w:val="af2"/>
        <w:spacing w:line="240" w:lineRule="auto"/>
        <w:ind w:firstLine="709"/>
        <w:outlineLvl w:val="0"/>
        <w:rPr>
          <w:b/>
          <w:sz w:val="24"/>
        </w:rPr>
      </w:pPr>
      <w:bookmarkStart w:id="0" w:name="_Toc409691646"/>
      <w:bookmarkStart w:id="1" w:name="_Toc410653969"/>
      <w:bookmarkStart w:id="2" w:name="_Toc410702973"/>
      <w:bookmarkStart w:id="3" w:name="_Toc414553155"/>
      <w:r w:rsidRPr="003E39C0">
        <w:rPr>
          <w:b/>
          <w:sz w:val="24"/>
        </w:rPr>
        <w:t>По годам обучения результаты могут быть структурированы и конкретизированы следующим образом:</w:t>
      </w:r>
      <w:bookmarkEnd w:id="0"/>
      <w:bookmarkEnd w:id="1"/>
      <w:bookmarkEnd w:id="2"/>
      <w:bookmarkEnd w:id="3"/>
    </w:p>
    <w:p w:rsidR="00982FC0" w:rsidRPr="003E39C0" w:rsidRDefault="00982FC0" w:rsidP="003E39C0">
      <w:pPr>
        <w:tabs>
          <w:tab w:val="left" w:pos="851"/>
        </w:tabs>
        <w:ind w:firstLine="709"/>
        <w:jc w:val="both"/>
        <w:rPr>
          <w:b/>
        </w:rPr>
      </w:pPr>
      <w:r w:rsidRPr="003E39C0">
        <w:rPr>
          <w:b/>
        </w:rPr>
        <w:t>5 класс</w:t>
      </w:r>
    </w:p>
    <w:p w:rsidR="00982FC0" w:rsidRPr="003E39C0" w:rsidRDefault="00982FC0" w:rsidP="003E39C0">
      <w:pPr>
        <w:tabs>
          <w:tab w:val="left" w:pos="851"/>
        </w:tabs>
        <w:ind w:firstLine="709"/>
        <w:jc w:val="both"/>
      </w:pPr>
      <w:r w:rsidRPr="003E39C0">
        <w:t xml:space="preserve">По завершении учебного года </w:t>
      </w:r>
      <w:proofErr w:type="gramStart"/>
      <w:r w:rsidRPr="003E39C0">
        <w:t>обучающийся</w:t>
      </w:r>
      <w:proofErr w:type="gramEnd"/>
      <w:r w:rsidRPr="003E39C0">
        <w:t>: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284"/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>характеризует виды ресурсов, объясняет место ресурсов в проектировании и реализации технологического процесса;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284"/>
          <w:tab w:val="left" w:pos="993"/>
          <w:tab w:val="left" w:pos="1134"/>
        </w:tabs>
        <w:ind w:left="0" w:firstLine="709"/>
        <w:jc w:val="both"/>
      </w:pPr>
      <w:proofErr w:type="gramStart"/>
      <w:r w:rsidRPr="003E39C0">
        <w:t>разъясняет содержание понятий «технология», «технологический процесс», «потребность», «конструкция», «механизм», «проект» и адекватно пользуется этими понятиями;</w:t>
      </w:r>
      <w:proofErr w:type="gramEnd"/>
    </w:p>
    <w:p w:rsidR="00982FC0" w:rsidRPr="003E39C0" w:rsidRDefault="00982FC0" w:rsidP="003E39C0">
      <w:pPr>
        <w:numPr>
          <w:ilvl w:val="1"/>
          <w:numId w:val="28"/>
        </w:numPr>
        <w:tabs>
          <w:tab w:val="left" w:pos="284"/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>объясняет основания развития технологий, опираясь на произвольно избранную группу потребностей, которые удовлетворяют эти технологии;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284"/>
          <w:tab w:val="left" w:pos="993"/>
          <w:tab w:val="left" w:pos="1134"/>
        </w:tabs>
        <w:ind w:left="0" w:firstLine="709"/>
        <w:jc w:val="both"/>
      </w:pPr>
      <w:r w:rsidRPr="003E39C0">
        <w:t>приводит произвольные примеры производственных технологий и технологий в сфере быта;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284"/>
          <w:tab w:val="left" w:pos="993"/>
          <w:tab w:val="left" w:pos="1134"/>
        </w:tabs>
        <w:ind w:left="0" w:firstLine="709"/>
        <w:jc w:val="both"/>
      </w:pPr>
      <w:r w:rsidRPr="003E39C0">
        <w:t>объясняет, приводя примеры, принципиальную технологическую схему, в том числе характеризуя негативные эффекты;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284"/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>составляет техническое задание, памятку, инструкцию, технологическую карту;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284"/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>осуществляет сборку моделей с помощью образовательного конструктора по инструкции;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284"/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>осуществляет выбор товара в модельной ситуации;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284"/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 xml:space="preserve"> осуществляет сохранение информации в формах описания, схемы, эскиза, фотографии;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284"/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>конструирует модель по заданному прототипу;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284"/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>осуществляет корректное применение / хранение произвольно заданного продукта на основе информации производителя (инструкции, памятки, этикетки);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284"/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>получил и проанализировал опыт проведения испытания, анализа, модернизации модели;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284"/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>получил и проанализировал опыт изготовления информационного продукта по заданному алгоритму;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284"/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>получил и проанализировал опыт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инструментов;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284"/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>получил и проанализировал опыт разработки или оптимизации и введение технологии на примере организации действий и взаимодействия в быту.</w:t>
      </w:r>
    </w:p>
    <w:p w:rsidR="00982FC0" w:rsidRPr="003E39C0" w:rsidRDefault="00982FC0" w:rsidP="003E39C0">
      <w:pPr>
        <w:tabs>
          <w:tab w:val="left" w:pos="851"/>
        </w:tabs>
        <w:ind w:firstLine="709"/>
        <w:jc w:val="both"/>
        <w:rPr>
          <w:b/>
        </w:rPr>
      </w:pPr>
      <w:r w:rsidRPr="003E39C0">
        <w:rPr>
          <w:b/>
        </w:rPr>
        <w:t>6 класс</w:t>
      </w:r>
    </w:p>
    <w:p w:rsidR="00982FC0" w:rsidRPr="003E39C0" w:rsidRDefault="00982FC0" w:rsidP="003E39C0">
      <w:pPr>
        <w:tabs>
          <w:tab w:val="left" w:pos="851"/>
        </w:tabs>
        <w:ind w:firstLine="709"/>
        <w:jc w:val="both"/>
      </w:pPr>
      <w:r w:rsidRPr="003E39C0">
        <w:lastRenderedPageBreak/>
        <w:t xml:space="preserve">По завершении учебного года </w:t>
      </w:r>
      <w:proofErr w:type="gramStart"/>
      <w:r w:rsidRPr="003E39C0">
        <w:t>обучающийся</w:t>
      </w:r>
      <w:proofErr w:type="gramEnd"/>
      <w:r w:rsidRPr="003E39C0">
        <w:t>: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426"/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>описывает жизненный цикл технологии, приводя примеры;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426"/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>оперирует понятием «технологическая система» при описании средств удовлетворения потребностей человека;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426"/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>проводит морфологический и функциональный анализ технологической системы;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426"/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>проводит анализ технологической системы – надсистемы – подсистемы в процессе проектирования продукта;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426"/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>выполняет эскизы  интерьера;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426"/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>освоил техники обработки материалов (по выбору обучающегося в соответствии с содержанием проектной деятельности)</w:t>
      </w:r>
      <w:proofErr w:type="gramStart"/>
      <w:r w:rsidRPr="003E39C0">
        <w:t xml:space="preserve"> ;</w:t>
      </w:r>
      <w:proofErr w:type="gramEnd"/>
    </w:p>
    <w:p w:rsidR="00982FC0" w:rsidRPr="003E39C0" w:rsidRDefault="00982FC0" w:rsidP="003E39C0">
      <w:pPr>
        <w:numPr>
          <w:ilvl w:val="1"/>
          <w:numId w:val="28"/>
        </w:numPr>
        <w:tabs>
          <w:tab w:val="left" w:pos="426"/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>применяет простые механизмы для решения поставленных задач по модернизации / проектированию технологических систем;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426"/>
          <w:tab w:val="left" w:pos="993"/>
          <w:tab w:val="left" w:pos="1134"/>
        </w:tabs>
        <w:ind w:left="0" w:firstLine="709"/>
        <w:jc w:val="both"/>
      </w:pPr>
      <w:r w:rsidRPr="003E39C0">
        <w:t>получил опыт мониторинга развития технологий произвольно избранной отрасли, удовлетворяющих произвольно избранную группу потребностей на основе работы с информационными источниками различных видов;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426"/>
          <w:tab w:val="left" w:pos="993"/>
          <w:tab w:val="left" w:pos="1134"/>
        </w:tabs>
        <w:ind w:left="0" w:firstLine="709"/>
        <w:jc w:val="both"/>
      </w:pPr>
      <w:r w:rsidRPr="003E39C0">
        <w:t>получил и проанализировал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:rsidR="00982FC0" w:rsidRPr="003E39C0" w:rsidRDefault="00982FC0" w:rsidP="003E39C0">
      <w:pPr>
        <w:tabs>
          <w:tab w:val="left" w:pos="851"/>
        </w:tabs>
        <w:ind w:firstLine="709"/>
        <w:jc w:val="both"/>
        <w:rPr>
          <w:b/>
        </w:rPr>
      </w:pPr>
      <w:r w:rsidRPr="003E39C0">
        <w:rPr>
          <w:b/>
        </w:rPr>
        <w:t>7 класс</w:t>
      </w:r>
    </w:p>
    <w:p w:rsidR="00982FC0" w:rsidRPr="003E39C0" w:rsidRDefault="00982FC0" w:rsidP="003E39C0">
      <w:pPr>
        <w:tabs>
          <w:tab w:val="left" w:pos="851"/>
        </w:tabs>
        <w:ind w:firstLine="709"/>
        <w:jc w:val="both"/>
      </w:pPr>
      <w:r w:rsidRPr="003E39C0">
        <w:t xml:space="preserve">По завершении учебного года </w:t>
      </w:r>
      <w:proofErr w:type="gramStart"/>
      <w:r w:rsidRPr="003E39C0">
        <w:t>обучающийся</w:t>
      </w:r>
      <w:proofErr w:type="gramEnd"/>
      <w:r w:rsidRPr="003E39C0">
        <w:t>: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993"/>
          <w:tab w:val="left" w:pos="1134"/>
        </w:tabs>
        <w:ind w:left="0" w:firstLine="709"/>
        <w:jc w:val="both"/>
      </w:pPr>
      <w:r w:rsidRPr="003E39C0">
        <w:t>называет и характеризует актуальные и перспективные технологии в области энергетики, характеризует профессии в сфере энергетики, энергетику региона проживания;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993"/>
          <w:tab w:val="left" w:pos="1134"/>
        </w:tabs>
        <w:ind w:left="0" w:firstLine="709"/>
        <w:jc w:val="both"/>
      </w:pPr>
      <w:r w:rsidRPr="003E39C0">
        <w:t>называет и характеризует актуальные и перспективные информационные технологии, характеризует профессии в сфере информационных технологий;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>характеризует автоматизацию производства на примере региона проживания;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993"/>
          <w:tab w:val="left" w:pos="1134"/>
        </w:tabs>
        <w:ind w:left="0" w:firstLine="709"/>
        <w:jc w:val="both"/>
      </w:pPr>
      <w:r w:rsidRPr="003E39C0">
        <w:t>перечисляет, характеризует и распознает устройства для накопления энергии, для передачи энергии;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 xml:space="preserve">объясняет сущность управления в технологических системах, характеризует автоматические и </w:t>
      </w:r>
      <w:proofErr w:type="spellStart"/>
      <w:r w:rsidRPr="003E39C0">
        <w:t>саморегулируемые</w:t>
      </w:r>
      <w:proofErr w:type="spellEnd"/>
      <w:r w:rsidRPr="003E39C0">
        <w:t xml:space="preserve"> системы;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>осуществляет сборку электрических цепей по электрической схеме, проводит анализ неполадок электрической цепи;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>следует технологии, в том числе, в процессе изготовления субъективно нового продукта;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>получил и проанализировал опыт разработки проекта освещения выбранного помещения, включая отбор конкретных приборов, составление схемы электропроводки;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>получил и проанализировал опыт оптимизации заданного способа (технологии) получения материального продукта (на основании собственной практики использования этого способа).</w:t>
      </w:r>
    </w:p>
    <w:p w:rsidR="00982FC0" w:rsidRPr="003E39C0" w:rsidRDefault="00982FC0" w:rsidP="003E39C0">
      <w:pPr>
        <w:tabs>
          <w:tab w:val="left" w:pos="851"/>
        </w:tabs>
        <w:ind w:firstLine="709"/>
        <w:jc w:val="both"/>
        <w:rPr>
          <w:b/>
        </w:rPr>
      </w:pPr>
      <w:r w:rsidRPr="003E39C0">
        <w:rPr>
          <w:b/>
        </w:rPr>
        <w:t>8 класс</w:t>
      </w:r>
    </w:p>
    <w:p w:rsidR="00982FC0" w:rsidRPr="003E39C0" w:rsidRDefault="00982FC0" w:rsidP="003E39C0">
      <w:pPr>
        <w:tabs>
          <w:tab w:val="left" w:pos="851"/>
        </w:tabs>
        <w:ind w:firstLine="709"/>
        <w:jc w:val="both"/>
      </w:pPr>
      <w:r w:rsidRPr="003E39C0">
        <w:t xml:space="preserve">По завершении учебного года </w:t>
      </w:r>
      <w:proofErr w:type="gramStart"/>
      <w:r w:rsidRPr="003E39C0">
        <w:t>обучающийся</w:t>
      </w:r>
      <w:proofErr w:type="gramEnd"/>
      <w:r w:rsidRPr="003E39C0">
        <w:t>: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>называет и характеризует актуальные и перспективные технологии обработки материалов, технологии получения материалов с заданными свойствами;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>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проживания,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993"/>
          <w:tab w:val="left" w:pos="1134"/>
        </w:tabs>
        <w:ind w:left="0" w:firstLine="709"/>
        <w:jc w:val="both"/>
      </w:pPr>
      <w:r w:rsidRPr="003E39C0">
        <w:t>характеризует ситуацию на региональном рынке труда, называет тенденции её развития;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 xml:space="preserve">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</w:t>
      </w:r>
      <w:proofErr w:type="spellStart"/>
      <w:r w:rsidRPr="003E39C0">
        <w:t>экологичность</w:t>
      </w:r>
      <w:proofErr w:type="spellEnd"/>
      <w:r w:rsidRPr="003E39C0">
        <w:t xml:space="preserve"> (с использованием произвольно избранных источников информации),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 xml:space="preserve">объясняет специфику социальных технологий, пользуясь произвольно избранными примерами, характеризует тенденции развития социальных технологий в 21 веке, характеризует профессии, связанные с реализацией социальных технологий, 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>разъясняет функции модели и принципы моделирования,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>создаёт модель, адекватную практической задаче,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>отбирает материал в соответствии с техническим решением или по заданным критериям,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>планирует продвижение продукта,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lastRenderedPageBreak/>
        <w:t>регламентирует заданный процесс в заданной форме,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>проводит оценку и испытание полученного продукта,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>описывает технологическое решение с помощью текста, рисунков, графического изображения,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 xml:space="preserve">получил и проанализировал опыт компьютерного моделирования / проведения виртуального эксперимента по избранной </w:t>
      </w:r>
      <w:proofErr w:type="gramStart"/>
      <w:r w:rsidRPr="003E39C0">
        <w:t>обучающимся</w:t>
      </w:r>
      <w:proofErr w:type="gramEnd"/>
      <w:r w:rsidRPr="003E39C0">
        <w:t xml:space="preserve"> характеристике,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>получил и проанализировал опыт создания информационного продукта и его встраивания в заданную оболочку,</w:t>
      </w:r>
    </w:p>
    <w:p w:rsidR="000509C1" w:rsidRDefault="00982FC0" w:rsidP="003E39C0">
      <w:pPr>
        <w:numPr>
          <w:ilvl w:val="1"/>
          <w:numId w:val="28"/>
        </w:numPr>
        <w:tabs>
          <w:tab w:val="left" w:pos="993"/>
          <w:tab w:val="left" w:pos="1134"/>
          <w:tab w:val="left" w:pos="2410"/>
        </w:tabs>
        <w:ind w:left="0" w:firstLine="709"/>
        <w:jc w:val="both"/>
        <w:rPr>
          <w:b/>
          <w:bCs/>
          <w:sz w:val="28"/>
          <w:szCs w:val="28"/>
        </w:rPr>
      </w:pPr>
      <w:r w:rsidRPr="003E39C0">
        <w:t>получил и проанализировал опыт разработки (комбинирование, изменение параметров и требований к ресурсам) технологии получения материального или информационного продукта с заданными свойствами.</w:t>
      </w:r>
    </w:p>
    <w:p w:rsidR="003E39C0" w:rsidRPr="003E39C0" w:rsidRDefault="003E39C0" w:rsidP="003E39C0">
      <w:pPr>
        <w:tabs>
          <w:tab w:val="left" w:pos="993"/>
          <w:tab w:val="left" w:pos="1134"/>
          <w:tab w:val="left" w:pos="2410"/>
        </w:tabs>
        <w:ind w:left="709"/>
        <w:jc w:val="both"/>
        <w:rPr>
          <w:b/>
          <w:bCs/>
          <w:sz w:val="28"/>
          <w:szCs w:val="28"/>
        </w:rPr>
      </w:pPr>
    </w:p>
    <w:p w:rsidR="00485576" w:rsidRPr="00C9067C" w:rsidRDefault="00485576" w:rsidP="00062E64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Содержание учебного предмета</w:t>
      </w:r>
    </w:p>
    <w:p w:rsidR="00485576" w:rsidRPr="00485576" w:rsidRDefault="00485576" w:rsidP="00062E64">
      <w:pPr>
        <w:shd w:val="clear" w:color="auto" w:fill="FFFFFF"/>
        <w:ind w:firstLine="709"/>
        <w:jc w:val="both"/>
        <w:rPr>
          <w:b/>
        </w:rPr>
      </w:pPr>
      <w:r w:rsidRPr="00485576">
        <w:rPr>
          <w:b/>
          <w:iCs/>
        </w:rPr>
        <w:t>Кулинария</w:t>
      </w:r>
    </w:p>
    <w:p w:rsidR="00485576" w:rsidRPr="00485576" w:rsidRDefault="00485576" w:rsidP="00062E64">
      <w:pPr>
        <w:shd w:val="clear" w:color="auto" w:fill="FFFFFF"/>
        <w:ind w:firstLine="709"/>
        <w:jc w:val="both"/>
      </w:pPr>
      <w:r w:rsidRPr="00485576">
        <w:t>Санитария и гигиена.</w:t>
      </w:r>
      <w:r>
        <w:t xml:space="preserve"> </w:t>
      </w:r>
      <w:r w:rsidRPr="00485576">
        <w:t>Физиология питания.</w:t>
      </w:r>
      <w:r>
        <w:t xml:space="preserve"> </w:t>
      </w:r>
      <w:r w:rsidRPr="00485576">
        <w:rPr>
          <w:bCs/>
        </w:rPr>
        <w:t>Блюда из яиц, бутерброды, горячие напитки.</w:t>
      </w:r>
      <w:r>
        <w:rPr>
          <w:bCs/>
        </w:rPr>
        <w:t xml:space="preserve"> </w:t>
      </w:r>
      <w:r w:rsidRPr="00485576">
        <w:t>Блюда из овощей.</w:t>
      </w:r>
      <w:r>
        <w:t xml:space="preserve"> </w:t>
      </w:r>
      <w:r w:rsidRPr="00485576">
        <w:rPr>
          <w:bCs/>
        </w:rPr>
        <w:t>Блюда из молока и кисломолочных продуктов.</w:t>
      </w:r>
      <w:r>
        <w:rPr>
          <w:bCs/>
        </w:rPr>
        <w:t xml:space="preserve"> </w:t>
      </w:r>
      <w:r w:rsidRPr="00485576">
        <w:rPr>
          <w:bCs/>
        </w:rPr>
        <w:t>Блюда из рыбы и морепродуктов.</w:t>
      </w:r>
      <w:r>
        <w:rPr>
          <w:bCs/>
        </w:rPr>
        <w:t xml:space="preserve"> </w:t>
      </w:r>
      <w:r w:rsidRPr="00485576">
        <w:t>Блюда из птицы.</w:t>
      </w:r>
      <w:r>
        <w:t xml:space="preserve"> </w:t>
      </w:r>
      <w:r w:rsidRPr="00485576">
        <w:t>Блюда из мяса.</w:t>
      </w:r>
      <w:r>
        <w:t xml:space="preserve"> </w:t>
      </w:r>
      <w:r w:rsidRPr="00485576">
        <w:rPr>
          <w:bCs/>
        </w:rPr>
        <w:t xml:space="preserve">Блюда из круп, </w:t>
      </w:r>
      <w:r w:rsidRPr="00485576">
        <w:t xml:space="preserve">бобовых и </w:t>
      </w:r>
      <w:r w:rsidRPr="00485576">
        <w:rPr>
          <w:bCs/>
        </w:rPr>
        <w:t xml:space="preserve">макаронных </w:t>
      </w:r>
      <w:r w:rsidRPr="00485576">
        <w:t>изделий.</w:t>
      </w:r>
      <w:r>
        <w:t xml:space="preserve"> </w:t>
      </w:r>
      <w:r w:rsidRPr="00485576">
        <w:rPr>
          <w:bCs/>
        </w:rPr>
        <w:t>Заправочные супы.</w:t>
      </w:r>
      <w:r>
        <w:rPr>
          <w:bCs/>
        </w:rPr>
        <w:t xml:space="preserve"> </w:t>
      </w:r>
      <w:r w:rsidRPr="00485576">
        <w:rPr>
          <w:bCs/>
        </w:rPr>
        <w:t>Изделия из теста.</w:t>
      </w:r>
      <w:r>
        <w:rPr>
          <w:bCs/>
        </w:rPr>
        <w:t xml:space="preserve"> </w:t>
      </w:r>
      <w:r w:rsidRPr="00485576">
        <w:rPr>
          <w:bCs/>
        </w:rPr>
        <w:t>Сервировка стола. Этикет.</w:t>
      </w:r>
      <w:r>
        <w:rPr>
          <w:bCs/>
        </w:rPr>
        <w:t xml:space="preserve"> </w:t>
      </w:r>
      <w:r w:rsidRPr="00485576">
        <w:rPr>
          <w:bCs/>
        </w:rPr>
        <w:t>Приготовление обеда в походных условиях.</w:t>
      </w:r>
    </w:p>
    <w:p w:rsidR="00485576" w:rsidRPr="00485576" w:rsidRDefault="00485576" w:rsidP="00062E64">
      <w:pPr>
        <w:shd w:val="clear" w:color="auto" w:fill="FFFFFF"/>
        <w:ind w:firstLine="709"/>
        <w:jc w:val="both"/>
        <w:rPr>
          <w:b/>
        </w:rPr>
      </w:pPr>
      <w:r w:rsidRPr="00485576">
        <w:rPr>
          <w:b/>
          <w:bCs/>
          <w:iCs/>
        </w:rPr>
        <w:t xml:space="preserve">Создание </w:t>
      </w:r>
      <w:r w:rsidRPr="00485576">
        <w:rPr>
          <w:b/>
          <w:iCs/>
        </w:rPr>
        <w:t xml:space="preserve">изделий </w:t>
      </w:r>
      <w:r w:rsidRPr="00485576">
        <w:rPr>
          <w:b/>
          <w:bCs/>
          <w:iCs/>
        </w:rPr>
        <w:t xml:space="preserve">из </w:t>
      </w:r>
      <w:r w:rsidRPr="00485576">
        <w:rPr>
          <w:b/>
          <w:iCs/>
        </w:rPr>
        <w:t>текстильных и поделочных материалов</w:t>
      </w:r>
    </w:p>
    <w:p w:rsidR="00485576" w:rsidRPr="00485576" w:rsidRDefault="00485576" w:rsidP="00062E64">
      <w:pPr>
        <w:shd w:val="clear" w:color="auto" w:fill="FFFFFF"/>
        <w:ind w:firstLine="709"/>
        <w:jc w:val="both"/>
      </w:pPr>
      <w:r w:rsidRPr="00485576">
        <w:rPr>
          <w:bCs/>
        </w:rPr>
        <w:t>Свойства текстильных материалов.</w:t>
      </w:r>
      <w:r>
        <w:rPr>
          <w:bCs/>
        </w:rPr>
        <w:t xml:space="preserve"> </w:t>
      </w:r>
      <w:r w:rsidRPr="00485576">
        <w:rPr>
          <w:bCs/>
        </w:rPr>
        <w:t>Элементы машиноведения.</w:t>
      </w:r>
    </w:p>
    <w:p w:rsidR="00485576" w:rsidRPr="00485576" w:rsidRDefault="00485576" w:rsidP="00062E64">
      <w:pPr>
        <w:shd w:val="clear" w:color="auto" w:fill="FFFFFF"/>
        <w:ind w:firstLine="709"/>
        <w:jc w:val="both"/>
      </w:pPr>
      <w:r w:rsidRPr="00485576">
        <w:rPr>
          <w:bCs/>
        </w:rPr>
        <w:t>Конструирование швейных изделий.</w:t>
      </w:r>
      <w:r>
        <w:rPr>
          <w:bCs/>
        </w:rPr>
        <w:t xml:space="preserve"> </w:t>
      </w:r>
      <w:r w:rsidRPr="00485576">
        <w:rPr>
          <w:bCs/>
        </w:rPr>
        <w:t>Моделирование швейных изделий.</w:t>
      </w:r>
    </w:p>
    <w:p w:rsidR="00485576" w:rsidRPr="00485576" w:rsidRDefault="00485576" w:rsidP="00062E64">
      <w:pPr>
        <w:shd w:val="clear" w:color="auto" w:fill="FFFFFF"/>
        <w:ind w:firstLine="709"/>
        <w:jc w:val="both"/>
      </w:pPr>
      <w:r w:rsidRPr="00485576">
        <w:rPr>
          <w:bCs/>
        </w:rPr>
        <w:t>Технология изготовления швейных изделий.</w:t>
      </w:r>
      <w:r>
        <w:rPr>
          <w:bCs/>
        </w:rPr>
        <w:t xml:space="preserve"> </w:t>
      </w:r>
      <w:r w:rsidRPr="00485576">
        <w:t>Выполнение образцов ручных стежков, строчек и швов.</w:t>
      </w:r>
    </w:p>
    <w:p w:rsidR="00485576" w:rsidRPr="00485576" w:rsidRDefault="00485576" w:rsidP="00062E64">
      <w:pPr>
        <w:shd w:val="clear" w:color="auto" w:fill="FFFFFF"/>
        <w:ind w:firstLine="709"/>
        <w:jc w:val="both"/>
        <w:rPr>
          <w:b/>
        </w:rPr>
      </w:pPr>
      <w:r w:rsidRPr="00485576">
        <w:rPr>
          <w:b/>
          <w:bCs/>
          <w:iCs/>
        </w:rPr>
        <w:t>Художественные ремёсла</w:t>
      </w:r>
    </w:p>
    <w:p w:rsidR="00485576" w:rsidRPr="00485576" w:rsidRDefault="00485576" w:rsidP="00062E64">
      <w:pPr>
        <w:shd w:val="clear" w:color="auto" w:fill="FFFFFF"/>
        <w:ind w:firstLine="709"/>
        <w:jc w:val="both"/>
      </w:pPr>
      <w:r w:rsidRPr="00485576">
        <w:rPr>
          <w:bCs/>
        </w:rPr>
        <w:t>Декоративно-прикладное искусство.</w:t>
      </w:r>
      <w:r>
        <w:rPr>
          <w:bCs/>
        </w:rPr>
        <w:t xml:space="preserve"> </w:t>
      </w:r>
      <w:r w:rsidRPr="00485576">
        <w:rPr>
          <w:bCs/>
        </w:rPr>
        <w:t>Основы композиции и законы восприятия цвета при создании предметов декоративно-прикладного искусства.</w:t>
      </w:r>
      <w:r>
        <w:rPr>
          <w:bCs/>
        </w:rPr>
        <w:t xml:space="preserve"> </w:t>
      </w:r>
      <w:r w:rsidRPr="00485576">
        <w:rPr>
          <w:bCs/>
        </w:rPr>
        <w:t>Лоскутное шитьё.</w:t>
      </w:r>
    </w:p>
    <w:p w:rsidR="00485576" w:rsidRPr="00485576" w:rsidRDefault="00485576" w:rsidP="00062E64">
      <w:pPr>
        <w:shd w:val="clear" w:color="auto" w:fill="FFFFFF"/>
        <w:ind w:firstLine="709"/>
        <w:jc w:val="both"/>
      </w:pPr>
      <w:r w:rsidRPr="00485576">
        <w:rPr>
          <w:bCs/>
        </w:rPr>
        <w:t>Роспись ткани.</w:t>
      </w:r>
      <w:r>
        <w:rPr>
          <w:bCs/>
        </w:rPr>
        <w:t xml:space="preserve"> </w:t>
      </w:r>
      <w:r w:rsidRPr="00485576">
        <w:t>Вязание крючком.</w:t>
      </w:r>
      <w:r>
        <w:t xml:space="preserve"> </w:t>
      </w:r>
      <w:r w:rsidRPr="00485576">
        <w:t>Вязание на спицах.</w:t>
      </w:r>
    </w:p>
    <w:p w:rsidR="00485576" w:rsidRDefault="00485576" w:rsidP="00062E64">
      <w:pPr>
        <w:shd w:val="clear" w:color="auto" w:fill="FFFFFF"/>
        <w:ind w:firstLine="709"/>
        <w:jc w:val="both"/>
        <w:rPr>
          <w:b/>
        </w:rPr>
      </w:pPr>
      <w:r>
        <w:rPr>
          <w:b/>
        </w:rPr>
        <w:t>Технология ведения дома</w:t>
      </w:r>
    </w:p>
    <w:p w:rsidR="00485576" w:rsidRPr="00485576" w:rsidRDefault="00485576" w:rsidP="00062E64">
      <w:pPr>
        <w:shd w:val="clear" w:color="auto" w:fill="FFFFFF"/>
        <w:ind w:firstLine="709"/>
        <w:jc w:val="both"/>
      </w:pPr>
      <w:r w:rsidRPr="00485576">
        <w:t>Интерьер.</w:t>
      </w:r>
      <w:r>
        <w:t xml:space="preserve"> </w:t>
      </w:r>
      <w:r w:rsidRPr="00485576">
        <w:rPr>
          <w:bCs/>
        </w:rPr>
        <w:t>Технологии выращивания цветочно-декоративных культур.</w:t>
      </w:r>
      <w:r>
        <w:rPr>
          <w:bCs/>
        </w:rPr>
        <w:t xml:space="preserve"> Семейная экономика.</w:t>
      </w:r>
    </w:p>
    <w:p w:rsidR="00485576" w:rsidRPr="00485576" w:rsidRDefault="00485576" w:rsidP="00062E64">
      <w:pPr>
        <w:shd w:val="clear" w:color="auto" w:fill="FFFFFF"/>
        <w:ind w:firstLine="709"/>
        <w:jc w:val="both"/>
        <w:rPr>
          <w:b/>
        </w:rPr>
      </w:pPr>
      <w:r w:rsidRPr="00485576">
        <w:rPr>
          <w:b/>
          <w:bCs/>
          <w:iCs/>
        </w:rPr>
        <w:t xml:space="preserve">Технологии </w:t>
      </w:r>
      <w:r w:rsidR="003E39C0">
        <w:rPr>
          <w:b/>
          <w:iCs/>
        </w:rPr>
        <w:t xml:space="preserve">творческой и опытнической </w:t>
      </w:r>
      <w:r w:rsidRPr="00485576">
        <w:rPr>
          <w:b/>
          <w:bCs/>
          <w:iCs/>
        </w:rPr>
        <w:t>деятельности</w:t>
      </w:r>
    </w:p>
    <w:p w:rsidR="00485576" w:rsidRPr="00485576" w:rsidRDefault="00485576" w:rsidP="00062E64">
      <w:pPr>
        <w:shd w:val="clear" w:color="auto" w:fill="FFFFFF"/>
        <w:ind w:firstLine="709"/>
        <w:jc w:val="both"/>
      </w:pPr>
      <w:r w:rsidRPr="00485576">
        <w:rPr>
          <w:bCs/>
        </w:rPr>
        <w:t xml:space="preserve">Исследовательская и </w:t>
      </w:r>
      <w:r w:rsidRPr="00485576">
        <w:t>созидательная деятельность.</w:t>
      </w:r>
    </w:p>
    <w:p w:rsidR="00485576" w:rsidRPr="00485576" w:rsidRDefault="00485576" w:rsidP="00062E64">
      <w:pPr>
        <w:shd w:val="clear" w:color="auto" w:fill="FFFFFF"/>
        <w:ind w:firstLine="709"/>
        <w:jc w:val="both"/>
        <w:rPr>
          <w:b/>
        </w:rPr>
      </w:pPr>
      <w:r w:rsidRPr="00485576">
        <w:rPr>
          <w:b/>
          <w:bCs/>
          <w:iCs/>
        </w:rPr>
        <w:t>Современное производство и профессиональное самоопределение</w:t>
      </w:r>
    </w:p>
    <w:p w:rsidR="00485576" w:rsidRDefault="00485576" w:rsidP="00062E64">
      <w:pPr>
        <w:shd w:val="clear" w:color="auto" w:fill="FFFFFF"/>
        <w:ind w:firstLine="709"/>
        <w:jc w:val="both"/>
        <w:rPr>
          <w:bCs/>
        </w:rPr>
      </w:pPr>
      <w:r w:rsidRPr="00485576">
        <w:rPr>
          <w:bCs/>
        </w:rPr>
        <w:t>Сферы производства, профессиональное образование и профессиональная карьера.</w:t>
      </w:r>
    </w:p>
    <w:p w:rsidR="005E0C65" w:rsidRDefault="005E0C65" w:rsidP="00062E64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>Электротехника</w:t>
      </w:r>
    </w:p>
    <w:p w:rsidR="005E0C65" w:rsidRDefault="005E0C65" w:rsidP="00062E64">
      <w:pPr>
        <w:shd w:val="clear" w:color="auto" w:fill="FFFFFF"/>
        <w:ind w:firstLine="709"/>
        <w:jc w:val="both"/>
      </w:pPr>
      <w:r>
        <w:t>Понятие об электрическом токе. Квартирная электропроводка. Бытовые электроприборы. Цифровая бытовая те</w:t>
      </w:r>
      <w:r w:rsidR="009F5241">
        <w:t>х</w:t>
      </w:r>
      <w:r>
        <w:t>ника.</w:t>
      </w:r>
    </w:p>
    <w:p w:rsidR="005E0C65" w:rsidRDefault="009F5241" w:rsidP="00062E64">
      <w:pPr>
        <w:shd w:val="clear" w:color="auto" w:fill="FFFFFF"/>
        <w:ind w:firstLine="709"/>
        <w:jc w:val="both"/>
        <w:rPr>
          <w:b/>
        </w:rPr>
      </w:pPr>
      <w:r>
        <w:rPr>
          <w:b/>
        </w:rPr>
        <w:t>Оформление интерьера</w:t>
      </w:r>
    </w:p>
    <w:p w:rsidR="009F5241" w:rsidRDefault="009F5241" w:rsidP="00062E64">
      <w:pPr>
        <w:shd w:val="clear" w:color="auto" w:fill="FFFFFF"/>
        <w:ind w:firstLine="709"/>
        <w:jc w:val="both"/>
      </w:pPr>
      <w:r>
        <w:t>Понятие интерьера Декоративно-прикладное искусство в интерьере. Роль растений в современном интерьере. Современное оформление дома.</w:t>
      </w:r>
    </w:p>
    <w:p w:rsidR="009F5241" w:rsidRDefault="009F5241" w:rsidP="00062E64">
      <w:pPr>
        <w:shd w:val="clear" w:color="auto" w:fill="FFFFFF"/>
        <w:ind w:firstLine="709"/>
        <w:jc w:val="both"/>
        <w:rPr>
          <w:b/>
        </w:rPr>
      </w:pPr>
      <w:r>
        <w:rPr>
          <w:b/>
        </w:rPr>
        <w:t>Семейная экономика</w:t>
      </w:r>
    </w:p>
    <w:p w:rsidR="009F5241" w:rsidRDefault="00337277" w:rsidP="00062E64">
      <w:pPr>
        <w:shd w:val="clear" w:color="auto" w:fill="FFFFFF"/>
        <w:ind w:firstLine="709"/>
        <w:jc w:val="both"/>
      </w:pPr>
      <w:r>
        <w:t>Технологии построения семейного бюджета. Трудовые отношения в семье. Маркетинг. Бюджет приусадебного участка. Коммуникации в домашнем хозяйстве.</w:t>
      </w:r>
    </w:p>
    <w:p w:rsidR="001D38C6" w:rsidRPr="00734CF5" w:rsidRDefault="001D38C6" w:rsidP="001D38C6">
      <w:pPr>
        <w:shd w:val="clear" w:color="auto" w:fill="FFFFFF"/>
        <w:ind w:firstLine="709"/>
        <w:jc w:val="both"/>
        <w:rPr>
          <w:b/>
        </w:rPr>
      </w:pPr>
      <w:r w:rsidRPr="00734CF5">
        <w:rPr>
          <w:b/>
        </w:rPr>
        <w:t>Материалы.</w:t>
      </w:r>
    </w:p>
    <w:p w:rsidR="001D38C6" w:rsidRDefault="001D38C6" w:rsidP="001D38C6">
      <w:pPr>
        <w:ind w:firstLine="709"/>
        <w:jc w:val="both"/>
      </w:pPr>
      <w:r>
        <w:t>Древесина и ее свойства.</w:t>
      </w:r>
      <w:r w:rsidRPr="00734CF5">
        <w:t xml:space="preserve"> </w:t>
      </w:r>
      <w:r>
        <w:t>Области применения древесины. Профессии, связанные с деревообработкой. Художественная обработка древесины. Способы соединений деталей в изделиях из древесины. Графическое изображение соединений деталей на чертежах. Современные машины и инструменты для обработки древесины. Металлы и сплавы, их свойства. Изменение свойств металлов и сплавов. Декоративно-прикладное творчество из металлов. Современные машины и инструменты для обработки металлов.</w:t>
      </w:r>
    </w:p>
    <w:p w:rsidR="001D38C6" w:rsidRDefault="001D38C6" w:rsidP="001D38C6">
      <w:pPr>
        <w:shd w:val="clear" w:color="auto" w:fill="FFFFFF"/>
        <w:ind w:firstLine="709"/>
        <w:jc w:val="both"/>
        <w:rPr>
          <w:bCs/>
          <w:iCs/>
        </w:rPr>
      </w:pPr>
      <w:r w:rsidRPr="00734CF5">
        <w:rPr>
          <w:b/>
          <w:bCs/>
          <w:iCs/>
        </w:rPr>
        <w:t>Основы аграрной технологии</w:t>
      </w:r>
      <w:r>
        <w:rPr>
          <w:bCs/>
          <w:iCs/>
        </w:rPr>
        <w:t>.</w:t>
      </w:r>
    </w:p>
    <w:p w:rsidR="001D38C6" w:rsidRPr="009F5241" w:rsidRDefault="001D38C6" w:rsidP="001D38C6">
      <w:pPr>
        <w:shd w:val="clear" w:color="auto" w:fill="FFFFFF"/>
        <w:ind w:firstLine="709"/>
        <w:jc w:val="both"/>
      </w:pPr>
      <w:r w:rsidRPr="00734CF5">
        <w:t>Особенности обработки почвы осенью.</w:t>
      </w:r>
      <w:r>
        <w:t xml:space="preserve"> </w:t>
      </w:r>
      <w:r w:rsidRPr="00734CF5">
        <w:t>Очистка поверхности от растительных остатков.</w:t>
      </w:r>
      <w:r>
        <w:t xml:space="preserve"> </w:t>
      </w:r>
      <w:r w:rsidRPr="00734CF5">
        <w:t>Сбор семян с садовых цветов.</w:t>
      </w:r>
      <w:r>
        <w:t xml:space="preserve"> </w:t>
      </w:r>
      <w:r w:rsidRPr="00734CF5">
        <w:t>Подготовка почвы к зиме.</w:t>
      </w:r>
      <w:r>
        <w:t xml:space="preserve"> </w:t>
      </w:r>
      <w:r w:rsidRPr="00734CF5">
        <w:t>Обработка древесных пород и кустарников.</w:t>
      </w:r>
      <w:r>
        <w:t xml:space="preserve"> </w:t>
      </w:r>
      <w:r w:rsidRPr="00734CF5">
        <w:t>Подготовка почвенной смеси для посева семян на рассаду.</w:t>
      </w:r>
      <w:r>
        <w:t xml:space="preserve"> </w:t>
      </w:r>
      <w:r w:rsidRPr="00734CF5">
        <w:t>Уход за деревьями и кустарниками. Способы посева и посадки растений. Сорные растения и меры борьбы с ними.</w:t>
      </w:r>
    </w:p>
    <w:p w:rsidR="001D38C6" w:rsidRDefault="003E39C0" w:rsidP="00062E64">
      <w:pPr>
        <w:shd w:val="clear" w:color="auto" w:fill="FFFFFF"/>
        <w:ind w:firstLine="709"/>
        <w:jc w:val="both"/>
        <w:rPr>
          <w:b/>
          <w:bCs/>
          <w:iCs/>
        </w:rPr>
      </w:pPr>
      <w:r w:rsidRPr="003E39C0">
        <w:rPr>
          <w:b/>
          <w:bCs/>
          <w:iCs/>
        </w:rPr>
        <w:t>Информационные технологии</w:t>
      </w:r>
    </w:p>
    <w:p w:rsidR="00A7674D" w:rsidRPr="00A7674D" w:rsidRDefault="00A7674D" w:rsidP="00062E64">
      <w:pPr>
        <w:shd w:val="clear" w:color="auto" w:fill="FFFFFF"/>
        <w:ind w:firstLine="709"/>
        <w:jc w:val="both"/>
        <w:rPr>
          <w:bCs/>
          <w:iCs/>
        </w:rPr>
      </w:pPr>
      <w:r w:rsidRPr="00485576">
        <w:rPr>
          <w:bCs/>
        </w:rPr>
        <w:lastRenderedPageBreak/>
        <w:t xml:space="preserve">Исследовательская и </w:t>
      </w:r>
      <w:r>
        <w:t>проектная</w:t>
      </w:r>
      <w:r w:rsidRPr="00485576">
        <w:t xml:space="preserve"> деятельность.</w:t>
      </w:r>
    </w:p>
    <w:p w:rsidR="00946739" w:rsidRPr="00062E64" w:rsidRDefault="00717C72" w:rsidP="00062E64">
      <w:pPr>
        <w:ind w:left="-142"/>
        <w:jc w:val="center"/>
        <w:rPr>
          <w:b/>
          <w:bCs/>
          <w:sz w:val="28"/>
          <w:szCs w:val="28"/>
        </w:rPr>
      </w:pPr>
      <w:r w:rsidRPr="002C7AC6">
        <w:rPr>
          <w:b/>
          <w:bCs/>
          <w:sz w:val="28"/>
          <w:szCs w:val="28"/>
        </w:rPr>
        <w:br w:type="page"/>
      </w:r>
      <w:r w:rsidR="00946739">
        <w:rPr>
          <w:rFonts w:ascii="Cambria" w:hAnsi="Cambria" w:cs="Arial CYR"/>
          <w:b/>
          <w:bCs/>
          <w:kern w:val="36"/>
          <w:sz w:val="28"/>
          <w:szCs w:val="28"/>
        </w:rPr>
        <w:lastRenderedPageBreak/>
        <w:t xml:space="preserve">Тематическое планирование учебного материала </w:t>
      </w:r>
      <w:r w:rsidR="00946739">
        <w:rPr>
          <w:rFonts w:ascii="Cambria" w:hAnsi="Cambria" w:cs="Arial CYR"/>
          <w:b/>
          <w:kern w:val="36"/>
          <w:sz w:val="28"/>
          <w:szCs w:val="28"/>
        </w:rPr>
        <w:t xml:space="preserve">по предмету технология </w:t>
      </w:r>
    </w:p>
    <w:p w:rsidR="004437DC" w:rsidRDefault="00717C72" w:rsidP="00717C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5-8 классы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812"/>
        <w:gridCol w:w="812"/>
        <w:gridCol w:w="786"/>
        <w:gridCol w:w="850"/>
        <w:gridCol w:w="1135"/>
        <w:gridCol w:w="850"/>
      </w:tblGrid>
      <w:tr w:rsidR="00810822" w:rsidRPr="00942D31" w:rsidTr="0058438C">
        <w:trPr>
          <w:trHeight w:val="565"/>
        </w:trPr>
        <w:tc>
          <w:tcPr>
            <w:tcW w:w="4644" w:type="dxa"/>
            <w:vMerge w:val="restart"/>
            <w:vAlign w:val="center"/>
          </w:tcPr>
          <w:p w:rsidR="00810822" w:rsidRPr="00942D31" w:rsidRDefault="00810822" w:rsidP="00942D31">
            <w:pPr>
              <w:jc w:val="center"/>
              <w:rPr>
                <w:b/>
                <w:bCs/>
              </w:rPr>
            </w:pPr>
            <w:r w:rsidRPr="00942D31">
              <w:rPr>
                <w:b/>
                <w:bCs/>
              </w:rPr>
              <w:t>Разделы и темы программы</w:t>
            </w:r>
          </w:p>
        </w:tc>
        <w:tc>
          <w:tcPr>
            <w:tcW w:w="5245" w:type="dxa"/>
            <w:gridSpan w:val="6"/>
            <w:vAlign w:val="center"/>
          </w:tcPr>
          <w:p w:rsidR="00810822" w:rsidRPr="00942D31" w:rsidRDefault="00810822" w:rsidP="00942D31">
            <w:pPr>
              <w:jc w:val="center"/>
              <w:rPr>
                <w:b/>
                <w:bCs/>
              </w:rPr>
            </w:pPr>
            <w:r w:rsidRPr="00942D31">
              <w:rPr>
                <w:b/>
                <w:bCs/>
              </w:rPr>
              <w:t>Количество часов по классам</w:t>
            </w:r>
          </w:p>
        </w:tc>
      </w:tr>
      <w:tr w:rsidR="0058438C" w:rsidRPr="00942D31" w:rsidTr="0058438C">
        <w:trPr>
          <w:trHeight w:val="1837"/>
        </w:trPr>
        <w:tc>
          <w:tcPr>
            <w:tcW w:w="4644" w:type="dxa"/>
            <w:vMerge/>
            <w:vAlign w:val="center"/>
          </w:tcPr>
          <w:p w:rsidR="0058438C" w:rsidRPr="00942D31" w:rsidRDefault="0058438C" w:rsidP="00942D31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812" w:type="dxa"/>
            <w:vAlign w:val="center"/>
          </w:tcPr>
          <w:p w:rsidR="0058438C" w:rsidRDefault="0058438C" w:rsidP="00942D31">
            <w:pPr>
              <w:jc w:val="center"/>
              <w:rPr>
                <w:b/>
                <w:bCs/>
                <w:sz w:val="20"/>
                <w:szCs w:val="20"/>
              </w:rPr>
            </w:pPr>
            <w:r w:rsidRPr="007A2E07">
              <w:rPr>
                <w:b/>
                <w:bCs/>
                <w:sz w:val="20"/>
                <w:szCs w:val="20"/>
              </w:rPr>
              <w:t>5</w:t>
            </w:r>
          </w:p>
          <w:p w:rsidR="000E7E60" w:rsidRPr="007A2E07" w:rsidRDefault="000E7E60" w:rsidP="00942D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58438C" w:rsidRPr="007A2E07" w:rsidRDefault="0058438C" w:rsidP="00942D31">
            <w:pPr>
              <w:jc w:val="center"/>
              <w:rPr>
                <w:b/>
                <w:bCs/>
                <w:sz w:val="20"/>
                <w:szCs w:val="20"/>
              </w:rPr>
            </w:pPr>
            <w:r w:rsidRPr="007A2E0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86" w:type="dxa"/>
            <w:vAlign w:val="center"/>
          </w:tcPr>
          <w:p w:rsidR="0058438C" w:rsidRPr="007A2E07" w:rsidRDefault="0058438C" w:rsidP="007A2E07">
            <w:pPr>
              <w:jc w:val="center"/>
              <w:rPr>
                <w:b/>
                <w:bCs/>
                <w:sz w:val="20"/>
                <w:szCs w:val="20"/>
              </w:rPr>
            </w:pPr>
            <w:r w:rsidRPr="007A2E07">
              <w:rPr>
                <w:b/>
                <w:bCs/>
                <w:sz w:val="20"/>
                <w:szCs w:val="20"/>
              </w:rPr>
              <w:t>7</w:t>
            </w:r>
          </w:p>
          <w:p w:rsidR="0058438C" w:rsidRDefault="0058438C" w:rsidP="007A2E0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A2E07">
              <w:rPr>
                <w:b/>
                <w:bCs/>
                <w:sz w:val="20"/>
                <w:szCs w:val="20"/>
              </w:rPr>
              <w:t>д</w:t>
            </w:r>
            <w:proofErr w:type="spellEnd"/>
            <w:r w:rsidRPr="007A2E07">
              <w:rPr>
                <w:b/>
                <w:bCs/>
                <w:sz w:val="20"/>
                <w:szCs w:val="20"/>
              </w:rPr>
              <w:t>/</w:t>
            </w:r>
            <w:proofErr w:type="gramStart"/>
            <w:r w:rsidRPr="007A2E07">
              <w:rPr>
                <w:b/>
                <w:bCs/>
                <w:sz w:val="20"/>
                <w:szCs w:val="20"/>
              </w:rPr>
              <w:t>м</w:t>
            </w:r>
            <w:proofErr w:type="gramEnd"/>
          </w:p>
          <w:p w:rsidR="0058438C" w:rsidRPr="007A2E07" w:rsidRDefault="0058438C" w:rsidP="007A2E0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8438C" w:rsidRDefault="0058438C" w:rsidP="002268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 </w:t>
            </w:r>
            <w:proofErr w:type="spellStart"/>
            <w:r>
              <w:rPr>
                <w:b/>
                <w:bCs/>
                <w:sz w:val="20"/>
                <w:szCs w:val="20"/>
              </w:rPr>
              <w:t>инф</w:t>
            </w:r>
            <w:proofErr w:type="spell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физм</w:t>
            </w:r>
            <w:proofErr w:type="spellEnd"/>
          </w:p>
          <w:p w:rsidR="0058438C" w:rsidRPr="007A2E07" w:rsidRDefault="0058438C" w:rsidP="000E20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58438C" w:rsidRPr="007A2E07" w:rsidRDefault="0058438C" w:rsidP="00C05823">
            <w:pPr>
              <w:jc w:val="center"/>
              <w:rPr>
                <w:b/>
                <w:bCs/>
                <w:sz w:val="20"/>
                <w:szCs w:val="20"/>
              </w:rPr>
            </w:pPr>
            <w:r w:rsidRPr="007A2E07">
              <w:rPr>
                <w:b/>
                <w:bCs/>
                <w:sz w:val="20"/>
                <w:szCs w:val="20"/>
              </w:rPr>
              <w:t xml:space="preserve">8 </w:t>
            </w:r>
          </w:p>
          <w:p w:rsidR="0058438C" w:rsidRPr="007A2E07" w:rsidRDefault="0058438C" w:rsidP="00C0582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A2E07">
              <w:rPr>
                <w:b/>
                <w:bCs/>
                <w:sz w:val="20"/>
                <w:szCs w:val="20"/>
              </w:rPr>
              <w:t>д</w:t>
            </w:r>
            <w:proofErr w:type="spellEnd"/>
            <w:r w:rsidRPr="007A2E07">
              <w:rPr>
                <w:b/>
                <w:bCs/>
                <w:sz w:val="20"/>
                <w:szCs w:val="20"/>
              </w:rPr>
              <w:t>/</w:t>
            </w:r>
            <w:proofErr w:type="gramStart"/>
            <w:r w:rsidRPr="007A2E07">
              <w:rPr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850" w:type="dxa"/>
            <w:vAlign w:val="center"/>
          </w:tcPr>
          <w:p w:rsidR="0058438C" w:rsidRDefault="0058438C" w:rsidP="005843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 </w:t>
            </w:r>
            <w:proofErr w:type="spellStart"/>
            <w:r>
              <w:rPr>
                <w:b/>
                <w:bCs/>
                <w:sz w:val="20"/>
                <w:szCs w:val="20"/>
              </w:rPr>
              <w:t>инф</w:t>
            </w:r>
            <w:proofErr w:type="spell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физм</w:t>
            </w:r>
            <w:proofErr w:type="spellEnd"/>
          </w:p>
          <w:p w:rsidR="0058438C" w:rsidRDefault="0058438C">
            <w:pPr>
              <w:rPr>
                <w:b/>
                <w:bCs/>
                <w:sz w:val="20"/>
                <w:szCs w:val="20"/>
              </w:rPr>
            </w:pPr>
          </w:p>
          <w:p w:rsidR="0058438C" w:rsidRPr="007A2E07" w:rsidRDefault="0058438C" w:rsidP="005843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8438C" w:rsidRPr="00942D31" w:rsidTr="0058438C">
        <w:trPr>
          <w:trHeight w:val="262"/>
        </w:trPr>
        <w:tc>
          <w:tcPr>
            <w:tcW w:w="4644" w:type="dxa"/>
          </w:tcPr>
          <w:p w:rsidR="0058438C" w:rsidRPr="00942D31" w:rsidRDefault="0058438C" w:rsidP="00717C72">
            <w:pPr>
              <w:rPr>
                <w:bCs/>
                <w:szCs w:val="28"/>
              </w:rPr>
            </w:pPr>
            <w:r w:rsidRPr="00942D31">
              <w:rPr>
                <w:bCs/>
                <w:szCs w:val="28"/>
              </w:rPr>
              <w:t>Кулинария</w:t>
            </w:r>
          </w:p>
        </w:tc>
        <w:tc>
          <w:tcPr>
            <w:tcW w:w="812" w:type="dxa"/>
          </w:tcPr>
          <w:p w:rsidR="0058438C" w:rsidRPr="000E7E60" w:rsidRDefault="0058438C" w:rsidP="00717C72">
            <w:pPr>
              <w:rPr>
                <w:bCs/>
                <w:szCs w:val="28"/>
              </w:rPr>
            </w:pPr>
            <w:r w:rsidRPr="000E7E60">
              <w:rPr>
                <w:bCs/>
                <w:szCs w:val="28"/>
              </w:rPr>
              <w:t>5</w:t>
            </w:r>
          </w:p>
        </w:tc>
        <w:tc>
          <w:tcPr>
            <w:tcW w:w="812" w:type="dxa"/>
          </w:tcPr>
          <w:p w:rsidR="0058438C" w:rsidRPr="000E7E60" w:rsidRDefault="0058438C" w:rsidP="00717C72">
            <w:pPr>
              <w:rPr>
                <w:bCs/>
                <w:szCs w:val="28"/>
              </w:rPr>
            </w:pPr>
            <w:r w:rsidRPr="000E7E60">
              <w:rPr>
                <w:bCs/>
                <w:szCs w:val="28"/>
              </w:rPr>
              <w:t>10</w:t>
            </w:r>
          </w:p>
        </w:tc>
        <w:tc>
          <w:tcPr>
            <w:tcW w:w="786" w:type="dxa"/>
          </w:tcPr>
          <w:p w:rsidR="0058438C" w:rsidRPr="00942D31" w:rsidRDefault="0058438C" w:rsidP="00001BE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10/0</w:t>
            </w:r>
          </w:p>
        </w:tc>
        <w:tc>
          <w:tcPr>
            <w:tcW w:w="850" w:type="dxa"/>
          </w:tcPr>
          <w:p w:rsidR="0058438C" w:rsidRPr="00942D31" w:rsidRDefault="0058438C" w:rsidP="000E20D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1135" w:type="dxa"/>
          </w:tcPr>
          <w:p w:rsidR="0058438C" w:rsidRPr="00942D31" w:rsidRDefault="0058438C" w:rsidP="00C0582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850" w:type="dxa"/>
          </w:tcPr>
          <w:p w:rsidR="0058438C" w:rsidRPr="00942D31" w:rsidRDefault="0058438C" w:rsidP="0058438C">
            <w:pPr>
              <w:jc w:val="center"/>
              <w:rPr>
                <w:bCs/>
                <w:szCs w:val="28"/>
              </w:rPr>
            </w:pPr>
          </w:p>
        </w:tc>
      </w:tr>
      <w:tr w:rsidR="0058438C" w:rsidRPr="00942D31" w:rsidTr="0058438C">
        <w:trPr>
          <w:trHeight w:val="565"/>
        </w:trPr>
        <w:tc>
          <w:tcPr>
            <w:tcW w:w="4644" w:type="dxa"/>
          </w:tcPr>
          <w:p w:rsidR="0058438C" w:rsidRPr="00942D31" w:rsidRDefault="0058438C" w:rsidP="00717C72">
            <w:pPr>
              <w:rPr>
                <w:bCs/>
                <w:szCs w:val="28"/>
              </w:rPr>
            </w:pPr>
            <w:r w:rsidRPr="0008707E">
              <w:t>Создание изделий из текстильных и поделочных материалов</w:t>
            </w:r>
          </w:p>
        </w:tc>
        <w:tc>
          <w:tcPr>
            <w:tcW w:w="812" w:type="dxa"/>
          </w:tcPr>
          <w:p w:rsidR="0058438C" w:rsidRPr="000E7E60" w:rsidRDefault="0058438C" w:rsidP="00717C72">
            <w:pPr>
              <w:rPr>
                <w:bCs/>
                <w:szCs w:val="28"/>
              </w:rPr>
            </w:pPr>
            <w:r w:rsidRPr="000E7E60">
              <w:rPr>
                <w:bCs/>
                <w:szCs w:val="28"/>
              </w:rPr>
              <w:t>22</w:t>
            </w:r>
          </w:p>
        </w:tc>
        <w:tc>
          <w:tcPr>
            <w:tcW w:w="812" w:type="dxa"/>
          </w:tcPr>
          <w:p w:rsidR="0058438C" w:rsidRPr="000E7E60" w:rsidRDefault="0058438C" w:rsidP="00717C72">
            <w:pPr>
              <w:rPr>
                <w:bCs/>
                <w:szCs w:val="28"/>
              </w:rPr>
            </w:pPr>
            <w:r w:rsidRPr="000E7E60">
              <w:rPr>
                <w:bCs/>
                <w:szCs w:val="28"/>
              </w:rPr>
              <w:t>10</w:t>
            </w:r>
          </w:p>
        </w:tc>
        <w:tc>
          <w:tcPr>
            <w:tcW w:w="786" w:type="dxa"/>
          </w:tcPr>
          <w:p w:rsidR="0058438C" w:rsidRPr="00942D31" w:rsidRDefault="0058438C" w:rsidP="00003884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30/0</w:t>
            </w:r>
          </w:p>
        </w:tc>
        <w:tc>
          <w:tcPr>
            <w:tcW w:w="850" w:type="dxa"/>
          </w:tcPr>
          <w:p w:rsidR="0058438C" w:rsidRPr="00942D31" w:rsidRDefault="0058438C" w:rsidP="000E20D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16</w:t>
            </w:r>
          </w:p>
        </w:tc>
        <w:tc>
          <w:tcPr>
            <w:tcW w:w="1135" w:type="dxa"/>
          </w:tcPr>
          <w:p w:rsidR="0058438C" w:rsidRPr="00942D31" w:rsidRDefault="0058438C" w:rsidP="00C0582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10/0</w:t>
            </w:r>
          </w:p>
        </w:tc>
        <w:tc>
          <w:tcPr>
            <w:tcW w:w="850" w:type="dxa"/>
          </w:tcPr>
          <w:p w:rsidR="0058438C" w:rsidRPr="00942D31" w:rsidRDefault="0058438C" w:rsidP="00C05823">
            <w:pPr>
              <w:jc w:val="center"/>
              <w:rPr>
                <w:bCs/>
                <w:szCs w:val="28"/>
              </w:rPr>
            </w:pPr>
          </w:p>
        </w:tc>
      </w:tr>
      <w:tr w:rsidR="0058438C" w:rsidRPr="00942D31" w:rsidTr="0058438C">
        <w:trPr>
          <w:trHeight w:val="262"/>
        </w:trPr>
        <w:tc>
          <w:tcPr>
            <w:tcW w:w="4644" w:type="dxa"/>
          </w:tcPr>
          <w:p w:rsidR="0058438C" w:rsidRPr="00942D31" w:rsidRDefault="0058438C" w:rsidP="00717C72">
            <w:pPr>
              <w:rPr>
                <w:bCs/>
                <w:szCs w:val="28"/>
              </w:rPr>
            </w:pPr>
            <w:r w:rsidRPr="0008707E">
              <w:t>Художественные ремесла</w:t>
            </w:r>
            <w:r>
              <w:t>. Декоративно-прикладное искусство</w:t>
            </w:r>
          </w:p>
        </w:tc>
        <w:tc>
          <w:tcPr>
            <w:tcW w:w="812" w:type="dxa"/>
          </w:tcPr>
          <w:p w:rsidR="0058438C" w:rsidRPr="000E7E60" w:rsidRDefault="0058438C" w:rsidP="00717C72">
            <w:pPr>
              <w:rPr>
                <w:bCs/>
                <w:szCs w:val="28"/>
              </w:rPr>
            </w:pPr>
            <w:r w:rsidRPr="000E7E60">
              <w:rPr>
                <w:bCs/>
                <w:szCs w:val="28"/>
              </w:rPr>
              <w:t>6</w:t>
            </w:r>
          </w:p>
        </w:tc>
        <w:tc>
          <w:tcPr>
            <w:tcW w:w="812" w:type="dxa"/>
          </w:tcPr>
          <w:p w:rsidR="0058438C" w:rsidRPr="000E7E60" w:rsidRDefault="0058438C" w:rsidP="00717C72">
            <w:pPr>
              <w:rPr>
                <w:bCs/>
                <w:szCs w:val="28"/>
              </w:rPr>
            </w:pPr>
            <w:r w:rsidRPr="000E7E60">
              <w:rPr>
                <w:bCs/>
                <w:szCs w:val="28"/>
              </w:rPr>
              <w:t>10</w:t>
            </w:r>
          </w:p>
        </w:tc>
        <w:tc>
          <w:tcPr>
            <w:tcW w:w="786" w:type="dxa"/>
          </w:tcPr>
          <w:p w:rsidR="0058438C" w:rsidRPr="00942D31" w:rsidRDefault="0058438C" w:rsidP="000E20D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16/7</w:t>
            </w:r>
          </w:p>
        </w:tc>
        <w:tc>
          <w:tcPr>
            <w:tcW w:w="850" w:type="dxa"/>
          </w:tcPr>
          <w:p w:rsidR="0058438C" w:rsidRPr="00942D31" w:rsidRDefault="0058438C" w:rsidP="000E20D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1135" w:type="dxa"/>
          </w:tcPr>
          <w:p w:rsidR="0058438C" w:rsidRPr="00942D31" w:rsidRDefault="0058438C" w:rsidP="00C0582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8/0</w:t>
            </w:r>
          </w:p>
        </w:tc>
        <w:tc>
          <w:tcPr>
            <w:tcW w:w="850" w:type="dxa"/>
          </w:tcPr>
          <w:p w:rsidR="0058438C" w:rsidRPr="00942D31" w:rsidRDefault="0058438C" w:rsidP="0058438C">
            <w:pPr>
              <w:jc w:val="center"/>
              <w:rPr>
                <w:bCs/>
                <w:szCs w:val="28"/>
              </w:rPr>
            </w:pPr>
          </w:p>
        </w:tc>
      </w:tr>
      <w:tr w:rsidR="0058438C" w:rsidRPr="00942D31" w:rsidTr="0058438C">
        <w:trPr>
          <w:trHeight w:val="282"/>
        </w:trPr>
        <w:tc>
          <w:tcPr>
            <w:tcW w:w="4644" w:type="dxa"/>
          </w:tcPr>
          <w:p w:rsidR="0058438C" w:rsidRPr="00942D31" w:rsidRDefault="0058438C" w:rsidP="00717C72">
            <w:pPr>
              <w:rPr>
                <w:bCs/>
                <w:szCs w:val="28"/>
              </w:rPr>
            </w:pPr>
            <w:r w:rsidRPr="0008707E">
              <w:t>Электротехника</w:t>
            </w:r>
          </w:p>
        </w:tc>
        <w:tc>
          <w:tcPr>
            <w:tcW w:w="812" w:type="dxa"/>
          </w:tcPr>
          <w:p w:rsidR="0058438C" w:rsidRPr="000E7E60" w:rsidRDefault="0058438C" w:rsidP="00717C72">
            <w:pPr>
              <w:rPr>
                <w:bCs/>
                <w:szCs w:val="28"/>
              </w:rPr>
            </w:pPr>
            <w:r w:rsidRPr="000E7E60">
              <w:rPr>
                <w:bCs/>
                <w:szCs w:val="28"/>
              </w:rPr>
              <w:t>2</w:t>
            </w:r>
          </w:p>
        </w:tc>
        <w:tc>
          <w:tcPr>
            <w:tcW w:w="812" w:type="dxa"/>
          </w:tcPr>
          <w:p w:rsidR="0058438C" w:rsidRPr="000E7E60" w:rsidRDefault="0058438C" w:rsidP="00717C72">
            <w:pPr>
              <w:rPr>
                <w:bCs/>
                <w:szCs w:val="28"/>
              </w:rPr>
            </w:pPr>
            <w:r w:rsidRPr="000E7E60">
              <w:rPr>
                <w:bCs/>
                <w:szCs w:val="28"/>
              </w:rPr>
              <w:t>8</w:t>
            </w:r>
          </w:p>
        </w:tc>
        <w:tc>
          <w:tcPr>
            <w:tcW w:w="786" w:type="dxa"/>
          </w:tcPr>
          <w:p w:rsidR="0058438C" w:rsidRPr="00942D31" w:rsidRDefault="0058438C" w:rsidP="00001BE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2/8</w:t>
            </w:r>
          </w:p>
        </w:tc>
        <w:tc>
          <w:tcPr>
            <w:tcW w:w="850" w:type="dxa"/>
          </w:tcPr>
          <w:p w:rsidR="0058438C" w:rsidRPr="00942D31" w:rsidRDefault="0058438C" w:rsidP="000E20D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135" w:type="dxa"/>
          </w:tcPr>
          <w:p w:rsidR="0058438C" w:rsidRPr="00942D31" w:rsidRDefault="0058438C" w:rsidP="00F4578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2/8</w:t>
            </w:r>
          </w:p>
        </w:tc>
        <w:tc>
          <w:tcPr>
            <w:tcW w:w="850" w:type="dxa"/>
          </w:tcPr>
          <w:p w:rsidR="0058438C" w:rsidRPr="00942D31" w:rsidRDefault="0058438C" w:rsidP="0058438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</w:t>
            </w:r>
          </w:p>
        </w:tc>
      </w:tr>
      <w:tr w:rsidR="0058438C" w:rsidRPr="00942D31" w:rsidTr="0058438C">
        <w:trPr>
          <w:trHeight w:val="262"/>
        </w:trPr>
        <w:tc>
          <w:tcPr>
            <w:tcW w:w="4644" w:type="dxa"/>
          </w:tcPr>
          <w:p w:rsidR="0058438C" w:rsidRPr="00942D31" w:rsidRDefault="0058438C" w:rsidP="00717C72">
            <w:pPr>
              <w:rPr>
                <w:bCs/>
                <w:szCs w:val="28"/>
              </w:rPr>
            </w:pPr>
            <w:r w:rsidRPr="0008707E">
              <w:t>Оформление интерьера</w:t>
            </w:r>
          </w:p>
        </w:tc>
        <w:tc>
          <w:tcPr>
            <w:tcW w:w="812" w:type="dxa"/>
          </w:tcPr>
          <w:p w:rsidR="0058438C" w:rsidRPr="000E7E60" w:rsidRDefault="0058438C" w:rsidP="00B51703">
            <w:pPr>
              <w:rPr>
                <w:bCs/>
                <w:szCs w:val="28"/>
              </w:rPr>
            </w:pPr>
            <w:r w:rsidRPr="000E7E60">
              <w:rPr>
                <w:bCs/>
                <w:szCs w:val="28"/>
              </w:rPr>
              <w:t>11</w:t>
            </w:r>
          </w:p>
        </w:tc>
        <w:tc>
          <w:tcPr>
            <w:tcW w:w="812" w:type="dxa"/>
          </w:tcPr>
          <w:p w:rsidR="0058438C" w:rsidRPr="000E7E60" w:rsidRDefault="0058438C" w:rsidP="00717C72">
            <w:pPr>
              <w:rPr>
                <w:bCs/>
                <w:szCs w:val="28"/>
              </w:rPr>
            </w:pPr>
            <w:r w:rsidRPr="000E7E60">
              <w:rPr>
                <w:bCs/>
                <w:szCs w:val="28"/>
              </w:rPr>
              <w:t>-</w:t>
            </w:r>
          </w:p>
        </w:tc>
        <w:tc>
          <w:tcPr>
            <w:tcW w:w="786" w:type="dxa"/>
          </w:tcPr>
          <w:p w:rsidR="0058438C" w:rsidRPr="00942D31" w:rsidRDefault="0058438C" w:rsidP="00001BE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850" w:type="dxa"/>
          </w:tcPr>
          <w:p w:rsidR="0058438C" w:rsidRPr="00942D31" w:rsidRDefault="0058438C" w:rsidP="000E20D2">
            <w:pPr>
              <w:rPr>
                <w:bCs/>
                <w:szCs w:val="28"/>
              </w:rPr>
            </w:pPr>
          </w:p>
        </w:tc>
        <w:tc>
          <w:tcPr>
            <w:tcW w:w="1135" w:type="dxa"/>
          </w:tcPr>
          <w:p w:rsidR="0058438C" w:rsidRPr="00942D31" w:rsidRDefault="0058438C" w:rsidP="00C0582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850" w:type="dxa"/>
          </w:tcPr>
          <w:p w:rsidR="0058438C" w:rsidRPr="00942D31" w:rsidRDefault="0058438C" w:rsidP="0058438C">
            <w:pPr>
              <w:jc w:val="center"/>
              <w:rPr>
                <w:bCs/>
                <w:szCs w:val="28"/>
              </w:rPr>
            </w:pPr>
          </w:p>
        </w:tc>
      </w:tr>
      <w:tr w:rsidR="0058438C" w:rsidRPr="00942D31" w:rsidTr="0058438C">
        <w:trPr>
          <w:trHeight w:val="282"/>
        </w:trPr>
        <w:tc>
          <w:tcPr>
            <w:tcW w:w="4644" w:type="dxa"/>
          </w:tcPr>
          <w:p w:rsidR="0058438C" w:rsidRPr="00942D31" w:rsidRDefault="0058438C" w:rsidP="00717C72">
            <w:pPr>
              <w:rPr>
                <w:bCs/>
                <w:szCs w:val="28"/>
              </w:rPr>
            </w:pPr>
            <w:r w:rsidRPr="00942D31">
              <w:rPr>
                <w:rFonts w:ascii="Cambria" w:hAnsi="Cambria"/>
              </w:rPr>
              <w:t>Технология ведения дома</w:t>
            </w:r>
          </w:p>
        </w:tc>
        <w:tc>
          <w:tcPr>
            <w:tcW w:w="812" w:type="dxa"/>
          </w:tcPr>
          <w:p w:rsidR="0058438C" w:rsidRPr="000E7E60" w:rsidRDefault="0058438C" w:rsidP="00717C72">
            <w:pPr>
              <w:rPr>
                <w:bCs/>
                <w:szCs w:val="28"/>
              </w:rPr>
            </w:pPr>
            <w:r w:rsidRPr="000E7E60">
              <w:rPr>
                <w:bCs/>
                <w:szCs w:val="28"/>
              </w:rPr>
              <w:t>-</w:t>
            </w:r>
          </w:p>
        </w:tc>
        <w:tc>
          <w:tcPr>
            <w:tcW w:w="812" w:type="dxa"/>
          </w:tcPr>
          <w:p w:rsidR="0058438C" w:rsidRPr="000E7E60" w:rsidRDefault="0058438C" w:rsidP="00717C72">
            <w:pPr>
              <w:rPr>
                <w:bCs/>
                <w:szCs w:val="28"/>
              </w:rPr>
            </w:pPr>
            <w:r w:rsidRPr="000E7E60">
              <w:rPr>
                <w:bCs/>
                <w:szCs w:val="28"/>
              </w:rPr>
              <w:t>8</w:t>
            </w:r>
          </w:p>
        </w:tc>
        <w:tc>
          <w:tcPr>
            <w:tcW w:w="786" w:type="dxa"/>
          </w:tcPr>
          <w:p w:rsidR="0058438C" w:rsidRPr="00942D31" w:rsidRDefault="0058438C" w:rsidP="00001BE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4/12</w:t>
            </w:r>
          </w:p>
        </w:tc>
        <w:tc>
          <w:tcPr>
            <w:tcW w:w="850" w:type="dxa"/>
          </w:tcPr>
          <w:p w:rsidR="0058438C" w:rsidRPr="00942D31" w:rsidRDefault="0058438C" w:rsidP="000E20D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135" w:type="dxa"/>
          </w:tcPr>
          <w:p w:rsidR="0058438C" w:rsidRPr="00942D31" w:rsidRDefault="0058438C" w:rsidP="00C0582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4/0</w:t>
            </w:r>
          </w:p>
        </w:tc>
        <w:tc>
          <w:tcPr>
            <w:tcW w:w="850" w:type="dxa"/>
          </w:tcPr>
          <w:p w:rsidR="0058438C" w:rsidRPr="00942D31" w:rsidRDefault="0058438C" w:rsidP="0058438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</w:tr>
      <w:tr w:rsidR="0058438C" w:rsidRPr="00942D31" w:rsidTr="0058438C">
        <w:trPr>
          <w:trHeight w:val="565"/>
        </w:trPr>
        <w:tc>
          <w:tcPr>
            <w:tcW w:w="4644" w:type="dxa"/>
          </w:tcPr>
          <w:p w:rsidR="0058438C" w:rsidRPr="00942D31" w:rsidRDefault="0058438C" w:rsidP="00717C72">
            <w:pPr>
              <w:rPr>
                <w:bCs/>
                <w:szCs w:val="28"/>
              </w:rPr>
            </w:pPr>
            <w:r w:rsidRPr="00942D31">
              <w:rPr>
                <w:bCs/>
                <w:iCs/>
              </w:rPr>
              <w:t>Технологии творческой и опытнической деятельности</w:t>
            </w:r>
          </w:p>
        </w:tc>
        <w:tc>
          <w:tcPr>
            <w:tcW w:w="812" w:type="dxa"/>
          </w:tcPr>
          <w:p w:rsidR="0058438C" w:rsidRPr="000E7E60" w:rsidRDefault="0058438C" w:rsidP="00717C72">
            <w:pPr>
              <w:rPr>
                <w:bCs/>
                <w:szCs w:val="28"/>
              </w:rPr>
            </w:pPr>
          </w:p>
        </w:tc>
        <w:tc>
          <w:tcPr>
            <w:tcW w:w="812" w:type="dxa"/>
          </w:tcPr>
          <w:p w:rsidR="0058438C" w:rsidRPr="000E7E60" w:rsidRDefault="0058438C" w:rsidP="00717C72">
            <w:pPr>
              <w:rPr>
                <w:bCs/>
                <w:szCs w:val="28"/>
              </w:rPr>
            </w:pPr>
            <w:r w:rsidRPr="000E7E60">
              <w:rPr>
                <w:bCs/>
                <w:szCs w:val="28"/>
              </w:rPr>
              <w:t>20</w:t>
            </w:r>
          </w:p>
        </w:tc>
        <w:tc>
          <w:tcPr>
            <w:tcW w:w="786" w:type="dxa"/>
          </w:tcPr>
          <w:p w:rsidR="0058438C" w:rsidRPr="00942D31" w:rsidRDefault="0058438C" w:rsidP="00001BE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6/10</w:t>
            </w:r>
          </w:p>
        </w:tc>
        <w:tc>
          <w:tcPr>
            <w:tcW w:w="850" w:type="dxa"/>
          </w:tcPr>
          <w:p w:rsidR="0058438C" w:rsidRPr="00942D31" w:rsidRDefault="0058438C" w:rsidP="000E20D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37</w:t>
            </w:r>
          </w:p>
        </w:tc>
        <w:tc>
          <w:tcPr>
            <w:tcW w:w="1135" w:type="dxa"/>
          </w:tcPr>
          <w:p w:rsidR="0058438C" w:rsidRPr="00942D31" w:rsidRDefault="0058438C" w:rsidP="00C0582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2/0</w:t>
            </w:r>
          </w:p>
        </w:tc>
        <w:tc>
          <w:tcPr>
            <w:tcW w:w="850" w:type="dxa"/>
          </w:tcPr>
          <w:p w:rsidR="0058438C" w:rsidRPr="00942D31" w:rsidRDefault="0058438C" w:rsidP="0058438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</w:tr>
      <w:tr w:rsidR="0058438C" w:rsidRPr="00942D31" w:rsidTr="0058438C">
        <w:trPr>
          <w:trHeight w:val="565"/>
        </w:trPr>
        <w:tc>
          <w:tcPr>
            <w:tcW w:w="4644" w:type="dxa"/>
          </w:tcPr>
          <w:p w:rsidR="0058438C" w:rsidRPr="00942D31" w:rsidRDefault="0058438C" w:rsidP="00717C72">
            <w:pPr>
              <w:rPr>
                <w:bCs/>
                <w:iCs/>
              </w:rPr>
            </w:pPr>
            <w:r w:rsidRPr="00B31240">
              <w:rPr>
                <w:sz w:val="28"/>
                <w:szCs w:val="28"/>
              </w:rPr>
              <w:t>Технология исследовательской деятельности</w:t>
            </w:r>
          </w:p>
        </w:tc>
        <w:tc>
          <w:tcPr>
            <w:tcW w:w="812" w:type="dxa"/>
          </w:tcPr>
          <w:p w:rsidR="0058438C" w:rsidRPr="000E7E60" w:rsidRDefault="0058438C" w:rsidP="00717C72">
            <w:pPr>
              <w:rPr>
                <w:bCs/>
                <w:szCs w:val="28"/>
              </w:rPr>
            </w:pPr>
            <w:r w:rsidRPr="000E7E60">
              <w:rPr>
                <w:bCs/>
                <w:szCs w:val="28"/>
              </w:rPr>
              <w:t>24</w:t>
            </w:r>
          </w:p>
        </w:tc>
        <w:tc>
          <w:tcPr>
            <w:tcW w:w="812" w:type="dxa"/>
          </w:tcPr>
          <w:p w:rsidR="0058438C" w:rsidRPr="000E7E60" w:rsidRDefault="0058438C" w:rsidP="00717C72">
            <w:pPr>
              <w:rPr>
                <w:bCs/>
                <w:szCs w:val="28"/>
              </w:rPr>
            </w:pPr>
          </w:p>
        </w:tc>
        <w:tc>
          <w:tcPr>
            <w:tcW w:w="786" w:type="dxa"/>
          </w:tcPr>
          <w:p w:rsidR="0058438C" w:rsidRDefault="0058438C" w:rsidP="00001BEB">
            <w:pPr>
              <w:rPr>
                <w:bCs/>
                <w:szCs w:val="28"/>
              </w:rPr>
            </w:pPr>
          </w:p>
        </w:tc>
        <w:tc>
          <w:tcPr>
            <w:tcW w:w="850" w:type="dxa"/>
          </w:tcPr>
          <w:p w:rsidR="0058438C" w:rsidRDefault="0058438C" w:rsidP="00001BEB">
            <w:pPr>
              <w:rPr>
                <w:bCs/>
                <w:szCs w:val="28"/>
              </w:rPr>
            </w:pPr>
          </w:p>
        </w:tc>
        <w:tc>
          <w:tcPr>
            <w:tcW w:w="1135" w:type="dxa"/>
          </w:tcPr>
          <w:p w:rsidR="0058438C" w:rsidRDefault="0058438C" w:rsidP="00C0582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850" w:type="dxa"/>
          </w:tcPr>
          <w:p w:rsidR="0058438C" w:rsidRDefault="0058438C" w:rsidP="00C05823">
            <w:pPr>
              <w:jc w:val="center"/>
              <w:rPr>
                <w:bCs/>
                <w:szCs w:val="28"/>
              </w:rPr>
            </w:pPr>
          </w:p>
        </w:tc>
      </w:tr>
      <w:tr w:rsidR="0058438C" w:rsidRPr="00942D31" w:rsidTr="0058438C">
        <w:trPr>
          <w:trHeight w:val="565"/>
        </w:trPr>
        <w:tc>
          <w:tcPr>
            <w:tcW w:w="4644" w:type="dxa"/>
          </w:tcPr>
          <w:p w:rsidR="0058438C" w:rsidRPr="00942D31" w:rsidRDefault="0058438C" w:rsidP="00717C72">
            <w:pPr>
              <w:rPr>
                <w:bCs/>
                <w:szCs w:val="28"/>
              </w:rPr>
            </w:pPr>
            <w:r w:rsidRPr="00942D31">
              <w:rPr>
                <w:sz w:val="22"/>
                <w:szCs w:val="22"/>
              </w:rPr>
              <w:t>Семейная экономика</w:t>
            </w:r>
          </w:p>
        </w:tc>
        <w:tc>
          <w:tcPr>
            <w:tcW w:w="812" w:type="dxa"/>
          </w:tcPr>
          <w:p w:rsidR="0058438C" w:rsidRPr="000E7E60" w:rsidRDefault="0058438C" w:rsidP="00717C72">
            <w:pPr>
              <w:rPr>
                <w:bCs/>
                <w:szCs w:val="28"/>
              </w:rPr>
            </w:pPr>
            <w:r w:rsidRPr="000E7E60">
              <w:rPr>
                <w:bCs/>
                <w:szCs w:val="28"/>
              </w:rPr>
              <w:t>-</w:t>
            </w:r>
          </w:p>
        </w:tc>
        <w:tc>
          <w:tcPr>
            <w:tcW w:w="812" w:type="dxa"/>
          </w:tcPr>
          <w:p w:rsidR="0058438C" w:rsidRPr="000E7E60" w:rsidRDefault="0058438C" w:rsidP="00717C72">
            <w:pPr>
              <w:rPr>
                <w:bCs/>
                <w:szCs w:val="28"/>
              </w:rPr>
            </w:pPr>
            <w:r w:rsidRPr="000E7E60">
              <w:rPr>
                <w:bCs/>
                <w:szCs w:val="28"/>
              </w:rPr>
              <w:t>-</w:t>
            </w:r>
          </w:p>
        </w:tc>
        <w:tc>
          <w:tcPr>
            <w:tcW w:w="786" w:type="dxa"/>
          </w:tcPr>
          <w:p w:rsidR="0058438C" w:rsidRPr="00942D31" w:rsidRDefault="0058438C" w:rsidP="00001BE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850" w:type="dxa"/>
          </w:tcPr>
          <w:p w:rsidR="0058438C" w:rsidRPr="00942D31" w:rsidRDefault="0058438C" w:rsidP="000E20D2">
            <w:pPr>
              <w:rPr>
                <w:bCs/>
                <w:szCs w:val="28"/>
              </w:rPr>
            </w:pPr>
          </w:p>
        </w:tc>
        <w:tc>
          <w:tcPr>
            <w:tcW w:w="1135" w:type="dxa"/>
          </w:tcPr>
          <w:p w:rsidR="0058438C" w:rsidRPr="00942D31" w:rsidRDefault="0058438C" w:rsidP="00C0582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6/11</w:t>
            </w:r>
          </w:p>
        </w:tc>
        <w:tc>
          <w:tcPr>
            <w:tcW w:w="850" w:type="dxa"/>
          </w:tcPr>
          <w:p w:rsidR="0058438C" w:rsidRPr="00942D31" w:rsidRDefault="0058438C" w:rsidP="00C0582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</w:t>
            </w:r>
          </w:p>
        </w:tc>
      </w:tr>
      <w:tr w:rsidR="0058438C" w:rsidRPr="00942D31" w:rsidTr="0058438C">
        <w:trPr>
          <w:trHeight w:val="565"/>
        </w:trPr>
        <w:tc>
          <w:tcPr>
            <w:tcW w:w="4644" w:type="dxa"/>
          </w:tcPr>
          <w:p w:rsidR="0058438C" w:rsidRPr="009F5241" w:rsidRDefault="0058438C" w:rsidP="00717C72">
            <w:pPr>
              <w:rPr>
                <w:bCs/>
                <w:iCs/>
              </w:rPr>
            </w:pPr>
            <w:r w:rsidRPr="009F5241">
              <w:rPr>
                <w:bCs/>
                <w:iCs/>
              </w:rPr>
              <w:t>Современное производство и профессиональное самоопределение</w:t>
            </w:r>
          </w:p>
        </w:tc>
        <w:tc>
          <w:tcPr>
            <w:tcW w:w="812" w:type="dxa"/>
          </w:tcPr>
          <w:p w:rsidR="0058438C" w:rsidRPr="000E7E60" w:rsidRDefault="0058438C" w:rsidP="00717C72">
            <w:pPr>
              <w:rPr>
                <w:bCs/>
                <w:szCs w:val="28"/>
              </w:rPr>
            </w:pPr>
            <w:r w:rsidRPr="000E7E60">
              <w:rPr>
                <w:bCs/>
                <w:szCs w:val="28"/>
              </w:rPr>
              <w:t>-</w:t>
            </w:r>
          </w:p>
        </w:tc>
        <w:tc>
          <w:tcPr>
            <w:tcW w:w="812" w:type="dxa"/>
          </w:tcPr>
          <w:p w:rsidR="0058438C" w:rsidRPr="000E7E60" w:rsidRDefault="0058438C" w:rsidP="00717C72">
            <w:pPr>
              <w:rPr>
                <w:bCs/>
                <w:szCs w:val="28"/>
              </w:rPr>
            </w:pPr>
            <w:r w:rsidRPr="000E7E60">
              <w:rPr>
                <w:bCs/>
                <w:szCs w:val="28"/>
              </w:rPr>
              <w:t>-</w:t>
            </w:r>
          </w:p>
        </w:tc>
        <w:tc>
          <w:tcPr>
            <w:tcW w:w="786" w:type="dxa"/>
          </w:tcPr>
          <w:p w:rsidR="0058438C" w:rsidRPr="00942D31" w:rsidRDefault="0058438C" w:rsidP="00001BE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850" w:type="dxa"/>
          </w:tcPr>
          <w:p w:rsidR="0058438C" w:rsidRPr="00942D31" w:rsidRDefault="0058438C" w:rsidP="000E20D2">
            <w:pPr>
              <w:rPr>
                <w:bCs/>
                <w:szCs w:val="28"/>
              </w:rPr>
            </w:pPr>
          </w:p>
        </w:tc>
        <w:tc>
          <w:tcPr>
            <w:tcW w:w="1135" w:type="dxa"/>
          </w:tcPr>
          <w:p w:rsidR="0058438C" w:rsidRPr="00942D31" w:rsidRDefault="0058438C" w:rsidP="00C0582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3/0</w:t>
            </w:r>
          </w:p>
        </w:tc>
        <w:tc>
          <w:tcPr>
            <w:tcW w:w="850" w:type="dxa"/>
          </w:tcPr>
          <w:p w:rsidR="0058438C" w:rsidRPr="00942D31" w:rsidRDefault="0058438C" w:rsidP="0058438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</w:tr>
      <w:tr w:rsidR="0058438C" w:rsidRPr="00942D31" w:rsidTr="0058438C">
        <w:trPr>
          <w:trHeight w:val="545"/>
        </w:trPr>
        <w:tc>
          <w:tcPr>
            <w:tcW w:w="4644" w:type="dxa"/>
          </w:tcPr>
          <w:p w:rsidR="0058438C" w:rsidRPr="009F5241" w:rsidRDefault="0058438C" w:rsidP="00717C72">
            <w:pPr>
              <w:rPr>
                <w:bCs/>
                <w:iCs/>
              </w:rPr>
            </w:pPr>
            <w:r w:rsidRPr="009F5241">
              <w:rPr>
                <w:bCs/>
                <w:iCs/>
              </w:rPr>
              <w:t>Основы аграрной технологии</w:t>
            </w:r>
          </w:p>
        </w:tc>
        <w:tc>
          <w:tcPr>
            <w:tcW w:w="812" w:type="dxa"/>
          </w:tcPr>
          <w:p w:rsidR="0058438C" w:rsidRPr="000E7E60" w:rsidRDefault="0058438C" w:rsidP="00717C72">
            <w:pPr>
              <w:rPr>
                <w:bCs/>
                <w:szCs w:val="28"/>
              </w:rPr>
            </w:pPr>
            <w:r w:rsidRPr="000E7E60">
              <w:rPr>
                <w:bCs/>
                <w:szCs w:val="28"/>
              </w:rPr>
              <w:t>-</w:t>
            </w:r>
          </w:p>
        </w:tc>
        <w:tc>
          <w:tcPr>
            <w:tcW w:w="812" w:type="dxa"/>
          </w:tcPr>
          <w:p w:rsidR="0058438C" w:rsidRPr="000E7E60" w:rsidRDefault="0058438C" w:rsidP="00717C72">
            <w:pPr>
              <w:rPr>
                <w:bCs/>
                <w:szCs w:val="28"/>
              </w:rPr>
            </w:pPr>
            <w:r w:rsidRPr="000E7E60">
              <w:rPr>
                <w:bCs/>
                <w:szCs w:val="28"/>
              </w:rPr>
              <w:t>-</w:t>
            </w:r>
          </w:p>
        </w:tc>
        <w:tc>
          <w:tcPr>
            <w:tcW w:w="786" w:type="dxa"/>
          </w:tcPr>
          <w:p w:rsidR="0058438C" w:rsidRPr="00942D31" w:rsidRDefault="0058438C" w:rsidP="00001BE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850" w:type="dxa"/>
          </w:tcPr>
          <w:p w:rsidR="0058438C" w:rsidRPr="00942D31" w:rsidRDefault="0058438C" w:rsidP="000E20D2">
            <w:pPr>
              <w:rPr>
                <w:bCs/>
                <w:szCs w:val="28"/>
              </w:rPr>
            </w:pPr>
          </w:p>
        </w:tc>
        <w:tc>
          <w:tcPr>
            <w:tcW w:w="1135" w:type="dxa"/>
          </w:tcPr>
          <w:p w:rsidR="0058438C" w:rsidRPr="00942D31" w:rsidRDefault="0058438C" w:rsidP="00F4578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0/16</w:t>
            </w:r>
          </w:p>
        </w:tc>
        <w:tc>
          <w:tcPr>
            <w:tcW w:w="850" w:type="dxa"/>
          </w:tcPr>
          <w:p w:rsidR="0058438C" w:rsidRPr="00942D31" w:rsidRDefault="0058438C" w:rsidP="00F45780">
            <w:pPr>
              <w:jc w:val="center"/>
              <w:rPr>
                <w:bCs/>
                <w:szCs w:val="28"/>
              </w:rPr>
            </w:pPr>
          </w:p>
        </w:tc>
      </w:tr>
      <w:tr w:rsidR="0058438C" w:rsidRPr="00942D31" w:rsidTr="0058438C">
        <w:trPr>
          <w:trHeight w:val="262"/>
        </w:trPr>
        <w:tc>
          <w:tcPr>
            <w:tcW w:w="4644" w:type="dxa"/>
          </w:tcPr>
          <w:p w:rsidR="0058438C" w:rsidRPr="009F5241" w:rsidRDefault="0058438C" w:rsidP="00717C72">
            <w:pPr>
              <w:rPr>
                <w:bCs/>
                <w:iCs/>
              </w:rPr>
            </w:pPr>
            <w:r>
              <w:rPr>
                <w:bCs/>
                <w:iCs/>
              </w:rPr>
              <w:t>Материалы</w:t>
            </w:r>
          </w:p>
        </w:tc>
        <w:tc>
          <w:tcPr>
            <w:tcW w:w="812" w:type="dxa"/>
          </w:tcPr>
          <w:p w:rsidR="0058438C" w:rsidRPr="000E7E60" w:rsidRDefault="0058438C" w:rsidP="00717C72">
            <w:pPr>
              <w:rPr>
                <w:bCs/>
                <w:szCs w:val="28"/>
              </w:rPr>
            </w:pPr>
            <w:r w:rsidRPr="000E7E60">
              <w:rPr>
                <w:bCs/>
                <w:szCs w:val="28"/>
              </w:rPr>
              <w:t>-</w:t>
            </w:r>
          </w:p>
        </w:tc>
        <w:tc>
          <w:tcPr>
            <w:tcW w:w="812" w:type="dxa"/>
          </w:tcPr>
          <w:p w:rsidR="0058438C" w:rsidRPr="000E7E60" w:rsidRDefault="0058438C" w:rsidP="00717C72">
            <w:pPr>
              <w:rPr>
                <w:bCs/>
                <w:szCs w:val="28"/>
              </w:rPr>
            </w:pPr>
            <w:r w:rsidRPr="000E7E60">
              <w:rPr>
                <w:bCs/>
                <w:szCs w:val="28"/>
              </w:rPr>
              <w:t>-</w:t>
            </w:r>
          </w:p>
        </w:tc>
        <w:tc>
          <w:tcPr>
            <w:tcW w:w="786" w:type="dxa"/>
          </w:tcPr>
          <w:p w:rsidR="0058438C" w:rsidRDefault="0058438C" w:rsidP="00001BE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0/20</w:t>
            </w:r>
          </w:p>
        </w:tc>
        <w:tc>
          <w:tcPr>
            <w:tcW w:w="850" w:type="dxa"/>
          </w:tcPr>
          <w:p w:rsidR="0058438C" w:rsidRDefault="0058438C" w:rsidP="000E20D2">
            <w:pPr>
              <w:rPr>
                <w:bCs/>
                <w:szCs w:val="28"/>
              </w:rPr>
            </w:pPr>
          </w:p>
        </w:tc>
        <w:tc>
          <w:tcPr>
            <w:tcW w:w="1135" w:type="dxa"/>
          </w:tcPr>
          <w:p w:rsidR="0058438C" w:rsidRDefault="0058438C" w:rsidP="00C0582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850" w:type="dxa"/>
          </w:tcPr>
          <w:p w:rsidR="0058438C" w:rsidRDefault="0058438C" w:rsidP="0058438C">
            <w:pPr>
              <w:jc w:val="center"/>
              <w:rPr>
                <w:bCs/>
                <w:szCs w:val="28"/>
              </w:rPr>
            </w:pPr>
          </w:p>
        </w:tc>
      </w:tr>
      <w:tr w:rsidR="0058438C" w:rsidRPr="00942D31" w:rsidTr="0058438C">
        <w:trPr>
          <w:trHeight w:val="282"/>
        </w:trPr>
        <w:tc>
          <w:tcPr>
            <w:tcW w:w="4644" w:type="dxa"/>
          </w:tcPr>
          <w:p w:rsidR="0058438C" w:rsidRDefault="0058438C" w:rsidP="00717C72">
            <w:pPr>
              <w:rPr>
                <w:bCs/>
                <w:iCs/>
              </w:rPr>
            </w:pPr>
            <w:r>
              <w:rPr>
                <w:bCs/>
                <w:iCs/>
              </w:rPr>
              <w:t>Информационные технологии</w:t>
            </w:r>
          </w:p>
        </w:tc>
        <w:tc>
          <w:tcPr>
            <w:tcW w:w="812" w:type="dxa"/>
          </w:tcPr>
          <w:p w:rsidR="0058438C" w:rsidRPr="000E7E60" w:rsidRDefault="0058438C" w:rsidP="00717C72">
            <w:pPr>
              <w:rPr>
                <w:bCs/>
                <w:szCs w:val="28"/>
              </w:rPr>
            </w:pPr>
          </w:p>
        </w:tc>
        <w:tc>
          <w:tcPr>
            <w:tcW w:w="812" w:type="dxa"/>
          </w:tcPr>
          <w:p w:rsidR="0058438C" w:rsidRPr="000E7E60" w:rsidRDefault="0058438C" w:rsidP="00717C72">
            <w:pPr>
              <w:rPr>
                <w:bCs/>
                <w:szCs w:val="28"/>
              </w:rPr>
            </w:pPr>
          </w:p>
        </w:tc>
        <w:tc>
          <w:tcPr>
            <w:tcW w:w="786" w:type="dxa"/>
          </w:tcPr>
          <w:p w:rsidR="0058438C" w:rsidRDefault="0058438C" w:rsidP="00001BE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0/13</w:t>
            </w:r>
          </w:p>
        </w:tc>
        <w:tc>
          <w:tcPr>
            <w:tcW w:w="850" w:type="dxa"/>
          </w:tcPr>
          <w:p w:rsidR="0058438C" w:rsidRDefault="0058438C" w:rsidP="000E20D2">
            <w:pPr>
              <w:rPr>
                <w:bCs/>
                <w:szCs w:val="28"/>
              </w:rPr>
            </w:pPr>
          </w:p>
        </w:tc>
        <w:tc>
          <w:tcPr>
            <w:tcW w:w="1135" w:type="dxa"/>
          </w:tcPr>
          <w:p w:rsidR="0058438C" w:rsidRDefault="0058438C" w:rsidP="00C0582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850" w:type="dxa"/>
          </w:tcPr>
          <w:p w:rsidR="0058438C" w:rsidRDefault="0058438C" w:rsidP="0058438C">
            <w:pPr>
              <w:jc w:val="center"/>
              <w:rPr>
                <w:bCs/>
                <w:szCs w:val="28"/>
              </w:rPr>
            </w:pPr>
          </w:p>
        </w:tc>
      </w:tr>
      <w:tr w:rsidR="0058438C" w:rsidRPr="00942D31" w:rsidTr="0058438C">
        <w:trPr>
          <w:trHeight w:val="282"/>
        </w:trPr>
        <w:tc>
          <w:tcPr>
            <w:tcW w:w="4644" w:type="dxa"/>
          </w:tcPr>
          <w:p w:rsidR="0058438C" w:rsidRPr="00942D31" w:rsidRDefault="0058438C" w:rsidP="00717C72">
            <w:pPr>
              <w:rPr>
                <w:sz w:val="22"/>
                <w:szCs w:val="22"/>
              </w:rPr>
            </w:pPr>
            <w:r w:rsidRPr="009F5241">
              <w:rPr>
                <w:bCs/>
                <w:iCs/>
              </w:rPr>
              <w:t>Резерв времени</w:t>
            </w:r>
          </w:p>
        </w:tc>
        <w:tc>
          <w:tcPr>
            <w:tcW w:w="812" w:type="dxa"/>
          </w:tcPr>
          <w:p w:rsidR="0058438C" w:rsidRPr="000E7E60" w:rsidRDefault="0058438C" w:rsidP="00717C72">
            <w:pPr>
              <w:rPr>
                <w:bCs/>
                <w:szCs w:val="28"/>
              </w:rPr>
            </w:pPr>
          </w:p>
        </w:tc>
        <w:tc>
          <w:tcPr>
            <w:tcW w:w="812" w:type="dxa"/>
          </w:tcPr>
          <w:p w:rsidR="0058438C" w:rsidRPr="000E7E60" w:rsidRDefault="0058438C" w:rsidP="00717C72">
            <w:pPr>
              <w:rPr>
                <w:bCs/>
                <w:szCs w:val="28"/>
              </w:rPr>
            </w:pPr>
            <w:r w:rsidRPr="000E7E60">
              <w:rPr>
                <w:bCs/>
                <w:szCs w:val="28"/>
              </w:rPr>
              <w:t>2</w:t>
            </w:r>
          </w:p>
        </w:tc>
        <w:tc>
          <w:tcPr>
            <w:tcW w:w="786" w:type="dxa"/>
          </w:tcPr>
          <w:p w:rsidR="0058438C" w:rsidRPr="00942D31" w:rsidRDefault="0058438C" w:rsidP="00001BEB">
            <w:pPr>
              <w:rPr>
                <w:bCs/>
                <w:szCs w:val="28"/>
              </w:rPr>
            </w:pPr>
          </w:p>
        </w:tc>
        <w:tc>
          <w:tcPr>
            <w:tcW w:w="850" w:type="dxa"/>
          </w:tcPr>
          <w:p w:rsidR="0058438C" w:rsidRPr="00942D31" w:rsidRDefault="0058438C" w:rsidP="00001BEB">
            <w:pPr>
              <w:rPr>
                <w:bCs/>
                <w:szCs w:val="28"/>
              </w:rPr>
            </w:pPr>
          </w:p>
        </w:tc>
        <w:tc>
          <w:tcPr>
            <w:tcW w:w="1135" w:type="dxa"/>
          </w:tcPr>
          <w:p w:rsidR="0058438C" w:rsidRPr="00942D31" w:rsidRDefault="0058438C" w:rsidP="00C0582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850" w:type="dxa"/>
          </w:tcPr>
          <w:p w:rsidR="0058438C" w:rsidRPr="00942D31" w:rsidRDefault="0058438C" w:rsidP="00C0582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</w:tr>
      <w:tr w:rsidR="0058438C" w:rsidRPr="00942D31" w:rsidTr="0058438C">
        <w:trPr>
          <w:trHeight w:val="282"/>
        </w:trPr>
        <w:tc>
          <w:tcPr>
            <w:tcW w:w="4644" w:type="dxa"/>
          </w:tcPr>
          <w:p w:rsidR="0058438C" w:rsidRPr="00942D31" w:rsidRDefault="0058438C" w:rsidP="00E0579F">
            <w:pPr>
              <w:rPr>
                <w:b/>
              </w:rPr>
            </w:pPr>
            <w:r w:rsidRPr="00942D31">
              <w:rPr>
                <w:b/>
              </w:rPr>
              <w:t xml:space="preserve">Всего: </w:t>
            </w:r>
          </w:p>
        </w:tc>
        <w:tc>
          <w:tcPr>
            <w:tcW w:w="812" w:type="dxa"/>
          </w:tcPr>
          <w:p w:rsidR="0058438C" w:rsidRPr="00942D31" w:rsidRDefault="0058438C" w:rsidP="00717C72">
            <w:pPr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812" w:type="dxa"/>
          </w:tcPr>
          <w:p w:rsidR="0058438C" w:rsidRPr="00942D31" w:rsidRDefault="0058438C" w:rsidP="00717C72">
            <w:pPr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786" w:type="dxa"/>
          </w:tcPr>
          <w:p w:rsidR="0058438C" w:rsidRPr="00942D31" w:rsidRDefault="0058438C" w:rsidP="00003884">
            <w:pPr>
              <w:rPr>
                <w:b/>
                <w:bCs/>
              </w:rPr>
            </w:pPr>
            <w:r>
              <w:rPr>
                <w:b/>
                <w:bCs/>
              </w:rPr>
              <w:t>70/70</w:t>
            </w:r>
          </w:p>
        </w:tc>
        <w:tc>
          <w:tcPr>
            <w:tcW w:w="850" w:type="dxa"/>
          </w:tcPr>
          <w:p w:rsidR="0058438C" w:rsidRPr="00942D31" w:rsidRDefault="0058438C" w:rsidP="000E20D2">
            <w:pPr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1135" w:type="dxa"/>
          </w:tcPr>
          <w:p w:rsidR="0058438C" w:rsidRPr="00942D31" w:rsidRDefault="0058438C" w:rsidP="00F45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35/35</w:t>
            </w:r>
          </w:p>
        </w:tc>
        <w:tc>
          <w:tcPr>
            <w:tcW w:w="850" w:type="dxa"/>
          </w:tcPr>
          <w:p w:rsidR="0058438C" w:rsidRPr="00942D31" w:rsidRDefault="0058438C" w:rsidP="005843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</w:tr>
    </w:tbl>
    <w:p w:rsidR="00485576" w:rsidRDefault="00485576" w:rsidP="00717C72">
      <w:pPr>
        <w:rPr>
          <w:b/>
          <w:bCs/>
          <w:sz w:val="28"/>
          <w:szCs w:val="28"/>
        </w:rPr>
      </w:pPr>
    </w:p>
    <w:p w:rsidR="00485576" w:rsidRPr="00485576" w:rsidRDefault="00485576" w:rsidP="00485576">
      <w:pPr>
        <w:shd w:val="clear" w:color="auto" w:fill="FFFFFF"/>
        <w:ind w:firstLine="709"/>
        <w:jc w:val="center"/>
      </w:pPr>
    </w:p>
    <w:p w:rsidR="00E33DE2" w:rsidRPr="00E33DE2" w:rsidRDefault="00E33DE2" w:rsidP="004437DC">
      <w:pPr>
        <w:ind w:firstLine="709"/>
        <w:jc w:val="both"/>
        <w:rPr>
          <w:iCs/>
          <w:szCs w:val="28"/>
        </w:rPr>
      </w:pPr>
    </w:p>
    <w:sectPr w:rsidR="00E33DE2" w:rsidRPr="00E33DE2" w:rsidSect="002147BB">
      <w:pgSz w:w="11907" w:h="16840" w:code="9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">
    <w:nsid w:val="00000006"/>
    <w:multiLevelType w:val="singleLevel"/>
    <w:tmpl w:val="00000006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2">
    <w:nsid w:val="00000007"/>
    <w:multiLevelType w:val="singleLevel"/>
    <w:tmpl w:val="00000007"/>
    <w:name w:val="WW8Num9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/>
      </w:rPr>
    </w:lvl>
  </w:abstractNum>
  <w:abstractNum w:abstractNumId="3">
    <w:nsid w:val="00000008"/>
    <w:multiLevelType w:val="singleLevel"/>
    <w:tmpl w:val="00000008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4">
    <w:nsid w:val="0000000A"/>
    <w:multiLevelType w:val="singleLevel"/>
    <w:tmpl w:val="0000000A"/>
    <w:name w:val="WW8Num1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5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6">
    <w:nsid w:val="0000000C"/>
    <w:multiLevelType w:val="singleLevel"/>
    <w:tmpl w:val="0000000C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7">
    <w:nsid w:val="0000000D"/>
    <w:multiLevelType w:val="singleLevel"/>
    <w:tmpl w:val="0000000D"/>
    <w:name w:val="WW8Num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8">
    <w:nsid w:val="0000000E"/>
    <w:multiLevelType w:val="singleLevel"/>
    <w:tmpl w:val="0000000E"/>
    <w:name w:val="WW8Num1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9">
    <w:nsid w:val="00000013"/>
    <w:multiLevelType w:val="singleLevel"/>
    <w:tmpl w:val="00000013"/>
    <w:name w:val="WW8Num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18"/>
    <w:multiLevelType w:val="singleLevel"/>
    <w:tmpl w:val="00000018"/>
    <w:name w:val="WW8Num2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2">
    <w:nsid w:val="0000001B"/>
    <w:multiLevelType w:val="singleLevel"/>
    <w:tmpl w:val="0000001B"/>
    <w:name w:val="WW8Num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3">
    <w:nsid w:val="0000001C"/>
    <w:multiLevelType w:val="singleLevel"/>
    <w:tmpl w:val="0000001C"/>
    <w:name w:val="WW8Num33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/>
      </w:rPr>
    </w:lvl>
  </w:abstractNum>
  <w:abstractNum w:abstractNumId="14">
    <w:nsid w:val="0000001D"/>
    <w:multiLevelType w:val="singleLevel"/>
    <w:tmpl w:val="0000001D"/>
    <w:name w:val="WW8Num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5">
    <w:nsid w:val="0000001F"/>
    <w:multiLevelType w:val="singleLevel"/>
    <w:tmpl w:val="0000001F"/>
    <w:name w:val="WW8Num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6">
    <w:nsid w:val="00000020"/>
    <w:multiLevelType w:val="singleLevel"/>
    <w:tmpl w:val="00000020"/>
    <w:name w:val="WW8Num3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7">
    <w:nsid w:val="00000021"/>
    <w:multiLevelType w:val="singleLevel"/>
    <w:tmpl w:val="00000021"/>
    <w:name w:val="WW8Num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8">
    <w:nsid w:val="00000057"/>
    <w:multiLevelType w:val="hybridMultilevel"/>
    <w:tmpl w:val="9E42BAEC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19">
    <w:nsid w:val="00000058"/>
    <w:multiLevelType w:val="hybridMultilevel"/>
    <w:tmpl w:val="A9BC2CF8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null="1"/>
      <w:lvlJc w:val="left"/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20">
    <w:nsid w:val="00000059"/>
    <w:multiLevelType w:val="hybridMultilevel"/>
    <w:tmpl w:val="6EBB1F2A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null="1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21">
    <w:nsid w:val="0000005A"/>
    <w:multiLevelType w:val="hybridMultilevel"/>
    <w:tmpl w:val="76F888A4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22">
    <w:nsid w:val="0000005B"/>
    <w:multiLevelType w:val="hybridMultilevel"/>
    <w:tmpl w:val="550B8808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null="1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23">
    <w:nsid w:val="0000005C"/>
    <w:multiLevelType w:val="hybridMultilevel"/>
    <w:tmpl w:val="678CD6C6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24">
    <w:nsid w:val="0000005D"/>
    <w:multiLevelType w:val="hybridMultilevel"/>
    <w:tmpl w:val="4E556260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null="1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25">
    <w:nsid w:val="00000060"/>
    <w:multiLevelType w:val="hybridMultilevel"/>
    <w:tmpl w:val="B370596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26">
    <w:nsid w:val="00000061"/>
    <w:multiLevelType w:val="hybridMultilevel"/>
    <w:tmpl w:val="12FCDE5E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null="1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27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>
    <w:nsid w:val="11923FB7"/>
    <w:multiLevelType w:val="hybridMultilevel"/>
    <w:tmpl w:val="20A483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153A0290"/>
    <w:multiLevelType w:val="hybridMultilevel"/>
    <w:tmpl w:val="0120A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16B300C9"/>
    <w:multiLevelType w:val="hybridMultilevel"/>
    <w:tmpl w:val="2B22F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8B933D9"/>
    <w:multiLevelType w:val="hybridMultilevel"/>
    <w:tmpl w:val="7316874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2">
    <w:nsid w:val="18E11E9A"/>
    <w:multiLevelType w:val="hybridMultilevel"/>
    <w:tmpl w:val="6C5C9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D2005A9"/>
    <w:multiLevelType w:val="hybridMultilevel"/>
    <w:tmpl w:val="C55A870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1DCC6059"/>
    <w:multiLevelType w:val="hybridMultilevel"/>
    <w:tmpl w:val="E3B8BEB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28323F0B"/>
    <w:multiLevelType w:val="hybridMultilevel"/>
    <w:tmpl w:val="A40E40B2"/>
    <w:lvl w:ilvl="0" w:tplc="54B649B0">
      <w:start w:val="1"/>
      <w:numFmt w:val="bullet"/>
      <w:lvlText w:val="-"/>
      <w:lvlJc w:val="left"/>
      <w:pPr>
        <w:ind w:left="30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E913F37"/>
    <w:multiLevelType w:val="hybridMultilevel"/>
    <w:tmpl w:val="A3D6B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8">
    <w:nsid w:val="359F65D0"/>
    <w:multiLevelType w:val="hybridMultilevel"/>
    <w:tmpl w:val="3F061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AC550A1"/>
    <w:multiLevelType w:val="hybridMultilevel"/>
    <w:tmpl w:val="B3D43834"/>
    <w:lvl w:ilvl="0" w:tplc="54B649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411175B1"/>
    <w:multiLevelType w:val="hybridMultilevel"/>
    <w:tmpl w:val="B914B47C"/>
    <w:lvl w:ilvl="0" w:tplc="54B649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20A2ED3"/>
    <w:multiLevelType w:val="hybridMultilevel"/>
    <w:tmpl w:val="F1804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4BD4772"/>
    <w:multiLevelType w:val="hybridMultilevel"/>
    <w:tmpl w:val="5F0A87D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4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5">
    <w:nsid w:val="473A4D85"/>
    <w:multiLevelType w:val="hybridMultilevel"/>
    <w:tmpl w:val="4B56A9F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6">
    <w:nsid w:val="51BC53D2"/>
    <w:multiLevelType w:val="hybridMultilevel"/>
    <w:tmpl w:val="BB380A76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7">
    <w:nsid w:val="54E403BC"/>
    <w:multiLevelType w:val="hybridMultilevel"/>
    <w:tmpl w:val="AA1684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9">
    <w:nsid w:val="5D292BE1"/>
    <w:multiLevelType w:val="hybridMultilevel"/>
    <w:tmpl w:val="3AF05BD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>
    <w:nsid w:val="70221C18"/>
    <w:multiLevelType w:val="hybridMultilevel"/>
    <w:tmpl w:val="0296A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71C3F72"/>
    <w:multiLevelType w:val="hybridMultilevel"/>
    <w:tmpl w:val="5440B6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2">
    <w:nsid w:val="78B458FC"/>
    <w:multiLevelType w:val="hybridMultilevel"/>
    <w:tmpl w:val="0E0C3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0"/>
  </w:num>
  <w:num w:numId="3">
    <w:abstractNumId w:val="35"/>
  </w:num>
  <w:num w:numId="4">
    <w:abstractNumId w:val="18"/>
  </w:num>
  <w:num w:numId="5">
    <w:abstractNumId w:val="19"/>
  </w:num>
  <w:num w:numId="6">
    <w:abstractNumId w:val="20"/>
  </w:num>
  <w:num w:numId="7">
    <w:abstractNumId w:val="21"/>
  </w:num>
  <w:num w:numId="8">
    <w:abstractNumId w:val="22"/>
  </w:num>
  <w:num w:numId="9">
    <w:abstractNumId w:val="23"/>
  </w:num>
  <w:num w:numId="10">
    <w:abstractNumId w:val="24"/>
  </w:num>
  <w:num w:numId="11">
    <w:abstractNumId w:val="25"/>
  </w:num>
  <w:num w:numId="12">
    <w:abstractNumId w:val="26"/>
  </w:num>
  <w:num w:numId="13">
    <w:abstractNumId w:val="52"/>
  </w:num>
  <w:num w:numId="14">
    <w:abstractNumId w:val="33"/>
  </w:num>
  <w:num w:numId="15">
    <w:abstractNumId w:val="34"/>
  </w:num>
  <w:num w:numId="16">
    <w:abstractNumId w:val="49"/>
  </w:num>
  <w:num w:numId="17">
    <w:abstractNumId w:val="51"/>
  </w:num>
  <w:num w:numId="18">
    <w:abstractNumId w:val="32"/>
  </w:num>
  <w:num w:numId="19">
    <w:abstractNumId w:val="41"/>
  </w:num>
  <w:num w:numId="20">
    <w:abstractNumId w:val="39"/>
  </w:num>
  <w:num w:numId="21">
    <w:abstractNumId w:val="50"/>
  </w:num>
  <w:num w:numId="22">
    <w:abstractNumId w:val="45"/>
  </w:num>
  <w:num w:numId="23">
    <w:abstractNumId w:val="43"/>
  </w:num>
  <w:num w:numId="24">
    <w:abstractNumId w:val="31"/>
  </w:num>
  <w:num w:numId="25">
    <w:abstractNumId w:val="36"/>
  </w:num>
  <w:num w:numId="26">
    <w:abstractNumId w:val="46"/>
  </w:num>
  <w:num w:numId="27">
    <w:abstractNumId w:val="38"/>
  </w:num>
  <w:num w:numId="28">
    <w:abstractNumId w:val="27"/>
  </w:num>
  <w:num w:numId="29">
    <w:abstractNumId w:val="29"/>
  </w:num>
  <w:num w:numId="30">
    <w:abstractNumId w:val="44"/>
  </w:num>
  <w:num w:numId="31">
    <w:abstractNumId w:val="37"/>
  </w:num>
  <w:num w:numId="32">
    <w:abstractNumId w:val="48"/>
  </w:num>
  <w:num w:numId="33">
    <w:abstractNumId w:val="40"/>
  </w:num>
  <w:num w:numId="34">
    <w:abstractNumId w:val="53"/>
  </w:num>
  <w:num w:numId="35">
    <w:abstractNumId w:val="54"/>
  </w:num>
  <w:num w:numId="36">
    <w:abstractNumId w:val="28"/>
  </w:num>
  <w:num w:numId="37">
    <w:abstractNumId w:val="4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stylePaneFormatFilter w:val="3F01"/>
  <w:defaultTabStop w:val="510"/>
  <w:drawingGridHorizontalSpacing w:val="120"/>
  <w:displayHorizontalDrawingGridEvery w:val="2"/>
  <w:displayVerticalDrawingGridEvery w:val="2"/>
  <w:characterSpacingControl w:val="doNotCompress"/>
  <w:compat/>
  <w:rsids>
    <w:rsidRoot w:val="005C4016"/>
    <w:rsid w:val="000002B4"/>
    <w:rsid w:val="00000628"/>
    <w:rsid w:val="00001BEB"/>
    <w:rsid w:val="00003884"/>
    <w:rsid w:val="000062D8"/>
    <w:rsid w:val="00006739"/>
    <w:rsid w:val="000069B6"/>
    <w:rsid w:val="00010CFB"/>
    <w:rsid w:val="0001715C"/>
    <w:rsid w:val="00045C7F"/>
    <w:rsid w:val="000509C1"/>
    <w:rsid w:val="00062E64"/>
    <w:rsid w:val="00064508"/>
    <w:rsid w:val="000801BD"/>
    <w:rsid w:val="0008707E"/>
    <w:rsid w:val="0009178E"/>
    <w:rsid w:val="00092B6D"/>
    <w:rsid w:val="00093FB3"/>
    <w:rsid w:val="000A1E75"/>
    <w:rsid w:val="000A40A0"/>
    <w:rsid w:val="000A61EF"/>
    <w:rsid w:val="000A7E22"/>
    <w:rsid w:val="000B563B"/>
    <w:rsid w:val="000C7A28"/>
    <w:rsid w:val="000D615F"/>
    <w:rsid w:val="000E1F03"/>
    <w:rsid w:val="000E20D2"/>
    <w:rsid w:val="000E7E60"/>
    <w:rsid w:val="000F6C68"/>
    <w:rsid w:val="001114D4"/>
    <w:rsid w:val="00112B5E"/>
    <w:rsid w:val="0011387E"/>
    <w:rsid w:val="00115001"/>
    <w:rsid w:val="001206FE"/>
    <w:rsid w:val="00123B1C"/>
    <w:rsid w:val="00124C6B"/>
    <w:rsid w:val="00132A2E"/>
    <w:rsid w:val="0013466A"/>
    <w:rsid w:val="00137D43"/>
    <w:rsid w:val="00140159"/>
    <w:rsid w:val="0015497D"/>
    <w:rsid w:val="00160570"/>
    <w:rsid w:val="00164A5C"/>
    <w:rsid w:val="001749A7"/>
    <w:rsid w:val="00176EC4"/>
    <w:rsid w:val="00181D8D"/>
    <w:rsid w:val="0018601E"/>
    <w:rsid w:val="00192B0F"/>
    <w:rsid w:val="001A0D19"/>
    <w:rsid w:val="001B083A"/>
    <w:rsid w:val="001B08FE"/>
    <w:rsid w:val="001B344E"/>
    <w:rsid w:val="001C347E"/>
    <w:rsid w:val="001C6ED0"/>
    <w:rsid w:val="001D38C6"/>
    <w:rsid w:val="001D5AD1"/>
    <w:rsid w:val="001D5CD5"/>
    <w:rsid w:val="001D788C"/>
    <w:rsid w:val="001D7E6E"/>
    <w:rsid w:val="001E31CF"/>
    <w:rsid w:val="001F328C"/>
    <w:rsid w:val="001F6A12"/>
    <w:rsid w:val="001F76CA"/>
    <w:rsid w:val="00204C32"/>
    <w:rsid w:val="00207CC4"/>
    <w:rsid w:val="002147BB"/>
    <w:rsid w:val="002268B3"/>
    <w:rsid w:val="00226BA3"/>
    <w:rsid w:val="002379FA"/>
    <w:rsid w:val="002407CD"/>
    <w:rsid w:val="002501DD"/>
    <w:rsid w:val="00253B75"/>
    <w:rsid w:val="00257EF2"/>
    <w:rsid w:val="002631E1"/>
    <w:rsid w:val="00270D63"/>
    <w:rsid w:val="00281395"/>
    <w:rsid w:val="00283279"/>
    <w:rsid w:val="00292153"/>
    <w:rsid w:val="00295936"/>
    <w:rsid w:val="002971B4"/>
    <w:rsid w:val="002A0AFB"/>
    <w:rsid w:val="002C7AC6"/>
    <w:rsid w:val="002D524F"/>
    <w:rsid w:val="002D7D01"/>
    <w:rsid w:val="002E2401"/>
    <w:rsid w:val="002E6066"/>
    <w:rsid w:val="00301909"/>
    <w:rsid w:val="00306EF0"/>
    <w:rsid w:val="00313A74"/>
    <w:rsid w:val="00322161"/>
    <w:rsid w:val="0032439A"/>
    <w:rsid w:val="00326484"/>
    <w:rsid w:val="003319BC"/>
    <w:rsid w:val="00337277"/>
    <w:rsid w:val="00341C97"/>
    <w:rsid w:val="00355088"/>
    <w:rsid w:val="003613BC"/>
    <w:rsid w:val="003636D9"/>
    <w:rsid w:val="00364B60"/>
    <w:rsid w:val="003654DD"/>
    <w:rsid w:val="003737B4"/>
    <w:rsid w:val="00381624"/>
    <w:rsid w:val="00391D52"/>
    <w:rsid w:val="00396A86"/>
    <w:rsid w:val="003A0289"/>
    <w:rsid w:val="003B758B"/>
    <w:rsid w:val="003C07D3"/>
    <w:rsid w:val="003D387E"/>
    <w:rsid w:val="003D4764"/>
    <w:rsid w:val="003D6666"/>
    <w:rsid w:val="003E39C0"/>
    <w:rsid w:val="003E6A8D"/>
    <w:rsid w:val="003F39C2"/>
    <w:rsid w:val="004127D9"/>
    <w:rsid w:val="004128DB"/>
    <w:rsid w:val="00414FC9"/>
    <w:rsid w:val="00417AC6"/>
    <w:rsid w:val="004267F6"/>
    <w:rsid w:val="004344EC"/>
    <w:rsid w:val="00436BC0"/>
    <w:rsid w:val="004437DC"/>
    <w:rsid w:val="0044407E"/>
    <w:rsid w:val="00444669"/>
    <w:rsid w:val="0045475E"/>
    <w:rsid w:val="00462D66"/>
    <w:rsid w:val="0046383B"/>
    <w:rsid w:val="00464542"/>
    <w:rsid w:val="004653FD"/>
    <w:rsid w:val="0046599D"/>
    <w:rsid w:val="00466B75"/>
    <w:rsid w:val="0048039A"/>
    <w:rsid w:val="00482BFB"/>
    <w:rsid w:val="00483323"/>
    <w:rsid w:val="00484F27"/>
    <w:rsid w:val="00485576"/>
    <w:rsid w:val="004933A4"/>
    <w:rsid w:val="004A28F0"/>
    <w:rsid w:val="004A447E"/>
    <w:rsid w:val="004C01DB"/>
    <w:rsid w:val="004C5331"/>
    <w:rsid w:val="004D45BB"/>
    <w:rsid w:val="004D5798"/>
    <w:rsid w:val="00503D4D"/>
    <w:rsid w:val="00512215"/>
    <w:rsid w:val="00513E70"/>
    <w:rsid w:val="0051650A"/>
    <w:rsid w:val="005262CB"/>
    <w:rsid w:val="00526568"/>
    <w:rsid w:val="005342F7"/>
    <w:rsid w:val="00544F29"/>
    <w:rsid w:val="00550181"/>
    <w:rsid w:val="00550A66"/>
    <w:rsid w:val="0056114E"/>
    <w:rsid w:val="0056353F"/>
    <w:rsid w:val="00563A68"/>
    <w:rsid w:val="00571ED5"/>
    <w:rsid w:val="00572FB5"/>
    <w:rsid w:val="00581F38"/>
    <w:rsid w:val="0058438C"/>
    <w:rsid w:val="00593218"/>
    <w:rsid w:val="005A152D"/>
    <w:rsid w:val="005A47F1"/>
    <w:rsid w:val="005A5C7D"/>
    <w:rsid w:val="005A6ADE"/>
    <w:rsid w:val="005B2925"/>
    <w:rsid w:val="005C3BA5"/>
    <w:rsid w:val="005C4016"/>
    <w:rsid w:val="005D3EF5"/>
    <w:rsid w:val="005D5410"/>
    <w:rsid w:val="005D7A62"/>
    <w:rsid w:val="005E0C65"/>
    <w:rsid w:val="005E1B42"/>
    <w:rsid w:val="005E2D4C"/>
    <w:rsid w:val="005F271B"/>
    <w:rsid w:val="005F449D"/>
    <w:rsid w:val="005F6765"/>
    <w:rsid w:val="00606A48"/>
    <w:rsid w:val="006166E9"/>
    <w:rsid w:val="00616F35"/>
    <w:rsid w:val="006347E4"/>
    <w:rsid w:val="0064110B"/>
    <w:rsid w:val="0064740F"/>
    <w:rsid w:val="00654A6D"/>
    <w:rsid w:val="006560FC"/>
    <w:rsid w:val="00656D79"/>
    <w:rsid w:val="00664CFB"/>
    <w:rsid w:val="00673B7F"/>
    <w:rsid w:val="00675FC2"/>
    <w:rsid w:val="00677147"/>
    <w:rsid w:val="006A0356"/>
    <w:rsid w:val="006A0F57"/>
    <w:rsid w:val="006A14E2"/>
    <w:rsid w:val="006A5B80"/>
    <w:rsid w:val="006B5FDD"/>
    <w:rsid w:val="006B6B5A"/>
    <w:rsid w:val="006C02AE"/>
    <w:rsid w:val="006C25D2"/>
    <w:rsid w:val="006C5902"/>
    <w:rsid w:val="006D1AE2"/>
    <w:rsid w:val="006D1BA6"/>
    <w:rsid w:val="006D2730"/>
    <w:rsid w:val="006D6FA3"/>
    <w:rsid w:val="006E0168"/>
    <w:rsid w:val="006E48C2"/>
    <w:rsid w:val="006F3732"/>
    <w:rsid w:val="0071013D"/>
    <w:rsid w:val="00710499"/>
    <w:rsid w:val="00717C72"/>
    <w:rsid w:val="00722E6D"/>
    <w:rsid w:val="00723D52"/>
    <w:rsid w:val="00732DC4"/>
    <w:rsid w:val="007349AE"/>
    <w:rsid w:val="0075264C"/>
    <w:rsid w:val="00752E81"/>
    <w:rsid w:val="00757591"/>
    <w:rsid w:val="00764A97"/>
    <w:rsid w:val="007736C4"/>
    <w:rsid w:val="00774967"/>
    <w:rsid w:val="00777653"/>
    <w:rsid w:val="00781864"/>
    <w:rsid w:val="007835F2"/>
    <w:rsid w:val="0078407D"/>
    <w:rsid w:val="007A1117"/>
    <w:rsid w:val="007A2E07"/>
    <w:rsid w:val="007A5DE4"/>
    <w:rsid w:val="007B1D91"/>
    <w:rsid w:val="007C2246"/>
    <w:rsid w:val="007C3115"/>
    <w:rsid w:val="007C428A"/>
    <w:rsid w:val="007D5EB9"/>
    <w:rsid w:val="007E3708"/>
    <w:rsid w:val="007F7C57"/>
    <w:rsid w:val="008009DF"/>
    <w:rsid w:val="00810822"/>
    <w:rsid w:val="0081163D"/>
    <w:rsid w:val="008130DE"/>
    <w:rsid w:val="00840D2C"/>
    <w:rsid w:val="008467AB"/>
    <w:rsid w:val="00863F56"/>
    <w:rsid w:val="008671F5"/>
    <w:rsid w:val="008714D6"/>
    <w:rsid w:val="00880998"/>
    <w:rsid w:val="00881811"/>
    <w:rsid w:val="00884B0C"/>
    <w:rsid w:val="00892DD6"/>
    <w:rsid w:val="00895828"/>
    <w:rsid w:val="008A203A"/>
    <w:rsid w:val="008A427E"/>
    <w:rsid w:val="008A4981"/>
    <w:rsid w:val="008A4C0D"/>
    <w:rsid w:val="008A6F9A"/>
    <w:rsid w:val="008B3426"/>
    <w:rsid w:val="008C5A44"/>
    <w:rsid w:val="008D320E"/>
    <w:rsid w:val="008E1EBD"/>
    <w:rsid w:val="008E310A"/>
    <w:rsid w:val="008F4672"/>
    <w:rsid w:val="008F6D37"/>
    <w:rsid w:val="00907619"/>
    <w:rsid w:val="009164AA"/>
    <w:rsid w:val="00916856"/>
    <w:rsid w:val="009307A6"/>
    <w:rsid w:val="00942338"/>
    <w:rsid w:val="00942D31"/>
    <w:rsid w:val="00946739"/>
    <w:rsid w:val="00946815"/>
    <w:rsid w:val="009541F4"/>
    <w:rsid w:val="00963469"/>
    <w:rsid w:val="00982DA1"/>
    <w:rsid w:val="00982FC0"/>
    <w:rsid w:val="00986639"/>
    <w:rsid w:val="00992D47"/>
    <w:rsid w:val="009A2065"/>
    <w:rsid w:val="009A3FA9"/>
    <w:rsid w:val="009B248F"/>
    <w:rsid w:val="009C0F45"/>
    <w:rsid w:val="009D06C1"/>
    <w:rsid w:val="009E1F9E"/>
    <w:rsid w:val="009F00DD"/>
    <w:rsid w:val="009F0D58"/>
    <w:rsid w:val="009F1DD1"/>
    <w:rsid w:val="009F3D9D"/>
    <w:rsid w:val="009F449A"/>
    <w:rsid w:val="009F5241"/>
    <w:rsid w:val="00A0003C"/>
    <w:rsid w:val="00A0326F"/>
    <w:rsid w:val="00A1700A"/>
    <w:rsid w:val="00A1743A"/>
    <w:rsid w:val="00A1763A"/>
    <w:rsid w:val="00A41334"/>
    <w:rsid w:val="00A46EEE"/>
    <w:rsid w:val="00A57976"/>
    <w:rsid w:val="00A6454E"/>
    <w:rsid w:val="00A65159"/>
    <w:rsid w:val="00A7674D"/>
    <w:rsid w:val="00A83DBD"/>
    <w:rsid w:val="00A941C7"/>
    <w:rsid w:val="00AB3CAF"/>
    <w:rsid w:val="00AC1B98"/>
    <w:rsid w:val="00AD14EF"/>
    <w:rsid w:val="00AD1B9C"/>
    <w:rsid w:val="00AD4E87"/>
    <w:rsid w:val="00AE3207"/>
    <w:rsid w:val="00AE6948"/>
    <w:rsid w:val="00AF4086"/>
    <w:rsid w:val="00B01577"/>
    <w:rsid w:val="00B02CC2"/>
    <w:rsid w:val="00B05F9E"/>
    <w:rsid w:val="00B11F3B"/>
    <w:rsid w:val="00B136C7"/>
    <w:rsid w:val="00B142D0"/>
    <w:rsid w:val="00B14426"/>
    <w:rsid w:val="00B16642"/>
    <w:rsid w:val="00B17B45"/>
    <w:rsid w:val="00B31951"/>
    <w:rsid w:val="00B347F9"/>
    <w:rsid w:val="00B44C99"/>
    <w:rsid w:val="00B50E01"/>
    <w:rsid w:val="00B51703"/>
    <w:rsid w:val="00B5511D"/>
    <w:rsid w:val="00B565DE"/>
    <w:rsid w:val="00B638F7"/>
    <w:rsid w:val="00B70109"/>
    <w:rsid w:val="00B77198"/>
    <w:rsid w:val="00B83899"/>
    <w:rsid w:val="00B8605D"/>
    <w:rsid w:val="00B86F1F"/>
    <w:rsid w:val="00B908B0"/>
    <w:rsid w:val="00B9156C"/>
    <w:rsid w:val="00B91A06"/>
    <w:rsid w:val="00B91DBD"/>
    <w:rsid w:val="00B95D45"/>
    <w:rsid w:val="00BB4CAC"/>
    <w:rsid w:val="00BC6ADA"/>
    <w:rsid w:val="00BD7122"/>
    <w:rsid w:val="00BE75FC"/>
    <w:rsid w:val="00BF0D3E"/>
    <w:rsid w:val="00BF7BA9"/>
    <w:rsid w:val="00C05823"/>
    <w:rsid w:val="00C27C6E"/>
    <w:rsid w:val="00C35430"/>
    <w:rsid w:val="00C35735"/>
    <w:rsid w:val="00C37687"/>
    <w:rsid w:val="00C470F2"/>
    <w:rsid w:val="00C47AC1"/>
    <w:rsid w:val="00C66706"/>
    <w:rsid w:val="00C67D42"/>
    <w:rsid w:val="00C750FE"/>
    <w:rsid w:val="00C76049"/>
    <w:rsid w:val="00C7747A"/>
    <w:rsid w:val="00CA282A"/>
    <w:rsid w:val="00CC7F74"/>
    <w:rsid w:val="00CE2FBD"/>
    <w:rsid w:val="00CE7546"/>
    <w:rsid w:val="00CF5DFD"/>
    <w:rsid w:val="00D04551"/>
    <w:rsid w:val="00D10DB5"/>
    <w:rsid w:val="00D13956"/>
    <w:rsid w:val="00D21910"/>
    <w:rsid w:val="00D219F3"/>
    <w:rsid w:val="00D24852"/>
    <w:rsid w:val="00D3235D"/>
    <w:rsid w:val="00D32EF8"/>
    <w:rsid w:val="00D35E92"/>
    <w:rsid w:val="00D41625"/>
    <w:rsid w:val="00D432A8"/>
    <w:rsid w:val="00D45A28"/>
    <w:rsid w:val="00D6409D"/>
    <w:rsid w:val="00D765D9"/>
    <w:rsid w:val="00D77FFC"/>
    <w:rsid w:val="00D83185"/>
    <w:rsid w:val="00D83371"/>
    <w:rsid w:val="00D93840"/>
    <w:rsid w:val="00D97676"/>
    <w:rsid w:val="00DA3DF6"/>
    <w:rsid w:val="00DB11D3"/>
    <w:rsid w:val="00DB3E33"/>
    <w:rsid w:val="00DB630C"/>
    <w:rsid w:val="00DC2164"/>
    <w:rsid w:val="00DC3771"/>
    <w:rsid w:val="00DD0353"/>
    <w:rsid w:val="00DD13D9"/>
    <w:rsid w:val="00DE0C8E"/>
    <w:rsid w:val="00DF374D"/>
    <w:rsid w:val="00E03114"/>
    <w:rsid w:val="00E04738"/>
    <w:rsid w:val="00E0579F"/>
    <w:rsid w:val="00E13E14"/>
    <w:rsid w:val="00E16A5C"/>
    <w:rsid w:val="00E20480"/>
    <w:rsid w:val="00E2293B"/>
    <w:rsid w:val="00E22E7F"/>
    <w:rsid w:val="00E31403"/>
    <w:rsid w:val="00E33DE2"/>
    <w:rsid w:val="00E44327"/>
    <w:rsid w:val="00E4696F"/>
    <w:rsid w:val="00E47DE7"/>
    <w:rsid w:val="00E504D2"/>
    <w:rsid w:val="00E5511D"/>
    <w:rsid w:val="00E556E3"/>
    <w:rsid w:val="00E56E7B"/>
    <w:rsid w:val="00E6207C"/>
    <w:rsid w:val="00E66692"/>
    <w:rsid w:val="00E703EE"/>
    <w:rsid w:val="00E71734"/>
    <w:rsid w:val="00E7413D"/>
    <w:rsid w:val="00E742CC"/>
    <w:rsid w:val="00E754D4"/>
    <w:rsid w:val="00E75B34"/>
    <w:rsid w:val="00E75B8B"/>
    <w:rsid w:val="00E771D1"/>
    <w:rsid w:val="00E82714"/>
    <w:rsid w:val="00EA1218"/>
    <w:rsid w:val="00EC07EF"/>
    <w:rsid w:val="00EC44B1"/>
    <w:rsid w:val="00ED74FD"/>
    <w:rsid w:val="00EE175B"/>
    <w:rsid w:val="00EE7042"/>
    <w:rsid w:val="00EF0F74"/>
    <w:rsid w:val="00EF132B"/>
    <w:rsid w:val="00EF480F"/>
    <w:rsid w:val="00F02594"/>
    <w:rsid w:val="00F054D3"/>
    <w:rsid w:val="00F21F43"/>
    <w:rsid w:val="00F30906"/>
    <w:rsid w:val="00F30BF0"/>
    <w:rsid w:val="00F45780"/>
    <w:rsid w:val="00F45D3E"/>
    <w:rsid w:val="00F5214B"/>
    <w:rsid w:val="00F56344"/>
    <w:rsid w:val="00F70D10"/>
    <w:rsid w:val="00F70ED1"/>
    <w:rsid w:val="00F77392"/>
    <w:rsid w:val="00F82203"/>
    <w:rsid w:val="00F8475D"/>
    <w:rsid w:val="00F96F4A"/>
    <w:rsid w:val="00FA4C10"/>
    <w:rsid w:val="00FA5FBE"/>
    <w:rsid w:val="00FB1A0E"/>
    <w:rsid w:val="00FB1EAF"/>
    <w:rsid w:val="00FB5DE6"/>
    <w:rsid w:val="00FB63F9"/>
    <w:rsid w:val="00FB7ADB"/>
    <w:rsid w:val="00FC098B"/>
    <w:rsid w:val="00FC27DC"/>
    <w:rsid w:val="00FC68BA"/>
    <w:rsid w:val="00FC7823"/>
    <w:rsid w:val="00FD0EA4"/>
    <w:rsid w:val="00FD0EC0"/>
    <w:rsid w:val="00FD21DC"/>
    <w:rsid w:val="00FD5C09"/>
    <w:rsid w:val="00FD5D04"/>
    <w:rsid w:val="00FF34AB"/>
    <w:rsid w:val="00FF5979"/>
    <w:rsid w:val="00FF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2B4"/>
    <w:rPr>
      <w:sz w:val="24"/>
      <w:szCs w:val="24"/>
    </w:rPr>
  </w:style>
  <w:style w:type="paragraph" w:styleId="1">
    <w:name w:val="heading 1"/>
    <w:basedOn w:val="a"/>
    <w:link w:val="10"/>
    <w:qFormat/>
    <w:rsid w:val="005C40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5C40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016"/>
    <w:rPr>
      <w:b/>
      <w:bCs/>
      <w:kern w:val="36"/>
      <w:sz w:val="48"/>
      <w:szCs w:val="48"/>
      <w:lang w:val="ru-RU" w:eastAsia="ru-RU" w:bidi="ar-SA"/>
    </w:rPr>
  </w:style>
  <w:style w:type="paragraph" w:styleId="2">
    <w:name w:val="Body Text Indent 2"/>
    <w:basedOn w:val="a"/>
    <w:link w:val="20"/>
    <w:rsid w:val="005C4016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C4016"/>
    <w:rPr>
      <w:sz w:val="28"/>
      <w:szCs w:val="24"/>
      <w:lang w:val="ru-RU" w:eastAsia="ru-RU" w:bidi="ar-SA"/>
    </w:rPr>
  </w:style>
  <w:style w:type="paragraph" w:styleId="a3">
    <w:name w:val="Normal (Web)"/>
    <w:basedOn w:val="a"/>
    <w:rsid w:val="005C4016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5C4016"/>
    <w:pPr>
      <w:spacing w:after="120"/>
    </w:pPr>
  </w:style>
  <w:style w:type="character" w:customStyle="1" w:styleId="21">
    <w:name w:val="Основной текст (2)_"/>
    <w:basedOn w:val="a0"/>
    <w:link w:val="22"/>
    <w:rsid w:val="005C4016"/>
    <w:rPr>
      <w:b/>
      <w:bCs/>
      <w:i/>
      <w:iCs/>
      <w:sz w:val="23"/>
      <w:szCs w:val="23"/>
      <w:lang w:bidi="ar-SA"/>
    </w:rPr>
  </w:style>
  <w:style w:type="paragraph" w:customStyle="1" w:styleId="22">
    <w:name w:val="Основной текст (2)"/>
    <w:basedOn w:val="a"/>
    <w:link w:val="21"/>
    <w:rsid w:val="005C4016"/>
    <w:pPr>
      <w:shd w:val="clear" w:color="auto" w:fill="FFFFFF"/>
      <w:spacing w:line="230" w:lineRule="exact"/>
      <w:ind w:firstLine="280"/>
      <w:jc w:val="both"/>
    </w:pPr>
    <w:rPr>
      <w:b/>
      <w:bCs/>
      <w:i/>
      <w:iCs/>
      <w:sz w:val="23"/>
      <w:szCs w:val="23"/>
    </w:rPr>
  </w:style>
  <w:style w:type="paragraph" w:customStyle="1" w:styleId="11">
    <w:name w:val="Текст1"/>
    <w:basedOn w:val="a"/>
    <w:rsid w:val="005C401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2">
    <w:name w:val="Знак1"/>
    <w:basedOn w:val="a"/>
    <w:rsid w:val="005C40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5C401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WW8Num7z0">
    <w:name w:val="WW8Num7z0"/>
    <w:rsid w:val="005C4016"/>
    <w:rPr>
      <w:rFonts w:ascii="Times New Roman" w:hAnsi="Times New Roman" w:cs="Times New Roman"/>
    </w:rPr>
  </w:style>
  <w:style w:type="paragraph" w:styleId="a6">
    <w:name w:val="Body Text Indent"/>
    <w:basedOn w:val="a"/>
    <w:rsid w:val="005C4016"/>
    <w:pPr>
      <w:suppressAutoHyphens/>
      <w:spacing w:after="120"/>
      <w:ind w:left="283"/>
    </w:pPr>
    <w:rPr>
      <w:lang w:eastAsia="ar-SA"/>
    </w:rPr>
  </w:style>
  <w:style w:type="character" w:customStyle="1" w:styleId="30">
    <w:name w:val="Основной текст (3)_"/>
    <w:basedOn w:val="a0"/>
    <w:link w:val="31"/>
    <w:rsid w:val="005C4016"/>
    <w:rPr>
      <w:i/>
      <w:iCs/>
      <w:sz w:val="24"/>
      <w:szCs w:val="24"/>
      <w:lang w:bidi="ar-SA"/>
    </w:rPr>
  </w:style>
  <w:style w:type="paragraph" w:customStyle="1" w:styleId="31">
    <w:name w:val="Основной текст (3)"/>
    <w:basedOn w:val="a"/>
    <w:link w:val="30"/>
    <w:rsid w:val="005C4016"/>
    <w:pPr>
      <w:shd w:val="clear" w:color="auto" w:fill="FFFFFF"/>
      <w:spacing w:before="180" w:line="230" w:lineRule="exact"/>
      <w:ind w:firstLine="280"/>
      <w:jc w:val="both"/>
    </w:pPr>
    <w:rPr>
      <w:i/>
      <w:iCs/>
    </w:rPr>
  </w:style>
  <w:style w:type="character" w:customStyle="1" w:styleId="14">
    <w:name w:val="Заголовок №1_"/>
    <w:basedOn w:val="a0"/>
    <w:link w:val="15"/>
    <w:rsid w:val="005C4016"/>
    <w:rPr>
      <w:b/>
      <w:bCs/>
      <w:spacing w:val="-10"/>
      <w:sz w:val="24"/>
      <w:szCs w:val="24"/>
      <w:lang w:bidi="ar-SA"/>
    </w:rPr>
  </w:style>
  <w:style w:type="paragraph" w:customStyle="1" w:styleId="15">
    <w:name w:val="Заголовок №1"/>
    <w:basedOn w:val="a"/>
    <w:link w:val="14"/>
    <w:rsid w:val="005C4016"/>
    <w:pPr>
      <w:shd w:val="clear" w:color="auto" w:fill="FFFFFF"/>
      <w:spacing w:before="120" w:after="120" w:line="240" w:lineRule="atLeast"/>
      <w:ind w:firstLine="280"/>
      <w:jc w:val="both"/>
      <w:outlineLvl w:val="0"/>
    </w:pPr>
    <w:rPr>
      <w:b/>
      <w:bCs/>
      <w:spacing w:val="-10"/>
    </w:rPr>
  </w:style>
  <w:style w:type="paragraph" w:styleId="a7">
    <w:name w:val="footer"/>
    <w:basedOn w:val="a"/>
    <w:rsid w:val="005C401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C4016"/>
  </w:style>
  <w:style w:type="character" w:styleId="a9">
    <w:name w:val="Emphasis"/>
    <w:qFormat/>
    <w:rsid w:val="00C66706"/>
    <w:rPr>
      <w:i/>
      <w:iCs/>
    </w:rPr>
  </w:style>
  <w:style w:type="paragraph" w:styleId="aa">
    <w:name w:val="Document Map"/>
    <w:basedOn w:val="a"/>
    <w:semiHidden/>
    <w:rsid w:val="002E240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b">
    <w:name w:val="А_основной"/>
    <w:basedOn w:val="a"/>
    <w:link w:val="ac"/>
    <w:qFormat/>
    <w:rsid w:val="00CA282A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c">
    <w:name w:val="А_основной Знак"/>
    <w:basedOn w:val="a0"/>
    <w:link w:val="ab"/>
    <w:rsid w:val="00CA282A"/>
    <w:rPr>
      <w:rFonts w:eastAsia="Calibri"/>
      <w:sz w:val="28"/>
      <w:szCs w:val="28"/>
      <w:lang w:val="ru-RU" w:eastAsia="en-US" w:bidi="ar-SA"/>
    </w:rPr>
  </w:style>
  <w:style w:type="character" w:styleId="ad">
    <w:name w:val="Hyperlink"/>
    <w:basedOn w:val="a0"/>
    <w:uiPriority w:val="99"/>
    <w:unhideWhenUsed/>
    <w:rsid w:val="00512215"/>
    <w:rPr>
      <w:color w:val="0000FF"/>
      <w:u w:val="single"/>
    </w:rPr>
  </w:style>
  <w:style w:type="table" w:styleId="ae">
    <w:name w:val="Table Grid"/>
    <w:basedOn w:val="a1"/>
    <w:rsid w:val="00FD0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c32">
    <w:name w:val="c6 c32"/>
    <w:basedOn w:val="a"/>
    <w:rsid w:val="0032648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26484"/>
  </w:style>
  <w:style w:type="character" w:customStyle="1" w:styleId="c20c39">
    <w:name w:val="c20 c39"/>
    <w:basedOn w:val="a0"/>
    <w:rsid w:val="00326484"/>
  </w:style>
  <w:style w:type="paragraph" w:customStyle="1" w:styleId="c6">
    <w:name w:val="c6"/>
    <w:basedOn w:val="a"/>
    <w:rsid w:val="00326484"/>
    <w:pPr>
      <w:spacing w:before="100" w:beforeAutospacing="1" w:after="100" w:afterAutospacing="1"/>
    </w:pPr>
  </w:style>
  <w:style w:type="paragraph" w:customStyle="1" w:styleId="Abstract">
    <w:name w:val="Abstract"/>
    <w:basedOn w:val="a"/>
    <w:link w:val="Abstract0"/>
    <w:rsid w:val="005B2925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character" w:customStyle="1" w:styleId="Abstract0">
    <w:name w:val="Abstract Знак"/>
    <w:basedOn w:val="a0"/>
    <w:link w:val="Abstract"/>
    <w:rsid w:val="005B2925"/>
    <w:rPr>
      <w:rFonts w:eastAsia="@Arial Unicode MS"/>
      <w:sz w:val="28"/>
      <w:szCs w:val="28"/>
    </w:rPr>
  </w:style>
  <w:style w:type="paragraph" w:styleId="af">
    <w:name w:val="No Spacing"/>
    <w:qFormat/>
    <w:rsid w:val="00E71734"/>
    <w:rPr>
      <w:sz w:val="24"/>
      <w:szCs w:val="24"/>
    </w:rPr>
  </w:style>
  <w:style w:type="paragraph" w:customStyle="1" w:styleId="c3">
    <w:name w:val="c3"/>
    <w:basedOn w:val="a"/>
    <w:rsid w:val="00F8475D"/>
    <w:pPr>
      <w:spacing w:before="100" w:beforeAutospacing="1" w:after="100" w:afterAutospacing="1"/>
    </w:pPr>
  </w:style>
  <w:style w:type="character" w:customStyle="1" w:styleId="c0">
    <w:name w:val="c0"/>
    <w:basedOn w:val="a0"/>
    <w:rsid w:val="00F8475D"/>
  </w:style>
  <w:style w:type="paragraph" w:customStyle="1" w:styleId="c22">
    <w:name w:val="c22"/>
    <w:basedOn w:val="a"/>
    <w:rsid w:val="00F8475D"/>
    <w:pPr>
      <w:spacing w:before="100" w:beforeAutospacing="1" w:after="100" w:afterAutospacing="1"/>
    </w:pPr>
  </w:style>
  <w:style w:type="paragraph" w:customStyle="1" w:styleId="c13">
    <w:name w:val="c13"/>
    <w:basedOn w:val="a"/>
    <w:rsid w:val="00F8475D"/>
    <w:pPr>
      <w:spacing w:before="100" w:beforeAutospacing="1" w:after="100" w:afterAutospacing="1"/>
    </w:pPr>
  </w:style>
  <w:style w:type="character" w:customStyle="1" w:styleId="c2">
    <w:name w:val="c2"/>
    <w:basedOn w:val="a0"/>
    <w:rsid w:val="00F8475D"/>
  </w:style>
  <w:style w:type="character" w:customStyle="1" w:styleId="c10">
    <w:name w:val="c10"/>
    <w:basedOn w:val="a0"/>
    <w:rsid w:val="00F8475D"/>
  </w:style>
  <w:style w:type="paragraph" w:styleId="af0">
    <w:name w:val="List Paragraph"/>
    <w:basedOn w:val="a"/>
    <w:link w:val="af1"/>
    <w:uiPriority w:val="99"/>
    <w:qFormat/>
    <w:rsid w:val="00F847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Абзац списка Знак"/>
    <w:link w:val="af0"/>
    <w:uiPriority w:val="99"/>
    <w:locked/>
    <w:rsid w:val="00982FC0"/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Новый"/>
    <w:basedOn w:val="a"/>
    <w:rsid w:val="00982FC0"/>
    <w:pPr>
      <w:spacing w:line="360" w:lineRule="auto"/>
      <w:ind w:firstLine="454"/>
      <w:jc w:val="both"/>
    </w:pPr>
    <w:rPr>
      <w:rFonts w:eastAsia="Calibri"/>
      <w:sz w:val="28"/>
      <w:lang w:eastAsia="en-US"/>
    </w:rPr>
  </w:style>
  <w:style w:type="paragraph" w:customStyle="1" w:styleId="-11">
    <w:name w:val="Цветной список - Акцент 11"/>
    <w:basedOn w:val="a"/>
    <w:qFormat/>
    <w:rsid w:val="00982FC0"/>
    <w:pPr>
      <w:ind w:left="720"/>
      <w:contextualSpacing/>
    </w:pPr>
  </w:style>
  <w:style w:type="character" w:customStyle="1" w:styleId="a5">
    <w:name w:val="Основной текст Знак"/>
    <w:basedOn w:val="a0"/>
    <w:link w:val="a4"/>
    <w:rsid w:val="0032439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2815</Words>
  <Characters>16050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Календарно-тематическое планирование</vt:lpstr>
    </vt:vector>
  </TitlesOfParts>
  <Company>МОУ "Лицей №11 им. Т.И.Александровой г.Йошкар-Олы"</Company>
  <LinksUpToDate>false</LinksUpToDate>
  <CharactersWithSpaces>18828</CharactersWithSpaces>
  <SharedDoc>false</SharedDoc>
  <HLinks>
    <vt:vector size="42" baseType="variant">
      <vt:variant>
        <vt:i4>7209070</vt:i4>
      </vt:variant>
      <vt:variant>
        <vt:i4>18</vt:i4>
      </vt:variant>
      <vt:variant>
        <vt:i4>0</vt:i4>
      </vt:variant>
      <vt:variant>
        <vt:i4>5</vt:i4>
      </vt:variant>
      <vt:variant>
        <vt:lpwstr>http://www.obuchalkino.ru/</vt:lpwstr>
      </vt:variant>
      <vt:variant>
        <vt:lpwstr/>
      </vt:variant>
      <vt:variant>
        <vt:i4>851978</vt:i4>
      </vt:variant>
      <vt:variant>
        <vt:i4>15</vt:i4>
      </vt:variant>
      <vt:variant>
        <vt:i4>0</vt:i4>
      </vt:variant>
      <vt:variant>
        <vt:i4>5</vt:i4>
      </vt:variant>
      <vt:variant>
        <vt:lpwstr>http://www.openclass.ru/</vt:lpwstr>
      </vt:variant>
      <vt:variant>
        <vt:lpwstr/>
      </vt:variant>
      <vt:variant>
        <vt:i4>3342449</vt:i4>
      </vt:variant>
      <vt:variant>
        <vt:i4>12</vt:i4>
      </vt:variant>
      <vt:variant>
        <vt:i4>0</vt:i4>
      </vt:variant>
      <vt:variant>
        <vt:i4>5</vt:i4>
      </vt:variant>
      <vt:variant>
        <vt:lpwstr>http://festival.1september.ru/</vt:lpwstr>
      </vt:variant>
      <vt:variant>
        <vt:lpwstr/>
      </vt:variant>
      <vt:variant>
        <vt:i4>3407928</vt:i4>
      </vt:variant>
      <vt:variant>
        <vt:i4>9</vt:i4>
      </vt:variant>
      <vt:variant>
        <vt:i4>0</vt:i4>
      </vt:variant>
      <vt:variant>
        <vt:i4>5</vt:i4>
      </vt:variant>
      <vt:variant>
        <vt:lpwstr>http://www.it-n.ru/</vt:lpwstr>
      </vt:variant>
      <vt:variant>
        <vt:lpwstr/>
      </vt:variant>
      <vt:variant>
        <vt:i4>3407928</vt:i4>
      </vt:variant>
      <vt:variant>
        <vt:i4>6</vt:i4>
      </vt:variant>
      <vt:variant>
        <vt:i4>0</vt:i4>
      </vt:variant>
      <vt:variant>
        <vt:i4>5</vt:i4>
      </vt:variant>
      <vt:variant>
        <vt:lpwstr>http://www.it-n.ru/</vt:lpwstr>
      </vt:variant>
      <vt:variant>
        <vt:lpwstr/>
      </vt:variant>
      <vt:variant>
        <vt:i4>1769480</vt:i4>
      </vt:variant>
      <vt:variant>
        <vt:i4>3</vt:i4>
      </vt:variant>
      <vt:variant>
        <vt:i4>0</vt:i4>
      </vt:variant>
      <vt:variant>
        <vt:i4>5</vt:i4>
      </vt:variant>
      <vt:variant>
        <vt:lpwstr>http://nsportal.ru/shkola/informatika-i-ikt/library/rabochaya-programma-po-informatike-i-ikt-8-klass</vt:lpwstr>
      </vt:variant>
      <vt:variant>
        <vt:lpwstr/>
      </vt:variant>
      <vt:variant>
        <vt:i4>1769480</vt:i4>
      </vt:variant>
      <vt:variant>
        <vt:i4>0</vt:i4>
      </vt:variant>
      <vt:variant>
        <vt:i4>0</vt:i4>
      </vt:variant>
      <vt:variant>
        <vt:i4>5</vt:i4>
      </vt:variant>
      <vt:variant>
        <vt:lpwstr>http://nsportal.ru/shkola/informatika-i-ikt/library/rabochaya-programma-po-informatike-i-ikt-8-klass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</dc:title>
  <dc:creator>laborant</dc:creator>
  <cp:lastModifiedBy>Lab-411-412</cp:lastModifiedBy>
  <cp:revision>2</cp:revision>
  <cp:lastPrinted>2017-09-21T10:08:00Z</cp:lastPrinted>
  <dcterms:created xsi:type="dcterms:W3CDTF">2019-11-26T08:03:00Z</dcterms:created>
  <dcterms:modified xsi:type="dcterms:W3CDTF">2019-11-26T08:03:00Z</dcterms:modified>
</cp:coreProperties>
</file>